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67" w:rsidRPr="00B76667" w:rsidRDefault="00B76667">
      <w:pPr>
        <w:rPr>
          <w:rFonts w:ascii="Times New Roman" w:hAnsi="Times New Roman" w:cs="Times New Roman"/>
          <w:sz w:val="36"/>
          <w:szCs w:val="36"/>
        </w:rPr>
      </w:pPr>
    </w:p>
    <w:tbl>
      <w:tblPr>
        <w:tblW w:w="0" w:type="auto"/>
        <w:tblLook w:val="04A0" w:firstRow="1" w:lastRow="0" w:firstColumn="1" w:lastColumn="0" w:noHBand="0" w:noVBand="1"/>
      </w:tblPr>
      <w:tblGrid>
        <w:gridCol w:w="4785"/>
        <w:gridCol w:w="4786"/>
      </w:tblGrid>
      <w:tr w:rsidR="009F7AA7" w:rsidTr="00B208B0">
        <w:tc>
          <w:tcPr>
            <w:tcW w:w="4785" w:type="dxa"/>
          </w:tcPr>
          <w:p w:rsidR="009F7AA7" w:rsidRDefault="009F7AA7" w:rsidP="00B208B0">
            <w:pPr>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Принята</w:t>
            </w:r>
          </w:p>
          <w:p w:rsidR="009F7AA7" w:rsidRDefault="009F7AA7" w:rsidP="00B208B0">
            <w:pPr>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на педагогическом совете №</w:t>
            </w:r>
          </w:p>
          <w:p w:rsidR="009F7AA7" w:rsidRDefault="009F7AA7" w:rsidP="00B208B0">
            <w:pPr>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Протокол № от ____08.2021г.</w:t>
            </w:r>
          </w:p>
        </w:tc>
        <w:tc>
          <w:tcPr>
            <w:tcW w:w="4786" w:type="dxa"/>
          </w:tcPr>
          <w:p w:rsidR="009F7AA7" w:rsidRDefault="009F7AA7" w:rsidP="00B208B0">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«Утверждаю»</w:t>
            </w:r>
          </w:p>
          <w:p w:rsidR="009F7AA7" w:rsidRDefault="009F7AA7" w:rsidP="00B208B0">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завед</w:t>
            </w:r>
            <w:r w:rsidR="001C18F0">
              <w:rPr>
                <w:rFonts w:ascii="Times New Roman" w:eastAsia="Times New Roman" w:hAnsi="Times New Roman" w:cs="Times New Roman"/>
                <w:bCs/>
                <w:iCs/>
                <w:color w:val="000000"/>
                <w:sz w:val="24"/>
                <w:szCs w:val="24"/>
                <w:lang w:eastAsia="zh-CN"/>
              </w:rPr>
              <w:t>ующий МБДОУ детского сада № 23</w:t>
            </w:r>
            <w:r>
              <w:rPr>
                <w:rFonts w:ascii="Times New Roman" w:eastAsia="Times New Roman" w:hAnsi="Times New Roman" w:cs="Times New Roman"/>
                <w:bCs/>
                <w:iCs/>
                <w:color w:val="000000"/>
                <w:sz w:val="24"/>
                <w:szCs w:val="24"/>
                <w:lang w:eastAsia="zh-CN"/>
              </w:rPr>
              <w:t xml:space="preserve"> г.Твери</w:t>
            </w:r>
          </w:p>
          <w:p w:rsidR="009F7AA7" w:rsidRDefault="009F7AA7" w:rsidP="00B208B0">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____</w:t>
            </w:r>
            <w:r w:rsidR="001C18F0">
              <w:rPr>
                <w:rFonts w:ascii="Times New Roman" w:eastAsia="Times New Roman" w:hAnsi="Times New Roman" w:cs="Times New Roman"/>
                <w:bCs/>
                <w:iCs/>
                <w:color w:val="000000"/>
                <w:sz w:val="24"/>
                <w:szCs w:val="24"/>
                <w:lang w:eastAsia="zh-CN"/>
              </w:rPr>
              <w:t>___________ (И.В. Поповьян</w:t>
            </w:r>
            <w:r>
              <w:rPr>
                <w:rFonts w:ascii="Times New Roman" w:eastAsia="Times New Roman" w:hAnsi="Times New Roman" w:cs="Times New Roman"/>
                <w:bCs/>
                <w:iCs/>
                <w:color w:val="000000"/>
                <w:sz w:val="24"/>
                <w:szCs w:val="24"/>
                <w:lang w:eastAsia="zh-CN"/>
              </w:rPr>
              <w:t>)</w:t>
            </w:r>
          </w:p>
          <w:p w:rsidR="009F7AA7" w:rsidRDefault="009F7AA7" w:rsidP="00B208B0">
            <w:pPr>
              <w:jc w:val="right"/>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Приказ от ___07.2021г. № _____</w:t>
            </w:r>
          </w:p>
        </w:tc>
      </w:tr>
    </w:tbl>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jc w:val="center"/>
        <w:rPr>
          <w:rFonts w:ascii="Times New Roman" w:eastAsia="Times New Roman" w:hAnsi="Times New Roman" w:cs="Times New Roman"/>
          <w:b/>
          <w:bCs/>
          <w:iCs/>
          <w:color w:val="000000"/>
          <w:sz w:val="36"/>
          <w:szCs w:val="36"/>
          <w:lang w:eastAsia="zh-CN"/>
        </w:rPr>
      </w:pPr>
    </w:p>
    <w:p w:rsidR="009F7AA7" w:rsidRDefault="009F7AA7" w:rsidP="009F7AA7">
      <w:pPr>
        <w:jc w:val="center"/>
        <w:rPr>
          <w:rFonts w:ascii="Times New Roman" w:eastAsia="Times New Roman" w:hAnsi="Times New Roman" w:cs="Times New Roman"/>
          <w:b/>
          <w:bCs/>
          <w:iCs/>
          <w:color w:val="000000"/>
          <w:sz w:val="36"/>
          <w:szCs w:val="36"/>
          <w:lang w:eastAsia="zh-CN"/>
        </w:rPr>
      </w:pPr>
      <w:r w:rsidRPr="00A523CB">
        <w:rPr>
          <w:rFonts w:ascii="Times New Roman" w:eastAsia="Times New Roman" w:hAnsi="Times New Roman" w:cs="Times New Roman"/>
          <w:b/>
          <w:bCs/>
          <w:iCs/>
          <w:color w:val="000000"/>
          <w:sz w:val="36"/>
          <w:szCs w:val="36"/>
          <w:lang w:eastAsia="zh-CN"/>
        </w:rPr>
        <w:t xml:space="preserve">Рабочая программа воспитания </w:t>
      </w:r>
    </w:p>
    <w:p w:rsidR="009F7AA7" w:rsidRPr="00A523CB" w:rsidRDefault="001C18F0" w:rsidP="009F7AA7">
      <w:pPr>
        <w:jc w:val="center"/>
        <w:rPr>
          <w:rFonts w:ascii="Times New Roman" w:eastAsia="Times New Roman" w:hAnsi="Times New Roman" w:cs="Times New Roman"/>
          <w:b/>
          <w:bCs/>
          <w:iCs/>
          <w:color w:val="000000"/>
          <w:sz w:val="36"/>
          <w:szCs w:val="36"/>
          <w:lang w:eastAsia="zh-CN"/>
        </w:rPr>
      </w:pPr>
      <w:r>
        <w:rPr>
          <w:rFonts w:ascii="Times New Roman" w:eastAsia="Times New Roman" w:hAnsi="Times New Roman" w:cs="Times New Roman"/>
          <w:b/>
          <w:bCs/>
          <w:iCs/>
          <w:color w:val="000000"/>
          <w:sz w:val="36"/>
          <w:szCs w:val="36"/>
          <w:lang w:eastAsia="zh-CN"/>
        </w:rPr>
        <w:t>МБДОУ детского сада № 23</w:t>
      </w:r>
      <w:r w:rsidR="009F7AA7">
        <w:rPr>
          <w:rFonts w:ascii="Times New Roman" w:eastAsia="Times New Roman" w:hAnsi="Times New Roman" w:cs="Times New Roman"/>
          <w:b/>
          <w:bCs/>
          <w:iCs/>
          <w:color w:val="000000"/>
          <w:sz w:val="36"/>
          <w:szCs w:val="36"/>
          <w:lang w:eastAsia="zh-CN"/>
        </w:rPr>
        <w:t xml:space="preserve"> г.Твери</w:t>
      </w: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9F7AA7" w:rsidRDefault="009F7AA7" w:rsidP="009F7AA7">
      <w:pPr>
        <w:rPr>
          <w:rFonts w:ascii="Times New Roman" w:eastAsia="Times New Roman" w:hAnsi="Times New Roman" w:cs="Times New Roman"/>
          <w:bCs/>
          <w:iCs/>
          <w:color w:val="000000"/>
          <w:sz w:val="24"/>
          <w:szCs w:val="24"/>
          <w:lang w:eastAsia="zh-CN"/>
        </w:rPr>
      </w:pPr>
    </w:p>
    <w:p w:rsidR="00B76667" w:rsidRDefault="00B76667" w:rsidP="009F7AA7">
      <w:pPr>
        <w:jc w:val="center"/>
        <w:rPr>
          <w:rFonts w:ascii="Times New Roman" w:eastAsia="Times New Roman" w:hAnsi="Times New Roman" w:cs="Times New Roman"/>
          <w:b/>
          <w:bCs/>
          <w:iCs/>
          <w:color w:val="000000"/>
          <w:sz w:val="24"/>
          <w:szCs w:val="24"/>
          <w:lang w:eastAsia="zh-CN"/>
        </w:rPr>
      </w:pPr>
    </w:p>
    <w:p w:rsidR="00B76667" w:rsidRDefault="00B76667" w:rsidP="009F7AA7">
      <w:pPr>
        <w:jc w:val="center"/>
        <w:rPr>
          <w:rFonts w:ascii="Times New Roman" w:eastAsia="Times New Roman" w:hAnsi="Times New Roman" w:cs="Times New Roman"/>
          <w:b/>
          <w:bCs/>
          <w:iCs/>
          <w:color w:val="000000"/>
          <w:sz w:val="24"/>
          <w:szCs w:val="24"/>
          <w:lang w:eastAsia="zh-CN"/>
        </w:rPr>
      </w:pPr>
    </w:p>
    <w:p w:rsidR="00B76667" w:rsidRDefault="00B76667" w:rsidP="009F7AA7">
      <w:pPr>
        <w:jc w:val="center"/>
        <w:rPr>
          <w:rFonts w:ascii="Times New Roman" w:eastAsia="Times New Roman" w:hAnsi="Times New Roman" w:cs="Times New Roman"/>
          <w:b/>
          <w:bCs/>
          <w:iCs/>
          <w:color w:val="000000"/>
          <w:sz w:val="24"/>
          <w:szCs w:val="24"/>
          <w:lang w:eastAsia="zh-CN"/>
        </w:rPr>
      </w:pPr>
    </w:p>
    <w:p w:rsidR="00B76667" w:rsidRDefault="00B76667" w:rsidP="009F7AA7">
      <w:pPr>
        <w:jc w:val="center"/>
        <w:rPr>
          <w:rFonts w:ascii="Times New Roman" w:eastAsia="Times New Roman" w:hAnsi="Times New Roman" w:cs="Times New Roman"/>
          <w:b/>
          <w:bCs/>
          <w:iCs/>
          <w:color w:val="000000"/>
          <w:sz w:val="24"/>
          <w:szCs w:val="24"/>
          <w:lang w:eastAsia="zh-CN"/>
        </w:rPr>
      </w:pPr>
      <w:r>
        <w:rPr>
          <w:rFonts w:ascii="Times New Roman" w:eastAsia="Times New Roman" w:hAnsi="Times New Roman" w:cs="Times New Roman"/>
          <w:b/>
          <w:bCs/>
          <w:iCs/>
          <w:color w:val="000000"/>
          <w:sz w:val="24"/>
          <w:szCs w:val="24"/>
          <w:lang w:eastAsia="zh-CN"/>
        </w:rPr>
        <w:t>Содержание</w:t>
      </w:r>
    </w:p>
    <w:tbl>
      <w:tblPr>
        <w:tblW w:w="0" w:type="auto"/>
        <w:tblLook w:val="04A0" w:firstRow="1" w:lastRow="0" w:firstColumn="1" w:lastColumn="0" w:noHBand="0" w:noVBand="1"/>
      </w:tblPr>
      <w:tblGrid>
        <w:gridCol w:w="8446"/>
        <w:gridCol w:w="1125"/>
      </w:tblGrid>
      <w:tr w:rsidR="00B76667" w:rsidTr="00B76667">
        <w:tc>
          <w:tcPr>
            <w:tcW w:w="8188" w:type="dxa"/>
          </w:tcPr>
          <w:sdt>
            <w:sdtPr>
              <w:id w:val="650257242"/>
              <w:docPartObj>
                <w:docPartGallery w:val="Table of Contents"/>
              </w:docPartObj>
            </w:sdtPr>
            <w:sdtEndPr>
              <w:rPr>
                <w:rFonts w:eastAsiaTheme="minorHAnsi"/>
                <w:color w:val="auto"/>
                <w:sz w:val="22"/>
                <w:lang w:eastAsia="en-US"/>
              </w:rPr>
            </w:sdtEndPr>
            <w:sdtContent>
              <w:p w:rsidR="009E5A1E" w:rsidRPr="009E5A1E" w:rsidRDefault="009E5A1E" w:rsidP="009E5A1E">
                <w:pPr>
                  <w:pStyle w:val="41"/>
                  <w:tabs>
                    <w:tab w:val="right" w:leader="dot" w:pos="9815"/>
                  </w:tabs>
                </w:pPr>
                <w:r w:rsidRPr="009E5A1E">
                  <w:fldChar w:fldCharType="begin"/>
                </w:r>
                <w:r w:rsidRPr="009E5A1E">
                  <w:instrText xml:space="preserve"> TOC \o "1-4" \h \z \u </w:instrText>
                </w:r>
                <w:r w:rsidRPr="009E5A1E">
                  <w:fldChar w:fldCharType="separate"/>
                </w:r>
                <w:hyperlink w:anchor="_Toc489786">
                  <w:r w:rsidRPr="009E5A1E">
                    <w:t>Пояснительная записка</w:t>
                  </w:r>
                  <w:r w:rsidRPr="009E5A1E">
                    <w:tab/>
                  </w:r>
                  <w:r w:rsidRPr="009E5A1E">
                    <w:fldChar w:fldCharType="begin"/>
                  </w:r>
                  <w:r w:rsidRPr="009E5A1E">
                    <w:instrText>PAGEREF _Toc489786 \h</w:instrText>
                  </w:r>
                  <w:r w:rsidRPr="009E5A1E">
                    <w:fldChar w:fldCharType="separate"/>
                  </w:r>
                  <w:r w:rsidRPr="009E5A1E">
                    <w:t xml:space="preserve">3 </w:t>
                  </w:r>
                  <w:r w:rsidRPr="009E5A1E">
                    <w:fldChar w:fldCharType="end"/>
                  </w:r>
                </w:hyperlink>
              </w:p>
              <w:p w:rsidR="009E5A1E" w:rsidRPr="009E5A1E" w:rsidRDefault="009E5A1E" w:rsidP="009E5A1E">
                <w:pPr>
                  <w:pStyle w:val="11"/>
                  <w:tabs>
                    <w:tab w:val="right" w:leader="dot" w:pos="9815"/>
                  </w:tabs>
                  <w:jc w:val="both"/>
                </w:pPr>
                <w:hyperlink w:anchor="_Toc489787">
                  <w:r w:rsidRPr="009E5A1E">
                    <w:t xml:space="preserve">Раздел I  Цель Программы. Задачи воспитания в ДОО. Целевые ориентиры и  </w:t>
                  </w:r>
                  <w:r w:rsidRPr="009E5A1E">
                    <w:tab/>
                  </w:r>
                  <w:r w:rsidRPr="009E5A1E">
                    <w:fldChar w:fldCharType="begin"/>
                  </w:r>
                  <w:r w:rsidRPr="009E5A1E">
                    <w:instrText>PAGEREF _Toc489787 \h</w:instrText>
                  </w:r>
                  <w:r w:rsidRPr="009E5A1E">
                    <w:fldChar w:fldCharType="end"/>
                  </w:r>
                </w:hyperlink>
              </w:p>
              <w:p w:rsidR="009E5A1E" w:rsidRPr="009E5A1E" w:rsidRDefault="009E5A1E" w:rsidP="009E5A1E">
                <w:pPr>
                  <w:pStyle w:val="31"/>
                  <w:tabs>
                    <w:tab w:val="right" w:leader="dot" w:pos="9815"/>
                  </w:tabs>
                  <w:jc w:val="both"/>
                </w:pPr>
                <w:hyperlink w:anchor="_Toc489788">
                  <w:r w:rsidRPr="009E5A1E">
                    <w:t>планируемые результаты Программы</w:t>
                  </w:r>
                  <w:r w:rsidRPr="009E5A1E">
                    <w:tab/>
                  </w:r>
                  <w:r w:rsidRPr="009E5A1E">
                    <w:fldChar w:fldCharType="begin"/>
                  </w:r>
                  <w:r w:rsidRPr="009E5A1E">
                    <w:instrText>PAGEREF _Toc489788 \h</w:instrText>
                  </w:r>
                  <w:r w:rsidRPr="009E5A1E">
                    <w:fldChar w:fldCharType="separate"/>
                  </w:r>
                  <w:r w:rsidRPr="009E5A1E">
                    <w:t xml:space="preserve">7 </w:t>
                  </w:r>
                  <w:r w:rsidRPr="009E5A1E">
                    <w:fldChar w:fldCharType="end"/>
                  </w:r>
                </w:hyperlink>
              </w:p>
              <w:p w:rsidR="009E5A1E" w:rsidRPr="009E5A1E" w:rsidRDefault="009E5A1E" w:rsidP="009E5A1E">
                <w:pPr>
                  <w:pStyle w:val="11"/>
                  <w:tabs>
                    <w:tab w:val="right" w:leader="dot" w:pos="9815"/>
                  </w:tabs>
                  <w:jc w:val="both"/>
                </w:pPr>
                <w:hyperlink w:anchor="_Toc489789">
                  <w:r w:rsidRPr="009E5A1E">
                    <w:t>1.2.  Методологические  основы  и  принципы  построения  Программы</w:t>
                  </w:r>
                  <w:r w:rsidRPr="009E5A1E">
                    <w:tab/>
                  </w:r>
                  <w:r w:rsidRPr="009E5A1E">
                    <w:fldChar w:fldCharType="begin"/>
                  </w:r>
                  <w:r w:rsidRPr="009E5A1E">
                    <w:instrText>PAGEREF _Toc489789 \h</w:instrText>
                  </w:r>
                  <w:r w:rsidRPr="009E5A1E">
                    <w:fldChar w:fldCharType="separate"/>
                  </w:r>
                  <w:r w:rsidRPr="009E5A1E">
                    <w:t xml:space="preserve">10 </w:t>
                  </w:r>
                  <w:r w:rsidRPr="009E5A1E">
                    <w:fldChar w:fldCharType="end"/>
                  </w:r>
                </w:hyperlink>
              </w:p>
              <w:p w:rsidR="009E5A1E" w:rsidRPr="009E5A1E" w:rsidRDefault="009E5A1E" w:rsidP="009E5A1E">
                <w:pPr>
                  <w:pStyle w:val="21"/>
                  <w:tabs>
                    <w:tab w:val="right" w:leader="dot" w:pos="9815"/>
                  </w:tabs>
                </w:pPr>
                <w:hyperlink w:anchor="_Toc489790">
                  <w:r w:rsidRPr="009E5A1E">
                    <w:t>1.2.1.  Уклад образовательной организации</w:t>
                  </w:r>
                  <w:r w:rsidRPr="009E5A1E">
                    <w:tab/>
                  </w:r>
                  <w:r w:rsidRPr="009E5A1E">
                    <w:fldChar w:fldCharType="begin"/>
                  </w:r>
                  <w:r w:rsidRPr="009E5A1E">
                    <w:instrText>PAGEREF _Toc489790 \h</w:instrText>
                  </w:r>
                  <w:r w:rsidRPr="009E5A1E">
                    <w:fldChar w:fldCharType="separate"/>
                  </w:r>
                  <w:r w:rsidRPr="009E5A1E">
                    <w:t xml:space="preserve">11 </w:t>
                  </w:r>
                  <w:r w:rsidRPr="009E5A1E">
                    <w:fldChar w:fldCharType="end"/>
                  </w:r>
                </w:hyperlink>
              </w:p>
              <w:p w:rsidR="009E5A1E" w:rsidRPr="009E5A1E" w:rsidRDefault="009E5A1E" w:rsidP="009E5A1E">
                <w:pPr>
                  <w:jc w:val="both"/>
                  <w:rPr>
                    <w:rFonts w:ascii="Times New Roman" w:hAnsi="Times New Roman" w:cs="Times New Roman"/>
                  </w:rPr>
                </w:pPr>
                <w:r w:rsidRPr="009E5A1E">
                  <w:rPr>
                    <w:rFonts w:ascii="Times New Roman" w:hAnsi="Times New Roman" w:cs="Times New Roman"/>
                  </w:rPr>
                  <w:fldChar w:fldCharType="end"/>
                </w:r>
              </w:p>
            </w:sdtContent>
          </w:sdt>
          <w:p w:rsidR="009E5A1E" w:rsidRPr="009E5A1E" w:rsidRDefault="009E5A1E" w:rsidP="009E5A1E">
            <w:pPr>
              <w:tabs>
                <w:tab w:val="center" w:pos="4972"/>
              </w:tabs>
              <w:ind w:left="-15"/>
              <w:jc w:val="both"/>
              <w:rPr>
                <w:rFonts w:ascii="Times New Roman" w:hAnsi="Times New Roman" w:cs="Times New Roman"/>
              </w:rPr>
            </w:pPr>
            <w:r w:rsidRPr="009E5A1E">
              <w:rPr>
                <w:rFonts w:ascii="Times New Roman" w:hAnsi="Times New Roman" w:cs="Times New Roman"/>
              </w:rPr>
              <w:t xml:space="preserve">1.2.2. </w:t>
            </w:r>
            <w:r w:rsidRPr="009E5A1E">
              <w:rPr>
                <w:rFonts w:ascii="Times New Roman" w:hAnsi="Times New Roman" w:cs="Times New Roman"/>
              </w:rPr>
              <w:tab/>
              <w:t xml:space="preserve">Воспитывающая среда ДОО…………………………………………… 66 </w:t>
            </w:r>
          </w:p>
          <w:p w:rsidR="009E5A1E" w:rsidRPr="009E5A1E" w:rsidRDefault="009E5A1E" w:rsidP="009E5A1E">
            <w:pPr>
              <w:tabs>
                <w:tab w:val="center" w:pos="4715"/>
                <w:tab w:val="center" w:pos="8584"/>
              </w:tabs>
              <w:ind w:left="-15"/>
              <w:jc w:val="both"/>
              <w:rPr>
                <w:rFonts w:ascii="Times New Roman" w:hAnsi="Times New Roman" w:cs="Times New Roman"/>
              </w:rPr>
            </w:pPr>
            <w:r w:rsidRPr="009E5A1E">
              <w:rPr>
                <w:rFonts w:ascii="Times New Roman" w:hAnsi="Times New Roman" w:cs="Times New Roman"/>
              </w:rPr>
              <w:t xml:space="preserve">1.2.3. </w:t>
            </w:r>
            <w:r w:rsidRPr="009E5A1E">
              <w:rPr>
                <w:rFonts w:ascii="Times New Roman" w:hAnsi="Times New Roman" w:cs="Times New Roman"/>
              </w:rPr>
              <w:tab/>
              <w:t xml:space="preserve">Общности (сообщества) ДОО…………………………………………. </w:t>
            </w:r>
            <w:r w:rsidRPr="009E5A1E">
              <w:rPr>
                <w:rFonts w:ascii="Times New Roman" w:hAnsi="Times New Roman" w:cs="Times New Roman"/>
              </w:rPr>
              <w:tab/>
              <w:t xml:space="preserve">70 </w:t>
            </w:r>
          </w:p>
          <w:p w:rsidR="009E5A1E" w:rsidRPr="009E5A1E" w:rsidRDefault="009E5A1E" w:rsidP="009E5A1E">
            <w:pPr>
              <w:tabs>
                <w:tab w:val="center" w:pos="4972"/>
              </w:tabs>
              <w:ind w:left="-15"/>
              <w:jc w:val="both"/>
              <w:rPr>
                <w:rFonts w:ascii="Times New Roman" w:hAnsi="Times New Roman" w:cs="Times New Roman"/>
              </w:rPr>
            </w:pPr>
            <w:r w:rsidRPr="009E5A1E">
              <w:rPr>
                <w:rFonts w:ascii="Times New Roman" w:hAnsi="Times New Roman" w:cs="Times New Roman"/>
              </w:rPr>
              <w:t xml:space="preserve">1.2.4. </w:t>
            </w:r>
            <w:r w:rsidRPr="009E5A1E">
              <w:rPr>
                <w:rFonts w:ascii="Times New Roman" w:hAnsi="Times New Roman" w:cs="Times New Roman"/>
              </w:rPr>
              <w:tab/>
              <w:t xml:space="preserve">Социокультурный контекст……………………………………………. 73 </w:t>
            </w:r>
          </w:p>
          <w:p w:rsidR="009E5A1E" w:rsidRPr="009E5A1E" w:rsidRDefault="009E5A1E" w:rsidP="009E5A1E">
            <w:pPr>
              <w:tabs>
                <w:tab w:val="center" w:pos="4719"/>
                <w:tab w:val="center" w:pos="8584"/>
              </w:tabs>
              <w:ind w:left="-15"/>
              <w:jc w:val="both"/>
              <w:rPr>
                <w:rFonts w:ascii="Times New Roman" w:hAnsi="Times New Roman" w:cs="Times New Roman"/>
              </w:rPr>
            </w:pPr>
            <w:r w:rsidRPr="009E5A1E">
              <w:rPr>
                <w:rFonts w:ascii="Times New Roman" w:hAnsi="Times New Roman" w:cs="Times New Roman"/>
              </w:rPr>
              <w:t xml:space="preserve">1.2.5. </w:t>
            </w:r>
            <w:r w:rsidRPr="009E5A1E">
              <w:rPr>
                <w:rFonts w:ascii="Times New Roman" w:hAnsi="Times New Roman" w:cs="Times New Roman"/>
              </w:rPr>
              <w:tab/>
              <w:t xml:space="preserve">Деятельности и культурные практики в ДОО……………………....... </w:t>
            </w:r>
            <w:r w:rsidRPr="009E5A1E">
              <w:rPr>
                <w:rFonts w:ascii="Times New Roman" w:hAnsi="Times New Roman" w:cs="Times New Roman"/>
              </w:rPr>
              <w:tab/>
              <w:t xml:space="preserve">74 </w:t>
            </w:r>
          </w:p>
          <w:p w:rsidR="009E5A1E" w:rsidRPr="009E5A1E" w:rsidRDefault="009E5A1E" w:rsidP="009E5A1E">
            <w:pPr>
              <w:tabs>
                <w:tab w:val="center" w:pos="4742"/>
              </w:tabs>
              <w:ind w:left="-15"/>
              <w:jc w:val="both"/>
              <w:rPr>
                <w:rFonts w:ascii="Times New Roman" w:hAnsi="Times New Roman" w:cs="Times New Roman"/>
              </w:rPr>
            </w:pPr>
            <w:r w:rsidRPr="009E5A1E">
              <w:rPr>
                <w:rFonts w:ascii="Times New Roman" w:hAnsi="Times New Roman" w:cs="Times New Roman"/>
              </w:rPr>
              <w:t xml:space="preserve">1.3. </w:t>
            </w:r>
            <w:r w:rsidRPr="009E5A1E">
              <w:rPr>
                <w:rFonts w:ascii="Times New Roman" w:hAnsi="Times New Roman" w:cs="Times New Roman"/>
              </w:rPr>
              <w:tab/>
              <w:t xml:space="preserve">Требования к планируемым результатам освоения Примерной  </w:t>
            </w:r>
          </w:p>
          <w:p w:rsidR="009E5A1E" w:rsidRPr="009E5A1E" w:rsidRDefault="009E5A1E" w:rsidP="009E5A1E">
            <w:pPr>
              <w:tabs>
                <w:tab w:val="center" w:pos="4730"/>
                <w:tab w:val="center" w:pos="8584"/>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программы………………………………………………………………. </w:t>
            </w:r>
            <w:r w:rsidRPr="009E5A1E">
              <w:rPr>
                <w:rFonts w:ascii="Times New Roman" w:hAnsi="Times New Roman" w:cs="Times New Roman"/>
              </w:rPr>
              <w:tab/>
              <w:t xml:space="preserve">78 </w:t>
            </w:r>
          </w:p>
          <w:p w:rsidR="009E5A1E" w:rsidRPr="009E5A1E" w:rsidRDefault="009E5A1E" w:rsidP="009E5A1E">
            <w:pPr>
              <w:ind w:left="1226" w:right="432" w:hanging="1241"/>
              <w:jc w:val="both"/>
              <w:rPr>
                <w:rFonts w:ascii="Times New Roman" w:hAnsi="Times New Roman" w:cs="Times New Roman"/>
              </w:rPr>
            </w:pPr>
            <w:r w:rsidRPr="009E5A1E">
              <w:rPr>
                <w:rFonts w:ascii="Times New Roman" w:hAnsi="Times New Roman" w:cs="Times New Roman"/>
              </w:rPr>
              <w:t xml:space="preserve">1.3.1. </w:t>
            </w:r>
            <w:r w:rsidRPr="009E5A1E">
              <w:rPr>
                <w:rFonts w:ascii="Times New Roman" w:hAnsi="Times New Roman" w:cs="Times New Roman"/>
              </w:rPr>
              <w:tab/>
              <w:t xml:space="preserve">Целевые </w:t>
            </w:r>
            <w:r w:rsidRPr="009E5A1E">
              <w:rPr>
                <w:rFonts w:ascii="Times New Roman" w:hAnsi="Times New Roman" w:cs="Times New Roman"/>
              </w:rPr>
              <w:tab/>
              <w:t xml:space="preserve">ориентиры </w:t>
            </w:r>
            <w:r w:rsidRPr="009E5A1E">
              <w:rPr>
                <w:rFonts w:ascii="Times New Roman" w:hAnsi="Times New Roman" w:cs="Times New Roman"/>
              </w:rPr>
              <w:tab/>
              <w:t xml:space="preserve">воспитательной </w:t>
            </w:r>
            <w:r w:rsidRPr="009E5A1E">
              <w:rPr>
                <w:rFonts w:ascii="Times New Roman" w:hAnsi="Times New Roman" w:cs="Times New Roman"/>
              </w:rPr>
              <w:tab/>
              <w:t xml:space="preserve">работы </w:t>
            </w:r>
            <w:r w:rsidRPr="009E5A1E">
              <w:rPr>
                <w:rFonts w:ascii="Times New Roman" w:hAnsi="Times New Roman" w:cs="Times New Roman"/>
              </w:rPr>
              <w:tab/>
              <w:t xml:space="preserve">для </w:t>
            </w:r>
            <w:r w:rsidRPr="009E5A1E">
              <w:rPr>
                <w:rFonts w:ascii="Times New Roman" w:hAnsi="Times New Roman" w:cs="Times New Roman"/>
              </w:rPr>
              <w:tab/>
              <w:t xml:space="preserve">детей  младенческого и раннего возраста (до 3 лет)………………………… </w:t>
            </w:r>
            <w:r w:rsidRPr="009E5A1E">
              <w:rPr>
                <w:rFonts w:ascii="Times New Roman" w:hAnsi="Times New Roman" w:cs="Times New Roman"/>
              </w:rPr>
              <w:tab/>
              <w:t xml:space="preserve">78 </w:t>
            </w:r>
          </w:p>
          <w:p w:rsidR="009E5A1E" w:rsidRPr="009E5A1E" w:rsidRDefault="009E5A1E" w:rsidP="009E5A1E">
            <w:pPr>
              <w:tabs>
                <w:tab w:val="center" w:pos="4743"/>
              </w:tabs>
              <w:ind w:left="-15"/>
              <w:jc w:val="both"/>
              <w:rPr>
                <w:rFonts w:ascii="Times New Roman" w:hAnsi="Times New Roman" w:cs="Times New Roman"/>
              </w:rPr>
            </w:pPr>
            <w:r w:rsidRPr="009E5A1E">
              <w:rPr>
                <w:rFonts w:ascii="Times New Roman" w:hAnsi="Times New Roman" w:cs="Times New Roman"/>
              </w:rPr>
              <w:t xml:space="preserve">1.3.2. </w:t>
            </w:r>
            <w:r w:rsidRPr="009E5A1E">
              <w:rPr>
                <w:rFonts w:ascii="Times New Roman" w:hAnsi="Times New Roman" w:cs="Times New Roman"/>
              </w:rPr>
              <w:tab/>
              <w:t xml:space="preserve">Целевые ориентиры воспитательной работы для детей дошкольного  </w:t>
            </w:r>
          </w:p>
          <w:p w:rsidR="009E5A1E" w:rsidRPr="009E5A1E" w:rsidRDefault="009E5A1E" w:rsidP="009E5A1E">
            <w:pPr>
              <w:ind w:right="432"/>
              <w:jc w:val="both"/>
              <w:rPr>
                <w:rFonts w:ascii="Times New Roman" w:hAnsi="Times New Roman" w:cs="Times New Roman"/>
              </w:rPr>
            </w:pPr>
            <w:r w:rsidRPr="009E5A1E">
              <w:rPr>
                <w:rFonts w:ascii="Times New Roman" w:hAnsi="Times New Roman" w:cs="Times New Roman"/>
              </w:rPr>
              <w:t xml:space="preserve">возраста (до 8 лет)………………………………………………………. 79 </w:t>
            </w:r>
          </w:p>
          <w:p w:rsidR="009E5A1E" w:rsidRPr="009E5A1E" w:rsidRDefault="009E5A1E" w:rsidP="009E5A1E">
            <w:pPr>
              <w:tabs>
                <w:tab w:val="center" w:pos="4701"/>
                <w:tab w:val="center" w:pos="8584"/>
              </w:tabs>
              <w:ind w:left="-15"/>
              <w:jc w:val="both"/>
              <w:rPr>
                <w:rFonts w:ascii="Times New Roman" w:hAnsi="Times New Roman" w:cs="Times New Roman"/>
              </w:rPr>
            </w:pPr>
            <w:r w:rsidRPr="009E5A1E">
              <w:rPr>
                <w:rFonts w:ascii="Times New Roman" w:hAnsi="Times New Roman" w:cs="Times New Roman"/>
              </w:rPr>
              <w:t xml:space="preserve">Раздел II </w:t>
            </w:r>
            <w:r w:rsidRPr="009E5A1E">
              <w:rPr>
                <w:rFonts w:ascii="Times New Roman" w:hAnsi="Times New Roman" w:cs="Times New Roman"/>
              </w:rPr>
              <w:tab/>
              <w:t xml:space="preserve">Содержательный……………………………………………………….. </w:t>
            </w:r>
            <w:r w:rsidRPr="009E5A1E">
              <w:rPr>
                <w:rFonts w:ascii="Times New Roman" w:hAnsi="Times New Roman" w:cs="Times New Roman"/>
              </w:rPr>
              <w:tab/>
              <w:t xml:space="preserve">81 </w:t>
            </w:r>
          </w:p>
          <w:p w:rsidR="009E5A1E" w:rsidRPr="009E5A1E" w:rsidRDefault="009E5A1E" w:rsidP="009E5A1E">
            <w:pPr>
              <w:tabs>
                <w:tab w:val="center" w:pos="4669"/>
                <w:tab w:val="center" w:pos="8584"/>
              </w:tabs>
              <w:ind w:left="-15"/>
              <w:jc w:val="both"/>
              <w:rPr>
                <w:rFonts w:ascii="Times New Roman" w:hAnsi="Times New Roman" w:cs="Times New Roman"/>
              </w:rPr>
            </w:pPr>
            <w:r w:rsidRPr="009E5A1E">
              <w:rPr>
                <w:rFonts w:ascii="Times New Roman" w:hAnsi="Times New Roman" w:cs="Times New Roman"/>
              </w:rPr>
              <w:t xml:space="preserve">2.1. </w:t>
            </w:r>
            <w:r w:rsidRPr="009E5A1E">
              <w:rPr>
                <w:rFonts w:ascii="Times New Roman" w:hAnsi="Times New Roman" w:cs="Times New Roman"/>
              </w:rPr>
              <w:tab/>
              <w:t xml:space="preserve">Содержание воспитательной работы по направлениям воспитания. </w:t>
            </w:r>
            <w:r w:rsidRPr="009E5A1E">
              <w:rPr>
                <w:rFonts w:ascii="Times New Roman" w:hAnsi="Times New Roman" w:cs="Times New Roman"/>
              </w:rPr>
              <w:tab/>
              <w:t xml:space="preserve">81 </w:t>
            </w:r>
          </w:p>
          <w:p w:rsidR="009E5A1E" w:rsidRPr="009E5A1E" w:rsidRDefault="009E5A1E" w:rsidP="009E5A1E">
            <w:pPr>
              <w:tabs>
                <w:tab w:val="center" w:pos="4686"/>
                <w:tab w:val="center" w:pos="8584"/>
              </w:tabs>
              <w:ind w:left="-15"/>
              <w:jc w:val="both"/>
              <w:rPr>
                <w:rFonts w:ascii="Times New Roman" w:hAnsi="Times New Roman" w:cs="Times New Roman"/>
              </w:rPr>
            </w:pPr>
            <w:r w:rsidRPr="009E5A1E">
              <w:rPr>
                <w:rFonts w:ascii="Times New Roman" w:hAnsi="Times New Roman" w:cs="Times New Roman"/>
              </w:rPr>
              <w:t xml:space="preserve">2.1.1. </w:t>
            </w:r>
            <w:r w:rsidRPr="009E5A1E">
              <w:rPr>
                <w:rFonts w:ascii="Times New Roman" w:hAnsi="Times New Roman" w:cs="Times New Roman"/>
              </w:rPr>
              <w:tab/>
              <w:t xml:space="preserve">Социально-коммуникативное направление воспитания……………. </w:t>
            </w:r>
            <w:r w:rsidRPr="009E5A1E">
              <w:rPr>
                <w:rFonts w:ascii="Times New Roman" w:hAnsi="Times New Roman" w:cs="Times New Roman"/>
              </w:rPr>
              <w:tab/>
              <w:t xml:space="preserve">81 </w:t>
            </w:r>
          </w:p>
          <w:p w:rsidR="009E5A1E" w:rsidRPr="009E5A1E" w:rsidRDefault="009E5A1E" w:rsidP="009E5A1E">
            <w:pPr>
              <w:tabs>
                <w:tab w:val="center" w:pos="4745"/>
                <w:tab w:val="center" w:pos="8464"/>
              </w:tabs>
              <w:ind w:left="-15"/>
              <w:jc w:val="both"/>
              <w:rPr>
                <w:rFonts w:ascii="Times New Roman" w:hAnsi="Times New Roman" w:cs="Times New Roman"/>
              </w:rPr>
            </w:pPr>
            <w:r w:rsidRPr="009E5A1E">
              <w:rPr>
                <w:rFonts w:ascii="Times New Roman" w:hAnsi="Times New Roman" w:cs="Times New Roman"/>
              </w:rPr>
              <w:t xml:space="preserve">2.1.1.1. </w:t>
            </w:r>
            <w:r w:rsidRPr="009E5A1E">
              <w:rPr>
                <w:rFonts w:ascii="Times New Roman" w:hAnsi="Times New Roman" w:cs="Times New Roman"/>
              </w:rPr>
              <w:tab/>
              <w:t>Задачи воспитания по образовательной области «Социально-</w:t>
            </w:r>
            <w:r w:rsidRPr="009E5A1E">
              <w:rPr>
                <w:rFonts w:ascii="Times New Roman" w:hAnsi="Times New Roman" w:cs="Times New Roman"/>
              </w:rPr>
              <w:tab/>
              <w:t xml:space="preserve"> </w:t>
            </w:r>
          </w:p>
          <w:p w:rsidR="009E5A1E" w:rsidRPr="009E5A1E" w:rsidRDefault="009E5A1E" w:rsidP="009E5A1E">
            <w:pPr>
              <w:tabs>
                <w:tab w:val="center" w:pos="4693"/>
                <w:tab w:val="center" w:pos="8584"/>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коммуникативное развитие в разных возрастных группах…………. </w:t>
            </w:r>
            <w:r w:rsidRPr="009E5A1E">
              <w:rPr>
                <w:rFonts w:ascii="Times New Roman" w:hAnsi="Times New Roman" w:cs="Times New Roman"/>
              </w:rPr>
              <w:tab/>
              <w:t xml:space="preserve">81 </w:t>
            </w:r>
          </w:p>
          <w:p w:rsidR="009E5A1E" w:rsidRPr="009E5A1E" w:rsidRDefault="009E5A1E" w:rsidP="009E5A1E">
            <w:pPr>
              <w:tabs>
                <w:tab w:val="center" w:pos="4703"/>
                <w:tab w:val="center" w:pos="8584"/>
              </w:tabs>
              <w:ind w:left="-15"/>
              <w:jc w:val="both"/>
              <w:rPr>
                <w:rFonts w:ascii="Times New Roman" w:hAnsi="Times New Roman" w:cs="Times New Roman"/>
              </w:rPr>
            </w:pPr>
            <w:r w:rsidRPr="009E5A1E">
              <w:rPr>
                <w:rFonts w:ascii="Times New Roman" w:hAnsi="Times New Roman" w:cs="Times New Roman"/>
              </w:rPr>
              <w:t xml:space="preserve">2.1.2. </w:t>
            </w:r>
            <w:r w:rsidRPr="009E5A1E">
              <w:rPr>
                <w:rFonts w:ascii="Times New Roman" w:hAnsi="Times New Roman" w:cs="Times New Roman"/>
              </w:rPr>
              <w:tab/>
              <w:t xml:space="preserve">Познавательное направление воспитания……………………………. </w:t>
            </w:r>
            <w:r w:rsidRPr="009E5A1E">
              <w:rPr>
                <w:rFonts w:ascii="Times New Roman" w:hAnsi="Times New Roman" w:cs="Times New Roman"/>
              </w:rPr>
              <w:tab/>
              <w:t xml:space="preserve">96 </w:t>
            </w:r>
          </w:p>
          <w:p w:rsidR="009E5A1E" w:rsidRPr="009E5A1E" w:rsidRDefault="009E5A1E" w:rsidP="009E5A1E">
            <w:pPr>
              <w:ind w:left="1226" w:right="432" w:hanging="1241"/>
              <w:jc w:val="both"/>
              <w:rPr>
                <w:rFonts w:ascii="Times New Roman" w:hAnsi="Times New Roman" w:cs="Times New Roman"/>
              </w:rPr>
            </w:pPr>
            <w:r w:rsidRPr="009E5A1E">
              <w:rPr>
                <w:rFonts w:ascii="Times New Roman" w:hAnsi="Times New Roman" w:cs="Times New Roman"/>
              </w:rPr>
              <w:t xml:space="preserve">2.1.2.1. Задачи воспитания по образовательной области «Познавательное  развитие» в разных возрастных группах……………………………… 96 </w:t>
            </w:r>
          </w:p>
          <w:p w:rsidR="009E5A1E" w:rsidRPr="009E5A1E" w:rsidRDefault="009E5A1E" w:rsidP="009E5A1E">
            <w:pPr>
              <w:tabs>
                <w:tab w:val="center" w:pos="5032"/>
              </w:tabs>
              <w:ind w:left="-15"/>
              <w:jc w:val="both"/>
              <w:rPr>
                <w:rFonts w:ascii="Times New Roman" w:hAnsi="Times New Roman" w:cs="Times New Roman"/>
              </w:rPr>
            </w:pPr>
            <w:r w:rsidRPr="009E5A1E">
              <w:rPr>
                <w:rFonts w:ascii="Times New Roman" w:hAnsi="Times New Roman" w:cs="Times New Roman"/>
              </w:rPr>
              <w:t xml:space="preserve">2.1.3. </w:t>
            </w:r>
            <w:r w:rsidRPr="009E5A1E">
              <w:rPr>
                <w:rFonts w:ascii="Times New Roman" w:hAnsi="Times New Roman" w:cs="Times New Roman"/>
              </w:rPr>
              <w:tab/>
              <w:t xml:space="preserve">Речевое направление воспитания……………………………………… 106 </w:t>
            </w:r>
          </w:p>
          <w:p w:rsidR="009E5A1E" w:rsidRPr="009E5A1E" w:rsidRDefault="009E5A1E" w:rsidP="009E5A1E">
            <w:pPr>
              <w:tabs>
                <w:tab w:val="center" w:pos="4743"/>
              </w:tabs>
              <w:ind w:left="-15"/>
              <w:jc w:val="both"/>
              <w:rPr>
                <w:rFonts w:ascii="Times New Roman" w:hAnsi="Times New Roman" w:cs="Times New Roman"/>
              </w:rPr>
            </w:pPr>
            <w:r w:rsidRPr="009E5A1E">
              <w:rPr>
                <w:rFonts w:ascii="Times New Roman" w:hAnsi="Times New Roman" w:cs="Times New Roman"/>
              </w:rPr>
              <w:t xml:space="preserve">2.1.3.1. </w:t>
            </w:r>
            <w:r w:rsidRPr="009E5A1E">
              <w:rPr>
                <w:rFonts w:ascii="Times New Roman" w:hAnsi="Times New Roman" w:cs="Times New Roman"/>
              </w:rPr>
              <w:tab/>
              <w:t xml:space="preserve">Задачи воспитания по образовательной области «Речевое развитие»  </w:t>
            </w:r>
          </w:p>
          <w:p w:rsidR="009E5A1E" w:rsidRPr="009E5A1E" w:rsidRDefault="009E5A1E" w:rsidP="009E5A1E">
            <w:pPr>
              <w:tabs>
                <w:tab w:val="center" w:pos="4730"/>
                <w:tab w:val="center" w:pos="8644"/>
              </w:tabs>
              <w:jc w:val="both"/>
              <w:rPr>
                <w:rFonts w:ascii="Times New Roman" w:hAnsi="Times New Roman" w:cs="Times New Roman"/>
              </w:rPr>
            </w:pPr>
            <w:r w:rsidRPr="009E5A1E">
              <w:rPr>
                <w:rFonts w:ascii="Times New Roman" w:eastAsia="Calibri" w:hAnsi="Times New Roman" w:cs="Times New Roman"/>
              </w:rPr>
              <w:lastRenderedPageBreak/>
              <w:tab/>
            </w:r>
            <w:r w:rsidRPr="009E5A1E">
              <w:rPr>
                <w:rFonts w:ascii="Times New Roman" w:hAnsi="Times New Roman" w:cs="Times New Roman"/>
              </w:rPr>
              <w:t xml:space="preserve">в разных возрастных группах………………………………………….. </w:t>
            </w:r>
            <w:r w:rsidRPr="009E5A1E">
              <w:rPr>
                <w:rFonts w:ascii="Times New Roman" w:hAnsi="Times New Roman" w:cs="Times New Roman"/>
              </w:rPr>
              <w:tab/>
              <w:t xml:space="preserve">106 </w:t>
            </w:r>
          </w:p>
          <w:p w:rsidR="009E5A1E" w:rsidRPr="009E5A1E" w:rsidRDefault="009E5A1E" w:rsidP="009E5A1E">
            <w:pPr>
              <w:tabs>
                <w:tab w:val="center" w:pos="5032"/>
              </w:tabs>
              <w:ind w:left="-15"/>
              <w:jc w:val="both"/>
              <w:rPr>
                <w:rFonts w:ascii="Times New Roman" w:hAnsi="Times New Roman" w:cs="Times New Roman"/>
              </w:rPr>
            </w:pPr>
            <w:r w:rsidRPr="009E5A1E">
              <w:rPr>
                <w:rFonts w:ascii="Times New Roman" w:hAnsi="Times New Roman" w:cs="Times New Roman"/>
              </w:rPr>
              <w:t xml:space="preserve">2.1.4. </w:t>
            </w:r>
            <w:r w:rsidRPr="009E5A1E">
              <w:rPr>
                <w:rFonts w:ascii="Times New Roman" w:hAnsi="Times New Roman" w:cs="Times New Roman"/>
              </w:rPr>
              <w:tab/>
              <w:t xml:space="preserve">Художественно-эстетическое направление воспитания……………... 109 </w:t>
            </w:r>
          </w:p>
          <w:p w:rsidR="009E5A1E" w:rsidRPr="009E5A1E" w:rsidRDefault="009E5A1E" w:rsidP="009E5A1E">
            <w:pPr>
              <w:tabs>
                <w:tab w:val="center" w:pos="4743"/>
              </w:tabs>
              <w:ind w:left="-15"/>
              <w:jc w:val="both"/>
              <w:rPr>
                <w:rFonts w:ascii="Times New Roman" w:hAnsi="Times New Roman" w:cs="Times New Roman"/>
              </w:rPr>
            </w:pPr>
            <w:r w:rsidRPr="009E5A1E">
              <w:rPr>
                <w:rFonts w:ascii="Times New Roman" w:hAnsi="Times New Roman" w:cs="Times New Roman"/>
              </w:rPr>
              <w:t xml:space="preserve">2.1.4.1. </w:t>
            </w:r>
            <w:r w:rsidRPr="009E5A1E">
              <w:rPr>
                <w:rFonts w:ascii="Times New Roman" w:hAnsi="Times New Roman" w:cs="Times New Roman"/>
              </w:rPr>
              <w:tab/>
              <w:t xml:space="preserve">Задачи воспитания по образовательной области «Речевое развитие»  </w:t>
            </w:r>
          </w:p>
          <w:p w:rsidR="009E5A1E" w:rsidRPr="009E5A1E" w:rsidRDefault="009E5A1E" w:rsidP="009E5A1E">
            <w:pPr>
              <w:tabs>
                <w:tab w:val="center" w:pos="4730"/>
                <w:tab w:val="center" w:pos="8644"/>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в разных возрастных группах………………………………………….. </w:t>
            </w:r>
            <w:r w:rsidRPr="009E5A1E">
              <w:rPr>
                <w:rFonts w:ascii="Times New Roman" w:hAnsi="Times New Roman" w:cs="Times New Roman"/>
              </w:rPr>
              <w:tab/>
              <w:t xml:space="preserve">109 </w:t>
            </w:r>
          </w:p>
          <w:p w:rsidR="009E5A1E" w:rsidRPr="009E5A1E" w:rsidRDefault="009E5A1E" w:rsidP="009E5A1E">
            <w:pPr>
              <w:tabs>
                <w:tab w:val="center" w:pos="5032"/>
              </w:tabs>
              <w:ind w:left="-15"/>
              <w:jc w:val="both"/>
              <w:rPr>
                <w:rFonts w:ascii="Times New Roman" w:hAnsi="Times New Roman" w:cs="Times New Roman"/>
              </w:rPr>
            </w:pPr>
            <w:r w:rsidRPr="009E5A1E">
              <w:rPr>
                <w:rFonts w:ascii="Times New Roman" w:hAnsi="Times New Roman" w:cs="Times New Roman"/>
              </w:rPr>
              <w:t xml:space="preserve">2.1.5. </w:t>
            </w:r>
            <w:r w:rsidRPr="009E5A1E">
              <w:rPr>
                <w:rFonts w:ascii="Times New Roman" w:hAnsi="Times New Roman" w:cs="Times New Roman"/>
              </w:rPr>
              <w:tab/>
              <w:t xml:space="preserve">Физическое и оздоровительное направления воспитания…………… 117 </w:t>
            </w:r>
          </w:p>
          <w:p w:rsidR="009E5A1E" w:rsidRPr="009E5A1E" w:rsidRDefault="009E5A1E" w:rsidP="009E5A1E">
            <w:pPr>
              <w:ind w:left="1226" w:right="432" w:hanging="1241"/>
              <w:jc w:val="both"/>
              <w:rPr>
                <w:rFonts w:ascii="Times New Roman" w:hAnsi="Times New Roman" w:cs="Times New Roman"/>
              </w:rPr>
            </w:pPr>
            <w:r w:rsidRPr="009E5A1E">
              <w:rPr>
                <w:rFonts w:ascii="Times New Roman" w:hAnsi="Times New Roman" w:cs="Times New Roman"/>
              </w:rPr>
              <w:t xml:space="preserve">2.1.5.1. </w:t>
            </w:r>
            <w:r w:rsidRPr="009E5A1E">
              <w:rPr>
                <w:rFonts w:ascii="Times New Roman" w:hAnsi="Times New Roman" w:cs="Times New Roman"/>
              </w:rPr>
              <w:tab/>
              <w:t xml:space="preserve">Задачи воспитания по образовательной области «Физическое  развитие в разных возрастных группах………………………………. </w:t>
            </w:r>
            <w:r w:rsidRPr="009E5A1E">
              <w:rPr>
                <w:rFonts w:ascii="Times New Roman" w:hAnsi="Times New Roman" w:cs="Times New Roman"/>
              </w:rPr>
              <w:tab/>
              <w:t xml:space="preserve">117 </w:t>
            </w:r>
          </w:p>
          <w:p w:rsidR="009E5A1E" w:rsidRPr="009E5A1E" w:rsidRDefault="009E5A1E" w:rsidP="009E5A1E">
            <w:pPr>
              <w:tabs>
                <w:tab w:val="center" w:pos="4684"/>
                <w:tab w:val="center" w:pos="8644"/>
              </w:tabs>
              <w:ind w:left="-15"/>
              <w:jc w:val="both"/>
              <w:rPr>
                <w:rFonts w:ascii="Times New Roman" w:hAnsi="Times New Roman" w:cs="Times New Roman"/>
              </w:rPr>
            </w:pPr>
            <w:r w:rsidRPr="009E5A1E">
              <w:rPr>
                <w:rFonts w:ascii="Times New Roman" w:hAnsi="Times New Roman" w:cs="Times New Roman"/>
              </w:rPr>
              <w:t xml:space="preserve">2.2. </w:t>
            </w:r>
            <w:r w:rsidRPr="009E5A1E">
              <w:rPr>
                <w:rFonts w:ascii="Times New Roman" w:hAnsi="Times New Roman" w:cs="Times New Roman"/>
              </w:rPr>
              <w:tab/>
              <w:t xml:space="preserve">Особенности реализации воспитательного процесса……………….. </w:t>
            </w:r>
            <w:r w:rsidRPr="009E5A1E">
              <w:rPr>
                <w:rFonts w:ascii="Times New Roman" w:hAnsi="Times New Roman" w:cs="Times New Roman"/>
              </w:rPr>
              <w:tab/>
              <w:t xml:space="preserve">121 </w:t>
            </w:r>
          </w:p>
          <w:p w:rsidR="009E5A1E" w:rsidRPr="009E5A1E" w:rsidRDefault="009E5A1E" w:rsidP="009E5A1E">
            <w:pPr>
              <w:tabs>
                <w:tab w:val="center" w:pos="1913"/>
                <w:tab w:val="center" w:pos="3670"/>
                <w:tab w:val="center" w:pos="5602"/>
                <w:tab w:val="center" w:pos="7294"/>
                <w:tab w:val="center" w:pos="8189"/>
              </w:tabs>
              <w:ind w:left="-15"/>
              <w:jc w:val="both"/>
              <w:rPr>
                <w:rFonts w:ascii="Times New Roman" w:hAnsi="Times New Roman" w:cs="Times New Roman"/>
              </w:rPr>
            </w:pPr>
            <w:r w:rsidRPr="009E5A1E">
              <w:rPr>
                <w:rFonts w:ascii="Times New Roman" w:hAnsi="Times New Roman" w:cs="Times New Roman"/>
              </w:rPr>
              <w:t xml:space="preserve">2.3. </w:t>
            </w:r>
            <w:r w:rsidRPr="009E5A1E">
              <w:rPr>
                <w:rFonts w:ascii="Times New Roman" w:hAnsi="Times New Roman" w:cs="Times New Roman"/>
              </w:rPr>
              <w:tab/>
              <w:t xml:space="preserve">Особенности </w:t>
            </w:r>
            <w:r w:rsidRPr="009E5A1E">
              <w:rPr>
                <w:rFonts w:ascii="Times New Roman" w:hAnsi="Times New Roman" w:cs="Times New Roman"/>
              </w:rPr>
              <w:tab/>
              <w:t xml:space="preserve">взаимодействия </w:t>
            </w:r>
            <w:r w:rsidRPr="009E5A1E">
              <w:rPr>
                <w:rFonts w:ascii="Times New Roman" w:hAnsi="Times New Roman" w:cs="Times New Roman"/>
              </w:rPr>
              <w:tab/>
              <w:t xml:space="preserve">педагогического </w:t>
            </w:r>
            <w:r w:rsidRPr="009E5A1E">
              <w:rPr>
                <w:rFonts w:ascii="Times New Roman" w:hAnsi="Times New Roman" w:cs="Times New Roman"/>
              </w:rPr>
              <w:tab/>
              <w:t xml:space="preserve">коллектива </w:t>
            </w:r>
            <w:r w:rsidRPr="009E5A1E">
              <w:rPr>
                <w:rFonts w:ascii="Times New Roman" w:hAnsi="Times New Roman" w:cs="Times New Roman"/>
              </w:rPr>
              <w:tab/>
              <w:t xml:space="preserve">с  </w:t>
            </w:r>
          </w:p>
          <w:p w:rsidR="009E5A1E" w:rsidRPr="009E5A1E" w:rsidRDefault="009E5A1E" w:rsidP="009E5A1E">
            <w:pPr>
              <w:tabs>
                <w:tab w:val="center" w:pos="3318"/>
                <w:tab w:val="center" w:pos="6942"/>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семьями воспитанников в процессе </w:t>
            </w:r>
            <w:r w:rsidRPr="009E5A1E">
              <w:rPr>
                <w:rFonts w:ascii="Times New Roman" w:hAnsi="Times New Roman" w:cs="Times New Roman"/>
              </w:rPr>
              <w:tab/>
              <w:t xml:space="preserve">реализации Программы  </w:t>
            </w:r>
          </w:p>
          <w:p w:rsidR="009E5A1E" w:rsidRPr="009E5A1E" w:rsidRDefault="009E5A1E" w:rsidP="009E5A1E">
            <w:pPr>
              <w:tabs>
                <w:tab w:val="center" w:pos="4708"/>
                <w:tab w:val="center" w:pos="8644"/>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воспитания……………………………………………………………… </w:t>
            </w:r>
            <w:r w:rsidRPr="009E5A1E">
              <w:rPr>
                <w:rFonts w:ascii="Times New Roman" w:hAnsi="Times New Roman" w:cs="Times New Roman"/>
              </w:rPr>
              <w:tab/>
              <w:t xml:space="preserve">122 </w:t>
            </w:r>
          </w:p>
          <w:p w:rsidR="009E5A1E" w:rsidRPr="009E5A1E" w:rsidRDefault="009E5A1E" w:rsidP="009E5A1E">
            <w:pPr>
              <w:tabs>
                <w:tab w:val="center" w:pos="4699"/>
                <w:tab w:val="center" w:pos="8644"/>
              </w:tabs>
              <w:ind w:left="-15"/>
              <w:jc w:val="both"/>
              <w:rPr>
                <w:rFonts w:ascii="Times New Roman" w:hAnsi="Times New Roman" w:cs="Times New Roman"/>
              </w:rPr>
            </w:pPr>
            <w:r w:rsidRPr="009E5A1E">
              <w:rPr>
                <w:rFonts w:ascii="Times New Roman" w:hAnsi="Times New Roman" w:cs="Times New Roman"/>
              </w:rPr>
              <w:t xml:space="preserve">Раздел III </w:t>
            </w:r>
            <w:r w:rsidRPr="009E5A1E">
              <w:rPr>
                <w:rFonts w:ascii="Times New Roman" w:hAnsi="Times New Roman" w:cs="Times New Roman"/>
              </w:rPr>
              <w:tab/>
              <w:t xml:space="preserve">Организационный……………………………………………………… </w:t>
            </w:r>
            <w:r w:rsidRPr="009E5A1E">
              <w:rPr>
                <w:rFonts w:ascii="Times New Roman" w:hAnsi="Times New Roman" w:cs="Times New Roman"/>
              </w:rPr>
              <w:tab/>
              <w:t xml:space="preserve">127 </w:t>
            </w:r>
          </w:p>
          <w:p w:rsidR="009E5A1E" w:rsidRPr="009E5A1E" w:rsidRDefault="009E5A1E" w:rsidP="009E5A1E">
            <w:pPr>
              <w:tabs>
                <w:tab w:val="center" w:pos="4705"/>
                <w:tab w:val="center" w:pos="8644"/>
              </w:tabs>
              <w:ind w:left="-15"/>
              <w:jc w:val="both"/>
              <w:rPr>
                <w:rFonts w:ascii="Times New Roman" w:hAnsi="Times New Roman" w:cs="Times New Roman"/>
              </w:rPr>
            </w:pPr>
            <w:r w:rsidRPr="009E5A1E">
              <w:rPr>
                <w:rFonts w:ascii="Times New Roman" w:hAnsi="Times New Roman" w:cs="Times New Roman"/>
              </w:rPr>
              <w:t xml:space="preserve">3.1. </w:t>
            </w:r>
            <w:r w:rsidRPr="009E5A1E">
              <w:rPr>
                <w:rFonts w:ascii="Times New Roman" w:hAnsi="Times New Roman" w:cs="Times New Roman"/>
              </w:rPr>
              <w:tab/>
              <w:t xml:space="preserve">Общие требования к условиям реализации Программы воспитания. </w:t>
            </w:r>
            <w:r w:rsidRPr="009E5A1E">
              <w:rPr>
                <w:rFonts w:ascii="Times New Roman" w:hAnsi="Times New Roman" w:cs="Times New Roman"/>
              </w:rPr>
              <w:tab/>
              <w:t xml:space="preserve">127 </w:t>
            </w:r>
          </w:p>
          <w:p w:rsidR="009E5A1E" w:rsidRPr="009E5A1E" w:rsidRDefault="009E5A1E" w:rsidP="009E5A1E">
            <w:pPr>
              <w:tabs>
                <w:tab w:val="center" w:pos="4728"/>
                <w:tab w:val="center" w:pos="8644"/>
              </w:tabs>
              <w:ind w:left="-15"/>
              <w:jc w:val="both"/>
              <w:rPr>
                <w:rFonts w:ascii="Times New Roman" w:hAnsi="Times New Roman" w:cs="Times New Roman"/>
              </w:rPr>
            </w:pPr>
            <w:r w:rsidRPr="009E5A1E">
              <w:rPr>
                <w:rFonts w:ascii="Times New Roman" w:hAnsi="Times New Roman" w:cs="Times New Roman"/>
              </w:rPr>
              <w:t xml:space="preserve">3.2. </w:t>
            </w:r>
            <w:r w:rsidRPr="009E5A1E">
              <w:rPr>
                <w:rFonts w:ascii="Times New Roman" w:hAnsi="Times New Roman" w:cs="Times New Roman"/>
              </w:rPr>
              <w:tab/>
              <w:t xml:space="preserve">Взаимодействие взрослого с детьми. События ДОО………………… </w:t>
            </w:r>
            <w:r w:rsidRPr="009E5A1E">
              <w:rPr>
                <w:rFonts w:ascii="Times New Roman" w:hAnsi="Times New Roman" w:cs="Times New Roman"/>
              </w:rPr>
              <w:tab/>
              <w:t xml:space="preserve">128 </w:t>
            </w:r>
          </w:p>
          <w:p w:rsidR="009E5A1E" w:rsidRPr="009E5A1E" w:rsidRDefault="009E5A1E" w:rsidP="009E5A1E">
            <w:pPr>
              <w:tabs>
                <w:tab w:val="center" w:pos="4723"/>
                <w:tab w:val="center" w:pos="8644"/>
              </w:tabs>
              <w:ind w:left="-15"/>
              <w:jc w:val="both"/>
              <w:rPr>
                <w:rFonts w:ascii="Times New Roman" w:hAnsi="Times New Roman" w:cs="Times New Roman"/>
              </w:rPr>
            </w:pPr>
            <w:r w:rsidRPr="009E5A1E">
              <w:rPr>
                <w:rFonts w:ascii="Times New Roman" w:hAnsi="Times New Roman" w:cs="Times New Roman"/>
              </w:rPr>
              <w:t xml:space="preserve">3.3. </w:t>
            </w:r>
            <w:r w:rsidRPr="009E5A1E">
              <w:rPr>
                <w:rFonts w:ascii="Times New Roman" w:hAnsi="Times New Roman" w:cs="Times New Roman"/>
              </w:rPr>
              <w:tab/>
              <w:t xml:space="preserve">Организация развивающей предметно-пространственной среды…... </w:t>
            </w:r>
            <w:r w:rsidRPr="009E5A1E">
              <w:rPr>
                <w:rFonts w:ascii="Times New Roman" w:hAnsi="Times New Roman" w:cs="Times New Roman"/>
              </w:rPr>
              <w:tab/>
              <w:t xml:space="preserve">129 </w:t>
            </w:r>
          </w:p>
          <w:p w:rsidR="009E5A1E" w:rsidRPr="009E5A1E" w:rsidRDefault="009E5A1E" w:rsidP="009E5A1E">
            <w:pPr>
              <w:tabs>
                <w:tab w:val="center" w:pos="5032"/>
              </w:tabs>
              <w:ind w:left="-15"/>
              <w:jc w:val="both"/>
              <w:rPr>
                <w:rFonts w:ascii="Times New Roman" w:hAnsi="Times New Roman" w:cs="Times New Roman"/>
              </w:rPr>
            </w:pPr>
            <w:r w:rsidRPr="009E5A1E">
              <w:rPr>
                <w:rFonts w:ascii="Times New Roman" w:hAnsi="Times New Roman" w:cs="Times New Roman"/>
              </w:rPr>
              <w:t xml:space="preserve">3.4. </w:t>
            </w:r>
            <w:r w:rsidRPr="009E5A1E">
              <w:rPr>
                <w:rFonts w:ascii="Times New Roman" w:hAnsi="Times New Roman" w:cs="Times New Roman"/>
              </w:rPr>
              <w:tab/>
              <w:t xml:space="preserve">Кадровый потенциал реализации Программы………………………... 136 </w:t>
            </w:r>
          </w:p>
          <w:p w:rsidR="009E5A1E" w:rsidRPr="009E5A1E" w:rsidRDefault="009E5A1E" w:rsidP="009E5A1E">
            <w:pPr>
              <w:tabs>
                <w:tab w:val="center" w:pos="4742"/>
              </w:tabs>
              <w:ind w:left="-15"/>
              <w:jc w:val="both"/>
              <w:rPr>
                <w:rFonts w:ascii="Times New Roman" w:hAnsi="Times New Roman" w:cs="Times New Roman"/>
              </w:rPr>
            </w:pPr>
            <w:r w:rsidRPr="009E5A1E">
              <w:rPr>
                <w:rFonts w:ascii="Times New Roman" w:hAnsi="Times New Roman" w:cs="Times New Roman"/>
              </w:rPr>
              <w:t xml:space="preserve">3.5. </w:t>
            </w:r>
            <w:r w:rsidRPr="009E5A1E">
              <w:rPr>
                <w:rFonts w:ascii="Times New Roman" w:hAnsi="Times New Roman" w:cs="Times New Roman"/>
              </w:rPr>
              <w:tab/>
              <w:t xml:space="preserve">Нормативно-методическое обеспечение реализации Программы  </w:t>
            </w:r>
          </w:p>
          <w:p w:rsidR="009E5A1E" w:rsidRPr="009E5A1E" w:rsidRDefault="009E5A1E" w:rsidP="009E5A1E">
            <w:pPr>
              <w:tabs>
                <w:tab w:val="center" w:pos="4708"/>
                <w:tab w:val="center" w:pos="8644"/>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воспитания……………………………………………………………… </w:t>
            </w:r>
            <w:r w:rsidRPr="009E5A1E">
              <w:rPr>
                <w:rFonts w:ascii="Times New Roman" w:hAnsi="Times New Roman" w:cs="Times New Roman"/>
              </w:rPr>
              <w:tab/>
              <w:t xml:space="preserve">139 </w:t>
            </w:r>
          </w:p>
          <w:p w:rsidR="009E5A1E" w:rsidRPr="009E5A1E" w:rsidRDefault="009E5A1E" w:rsidP="009E5A1E">
            <w:pPr>
              <w:tabs>
                <w:tab w:val="center" w:pos="5032"/>
              </w:tabs>
              <w:ind w:left="-15"/>
              <w:jc w:val="both"/>
              <w:rPr>
                <w:rFonts w:ascii="Times New Roman" w:hAnsi="Times New Roman" w:cs="Times New Roman"/>
              </w:rPr>
            </w:pPr>
            <w:r w:rsidRPr="009E5A1E">
              <w:rPr>
                <w:rFonts w:ascii="Times New Roman" w:hAnsi="Times New Roman" w:cs="Times New Roman"/>
              </w:rPr>
              <w:t xml:space="preserve">3.6. </w:t>
            </w:r>
            <w:r w:rsidRPr="009E5A1E">
              <w:rPr>
                <w:rFonts w:ascii="Times New Roman" w:hAnsi="Times New Roman" w:cs="Times New Roman"/>
              </w:rPr>
              <w:tab/>
              <w:t xml:space="preserve">Материально-техническое обеспечение Программы………………… 151 </w:t>
            </w:r>
          </w:p>
          <w:p w:rsidR="009E5A1E" w:rsidRPr="009E5A1E" w:rsidRDefault="009E5A1E" w:rsidP="009E5A1E">
            <w:pPr>
              <w:tabs>
                <w:tab w:val="center" w:pos="4743"/>
              </w:tabs>
              <w:ind w:left="-15"/>
              <w:jc w:val="both"/>
              <w:rPr>
                <w:rFonts w:ascii="Times New Roman" w:hAnsi="Times New Roman" w:cs="Times New Roman"/>
              </w:rPr>
            </w:pPr>
            <w:r w:rsidRPr="009E5A1E">
              <w:rPr>
                <w:rFonts w:ascii="Times New Roman" w:hAnsi="Times New Roman" w:cs="Times New Roman"/>
              </w:rPr>
              <w:t xml:space="preserve">3.7. </w:t>
            </w:r>
            <w:r w:rsidRPr="009E5A1E">
              <w:rPr>
                <w:rFonts w:ascii="Times New Roman" w:hAnsi="Times New Roman" w:cs="Times New Roman"/>
              </w:rPr>
              <w:tab/>
              <w:t xml:space="preserve">Особые требования к условиям, обеспечивающим достижение  </w:t>
            </w:r>
          </w:p>
          <w:p w:rsidR="009E5A1E" w:rsidRPr="009E5A1E" w:rsidRDefault="009E5A1E" w:rsidP="009E5A1E">
            <w:pPr>
              <w:ind w:right="432"/>
              <w:jc w:val="both"/>
              <w:rPr>
                <w:rFonts w:ascii="Times New Roman" w:hAnsi="Times New Roman" w:cs="Times New Roman"/>
              </w:rPr>
            </w:pPr>
            <w:r w:rsidRPr="009E5A1E">
              <w:rPr>
                <w:rFonts w:ascii="Times New Roman" w:hAnsi="Times New Roman" w:cs="Times New Roman"/>
              </w:rPr>
              <w:t xml:space="preserve">планируемых личностных результатов в работе с особыми  </w:t>
            </w:r>
          </w:p>
          <w:p w:rsidR="009E5A1E" w:rsidRPr="009E5A1E" w:rsidRDefault="009E5A1E" w:rsidP="009E5A1E">
            <w:pPr>
              <w:tabs>
                <w:tab w:val="center" w:pos="4720"/>
                <w:tab w:val="center" w:pos="8644"/>
              </w:tabs>
              <w:jc w:val="both"/>
              <w:rPr>
                <w:rFonts w:ascii="Times New Roman" w:hAnsi="Times New Roman" w:cs="Times New Roman"/>
              </w:rPr>
            </w:pPr>
            <w:r w:rsidRPr="009E5A1E">
              <w:rPr>
                <w:rFonts w:ascii="Times New Roman" w:eastAsia="Calibri" w:hAnsi="Times New Roman" w:cs="Times New Roman"/>
              </w:rPr>
              <w:tab/>
            </w:r>
            <w:r w:rsidRPr="009E5A1E">
              <w:rPr>
                <w:rFonts w:ascii="Times New Roman" w:hAnsi="Times New Roman" w:cs="Times New Roman"/>
              </w:rPr>
              <w:t xml:space="preserve">категориями детей……………………………………………………… </w:t>
            </w:r>
            <w:r w:rsidRPr="009E5A1E">
              <w:rPr>
                <w:rFonts w:ascii="Times New Roman" w:hAnsi="Times New Roman" w:cs="Times New Roman"/>
              </w:rPr>
              <w:tab/>
              <w:t xml:space="preserve">169 </w:t>
            </w:r>
          </w:p>
          <w:p w:rsidR="009E5A1E" w:rsidRPr="009E5A1E" w:rsidRDefault="009E5A1E" w:rsidP="009E5A1E">
            <w:pPr>
              <w:tabs>
                <w:tab w:val="center" w:pos="4724"/>
                <w:tab w:val="center" w:pos="8644"/>
              </w:tabs>
              <w:ind w:left="-15"/>
              <w:jc w:val="both"/>
              <w:rPr>
                <w:rFonts w:ascii="Times New Roman" w:hAnsi="Times New Roman" w:cs="Times New Roman"/>
              </w:rPr>
            </w:pPr>
            <w:r w:rsidRPr="009E5A1E">
              <w:rPr>
                <w:rFonts w:ascii="Times New Roman" w:hAnsi="Times New Roman" w:cs="Times New Roman"/>
              </w:rPr>
              <w:t xml:space="preserve">3.8. </w:t>
            </w:r>
            <w:r w:rsidRPr="009E5A1E">
              <w:rPr>
                <w:rFonts w:ascii="Times New Roman" w:hAnsi="Times New Roman" w:cs="Times New Roman"/>
              </w:rPr>
              <w:tab/>
              <w:t xml:space="preserve">Примерный календарный план воспитательной работы…………….. </w:t>
            </w:r>
            <w:r w:rsidRPr="009E5A1E">
              <w:rPr>
                <w:rFonts w:ascii="Times New Roman" w:hAnsi="Times New Roman" w:cs="Times New Roman"/>
              </w:rPr>
              <w:tab/>
              <w:t xml:space="preserve">170 </w:t>
            </w:r>
          </w:p>
          <w:p w:rsidR="009E5A1E" w:rsidRPr="009E5A1E" w:rsidRDefault="009E5A1E" w:rsidP="009E5A1E">
            <w:pPr>
              <w:tabs>
                <w:tab w:val="center" w:pos="4717"/>
                <w:tab w:val="center" w:pos="8644"/>
              </w:tabs>
              <w:ind w:left="-15"/>
              <w:jc w:val="both"/>
              <w:rPr>
                <w:rFonts w:ascii="Times New Roman" w:hAnsi="Times New Roman" w:cs="Times New Roman"/>
              </w:rPr>
            </w:pPr>
            <w:r w:rsidRPr="009E5A1E">
              <w:rPr>
                <w:rFonts w:ascii="Times New Roman" w:hAnsi="Times New Roman" w:cs="Times New Roman"/>
              </w:rPr>
              <w:t xml:space="preserve">3.9. </w:t>
            </w:r>
            <w:r w:rsidRPr="009E5A1E">
              <w:rPr>
                <w:rFonts w:ascii="Times New Roman" w:hAnsi="Times New Roman" w:cs="Times New Roman"/>
              </w:rPr>
              <w:tab/>
              <w:t xml:space="preserve">Региональный компонент……………………………………………… </w:t>
            </w:r>
            <w:r w:rsidRPr="009E5A1E">
              <w:rPr>
                <w:rFonts w:ascii="Times New Roman" w:hAnsi="Times New Roman" w:cs="Times New Roman"/>
              </w:rPr>
              <w:tab/>
              <w:t xml:space="preserve">199 </w:t>
            </w:r>
          </w:p>
          <w:p w:rsidR="00B76667" w:rsidRPr="009E5A1E" w:rsidRDefault="009E5A1E" w:rsidP="009E5A1E">
            <w:pPr>
              <w:jc w:val="both"/>
              <w:rPr>
                <w:rFonts w:ascii="Times New Roman" w:eastAsia="Times New Roman" w:hAnsi="Times New Roman" w:cs="Times New Roman"/>
                <w:bCs/>
                <w:iCs/>
                <w:color w:val="000000"/>
                <w:sz w:val="24"/>
                <w:szCs w:val="24"/>
                <w:lang w:eastAsia="zh-CN"/>
              </w:rPr>
            </w:pPr>
            <w:r w:rsidRPr="009E5A1E">
              <w:rPr>
                <w:rFonts w:ascii="Times New Roman" w:hAnsi="Times New Roman" w:cs="Times New Roman"/>
              </w:rPr>
              <w:t xml:space="preserve"> </w:t>
            </w:r>
            <w:r w:rsidRPr="009E5A1E">
              <w:rPr>
                <w:rFonts w:ascii="Times New Roman" w:hAnsi="Times New Roman" w:cs="Times New Roman"/>
              </w:rPr>
              <w:tab/>
              <w:t>Основные понятия, используемые в Программе……………………... 200</w:t>
            </w:r>
          </w:p>
        </w:tc>
        <w:tc>
          <w:tcPr>
            <w:tcW w:w="1383" w:type="dxa"/>
          </w:tcPr>
          <w:p w:rsidR="00B76667" w:rsidRDefault="00B76667" w:rsidP="00B76667">
            <w:pPr>
              <w:jc w:val="center"/>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r w:rsidR="00B76667" w:rsidTr="00B76667">
        <w:tc>
          <w:tcPr>
            <w:tcW w:w="8188"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c>
          <w:tcPr>
            <w:tcW w:w="1383" w:type="dxa"/>
          </w:tcPr>
          <w:p w:rsidR="00B76667" w:rsidRDefault="00B76667" w:rsidP="00B76667">
            <w:pPr>
              <w:jc w:val="both"/>
              <w:rPr>
                <w:rFonts w:ascii="Times New Roman" w:eastAsia="Times New Roman" w:hAnsi="Times New Roman" w:cs="Times New Roman"/>
                <w:bCs/>
                <w:iCs/>
                <w:color w:val="000000"/>
                <w:sz w:val="24"/>
                <w:szCs w:val="24"/>
                <w:lang w:eastAsia="zh-CN"/>
              </w:rPr>
            </w:pPr>
          </w:p>
        </w:tc>
      </w:tr>
    </w:tbl>
    <w:p w:rsidR="001C18F0" w:rsidRDefault="001C18F0" w:rsidP="001C18F0">
      <w:pPr>
        <w:rPr>
          <w:rFonts w:ascii="Times New Roman" w:eastAsia="Times New Roman" w:hAnsi="Times New Roman" w:cs="Times New Roman"/>
          <w:b/>
          <w:bCs/>
          <w:iCs/>
          <w:color w:val="000000"/>
          <w:sz w:val="24"/>
          <w:szCs w:val="24"/>
          <w:lang w:eastAsia="zh-CN"/>
        </w:rPr>
      </w:pPr>
      <w:bookmarkStart w:id="0" w:name="_GoBack"/>
      <w:bookmarkEnd w:id="0"/>
    </w:p>
    <w:p w:rsidR="009F7AA7" w:rsidRPr="00692D82" w:rsidRDefault="009F7AA7" w:rsidP="009F7AA7">
      <w:pPr>
        <w:jc w:val="center"/>
        <w:rPr>
          <w:rFonts w:ascii="Times New Roman" w:eastAsia="Times New Roman" w:hAnsi="Times New Roman" w:cs="Times New Roman"/>
          <w:b/>
          <w:bCs/>
          <w:iCs/>
          <w:color w:val="000000"/>
          <w:sz w:val="24"/>
          <w:szCs w:val="24"/>
          <w:lang w:eastAsia="zh-CN"/>
        </w:rPr>
      </w:pPr>
      <w:r w:rsidRPr="00692D82">
        <w:rPr>
          <w:rFonts w:ascii="Times New Roman" w:eastAsia="Times New Roman" w:hAnsi="Times New Roman" w:cs="Times New Roman"/>
          <w:b/>
          <w:bCs/>
          <w:iCs/>
          <w:color w:val="000000"/>
          <w:sz w:val="24"/>
          <w:szCs w:val="24"/>
          <w:lang w:eastAsia="zh-CN"/>
        </w:rPr>
        <w:t>Пояснительная записка</w:t>
      </w:r>
    </w:p>
    <w:p w:rsidR="009F7AA7" w:rsidRDefault="009F7AA7" w:rsidP="009F7AA7">
      <w:pPr>
        <w:spacing w:after="0" w:line="360" w:lineRule="auto"/>
        <w:ind w:firstLine="851"/>
        <w:jc w:val="both"/>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Рабочая п</w:t>
      </w:r>
      <w:r w:rsidRPr="00A523CB">
        <w:rPr>
          <w:rFonts w:ascii="Times New Roman" w:eastAsia="Times New Roman" w:hAnsi="Times New Roman" w:cs="Times New Roman"/>
          <w:bCs/>
          <w:iCs/>
          <w:color w:val="000000"/>
          <w:sz w:val="24"/>
          <w:szCs w:val="24"/>
          <w:lang w:eastAsia="zh-CN"/>
        </w:rPr>
        <w:t xml:space="preserve">рограмма воспитания </w:t>
      </w:r>
      <w:r>
        <w:rPr>
          <w:rFonts w:ascii="Times New Roman" w:eastAsia="Times New Roman" w:hAnsi="Times New Roman" w:cs="Times New Roman"/>
          <w:bCs/>
          <w:iCs/>
          <w:color w:val="000000"/>
          <w:sz w:val="24"/>
          <w:szCs w:val="24"/>
          <w:lang w:eastAsia="zh-CN"/>
        </w:rPr>
        <w:t xml:space="preserve">(далее – Программа) </w:t>
      </w:r>
      <w:r w:rsidRPr="00A523CB">
        <w:rPr>
          <w:rFonts w:ascii="Times New Roman" w:eastAsia="Times New Roman" w:hAnsi="Times New Roman" w:cs="Times New Roman"/>
          <w:bCs/>
          <w:iCs/>
          <w:color w:val="000000"/>
          <w:sz w:val="24"/>
          <w:szCs w:val="24"/>
          <w:lang w:eastAsia="zh-CN"/>
        </w:rPr>
        <w:t>является компонентом основной образовательной программы дошкольного образования</w:t>
      </w:r>
      <w:r w:rsidR="001C18F0">
        <w:rPr>
          <w:rFonts w:ascii="Times New Roman" w:eastAsia="Times New Roman" w:hAnsi="Times New Roman" w:cs="Times New Roman"/>
          <w:bCs/>
          <w:iCs/>
          <w:color w:val="000000"/>
          <w:sz w:val="24"/>
          <w:szCs w:val="24"/>
          <w:lang w:eastAsia="zh-CN"/>
        </w:rPr>
        <w:t xml:space="preserve"> МБДОУ детского сада № 23</w:t>
      </w:r>
      <w:r>
        <w:rPr>
          <w:rFonts w:ascii="Times New Roman" w:eastAsia="Times New Roman" w:hAnsi="Times New Roman" w:cs="Times New Roman"/>
          <w:bCs/>
          <w:iCs/>
          <w:color w:val="000000"/>
          <w:sz w:val="24"/>
          <w:szCs w:val="24"/>
          <w:lang w:eastAsia="zh-CN"/>
        </w:rPr>
        <w:t xml:space="preserve"> г.Твери (далее ДОО).</w:t>
      </w:r>
    </w:p>
    <w:p w:rsidR="009F7AA7" w:rsidRDefault="009F7AA7" w:rsidP="009F7AA7">
      <w:pPr>
        <w:spacing w:after="0" w:line="36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bCs/>
          <w:iCs/>
          <w:color w:val="000000"/>
          <w:sz w:val="24"/>
          <w:szCs w:val="24"/>
          <w:lang w:eastAsia="zh-CN"/>
        </w:rPr>
        <w:t>Програм</w:t>
      </w:r>
      <w:r w:rsidR="001C18F0">
        <w:rPr>
          <w:rFonts w:ascii="Times New Roman" w:eastAsia="Times New Roman" w:hAnsi="Times New Roman" w:cs="Times New Roman"/>
          <w:bCs/>
          <w:iCs/>
          <w:color w:val="000000"/>
          <w:sz w:val="24"/>
          <w:szCs w:val="24"/>
          <w:lang w:eastAsia="zh-CN"/>
        </w:rPr>
        <w:t>ма разработана в соответствии с</w:t>
      </w:r>
      <w:r>
        <w:rPr>
          <w:rFonts w:ascii="Times New Roman" w:eastAsia="Times New Roman" w:hAnsi="Times New Roman" w:cs="Times New Roman"/>
          <w:bCs/>
          <w:iCs/>
          <w:color w:val="000000"/>
          <w:sz w:val="24"/>
          <w:szCs w:val="24"/>
          <w:lang w:eastAsia="zh-CN"/>
        </w:rPr>
        <w:t xml:space="preserve"> Примерной рабочей программой воспитания для образовательных организаций, реализующих образовательные программы дошкольного образования, одобренной </w:t>
      </w:r>
      <w:r w:rsidRPr="00692D82">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1 июля 2021 № 2/21)</w:t>
      </w:r>
      <w:r>
        <w:rPr>
          <w:rFonts w:ascii="Times New Roman" w:eastAsia="Calibri" w:hAnsi="Times New Roman" w:cs="Times New Roman"/>
          <w:sz w:val="24"/>
          <w:szCs w:val="24"/>
        </w:rPr>
        <w:t>, пр</w:t>
      </w:r>
      <w:r w:rsidR="001C18F0">
        <w:rPr>
          <w:rFonts w:ascii="Times New Roman" w:eastAsia="Calibri" w:hAnsi="Times New Roman" w:cs="Times New Roman"/>
          <w:sz w:val="24"/>
          <w:szCs w:val="24"/>
        </w:rPr>
        <w:t>иказом МБДОУ детского сада № 23</w:t>
      </w:r>
      <w:r w:rsidR="004C0F89">
        <w:rPr>
          <w:rFonts w:ascii="Times New Roman" w:eastAsia="Calibri" w:hAnsi="Times New Roman" w:cs="Times New Roman"/>
          <w:sz w:val="24"/>
          <w:szCs w:val="24"/>
        </w:rPr>
        <w:t xml:space="preserve"> г.Твери от 01.07.2021г. № 42/1</w:t>
      </w:r>
      <w:r>
        <w:rPr>
          <w:rFonts w:ascii="Times New Roman" w:eastAsia="Calibri" w:hAnsi="Times New Roman" w:cs="Times New Roman"/>
          <w:sz w:val="24"/>
          <w:szCs w:val="24"/>
        </w:rPr>
        <w:t>.</w:t>
      </w:r>
    </w:p>
    <w:p w:rsidR="009F7AA7" w:rsidRDefault="009F7AA7" w:rsidP="009F7AA7">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Нормативно - правовое, нормативно-методическое обеспечение Программы:</w:t>
      </w:r>
    </w:p>
    <w:p w:rsidR="009F7AA7" w:rsidRDefault="009F7AA7" w:rsidP="009F7AA7">
      <w:pPr>
        <w:spacing w:after="0" w:line="36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Конвенция о правах ребенка. Принята резолюцией 44/25 Генеральной Ассамблеи от 20 ноября 1989 года. ─ ООН 1990</w:t>
      </w:r>
      <w:r>
        <w:rPr>
          <w:rFonts w:ascii="Times New Roman" w:eastAsia="Times New Roman" w:hAnsi="Times New Roman" w:cs="Times New Roman"/>
          <w:sz w:val="24"/>
          <w:szCs w:val="24"/>
        </w:rPr>
        <w:t>;</w:t>
      </w:r>
    </w:p>
    <w:p w:rsidR="009F7AA7" w:rsidRPr="003A2078" w:rsidRDefault="009F7AA7" w:rsidP="009F7AA7">
      <w:pPr>
        <w:tabs>
          <w:tab w:val="left" w:pos="0"/>
          <w:tab w:val="left" w:pos="567"/>
          <w:tab w:val="left" w:pos="851"/>
        </w:tabs>
        <w:spacing w:after="0" w:line="36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 xml:space="preserve">Федеральный закон </w:t>
      </w:r>
      <w:r>
        <w:rPr>
          <w:rFonts w:ascii="Times New Roman" w:eastAsia="Times New Roman" w:hAnsi="Times New Roman" w:cs="Times New Roman"/>
          <w:sz w:val="24"/>
          <w:szCs w:val="24"/>
        </w:rPr>
        <w:t xml:space="preserve">от </w:t>
      </w:r>
      <w:r w:rsidRPr="003A2078">
        <w:rPr>
          <w:rFonts w:ascii="Times New Roman" w:eastAsia="Times New Roman" w:hAnsi="Times New Roman" w:cs="Times New Roman"/>
          <w:sz w:val="24"/>
          <w:szCs w:val="24"/>
        </w:rPr>
        <w:t xml:space="preserve">24 июля 1998 г. № 124-ФЗ «Об основных гарантиях прав </w:t>
      </w:r>
      <w:r>
        <w:rPr>
          <w:rFonts w:ascii="Times New Roman" w:eastAsia="Times New Roman" w:hAnsi="Times New Roman" w:cs="Times New Roman"/>
          <w:sz w:val="24"/>
          <w:szCs w:val="24"/>
        </w:rPr>
        <w:t>ребенка в Российской Федерации»;</w:t>
      </w:r>
    </w:p>
    <w:p w:rsidR="009F7AA7" w:rsidRDefault="009F7AA7" w:rsidP="009F7AA7">
      <w:pPr>
        <w:spacing w:after="0" w:line="36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 </w:t>
      </w:r>
      <w:r w:rsidRPr="00692D82">
        <w:rPr>
          <w:rFonts w:ascii="Times New Roman" w:eastAsia="Times New Roman" w:hAnsi="Times New Roman" w:cs="Times New Roman"/>
          <w:bCs/>
          <w:color w:val="000000"/>
          <w:sz w:val="24"/>
          <w:szCs w:val="24"/>
          <w:lang w:eastAsia="zh-CN"/>
        </w:rPr>
        <w:t xml:space="preserve">Федеральный закон </w:t>
      </w:r>
      <w:r w:rsidRPr="003A2078">
        <w:rPr>
          <w:rFonts w:ascii="Times New Roman" w:eastAsia="Times New Roman" w:hAnsi="Times New Roman" w:cs="Times New Roman"/>
          <w:sz w:val="24"/>
          <w:szCs w:val="24"/>
        </w:rPr>
        <w:t>от 29 декабря 2012 г. № 273</w:t>
      </w:r>
      <w:r w:rsidRPr="00692D82">
        <w:rPr>
          <w:rFonts w:ascii="Times New Roman" w:eastAsia="Times New Roman" w:hAnsi="Times New Roman" w:cs="Times New Roman"/>
          <w:bCs/>
          <w:color w:val="000000"/>
          <w:sz w:val="24"/>
          <w:szCs w:val="24"/>
          <w:lang w:eastAsia="zh-CN"/>
        </w:rPr>
        <w:t xml:space="preserve"> «Об образовании в Российской Федерации»</w:t>
      </w:r>
      <w:r>
        <w:rPr>
          <w:rFonts w:ascii="Times New Roman" w:eastAsia="Times New Roman" w:hAnsi="Times New Roman" w:cs="Times New Roman"/>
          <w:bCs/>
          <w:color w:val="000000"/>
          <w:sz w:val="24"/>
          <w:szCs w:val="24"/>
          <w:lang w:eastAsia="zh-CN"/>
        </w:rPr>
        <w:t>;</w:t>
      </w:r>
    </w:p>
    <w:p w:rsidR="009F7AA7" w:rsidRDefault="009F7AA7" w:rsidP="009F7AA7">
      <w:pPr>
        <w:spacing w:after="0" w:line="36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Федеральный закон</w:t>
      </w:r>
      <w:r w:rsidRPr="00692D82">
        <w:rPr>
          <w:rFonts w:ascii="Times New Roman" w:eastAsia="Times New Roman" w:hAnsi="Times New Roman" w:cs="Times New Roman"/>
          <w:bCs/>
          <w:color w:val="000000"/>
          <w:sz w:val="24"/>
          <w:szCs w:val="24"/>
          <w:lang w:eastAsia="zh-CN"/>
        </w:rPr>
        <w:t xml:space="preserve"> от 31 июля 2020 г. № 304-ФЗ «О внесении изменений </w:t>
      </w:r>
      <w:r w:rsidRPr="00692D82">
        <w:rPr>
          <w:rFonts w:ascii="Times New Roman" w:eastAsia="Times New Roman" w:hAnsi="Times New Roman" w:cs="Times New Roman"/>
          <w:bCs/>
          <w:color w:val="000000"/>
          <w:sz w:val="24"/>
          <w:szCs w:val="24"/>
          <w:lang w:eastAsia="zh-CN"/>
        </w:rPr>
        <w:b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r>
        <w:rPr>
          <w:rFonts w:ascii="Times New Roman" w:eastAsia="Times New Roman" w:hAnsi="Times New Roman" w:cs="Times New Roman"/>
          <w:bCs/>
          <w:color w:val="000000"/>
          <w:sz w:val="24"/>
          <w:szCs w:val="24"/>
          <w:lang w:eastAsia="zh-CN"/>
        </w:rPr>
        <w:t>;</w:t>
      </w:r>
    </w:p>
    <w:p w:rsidR="009F7AA7" w:rsidRPr="00C553E4" w:rsidRDefault="009F7AA7" w:rsidP="009F7AA7">
      <w:pPr>
        <w:spacing w:after="0" w:line="360" w:lineRule="auto"/>
        <w:jc w:val="both"/>
        <w:rPr>
          <w:rFonts w:ascii="Times New Roman" w:eastAsia="Times New Roman" w:hAnsi="Times New Roman" w:cs="Times New Roman"/>
          <w:bCs/>
          <w:color w:val="000000"/>
          <w:sz w:val="24"/>
          <w:szCs w:val="24"/>
          <w:lang w:eastAsia="zh-CN"/>
        </w:rPr>
      </w:pPr>
      <w:r w:rsidRPr="00C553E4">
        <w:rPr>
          <w:rFonts w:ascii="Times New Roman" w:eastAsia="Times New Roman" w:hAnsi="Times New Roman" w:cs="Times New Roman"/>
          <w:bCs/>
          <w:color w:val="000000"/>
          <w:sz w:val="24"/>
          <w:szCs w:val="24"/>
          <w:lang w:eastAsia="zh-CN"/>
        </w:rPr>
        <w:t xml:space="preserve">- майские указы Президента (Указ Президента Российской Федерации от 07.05.2018 г. № 204 </w:t>
      </w:r>
      <w:r>
        <w:rPr>
          <w:rFonts w:ascii="Times New Roman" w:eastAsia="Times New Roman" w:hAnsi="Times New Roman" w:cs="Times New Roman"/>
          <w:bCs/>
          <w:color w:val="000000"/>
          <w:sz w:val="24"/>
          <w:szCs w:val="24"/>
          <w:lang w:eastAsia="zh-CN"/>
        </w:rPr>
        <w:t>«О</w:t>
      </w:r>
      <w:r w:rsidRPr="00C553E4">
        <w:rPr>
          <w:rFonts w:ascii="Times New Roman" w:eastAsia="Times New Roman" w:hAnsi="Times New Roman" w:cs="Times New Roman"/>
          <w:bCs/>
          <w:color w:val="000000"/>
          <w:sz w:val="24"/>
          <w:szCs w:val="24"/>
          <w:lang w:eastAsia="zh-CN"/>
        </w:rPr>
        <w:t xml:space="preserve"> национальных целях и стратегических задачах развития Российской Федерации на период до 2024 </w:t>
      </w:r>
      <w:r>
        <w:rPr>
          <w:rFonts w:ascii="Times New Roman" w:eastAsia="Times New Roman" w:hAnsi="Times New Roman" w:cs="Times New Roman"/>
          <w:bCs/>
          <w:color w:val="000000"/>
          <w:sz w:val="24"/>
          <w:szCs w:val="24"/>
          <w:lang w:eastAsia="zh-CN"/>
        </w:rPr>
        <w:t>года»);</w:t>
      </w:r>
    </w:p>
    <w:p w:rsidR="009F7AA7" w:rsidRPr="003A2078" w:rsidRDefault="009F7AA7" w:rsidP="009F7AA7">
      <w:pPr>
        <w:tabs>
          <w:tab w:val="left" w:pos="0"/>
          <w:tab w:val="left" w:pos="567"/>
          <w:tab w:val="left" w:pos="851"/>
        </w:tabs>
        <w:spacing w:after="0" w:line="36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Распоряжение Правительства Российской Федерации от 29 мая 2015 г. №  996-р «О стратегии ра</w:t>
      </w:r>
      <w:r>
        <w:rPr>
          <w:rFonts w:ascii="Times New Roman" w:eastAsia="Times New Roman" w:hAnsi="Times New Roman" w:cs="Times New Roman"/>
          <w:sz w:val="24"/>
          <w:szCs w:val="24"/>
        </w:rPr>
        <w:t>звития воспитания до 2025 года»;</w:t>
      </w:r>
    </w:p>
    <w:p w:rsidR="009F7AA7" w:rsidRDefault="009F7AA7" w:rsidP="009F7AA7">
      <w:pPr>
        <w:tabs>
          <w:tab w:val="left" w:pos="0"/>
          <w:tab w:val="left" w:pos="567"/>
          <w:tab w:val="left" w:pos="851"/>
        </w:tabs>
        <w:spacing w:after="0" w:line="36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Распоряжение Правительства Российской Федерации от 4 сентября 2014 г. № 1726 «О Концепции доп</w:t>
      </w:r>
      <w:r>
        <w:rPr>
          <w:rFonts w:ascii="Times New Roman" w:eastAsia="Times New Roman" w:hAnsi="Times New Roman" w:cs="Times New Roman"/>
          <w:sz w:val="24"/>
          <w:szCs w:val="24"/>
        </w:rPr>
        <w:t>олнительного образования детей»;</w:t>
      </w:r>
    </w:p>
    <w:p w:rsidR="009F7AA7" w:rsidRPr="003A2078" w:rsidRDefault="009F7AA7" w:rsidP="009F7AA7">
      <w:pPr>
        <w:tabs>
          <w:tab w:val="left" w:pos="0"/>
          <w:tab w:val="left" w:pos="567"/>
          <w:tab w:val="left" w:pos="709"/>
          <w:tab w:val="left" w:pos="851"/>
        </w:tabs>
        <w:spacing w:after="0" w:line="360" w:lineRule="auto"/>
        <w:ind w:right="-456"/>
        <w:jc w:val="both"/>
        <w:rPr>
          <w:rFonts w:ascii="Times New Roman" w:eastAsia="Times New Roman" w:hAnsi="Times New Roman" w:cs="Times New Roman"/>
          <w:sz w:val="24"/>
          <w:szCs w:val="24"/>
        </w:rPr>
      </w:pPr>
      <w:r w:rsidRPr="003A2078">
        <w:rPr>
          <w:rFonts w:ascii="Times New Roman" w:eastAsia="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r>
        <w:rPr>
          <w:rFonts w:ascii="Times New Roman" w:eastAsia="Times New Roman" w:hAnsi="Times New Roman" w:cs="Times New Roman"/>
          <w:sz w:val="24"/>
          <w:szCs w:val="24"/>
        </w:rPr>
        <w:t>;</w:t>
      </w:r>
    </w:p>
    <w:p w:rsidR="009F7AA7" w:rsidRDefault="009F7AA7" w:rsidP="009F7AA7">
      <w:pPr>
        <w:spacing w:after="0" w:line="36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lastRenderedPageBreak/>
        <w:t>- Федеральный государственный стандарт дошкольного образования;</w:t>
      </w:r>
    </w:p>
    <w:p w:rsidR="009F7AA7" w:rsidRDefault="009F7AA7" w:rsidP="009F7AA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zh-CN"/>
        </w:rPr>
        <w:t xml:space="preserve">- </w:t>
      </w:r>
      <w:r w:rsidRPr="003A2078">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w:t>
      </w:r>
      <w:r>
        <w:rPr>
          <w:rFonts w:ascii="Times New Roman" w:eastAsia="Times New Roman" w:hAnsi="Times New Roman" w:cs="Times New Roman"/>
          <w:sz w:val="24"/>
          <w:szCs w:val="24"/>
        </w:rPr>
        <w:t xml:space="preserve"> № 373;</w:t>
      </w:r>
    </w:p>
    <w:p w:rsidR="009F7AA7" w:rsidRPr="003A2078" w:rsidRDefault="009F7AA7" w:rsidP="009F7AA7">
      <w:pPr>
        <w:tabs>
          <w:tab w:val="left" w:pos="0"/>
          <w:tab w:val="left" w:pos="567"/>
          <w:tab w:val="left" w:pos="851"/>
        </w:tabs>
        <w:spacing w:after="0" w:line="36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F7AA7" w:rsidRPr="003A2078" w:rsidRDefault="009F7AA7" w:rsidP="009F7AA7">
      <w:pPr>
        <w:tabs>
          <w:tab w:val="left" w:pos="0"/>
          <w:tab w:val="left" w:pos="567"/>
          <w:tab w:val="left" w:pos="709"/>
          <w:tab w:val="left" w:pos="851"/>
        </w:tabs>
        <w:spacing w:after="0" w:line="36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w:t>
      </w:r>
      <w:r>
        <w:rPr>
          <w:rFonts w:ascii="Times New Roman" w:eastAsia="Times New Roman" w:hAnsi="Times New Roman" w:cs="Times New Roman"/>
          <w:sz w:val="24"/>
          <w:szCs w:val="24"/>
        </w:rPr>
        <w:t>а факторов среды обитания», утвержденные</w:t>
      </w:r>
      <w:r w:rsidRPr="003A2078">
        <w:rPr>
          <w:rFonts w:ascii="Times New Roman" w:eastAsia="Times New Roman" w:hAnsi="Times New Roman" w:cs="Times New Roman"/>
          <w:sz w:val="24"/>
          <w:szCs w:val="24"/>
        </w:rPr>
        <w:t xml:space="preserve"> постановлением Главного государственного санитарного врача России от 28 января 2021 г. </w:t>
      </w:r>
      <w:r>
        <w:rPr>
          <w:rFonts w:ascii="Times New Roman" w:eastAsia="Times New Roman" w:hAnsi="Times New Roman" w:cs="Times New Roman"/>
          <w:sz w:val="24"/>
          <w:szCs w:val="24"/>
        </w:rPr>
        <w:t>№ 2;</w:t>
      </w:r>
    </w:p>
    <w:p w:rsidR="009F7AA7" w:rsidRPr="003A2078" w:rsidRDefault="009F7AA7" w:rsidP="009F7AA7">
      <w:pPr>
        <w:tabs>
          <w:tab w:val="left" w:pos="0"/>
          <w:tab w:val="left" w:pos="567"/>
          <w:tab w:val="left" w:pos="851"/>
        </w:tabs>
        <w:spacing w:after="0" w:line="360"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2078">
        <w:rPr>
          <w:rFonts w:ascii="Times New Roman" w:eastAsia="Times New Roman" w:hAnsi="Times New Roman" w:cs="Times New Roman"/>
          <w:sz w:val="24"/>
          <w:szCs w:val="24"/>
        </w:rPr>
        <w:t>С</w:t>
      </w:r>
      <w:r>
        <w:rPr>
          <w:rFonts w:ascii="Times New Roman" w:eastAsia="Times New Roman" w:hAnsi="Times New Roman" w:cs="Times New Roman"/>
          <w:sz w:val="24"/>
          <w:szCs w:val="24"/>
        </w:rPr>
        <w:t>ан</w:t>
      </w:r>
      <w:r w:rsidRPr="003A2078">
        <w:rPr>
          <w:rFonts w:ascii="Times New Roman" w:eastAsia="Times New Roman" w:hAnsi="Times New Roman" w:cs="Times New Roman"/>
          <w:sz w:val="24"/>
          <w:szCs w:val="24"/>
        </w:rPr>
        <w:t>П</w:t>
      </w:r>
      <w:r>
        <w:rPr>
          <w:rFonts w:ascii="Times New Roman" w:eastAsia="Times New Roman" w:hAnsi="Times New Roman" w:cs="Times New Roman"/>
          <w:sz w:val="24"/>
          <w:szCs w:val="24"/>
        </w:rPr>
        <w:t>иН</w:t>
      </w:r>
      <w:r w:rsidRPr="003A2078">
        <w:rPr>
          <w:rFonts w:ascii="Times New Roman" w:eastAsia="Times New Roman" w:hAnsi="Times New Roman" w:cs="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w:t>
      </w:r>
      <w:r>
        <w:rPr>
          <w:rFonts w:ascii="Times New Roman" w:eastAsia="Times New Roman" w:hAnsi="Times New Roman" w:cs="Times New Roman"/>
          <w:sz w:val="24"/>
          <w:szCs w:val="24"/>
        </w:rPr>
        <w:t xml:space="preserve"> № 28;</w:t>
      </w:r>
    </w:p>
    <w:p w:rsidR="00FC23DA" w:rsidRPr="00FC23DA" w:rsidRDefault="00FC23DA" w:rsidP="00FC23DA">
      <w:pPr>
        <w:spacing w:after="13" w:line="305" w:lineRule="auto"/>
        <w:ind w:right="219"/>
        <w:jc w:val="both"/>
        <w:rPr>
          <w:rFonts w:ascii="Times New Roman" w:eastAsia="Times New Roman" w:hAnsi="Times New Roman" w:cs="Times New Roman"/>
          <w:color w:val="FF0000"/>
          <w:kern w:val="1"/>
          <w:sz w:val="24"/>
          <w:szCs w:val="24"/>
          <w:lang w:eastAsia="hi-IN" w:bidi="hi-IN"/>
        </w:rPr>
      </w:pPr>
      <w:r>
        <w:rPr>
          <w:rFonts w:ascii="Times New Roman" w:eastAsia="Times New Roman" w:hAnsi="Times New Roman" w:cs="Times New Roman"/>
          <w:color w:val="000000"/>
          <w:kern w:val="1"/>
          <w:sz w:val="24"/>
          <w:szCs w:val="24"/>
          <w:lang w:eastAsia="hi-IN" w:bidi="hi-IN"/>
        </w:rPr>
        <w:t>-</w:t>
      </w:r>
      <w:r w:rsidR="009F7AA7">
        <w:rPr>
          <w:rFonts w:ascii="Times New Roman" w:eastAsia="Times New Roman" w:hAnsi="Times New Roman" w:cs="Times New Roman"/>
          <w:color w:val="000000"/>
          <w:kern w:val="1"/>
          <w:sz w:val="24"/>
          <w:szCs w:val="24"/>
          <w:lang w:eastAsia="hi-IN" w:bidi="hi-IN"/>
        </w:rPr>
        <w:t xml:space="preserve"> </w:t>
      </w:r>
      <w:r w:rsidR="009F7AA7" w:rsidRPr="003A2078">
        <w:rPr>
          <w:rFonts w:ascii="Times New Roman" w:eastAsia="Times New Roman" w:hAnsi="Times New Roman" w:cs="Times New Roman"/>
          <w:color w:val="000000"/>
          <w:kern w:val="1"/>
          <w:sz w:val="24"/>
          <w:szCs w:val="24"/>
          <w:lang w:eastAsia="hi-IN" w:bidi="hi-IN"/>
        </w:rPr>
        <w:t>Устав МБДОУ</w:t>
      </w:r>
      <w:r w:rsidR="00F417B1">
        <w:rPr>
          <w:rFonts w:ascii="Times New Roman" w:eastAsia="Times New Roman" w:hAnsi="Times New Roman" w:cs="Times New Roman"/>
          <w:color w:val="000000"/>
          <w:kern w:val="1"/>
          <w:sz w:val="24"/>
          <w:szCs w:val="24"/>
          <w:lang w:eastAsia="hi-IN" w:bidi="hi-IN"/>
        </w:rPr>
        <w:t xml:space="preserve"> детского сада № 23</w:t>
      </w:r>
      <w:r w:rsidR="009F7AA7">
        <w:rPr>
          <w:rFonts w:ascii="Times New Roman" w:eastAsia="Times New Roman" w:hAnsi="Times New Roman" w:cs="Times New Roman"/>
          <w:color w:val="000000"/>
          <w:kern w:val="1"/>
          <w:sz w:val="24"/>
          <w:szCs w:val="24"/>
          <w:lang w:eastAsia="hi-IN" w:bidi="hi-IN"/>
        </w:rPr>
        <w:t xml:space="preserve"> г.Твер</w:t>
      </w:r>
      <w:r>
        <w:rPr>
          <w:rFonts w:ascii="Times New Roman" w:eastAsia="Times New Roman" w:hAnsi="Times New Roman" w:cs="Times New Roman"/>
          <w:color w:val="000000"/>
          <w:kern w:val="1"/>
          <w:sz w:val="24"/>
          <w:szCs w:val="24"/>
          <w:lang w:eastAsia="hi-IN" w:bidi="hi-IN"/>
        </w:rPr>
        <w:t>и,</w:t>
      </w:r>
      <w:r w:rsidRPr="00FC23DA">
        <w:t xml:space="preserve"> </w:t>
      </w:r>
      <w:r w:rsidRPr="00FC23DA">
        <w:rPr>
          <w:rFonts w:ascii="Times New Roman" w:eastAsia="Times New Roman" w:hAnsi="Times New Roman" w:cs="Times New Roman"/>
          <w:color w:val="000000"/>
          <w:kern w:val="1"/>
          <w:sz w:val="24"/>
          <w:szCs w:val="24"/>
          <w:lang w:eastAsia="hi-IN" w:bidi="hi-IN"/>
        </w:rPr>
        <w:t xml:space="preserve">утвержденного приказом начальника управления образования администрации города Твери Н.А. Афониной </w:t>
      </w:r>
      <w:r w:rsidRPr="00FC23DA">
        <w:rPr>
          <w:rFonts w:ascii="Times New Roman" w:eastAsia="Times New Roman" w:hAnsi="Times New Roman" w:cs="Times New Roman"/>
          <w:color w:val="FF0000"/>
          <w:kern w:val="1"/>
          <w:sz w:val="24"/>
          <w:szCs w:val="24"/>
          <w:lang w:eastAsia="hi-IN" w:bidi="hi-IN"/>
        </w:rPr>
        <w:t xml:space="preserve">№ 1217 от </w:t>
      </w:r>
    </w:p>
    <w:p w:rsidR="009F7AA7" w:rsidRPr="00FC23DA" w:rsidRDefault="00FC23DA" w:rsidP="00FC23DA">
      <w:pPr>
        <w:numPr>
          <w:ilvl w:val="0"/>
          <w:numId w:val="7"/>
        </w:numPr>
        <w:spacing w:after="13" w:line="305" w:lineRule="auto"/>
        <w:ind w:right="219" w:hanging="139"/>
        <w:jc w:val="both"/>
        <w:rPr>
          <w:rFonts w:ascii="Times New Roman" w:eastAsia="Times New Roman" w:hAnsi="Times New Roman" w:cs="Times New Roman"/>
          <w:color w:val="FF0000"/>
          <w:kern w:val="1"/>
          <w:sz w:val="24"/>
          <w:szCs w:val="24"/>
          <w:lang w:eastAsia="hi-IN" w:bidi="hi-IN"/>
        </w:rPr>
      </w:pPr>
      <w:r>
        <w:rPr>
          <w:rFonts w:ascii="Times New Roman" w:eastAsia="Times New Roman" w:hAnsi="Times New Roman" w:cs="Times New Roman"/>
          <w:color w:val="FF0000"/>
          <w:kern w:val="1"/>
          <w:sz w:val="24"/>
          <w:szCs w:val="24"/>
          <w:lang w:eastAsia="hi-IN" w:bidi="hi-IN"/>
        </w:rPr>
        <w:t>20.11.2015г.</w:t>
      </w:r>
    </w:p>
    <w:p w:rsidR="00584B66" w:rsidRPr="00FC23DA" w:rsidRDefault="00584B66" w:rsidP="00FC23DA">
      <w:pPr>
        <w:widowControl w:val="0"/>
        <w:tabs>
          <w:tab w:val="left" w:pos="0"/>
          <w:tab w:val="left" w:pos="426"/>
          <w:tab w:val="left" w:pos="851"/>
        </w:tabs>
        <w:suppressAutoHyphens/>
        <w:autoSpaceDE w:val="0"/>
        <w:spacing w:after="0" w:line="360" w:lineRule="auto"/>
        <w:ind w:right="-456"/>
        <w:jc w:val="both"/>
        <w:rPr>
          <w:rFonts w:ascii="Times New Roman" w:eastAsia="Times New Roman" w:hAnsi="Times New Roman" w:cs="Times New Roman"/>
          <w:color w:val="FF0000"/>
          <w:kern w:val="1"/>
          <w:sz w:val="24"/>
          <w:szCs w:val="24"/>
          <w:lang w:eastAsia="hi-IN" w:bidi="hi-IN"/>
        </w:rPr>
      </w:pPr>
      <w:r>
        <w:rPr>
          <w:rFonts w:ascii="Times New Roman" w:eastAsia="Times New Roman" w:hAnsi="Times New Roman" w:cs="Times New Roman"/>
          <w:color w:val="000000"/>
          <w:kern w:val="1"/>
          <w:sz w:val="24"/>
          <w:szCs w:val="24"/>
          <w:lang w:eastAsia="hi-IN" w:bidi="hi-IN"/>
        </w:rPr>
        <w:t>- Основная образовательная программа дошкольного образо</w:t>
      </w:r>
      <w:r w:rsidR="00F417B1">
        <w:rPr>
          <w:rFonts w:ascii="Times New Roman" w:eastAsia="Times New Roman" w:hAnsi="Times New Roman" w:cs="Times New Roman"/>
          <w:color w:val="000000"/>
          <w:kern w:val="1"/>
          <w:sz w:val="24"/>
          <w:szCs w:val="24"/>
          <w:lang w:eastAsia="hi-IN" w:bidi="hi-IN"/>
        </w:rPr>
        <w:t>вания МБДОУ детского сада № 23</w:t>
      </w:r>
      <w:r w:rsidR="00FC23DA">
        <w:rPr>
          <w:rFonts w:ascii="Times New Roman" w:eastAsia="Times New Roman" w:hAnsi="Times New Roman" w:cs="Times New Roman"/>
          <w:color w:val="000000"/>
          <w:kern w:val="1"/>
          <w:sz w:val="24"/>
          <w:szCs w:val="24"/>
          <w:lang w:eastAsia="hi-IN" w:bidi="hi-IN"/>
        </w:rPr>
        <w:t>,</w:t>
      </w:r>
      <w:r w:rsidR="00FC23DA" w:rsidRPr="00FC23DA">
        <w:rPr>
          <w:rFonts w:ascii="Times New Roman" w:eastAsia="Times New Roman" w:hAnsi="Times New Roman" w:cs="Times New Roman"/>
          <w:color w:val="000000"/>
          <w:kern w:val="1"/>
          <w:sz w:val="24"/>
          <w:szCs w:val="24"/>
          <w:lang w:eastAsia="hi-IN" w:bidi="hi-IN"/>
        </w:rPr>
        <w:t xml:space="preserve"> утверждена приказом заведующего МБДОУ детский сад №23 И.В.Поповьян </w:t>
      </w:r>
      <w:r w:rsidR="00FC23DA" w:rsidRPr="00FC23DA">
        <w:rPr>
          <w:rFonts w:ascii="Times New Roman" w:eastAsia="Times New Roman" w:hAnsi="Times New Roman" w:cs="Times New Roman"/>
          <w:color w:val="FF0000"/>
          <w:kern w:val="1"/>
          <w:sz w:val="24"/>
          <w:szCs w:val="24"/>
          <w:lang w:eastAsia="hi-IN" w:bidi="hi-IN"/>
        </w:rPr>
        <w:t>№   от ;</w:t>
      </w:r>
    </w:p>
    <w:p w:rsidR="009F7AA7" w:rsidRPr="004D31F9" w:rsidRDefault="009F7AA7" w:rsidP="009F7AA7">
      <w:pPr>
        <w:widowControl w:val="0"/>
        <w:tabs>
          <w:tab w:val="left" w:pos="0"/>
          <w:tab w:val="left" w:pos="426"/>
          <w:tab w:val="left" w:pos="851"/>
        </w:tabs>
        <w:suppressAutoHyphens/>
        <w:autoSpaceDE w:val="0"/>
        <w:spacing w:after="0" w:line="360" w:lineRule="auto"/>
        <w:ind w:right="-456"/>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Программа «</w:t>
      </w:r>
      <w:r w:rsidR="00F417B1" w:rsidRPr="00F417B1">
        <w:rPr>
          <w:rFonts w:ascii="Times New Roman" w:eastAsia="Times New Roman" w:hAnsi="Times New Roman" w:cs="Times New Roman"/>
          <w:color w:val="000000"/>
          <w:kern w:val="1"/>
          <w:sz w:val="24"/>
          <w:szCs w:val="24"/>
          <w:lang w:eastAsia="hi-IN" w:bidi="hi-IN"/>
        </w:rPr>
        <w:t>От рождения до школы</w:t>
      </w:r>
      <w:r>
        <w:rPr>
          <w:rFonts w:ascii="Times New Roman" w:eastAsia="Times New Roman" w:hAnsi="Times New Roman" w:cs="Times New Roman"/>
          <w:color w:val="000000"/>
          <w:kern w:val="1"/>
          <w:sz w:val="24"/>
          <w:szCs w:val="24"/>
          <w:lang w:eastAsia="hi-IN" w:bidi="hi-IN"/>
        </w:rPr>
        <w:t>» (</w:t>
      </w:r>
      <w:r w:rsidR="004D31F9" w:rsidRPr="004D31F9">
        <w:rPr>
          <w:rFonts w:ascii="Times New Roman" w:eastAsia="Times New Roman" w:hAnsi="Times New Roman" w:cs="Times New Roman"/>
          <w:color w:val="000000"/>
          <w:kern w:val="1"/>
          <w:sz w:val="24"/>
          <w:szCs w:val="24"/>
          <w:lang w:eastAsia="hi-IN" w:bidi="hi-IN"/>
        </w:rPr>
        <w:t>под редакцией Н.Е. Вераксы, М.А. Васильевой, Т.С. Комаровой, 2010 г.)</w:t>
      </w:r>
    </w:p>
    <w:p w:rsidR="009F7AA7" w:rsidRDefault="009F7AA7" w:rsidP="009F7AA7">
      <w:pPr>
        <w:widowControl w:val="0"/>
        <w:tabs>
          <w:tab w:val="left" w:pos="0"/>
          <w:tab w:val="left" w:pos="426"/>
          <w:tab w:val="left" w:pos="851"/>
        </w:tabs>
        <w:suppressAutoHyphens/>
        <w:autoSpaceDE w:val="0"/>
        <w:spacing w:after="0" w:line="360" w:lineRule="auto"/>
        <w:ind w:right="-456" w:firstLine="851"/>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В соответствии с пр</w:t>
      </w:r>
      <w:r w:rsidR="004D31F9">
        <w:rPr>
          <w:rFonts w:ascii="Times New Roman" w:eastAsia="Times New Roman" w:hAnsi="Times New Roman" w:cs="Times New Roman"/>
          <w:color w:val="000000"/>
          <w:kern w:val="1"/>
          <w:sz w:val="24"/>
          <w:szCs w:val="24"/>
          <w:lang w:eastAsia="hi-IN" w:bidi="hi-IN"/>
        </w:rPr>
        <w:t>иказом МБДОУ детского сада № 23 г.Твери от 01.</w:t>
      </w:r>
      <w:r>
        <w:rPr>
          <w:rFonts w:ascii="Times New Roman" w:eastAsia="Times New Roman" w:hAnsi="Times New Roman" w:cs="Times New Roman"/>
          <w:color w:val="000000"/>
          <w:kern w:val="1"/>
          <w:sz w:val="24"/>
          <w:szCs w:val="24"/>
          <w:lang w:eastAsia="hi-IN" w:bidi="hi-IN"/>
        </w:rPr>
        <w:t>07.2021г. разработчиком Программы является рабочая группа в составе:</w:t>
      </w:r>
    </w:p>
    <w:p w:rsidR="004D31F9" w:rsidRDefault="009F7AA7" w:rsidP="009F7AA7">
      <w:pPr>
        <w:widowControl w:val="0"/>
        <w:tabs>
          <w:tab w:val="left" w:pos="0"/>
          <w:tab w:val="left" w:pos="426"/>
          <w:tab w:val="left" w:pos="851"/>
        </w:tabs>
        <w:suppressAutoHyphens/>
        <w:autoSpaceDE w:val="0"/>
        <w:spacing w:after="0" w:line="360" w:lineRule="auto"/>
        <w:ind w:right="-456"/>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w:t>
      </w:r>
      <w:r w:rsidR="004D31F9">
        <w:rPr>
          <w:rFonts w:ascii="Times New Roman" w:eastAsia="Times New Roman" w:hAnsi="Times New Roman" w:cs="Times New Roman"/>
          <w:color w:val="000000"/>
          <w:kern w:val="1"/>
          <w:sz w:val="24"/>
          <w:szCs w:val="24"/>
          <w:lang w:eastAsia="hi-IN" w:bidi="hi-IN"/>
        </w:rPr>
        <w:t xml:space="preserve"> Азарова О.А.  – старший воспитатель</w:t>
      </w:r>
    </w:p>
    <w:p w:rsidR="009F7AA7" w:rsidRDefault="009F7AA7" w:rsidP="009F7AA7">
      <w:pPr>
        <w:widowControl w:val="0"/>
        <w:tabs>
          <w:tab w:val="left" w:pos="0"/>
          <w:tab w:val="left" w:pos="426"/>
          <w:tab w:val="left" w:pos="851"/>
        </w:tabs>
        <w:suppressAutoHyphens/>
        <w:autoSpaceDE w:val="0"/>
        <w:spacing w:after="0" w:line="360" w:lineRule="auto"/>
        <w:ind w:right="-456"/>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w:t>
      </w:r>
      <w:r w:rsidR="004D31F9">
        <w:rPr>
          <w:rFonts w:ascii="Times New Roman" w:eastAsia="Times New Roman" w:hAnsi="Times New Roman" w:cs="Times New Roman"/>
          <w:color w:val="000000"/>
          <w:kern w:val="1"/>
          <w:sz w:val="24"/>
          <w:szCs w:val="24"/>
          <w:lang w:eastAsia="hi-IN" w:bidi="hi-IN"/>
        </w:rPr>
        <w:t xml:space="preserve"> Пархомова М.Н. - воспитатель</w:t>
      </w:r>
    </w:p>
    <w:p w:rsidR="009F7AA7" w:rsidRDefault="009F7AA7" w:rsidP="009F7AA7">
      <w:pPr>
        <w:widowControl w:val="0"/>
        <w:tabs>
          <w:tab w:val="left" w:pos="0"/>
          <w:tab w:val="left" w:pos="426"/>
          <w:tab w:val="left" w:pos="851"/>
        </w:tabs>
        <w:suppressAutoHyphens/>
        <w:autoSpaceDE w:val="0"/>
        <w:spacing w:after="0" w:line="360" w:lineRule="auto"/>
        <w:ind w:right="-456"/>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w:t>
      </w:r>
      <w:r w:rsidR="004D31F9">
        <w:rPr>
          <w:rFonts w:ascii="Times New Roman" w:eastAsia="Times New Roman" w:hAnsi="Times New Roman" w:cs="Times New Roman"/>
          <w:color w:val="000000"/>
          <w:kern w:val="1"/>
          <w:sz w:val="24"/>
          <w:szCs w:val="24"/>
          <w:lang w:eastAsia="hi-IN" w:bidi="hi-IN"/>
        </w:rPr>
        <w:t xml:space="preserve"> Калинина Т.Н. – музыкальный руководитель</w:t>
      </w:r>
    </w:p>
    <w:p w:rsidR="009F7AA7" w:rsidRPr="003A2078" w:rsidRDefault="009F7AA7" w:rsidP="009F7AA7">
      <w:pPr>
        <w:widowControl w:val="0"/>
        <w:tabs>
          <w:tab w:val="left" w:pos="0"/>
          <w:tab w:val="left" w:pos="426"/>
          <w:tab w:val="left" w:pos="851"/>
        </w:tabs>
        <w:suppressAutoHyphens/>
        <w:autoSpaceDE w:val="0"/>
        <w:spacing w:after="0" w:line="360" w:lineRule="auto"/>
        <w:ind w:right="-456"/>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Период разрабо</w:t>
      </w:r>
      <w:r w:rsidR="004D31F9">
        <w:rPr>
          <w:rFonts w:ascii="Times New Roman" w:eastAsia="Times New Roman" w:hAnsi="Times New Roman" w:cs="Times New Roman"/>
          <w:color w:val="000000"/>
          <w:kern w:val="1"/>
          <w:sz w:val="24"/>
          <w:szCs w:val="24"/>
          <w:lang w:eastAsia="hi-IN" w:bidi="hi-IN"/>
        </w:rPr>
        <w:t>тки Программы: 01.07.2021 – 31.08.2021г.</w:t>
      </w:r>
      <w:r>
        <w:rPr>
          <w:rFonts w:ascii="Times New Roman" w:eastAsia="Times New Roman" w:hAnsi="Times New Roman" w:cs="Times New Roman"/>
          <w:color w:val="000000"/>
          <w:kern w:val="1"/>
          <w:sz w:val="24"/>
          <w:szCs w:val="24"/>
          <w:lang w:eastAsia="hi-IN" w:bidi="hi-IN"/>
        </w:rPr>
        <w:t>.</w:t>
      </w:r>
    </w:p>
    <w:p w:rsidR="009F7AA7" w:rsidRPr="003A2078"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3A2078">
        <w:rPr>
          <w:rFonts w:ascii="Times New Roman" w:eastAsia="Times New Roman" w:hAnsi="Times New Roman" w:cs="Times New Roman"/>
          <w:bCs/>
          <w:color w:val="000000"/>
          <w:sz w:val="24"/>
          <w:szCs w:val="24"/>
          <w:lang w:eastAsia="zh-CN"/>
        </w:rPr>
        <w:t>ДОО</w:t>
      </w:r>
      <w:r w:rsidRPr="003A2078">
        <w:rPr>
          <w:rFonts w:ascii="Times New Roman" w:eastAsia="Times New Roman" w:hAnsi="Times New Roman" w:cs="Times New Roman"/>
          <w:bCs/>
          <w:i/>
          <w:iCs/>
          <w:color w:val="000000"/>
          <w:sz w:val="24"/>
          <w:szCs w:val="24"/>
          <w:lang w:eastAsia="zh-CN"/>
        </w:rPr>
        <w:t xml:space="preserve"> </w:t>
      </w:r>
      <w:r w:rsidRPr="003A2078">
        <w:rPr>
          <w:rFonts w:ascii="Times New Roman" w:eastAsia="Times New Roman" w:hAnsi="Times New Roman" w:cs="Times New Roman"/>
          <w:bCs/>
          <w:iCs/>
          <w:color w:val="000000"/>
          <w:sz w:val="24"/>
          <w:szCs w:val="24"/>
          <w:lang w:eastAsia="zh-CN"/>
        </w:rPr>
        <w:t xml:space="preserve">руководствуется определением понятия «образовательная программа», предложенным в Федеральном законе от 29 декабря 2012 г. № 273-ФЗ «Об образовании </w:t>
      </w:r>
      <w:r w:rsidRPr="003A2078">
        <w:rPr>
          <w:rFonts w:ascii="Times New Roman" w:eastAsia="Times New Roman" w:hAnsi="Times New Roman" w:cs="Times New Roman"/>
          <w:bCs/>
          <w:iCs/>
          <w:color w:val="000000"/>
          <w:sz w:val="24"/>
          <w:szCs w:val="24"/>
          <w:lang w:eastAsia="zh-CN"/>
        </w:rPr>
        <w:br/>
        <w:t>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F7AA7" w:rsidRDefault="009F7AA7" w:rsidP="009F7AA7">
      <w:pPr>
        <w:widowControl w:val="0"/>
        <w:spacing w:after="0" w:line="360" w:lineRule="auto"/>
        <w:ind w:firstLine="851"/>
        <w:jc w:val="both"/>
        <w:rPr>
          <w:rFonts w:ascii="Times New Roman" w:eastAsia="Times New Roman" w:hAnsi="Times New Roman" w:cs="Times New Roman"/>
          <w:bCs/>
          <w:iCs/>
          <w:color w:val="000000"/>
          <w:sz w:val="24"/>
          <w:szCs w:val="24"/>
          <w:lang w:eastAsia="zh-CN"/>
        </w:rPr>
      </w:pPr>
      <w:r w:rsidRPr="00BC321D">
        <w:rPr>
          <w:rFonts w:ascii="Times New Roman" w:eastAsia="Times New Roman" w:hAnsi="Times New Roman" w:cs="Times New Roman"/>
          <w:bCs/>
          <w:iCs/>
          <w:color w:val="000000"/>
          <w:sz w:val="24"/>
          <w:szCs w:val="24"/>
          <w:lang w:eastAsia="zh-CN"/>
        </w:rPr>
        <w:lastRenderedPageBreak/>
        <w:t xml:space="preserve">Работа по воспитанию, формированию и развитию личности обучающихся 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w:t>
      </w:r>
      <w:r w:rsidRPr="00BC321D">
        <w:rPr>
          <w:rFonts w:ascii="Times New Roman" w:eastAsia="Times New Roman" w:hAnsi="Times New Roman" w:cs="Times New Roman"/>
          <w:color w:val="000000"/>
          <w:sz w:val="24"/>
          <w:szCs w:val="24"/>
          <w:lang w:eastAsia="zh-CN"/>
        </w:rPr>
        <w:t>федеральным учебно-методическим объединением по общему образованию (протокол от 2 июня 2020 г. № 2/20)</w:t>
      </w:r>
      <w:r>
        <w:rPr>
          <w:rFonts w:ascii="Times New Roman" w:eastAsia="Times New Roman" w:hAnsi="Times New Roman" w:cs="Times New Roman"/>
          <w:color w:val="000000"/>
          <w:sz w:val="24"/>
          <w:szCs w:val="24"/>
          <w:lang w:eastAsia="zh-CN"/>
        </w:rPr>
        <w:t>.</w:t>
      </w:r>
    </w:p>
    <w:p w:rsidR="009F7AA7" w:rsidRDefault="009F7AA7" w:rsidP="009F7AA7">
      <w:pPr>
        <w:suppressAutoHyphens/>
        <w:spacing w:after="0" w:line="360" w:lineRule="auto"/>
        <w:ind w:firstLine="709"/>
        <w:jc w:val="both"/>
        <w:rPr>
          <w:rFonts w:ascii="Times New Roman" w:eastAsia="Times New Roman" w:hAnsi="Times New Roman" w:cs="Times New Roman"/>
          <w:bCs/>
          <w:color w:val="000000"/>
          <w:sz w:val="24"/>
          <w:szCs w:val="24"/>
          <w:lang w:eastAsia="zh-CN"/>
        </w:rPr>
      </w:pPr>
      <w:r w:rsidRPr="00FC1CFA">
        <w:rPr>
          <w:rFonts w:ascii="Times New Roman" w:eastAsia="Times New Roman" w:hAnsi="Times New Roman" w:cs="Times New Roman"/>
          <w:bCs/>
          <w:color w:val="000000"/>
          <w:sz w:val="24"/>
          <w:szCs w:val="24"/>
          <w:lang w:eastAsia="zh-CN"/>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C1CFA">
        <w:rPr>
          <w:rFonts w:ascii="Times New Roman" w:eastAsia="Times New Roman" w:hAnsi="Times New Roman" w:cs="Times New Roman"/>
          <w:bCs/>
          <w:color w:val="000000"/>
          <w:sz w:val="24"/>
          <w:szCs w:val="24"/>
          <w:vertAlign w:val="superscript"/>
          <w:lang w:eastAsia="zh-CN"/>
        </w:rPr>
        <w:footnoteReference w:id="1"/>
      </w:r>
      <w:r w:rsidRPr="00FC1CFA">
        <w:rPr>
          <w:rFonts w:ascii="Times New Roman" w:eastAsia="Times New Roman" w:hAnsi="Times New Roman" w:cs="Times New Roman"/>
          <w:bCs/>
          <w:color w:val="000000"/>
          <w:sz w:val="24"/>
          <w:szCs w:val="24"/>
          <w:lang w:eastAsia="zh-CN"/>
        </w:rPr>
        <w:t>.</w:t>
      </w:r>
    </w:p>
    <w:p w:rsidR="009F7AA7" w:rsidRPr="004D31F9" w:rsidRDefault="009F7AA7" w:rsidP="004D31F9">
      <w:pPr>
        <w:suppressAutoHyphens/>
        <w:spacing w:after="0" w:line="360" w:lineRule="auto"/>
        <w:ind w:firstLine="709"/>
        <w:jc w:val="both"/>
        <w:rPr>
          <w:rFonts w:ascii="Times New Roman" w:eastAsia="Times New Roman" w:hAnsi="Times New Roman" w:cs="Times New Roman"/>
          <w:bCs/>
          <w:color w:val="000000"/>
          <w:sz w:val="24"/>
          <w:szCs w:val="24"/>
          <w:lang w:eastAsia="zh-CN"/>
        </w:rPr>
      </w:pPr>
      <w:r w:rsidRPr="004D31F9">
        <w:rPr>
          <w:rFonts w:ascii="Times New Roman" w:eastAsia="Times New Roman" w:hAnsi="Times New Roman" w:cs="Times New Roman"/>
          <w:bCs/>
          <w:color w:val="000000"/>
          <w:sz w:val="24"/>
          <w:szCs w:val="24"/>
          <w:lang w:eastAsia="zh-CN"/>
        </w:rPr>
        <w:t>В Программе ДОО - воспитание рассматривается как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9F7AA7" w:rsidRPr="00FD3DD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000000"/>
          <w:sz w:val="24"/>
          <w:szCs w:val="24"/>
          <w:lang w:eastAsia="zh-CN"/>
        </w:rPr>
        <w:t>П</w:t>
      </w:r>
      <w:r w:rsidRPr="00FD3DD5">
        <w:rPr>
          <w:rFonts w:ascii="Times New Roman" w:eastAsia="Times New Roman" w:hAnsi="Times New Roman" w:cs="Times New Roman"/>
          <w:bCs/>
          <w:color w:val="000000"/>
          <w:sz w:val="24"/>
          <w:szCs w:val="24"/>
          <w:lang w:eastAsia="zh-CN"/>
        </w:rPr>
        <w:t xml:space="preserve">рограмма основана на воплощении национального воспитательного идеала, который понимается как </w:t>
      </w:r>
      <w:r w:rsidRPr="00FD3DD5">
        <w:rPr>
          <w:rFonts w:ascii="Times New Roman" w:eastAsia="Times New Roman" w:hAnsi="Times New Roman" w:cs="Times New Roman"/>
          <w:color w:val="000000"/>
          <w:sz w:val="24"/>
          <w:szCs w:val="24"/>
          <w:lang w:eastAsia="zh-CN"/>
        </w:rPr>
        <w:t>высшая цель образования, нравственное (идеальное) представление о человеке.</w:t>
      </w:r>
    </w:p>
    <w:p w:rsidR="009F7AA7" w:rsidRPr="00FD3DD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FD3DD5">
        <w:rPr>
          <w:rFonts w:ascii="Times New Roman" w:eastAsia="Times New Roman" w:hAnsi="Times New Roman" w:cs="Times New Roman"/>
          <w:color w:val="000000"/>
          <w:sz w:val="24"/>
          <w:szCs w:val="24"/>
          <w:lang w:eastAsia="zh-CN"/>
        </w:rPr>
        <w:t xml:space="preserve">В основе процесса воспитания детей в ДОО </w:t>
      </w:r>
      <w:r>
        <w:rPr>
          <w:rFonts w:ascii="Times New Roman" w:eastAsia="Times New Roman" w:hAnsi="Times New Roman" w:cs="Times New Roman"/>
          <w:color w:val="000000"/>
          <w:sz w:val="24"/>
          <w:szCs w:val="24"/>
          <w:lang w:eastAsia="zh-CN"/>
        </w:rPr>
        <w:t>лежат</w:t>
      </w:r>
      <w:r w:rsidRPr="00FD3DD5">
        <w:rPr>
          <w:rFonts w:ascii="Times New Roman" w:eastAsia="Times New Roman" w:hAnsi="Times New Roman" w:cs="Times New Roman"/>
          <w:color w:val="000000"/>
          <w:sz w:val="24"/>
          <w:szCs w:val="24"/>
          <w:lang w:eastAsia="zh-CN"/>
        </w:rPr>
        <w:t xml:space="preserve"> конституционные </w:t>
      </w:r>
      <w:r w:rsidRPr="00FD3DD5">
        <w:rPr>
          <w:rFonts w:ascii="Times New Roman" w:eastAsia="Times New Roman" w:hAnsi="Times New Roman" w:cs="Times New Roman"/>
          <w:color w:val="000000"/>
          <w:sz w:val="24"/>
          <w:szCs w:val="24"/>
          <w:lang w:eastAsia="zh-CN"/>
        </w:rPr>
        <w:br/>
        <w:t>и национальные ценности российского общества.</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С учетом особенностей социокультурной среды, в которой воспитывается ребенок, </w:t>
      </w:r>
      <w:r w:rsidRPr="00DF6D45">
        <w:rPr>
          <w:rFonts w:ascii="Times New Roman" w:eastAsia="Times New Roman" w:hAnsi="Times New Roman" w:cs="Times New Roman"/>
          <w:color w:val="000000"/>
          <w:sz w:val="24"/>
          <w:szCs w:val="24"/>
          <w:lang w:eastAsia="zh-CN"/>
        </w:rPr>
        <w:br/>
        <w:t xml:space="preserve">в </w:t>
      </w:r>
      <w:r>
        <w:rPr>
          <w:rFonts w:ascii="Times New Roman" w:eastAsia="Times New Roman" w:hAnsi="Times New Roman" w:cs="Times New Roman"/>
          <w:color w:val="000000"/>
          <w:sz w:val="24"/>
          <w:szCs w:val="24"/>
          <w:lang w:eastAsia="zh-CN"/>
        </w:rPr>
        <w:t>Программе отражено</w:t>
      </w:r>
      <w:r w:rsidRPr="00DF6D45">
        <w:rPr>
          <w:rFonts w:ascii="Times New Roman" w:eastAsia="Times New Roman" w:hAnsi="Times New Roman" w:cs="Times New Roman"/>
          <w:color w:val="000000"/>
          <w:sz w:val="24"/>
          <w:szCs w:val="24"/>
          <w:lang w:eastAsia="zh-CN"/>
        </w:rPr>
        <w:t xml:space="preserve"> взаимодействие участников образовательных отношений (далее – ОО) со всеми субъектами образовательных отношений. </w:t>
      </w:r>
      <w:r>
        <w:rPr>
          <w:rFonts w:ascii="Times New Roman" w:eastAsia="Times New Roman" w:hAnsi="Times New Roman" w:cs="Times New Roman"/>
          <w:color w:val="000000"/>
          <w:sz w:val="24"/>
          <w:szCs w:val="24"/>
          <w:lang w:eastAsia="zh-CN"/>
        </w:rPr>
        <w:t>П</w:t>
      </w:r>
      <w:r w:rsidRPr="00DF6D45">
        <w:rPr>
          <w:rFonts w:ascii="Times New Roman" w:eastAsia="Times New Roman" w:hAnsi="Times New Roman" w:cs="Times New Roman"/>
          <w:color w:val="000000"/>
          <w:sz w:val="24"/>
          <w:szCs w:val="24"/>
          <w:lang w:eastAsia="zh-CN"/>
        </w:rPr>
        <w:t>одобн</w:t>
      </w:r>
      <w:r>
        <w:rPr>
          <w:rFonts w:ascii="Times New Roman" w:eastAsia="Times New Roman" w:hAnsi="Times New Roman" w:cs="Times New Roman"/>
          <w:color w:val="000000"/>
          <w:sz w:val="24"/>
          <w:szCs w:val="24"/>
          <w:lang w:eastAsia="zh-CN"/>
        </w:rPr>
        <w:t>ый подход</w:t>
      </w:r>
      <w:r w:rsidRPr="00DF6D45">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позволяет </w:t>
      </w:r>
      <w:r w:rsidRPr="00DF6D45">
        <w:rPr>
          <w:rFonts w:ascii="Times New Roman" w:eastAsia="Times New Roman" w:hAnsi="Times New Roman" w:cs="Times New Roman"/>
          <w:color w:val="000000"/>
          <w:sz w:val="24"/>
          <w:szCs w:val="24"/>
          <w:lang w:eastAsia="zh-CN"/>
        </w:rPr>
        <w:t>воспитать гражданина и патриота, раскрыть способности и таланты детей, подготовить их к жизни в высокотехнологичном, конкурентном обществе.</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Для того чтобы эти ценности осваивались ребёнком, они </w:t>
      </w:r>
      <w:r>
        <w:rPr>
          <w:rFonts w:ascii="Times New Roman" w:eastAsia="Times New Roman" w:hAnsi="Times New Roman" w:cs="Times New Roman"/>
          <w:color w:val="000000"/>
          <w:sz w:val="24"/>
          <w:szCs w:val="24"/>
          <w:lang w:eastAsia="zh-CN"/>
        </w:rPr>
        <w:t>находят</w:t>
      </w:r>
      <w:r w:rsidRPr="00DF6D45">
        <w:rPr>
          <w:rFonts w:ascii="Times New Roman" w:eastAsia="Times New Roman" w:hAnsi="Times New Roman" w:cs="Times New Roman"/>
          <w:color w:val="000000"/>
          <w:sz w:val="24"/>
          <w:szCs w:val="24"/>
          <w:lang w:eastAsia="zh-CN"/>
        </w:rPr>
        <w:t xml:space="preserve"> свое отражение </w:t>
      </w:r>
      <w:r w:rsidRPr="00DF6D45">
        <w:rPr>
          <w:rFonts w:ascii="Times New Roman" w:eastAsia="Times New Roman" w:hAnsi="Times New Roman" w:cs="Times New Roman"/>
          <w:color w:val="000000"/>
          <w:sz w:val="24"/>
          <w:szCs w:val="24"/>
          <w:lang w:eastAsia="zh-CN"/>
        </w:rPr>
        <w:br/>
        <w:t>в основных направлениях воспитательной работы ДОО.</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lastRenderedPageBreak/>
        <w:t xml:space="preserve">Ценности </w:t>
      </w:r>
      <w:r w:rsidRPr="00DF6D45">
        <w:rPr>
          <w:rFonts w:ascii="Times New Roman" w:eastAsia="Times New Roman" w:hAnsi="Times New Roman" w:cs="Times New Roman"/>
          <w:b/>
          <w:color w:val="000000"/>
          <w:sz w:val="24"/>
          <w:szCs w:val="24"/>
          <w:lang w:eastAsia="zh-CN"/>
        </w:rPr>
        <w:t>Родины</w:t>
      </w:r>
      <w:r w:rsidRPr="00DF6D45">
        <w:rPr>
          <w:rFonts w:ascii="Times New Roman" w:eastAsia="Times New Roman" w:hAnsi="Times New Roman" w:cs="Times New Roman"/>
          <w:color w:val="000000"/>
          <w:sz w:val="24"/>
          <w:szCs w:val="24"/>
          <w:lang w:eastAsia="zh-CN"/>
        </w:rPr>
        <w:t xml:space="preserve"> и </w:t>
      </w:r>
      <w:r w:rsidRPr="00DF6D45">
        <w:rPr>
          <w:rFonts w:ascii="Times New Roman" w:eastAsia="Times New Roman" w:hAnsi="Times New Roman" w:cs="Times New Roman"/>
          <w:b/>
          <w:color w:val="000000"/>
          <w:sz w:val="24"/>
          <w:szCs w:val="24"/>
          <w:lang w:eastAsia="zh-CN"/>
        </w:rPr>
        <w:t>природы</w:t>
      </w:r>
      <w:r w:rsidRPr="00DF6D45">
        <w:rPr>
          <w:rFonts w:ascii="Times New Roman" w:eastAsia="Times New Roman" w:hAnsi="Times New Roman" w:cs="Times New Roman"/>
          <w:color w:val="000000"/>
          <w:sz w:val="24"/>
          <w:szCs w:val="24"/>
          <w:lang w:eastAsia="zh-CN"/>
        </w:rPr>
        <w:t xml:space="preserve"> лежат в основе патриотического направления воспитания.</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Ценности </w:t>
      </w:r>
      <w:r w:rsidRPr="00DF6D45">
        <w:rPr>
          <w:rFonts w:ascii="Times New Roman" w:eastAsia="Times New Roman" w:hAnsi="Times New Roman" w:cs="Times New Roman"/>
          <w:b/>
          <w:color w:val="000000"/>
          <w:sz w:val="24"/>
          <w:szCs w:val="24"/>
          <w:lang w:eastAsia="zh-CN"/>
        </w:rPr>
        <w:t>человека</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семьи</w:t>
      </w:r>
      <w:r w:rsidRPr="00DF6D45">
        <w:rPr>
          <w:rFonts w:ascii="Times New Roman" w:eastAsia="Times New Roman" w:hAnsi="Times New Roman" w:cs="Times New Roman"/>
          <w:color w:val="000000"/>
          <w:sz w:val="24"/>
          <w:szCs w:val="24"/>
          <w:lang w:eastAsia="zh-CN"/>
        </w:rPr>
        <w:t xml:space="preserve">, </w:t>
      </w:r>
      <w:r w:rsidRPr="00DF6D45">
        <w:rPr>
          <w:rFonts w:ascii="Times New Roman" w:eastAsia="Times New Roman" w:hAnsi="Times New Roman" w:cs="Times New Roman"/>
          <w:b/>
          <w:color w:val="000000"/>
          <w:sz w:val="24"/>
          <w:szCs w:val="24"/>
          <w:lang w:eastAsia="zh-CN"/>
        </w:rPr>
        <w:t>дружбы</w:t>
      </w:r>
      <w:r w:rsidRPr="00DF6D45">
        <w:rPr>
          <w:rFonts w:ascii="Times New Roman" w:eastAsia="Times New Roman" w:hAnsi="Times New Roman" w:cs="Times New Roman"/>
          <w:color w:val="000000"/>
          <w:sz w:val="24"/>
          <w:szCs w:val="24"/>
          <w:lang w:eastAsia="zh-CN"/>
        </w:rPr>
        <w:t>, сотрудничества лежат в основе социального направления воспитания.</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Ценность </w:t>
      </w:r>
      <w:r w:rsidRPr="00DF6D45">
        <w:rPr>
          <w:rFonts w:ascii="Times New Roman" w:eastAsia="Times New Roman" w:hAnsi="Times New Roman" w:cs="Times New Roman"/>
          <w:b/>
          <w:color w:val="000000"/>
          <w:sz w:val="24"/>
          <w:szCs w:val="24"/>
          <w:lang w:eastAsia="zh-CN"/>
        </w:rPr>
        <w:t>знания</w:t>
      </w:r>
      <w:r w:rsidRPr="00DF6D45">
        <w:rPr>
          <w:rFonts w:ascii="Times New Roman" w:eastAsia="Times New Roman" w:hAnsi="Times New Roman" w:cs="Times New Roman"/>
          <w:color w:val="000000"/>
          <w:sz w:val="24"/>
          <w:szCs w:val="24"/>
          <w:lang w:eastAsia="zh-CN"/>
        </w:rPr>
        <w:t xml:space="preserve"> лежит в основе познавательного направления воспитания.</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Ценность </w:t>
      </w:r>
      <w:r w:rsidRPr="00DF6D45">
        <w:rPr>
          <w:rFonts w:ascii="Times New Roman" w:eastAsia="Times New Roman" w:hAnsi="Times New Roman" w:cs="Times New Roman"/>
          <w:b/>
          <w:color w:val="000000"/>
          <w:sz w:val="24"/>
          <w:szCs w:val="24"/>
          <w:lang w:eastAsia="zh-CN"/>
        </w:rPr>
        <w:t>здоровья</w:t>
      </w:r>
      <w:r w:rsidRPr="00DF6D45">
        <w:rPr>
          <w:rFonts w:ascii="Times New Roman" w:eastAsia="Times New Roman" w:hAnsi="Times New Roman" w:cs="Times New Roman"/>
          <w:color w:val="000000"/>
          <w:sz w:val="24"/>
          <w:szCs w:val="24"/>
          <w:lang w:eastAsia="zh-CN"/>
        </w:rPr>
        <w:t xml:space="preserve"> лежит в основе физического и оздоровительного направления воспитания.</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Ценность </w:t>
      </w:r>
      <w:r w:rsidRPr="00DF6D45">
        <w:rPr>
          <w:rFonts w:ascii="Times New Roman" w:eastAsia="Times New Roman" w:hAnsi="Times New Roman" w:cs="Times New Roman"/>
          <w:b/>
          <w:color w:val="000000"/>
          <w:sz w:val="24"/>
          <w:szCs w:val="24"/>
          <w:lang w:eastAsia="zh-CN"/>
        </w:rPr>
        <w:t>труда</w:t>
      </w:r>
      <w:r w:rsidRPr="00DF6D45">
        <w:rPr>
          <w:rFonts w:ascii="Times New Roman" w:eastAsia="Times New Roman" w:hAnsi="Times New Roman" w:cs="Times New Roman"/>
          <w:color w:val="000000"/>
          <w:sz w:val="24"/>
          <w:szCs w:val="24"/>
          <w:lang w:eastAsia="zh-CN"/>
        </w:rPr>
        <w:t xml:space="preserve"> лежит в основе трудового направления воспитания.</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color w:val="000000"/>
          <w:sz w:val="24"/>
          <w:szCs w:val="24"/>
          <w:lang w:eastAsia="zh-CN"/>
        </w:rPr>
        <w:t xml:space="preserve">Ценности </w:t>
      </w:r>
      <w:r w:rsidRPr="00DF6D45">
        <w:rPr>
          <w:rFonts w:ascii="Times New Roman" w:eastAsia="Times New Roman" w:hAnsi="Times New Roman" w:cs="Times New Roman"/>
          <w:b/>
          <w:color w:val="000000"/>
          <w:sz w:val="24"/>
          <w:szCs w:val="24"/>
          <w:lang w:eastAsia="zh-CN"/>
        </w:rPr>
        <w:t>культуры</w:t>
      </w:r>
      <w:r w:rsidRPr="00DF6D45">
        <w:rPr>
          <w:rFonts w:ascii="Times New Roman" w:eastAsia="Times New Roman" w:hAnsi="Times New Roman" w:cs="Times New Roman"/>
          <w:color w:val="000000"/>
          <w:sz w:val="24"/>
          <w:szCs w:val="24"/>
          <w:lang w:eastAsia="zh-CN"/>
        </w:rPr>
        <w:t xml:space="preserve"> и </w:t>
      </w:r>
      <w:r w:rsidRPr="00DF6D45">
        <w:rPr>
          <w:rFonts w:ascii="Times New Roman" w:eastAsia="Times New Roman" w:hAnsi="Times New Roman" w:cs="Times New Roman"/>
          <w:b/>
          <w:color w:val="000000"/>
          <w:sz w:val="24"/>
          <w:szCs w:val="24"/>
          <w:lang w:eastAsia="zh-CN"/>
        </w:rPr>
        <w:t>красоты</w:t>
      </w:r>
      <w:r w:rsidRPr="00DF6D45">
        <w:rPr>
          <w:rFonts w:ascii="Times New Roman" w:eastAsia="Times New Roman" w:hAnsi="Times New Roman" w:cs="Times New Roman"/>
          <w:color w:val="000000"/>
          <w:sz w:val="24"/>
          <w:szCs w:val="24"/>
          <w:lang w:eastAsia="zh-CN"/>
        </w:rPr>
        <w:t xml:space="preserve"> лежат в основе этико-эстетического направления воспитания.</w:t>
      </w:r>
    </w:p>
    <w:p w:rsidR="009F7AA7" w:rsidRPr="00DF6D45"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DF6D45">
        <w:rPr>
          <w:rFonts w:ascii="Times New Roman" w:eastAsia="Times New Roman" w:hAnsi="Times New Roman" w:cs="Times New Roman"/>
          <w:bCs/>
          <w:color w:val="000000"/>
          <w:sz w:val="24"/>
          <w:szCs w:val="24"/>
          <w:lang w:eastAsia="zh-CN"/>
        </w:rPr>
        <w:t xml:space="preserve">Реализация </w:t>
      </w:r>
      <w:r>
        <w:rPr>
          <w:rFonts w:ascii="Times New Roman" w:eastAsia="Times New Roman" w:hAnsi="Times New Roman" w:cs="Times New Roman"/>
          <w:bCs/>
          <w:color w:val="000000"/>
          <w:sz w:val="24"/>
          <w:szCs w:val="24"/>
          <w:lang w:eastAsia="zh-CN"/>
        </w:rPr>
        <w:t>П</w:t>
      </w:r>
      <w:r w:rsidRPr="00DF6D45">
        <w:rPr>
          <w:rFonts w:ascii="Times New Roman" w:eastAsia="Times New Roman" w:hAnsi="Times New Roman" w:cs="Times New Roman"/>
          <w:bCs/>
          <w:color w:val="000000"/>
          <w:sz w:val="24"/>
          <w:szCs w:val="24"/>
          <w:lang w:eastAsia="zh-CN"/>
        </w:rPr>
        <w:t xml:space="preserve">рограммы основана на взаимодействии с разными субъектами образовательных отношений. </w:t>
      </w:r>
    </w:p>
    <w:p w:rsidR="009F7AA7" w:rsidRPr="005E4F98" w:rsidRDefault="009F7AA7" w:rsidP="009F7AA7">
      <w:pPr>
        <w:widowControl w:val="0"/>
        <w:tabs>
          <w:tab w:val="left" w:pos="9355"/>
        </w:tabs>
        <w:autoSpaceDE w:val="0"/>
        <w:autoSpaceDN w:val="0"/>
        <w:spacing w:after="0" w:line="360" w:lineRule="auto"/>
        <w:ind w:firstLine="851"/>
        <w:jc w:val="both"/>
        <w:rPr>
          <w:rFonts w:ascii="Times New Roman" w:eastAsia="Times New Roman" w:hAnsi="Times New Roman" w:cs="Times New Roman"/>
          <w:bCs/>
          <w:iCs/>
          <w:color w:val="000000"/>
          <w:sz w:val="24"/>
          <w:szCs w:val="24"/>
          <w:lang w:eastAsia="zh-CN"/>
        </w:rPr>
      </w:pPr>
      <w:r w:rsidRPr="005E4F98">
        <w:rPr>
          <w:rFonts w:ascii="Times New Roman" w:eastAsia="Times New Roman" w:hAnsi="Times New Roman" w:cs="Times New Roman"/>
          <w:bCs/>
          <w:iCs/>
          <w:color w:val="000000"/>
          <w:sz w:val="24"/>
          <w:szCs w:val="24"/>
          <w:lang w:eastAsia="zh-CN"/>
        </w:rPr>
        <w:t xml:space="preserve">Программа </w:t>
      </w:r>
      <w:r>
        <w:rPr>
          <w:rFonts w:ascii="Times New Roman" w:eastAsia="Times New Roman" w:hAnsi="Times New Roman" w:cs="Times New Roman"/>
          <w:bCs/>
          <w:iCs/>
          <w:color w:val="000000"/>
          <w:sz w:val="24"/>
          <w:szCs w:val="24"/>
          <w:lang w:eastAsia="zh-CN"/>
        </w:rPr>
        <w:t>учитывает</w:t>
      </w:r>
      <w:r w:rsidRPr="005E4F98">
        <w:rPr>
          <w:rFonts w:ascii="Times New Roman" w:eastAsia="Times New Roman" w:hAnsi="Times New Roman" w:cs="Times New Roman"/>
          <w:bCs/>
          <w:iCs/>
          <w:color w:val="000000"/>
          <w:sz w:val="24"/>
          <w:szCs w:val="24"/>
          <w:lang w:eastAsia="zh-CN"/>
        </w:rPr>
        <w:t xml:space="preserve"> лучшие традиции отечественного дошкольного </w:t>
      </w:r>
      <w:r>
        <w:rPr>
          <w:rFonts w:ascii="Times New Roman" w:eastAsia="Times New Roman" w:hAnsi="Times New Roman" w:cs="Times New Roman"/>
          <w:bCs/>
          <w:iCs/>
          <w:color w:val="000000"/>
          <w:sz w:val="24"/>
          <w:szCs w:val="24"/>
          <w:lang w:eastAsia="zh-CN"/>
        </w:rPr>
        <w:t>о</w:t>
      </w:r>
      <w:r w:rsidRPr="005E4F98">
        <w:rPr>
          <w:rFonts w:ascii="Times New Roman" w:eastAsia="Times New Roman" w:hAnsi="Times New Roman" w:cs="Times New Roman"/>
          <w:bCs/>
          <w:iCs/>
          <w:color w:val="000000"/>
          <w:sz w:val="24"/>
          <w:szCs w:val="24"/>
          <w:lang w:eastAsia="zh-CN"/>
        </w:rPr>
        <w:t>бразования и результаты</w:t>
      </w:r>
      <w:r>
        <w:rPr>
          <w:rFonts w:ascii="Times New Roman" w:eastAsia="Times New Roman" w:hAnsi="Times New Roman" w:cs="Times New Roman"/>
          <w:bCs/>
          <w:iCs/>
          <w:color w:val="000000"/>
          <w:sz w:val="24"/>
          <w:szCs w:val="24"/>
          <w:lang w:eastAsia="zh-CN"/>
        </w:rPr>
        <w:t xml:space="preserve"> современных отечественных и за</w:t>
      </w:r>
      <w:r w:rsidRPr="005E4F98">
        <w:rPr>
          <w:rFonts w:ascii="Times New Roman" w:eastAsia="Times New Roman" w:hAnsi="Times New Roman" w:cs="Times New Roman"/>
          <w:bCs/>
          <w:iCs/>
          <w:color w:val="000000"/>
          <w:sz w:val="24"/>
          <w:szCs w:val="24"/>
          <w:lang w:eastAsia="zh-CN"/>
        </w:rPr>
        <w:t>рубежных исследований в области дошкольной педагогики и психологии и последних исследований качества дошкольного образования.</w:t>
      </w:r>
    </w:p>
    <w:p w:rsidR="009F7AA7" w:rsidRPr="005E4F98" w:rsidRDefault="009F7AA7" w:rsidP="009F7AA7">
      <w:pPr>
        <w:widowControl w:val="0"/>
        <w:tabs>
          <w:tab w:val="left" w:pos="9355"/>
        </w:tabs>
        <w:autoSpaceDE w:val="0"/>
        <w:autoSpaceDN w:val="0"/>
        <w:spacing w:after="0" w:line="360" w:lineRule="auto"/>
        <w:ind w:firstLine="851"/>
        <w:jc w:val="both"/>
        <w:rPr>
          <w:rFonts w:ascii="Times New Roman" w:eastAsia="Times New Roman" w:hAnsi="Times New Roman" w:cs="Times New Roman"/>
          <w:bCs/>
          <w:iCs/>
          <w:color w:val="000000"/>
          <w:sz w:val="24"/>
          <w:szCs w:val="24"/>
          <w:lang w:eastAsia="zh-CN"/>
        </w:rPr>
      </w:pPr>
      <w:r>
        <w:rPr>
          <w:rFonts w:ascii="Times New Roman" w:eastAsia="Times New Roman" w:hAnsi="Times New Roman" w:cs="Times New Roman"/>
          <w:bCs/>
          <w:iCs/>
          <w:color w:val="000000"/>
          <w:sz w:val="24"/>
          <w:szCs w:val="24"/>
          <w:lang w:eastAsia="zh-CN"/>
        </w:rPr>
        <w:t>Программа</w:t>
      </w:r>
      <w:r w:rsidRPr="005E4F98">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основывае</w:t>
      </w:r>
      <w:r w:rsidRPr="005E4F98">
        <w:rPr>
          <w:rFonts w:ascii="Times New Roman" w:eastAsia="Times New Roman" w:hAnsi="Times New Roman" w:cs="Times New Roman"/>
          <w:bCs/>
          <w:iCs/>
          <w:color w:val="000000"/>
          <w:sz w:val="24"/>
          <w:szCs w:val="24"/>
          <w:lang w:eastAsia="zh-CN"/>
        </w:rPr>
        <w:t xml:space="preserve">тся на научных </w:t>
      </w:r>
      <w:r>
        <w:rPr>
          <w:rFonts w:ascii="Times New Roman" w:eastAsia="Times New Roman" w:hAnsi="Times New Roman" w:cs="Times New Roman"/>
          <w:bCs/>
          <w:iCs/>
          <w:color w:val="000000"/>
          <w:sz w:val="24"/>
          <w:szCs w:val="24"/>
          <w:lang w:eastAsia="zh-CN"/>
        </w:rPr>
        <w:t>положениях, разра</w:t>
      </w:r>
      <w:r w:rsidRPr="005E4F98">
        <w:rPr>
          <w:rFonts w:ascii="Times New Roman" w:eastAsia="Times New Roman" w:hAnsi="Times New Roman" w:cs="Times New Roman"/>
          <w:bCs/>
          <w:iCs/>
          <w:color w:val="000000"/>
          <w:sz w:val="24"/>
          <w:szCs w:val="24"/>
          <w:lang w:eastAsia="zh-CN"/>
        </w:rPr>
        <w:t>ботанных в рамках культурно-исторической концепции Л. С. Выготского и его последователей.</w:t>
      </w:r>
    </w:p>
    <w:p w:rsidR="009F7AA7" w:rsidRPr="005E4F98" w:rsidRDefault="009F7AA7" w:rsidP="009F7AA7">
      <w:pPr>
        <w:widowControl w:val="0"/>
        <w:tabs>
          <w:tab w:val="left" w:pos="9355"/>
        </w:tabs>
        <w:autoSpaceDE w:val="0"/>
        <w:autoSpaceDN w:val="0"/>
        <w:spacing w:after="0" w:line="360" w:lineRule="auto"/>
        <w:ind w:firstLine="851"/>
        <w:jc w:val="both"/>
        <w:rPr>
          <w:rFonts w:ascii="Times New Roman" w:eastAsia="Times New Roman" w:hAnsi="Times New Roman" w:cs="Times New Roman"/>
          <w:bCs/>
          <w:iCs/>
          <w:color w:val="000000"/>
          <w:sz w:val="24"/>
          <w:szCs w:val="24"/>
          <w:lang w:eastAsia="zh-CN"/>
        </w:rPr>
      </w:pPr>
      <w:r w:rsidRPr="005E4F98">
        <w:rPr>
          <w:rFonts w:ascii="Times New Roman" w:eastAsia="Times New Roman" w:hAnsi="Times New Roman" w:cs="Times New Roman"/>
          <w:bCs/>
          <w:iCs/>
          <w:color w:val="000000"/>
          <w:sz w:val="24"/>
          <w:szCs w:val="24"/>
          <w:lang w:eastAsia="zh-CN"/>
        </w:rPr>
        <w:t xml:space="preserve">Программа </w:t>
      </w:r>
      <w:r>
        <w:rPr>
          <w:rFonts w:ascii="Times New Roman" w:eastAsia="Times New Roman" w:hAnsi="Times New Roman" w:cs="Times New Roman"/>
          <w:bCs/>
          <w:iCs/>
          <w:color w:val="000000"/>
          <w:sz w:val="24"/>
          <w:szCs w:val="24"/>
          <w:lang w:eastAsia="zh-CN"/>
        </w:rPr>
        <w:t>учитывает</w:t>
      </w:r>
      <w:r w:rsidRPr="005E4F98">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принцип</w:t>
      </w:r>
      <w:r w:rsidRPr="005E4F98">
        <w:rPr>
          <w:rFonts w:ascii="Times New Roman" w:eastAsia="Times New Roman" w:hAnsi="Times New Roman" w:cs="Times New Roman"/>
          <w:bCs/>
          <w:iCs/>
          <w:color w:val="000000"/>
          <w:sz w:val="24"/>
          <w:szCs w:val="24"/>
          <w:lang w:eastAsia="zh-CN"/>
        </w:rPr>
        <w:t xml:space="preserve">  единства  развития,  воспитания и образования. Развитие ребенка, его воспитание и образование не могут рассматриваться как изолированные друг от друга </w:t>
      </w:r>
      <w:r>
        <w:rPr>
          <w:rFonts w:ascii="Times New Roman" w:eastAsia="Times New Roman" w:hAnsi="Times New Roman" w:cs="Times New Roman"/>
          <w:bCs/>
          <w:iCs/>
          <w:color w:val="000000"/>
          <w:sz w:val="24"/>
          <w:szCs w:val="24"/>
          <w:lang w:eastAsia="zh-CN"/>
        </w:rPr>
        <w:t>процессы, т.к.</w:t>
      </w:r>
      <w:r w:rsidRPr="005E4F98">
        <w:rPr>
          <w:rFonts w:ascii="Times New Roman" w:eastAsia="Times New Roman" w:hAnsi="Times New Roman" w:cs="Times New Roman"/>
          <w:bCs/>
          <w:iCs/>
          <w:color w:val="000000"/>
          <w:sz w:val="24"/>
          <w:szCs w:val="24"/>
          <w:lang w:eastAsia="zh-CN"/>
        </w:rPr>
        <w:t xml:space="preserve"> </w:t>
      </w:r>
      <w:r>
        <w:rPr>
          <w:rFonts w:ascii="Times New Roman" w:eastAsia="Times New Roman" w:hAnsi="Times New Roman" w:cs="Times New Roman"/>
          <w:bCs/>
          <w:iCs/>
          <w:color w:val="000000"/>
          <w:sz w:val="24"/>
          <w:szCs w:val="24"/>
          <w:lang w:eastAsia="zh-CN"/>
        </w:rPr>
        <w:t>о</w:t>
      </w:r>
      <w:r w:rsidRPr="005E4F98">
        <w:rPr>
          <w:rFonts w:ascii="Times New Roman" w:eastAsia="Times New Roman" w:hAnsi="Times New Roman" w:cs="Times New Roman"/>
          <w:bCs/>
          <w:iCs/>
          <w:color w:val="000000"/>
          <w:sz w:val="24"/>
          <w:szCs w:val="24"/>
          <w:lang w:eastAsia="zh-CN"/>
        </w:rPr>
        <w:t>бразование является всеобщей формой детского развития.</w:t>
      </w:r>
    </w:p>
    <w:p w:rsidR="009F7AA7" w:rsidRPr="006B6207" w:rsidRDefault="009F7AA7" w:rsidP="009F7AA7">
      <w:pPr>
        <w:pStyle w:val="a7"/>
        <w:spacing w:after="0" w:line="360" w:lineRule="auto"/>
        <w:ind w:firstLine="851"/>
        <w:jc w:val="both"/>
        <w:rPr>
          <w:rFonts w:ascii="Times New Roman" w:eastAsia="Times New Roman" w:hAnsi="Times New Roman" w:cs="Times New Roman"/>
          <w:color w:val="000000"/>
          <w:sz w:val="24"/>
          <w:szCs w:val="24"/>
          <w:lang w:eastAsia="zh-CN"/>
        </w:rPr>
      </w:pPr>
      <w:r w:rsidRPr="00DF6D45">
        <w:rPr>
          <w:rFonts w:ascii="Times New Roman" w:eastAsia="Times New Roman" w:hAnsi="Times New Roman" w:cs="Times New Roman"/>
          <w:color w:val="000000"/>
          <w:sz w:val="24"/>
          <w:szCs w:val="24"/>
          <w:lang w:eastAsia="zh-CN"/>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(ФГОС ДО), реализуются в рамках образовательных областей – социально-коммуникативного, познавательного, речевого, художественно-эстетического</w:t>
      </w:r>
      <w:r>
        <w:rPr>
          <w:rFonts w:ascii="Times New Roman" w:eastAsia="Times New Roman" w:hAnsi="Times New Roman" w:cs="Times New Roman"/>
          <w:color w:val="000000"/>
          <w:sz w:val="24"/>
          <w:szCs w:val="24"/>
          <w:lang w:eastAsia="zh-CN"/>
        </w:rPr>
        <w:t xml:space="preserve"> развития, физического развития </w:t>
      </w:r>
      <w:r w:rsidRPr="006B6207">
        <w:rPr>
          <w:rFonts w:ascii="Times New Roman" w:eastAsia="Times New Roman" w:hAnsi="Times New Roman" w:cs="Times New Roman"/>
          <w:color w:val="000000"/>
          <w:sz w:val="24"/>
          <w:szCs w:val="24"/>
          <w:lang w:eastAsia="zh-CN"/>
        </w:rPr>
        <w:t>на фоне эмоционального благополучия и положительного отношения детей к миру, к себе и к другим людям.</w:t>
      </w:r>
    </w:p>
    <w:p w:rsidR="004D31F9" w:rsidRDefault="009F7AA7" w:rsidP="004D31F9">
      <w:pPr>
        <w:spacing w:after="0" w:line="240" w:lineRule="auto"/>
        <w:rPr>
          <w:rFonts w:ascii="Times New Roman" w:eastAsia="Times New Roman" w:hAnsi="Times New Roman" w:cs="Times New Roman"/>
          <w:color w:val="000000"/>
          <w:sz w:val="24"/>
          <w:szCs w:val="24"/>
          <w:lang w:eastAsia="zh-CN"/>
        </w:rPr>
      </w:pPr>
      <w:r w:rsidRPr="004D31F9">
        <w:rPr>
          <w:rFonts w:ascii="Times New Roman" w:eastAsia="Times New Roman" w:hAnsi="Times New Roman" w:cs="Times New Roman"/>
          <w:b/>
          <w:sz w:val="24"/>
          <w:szCs w:val="24"/>
          <w:lang w:eastAsia="ru-RU"/>
        </w:rPr>
        <w:t>Реализация</w:t>
      </w:r>
      <w:r w:rsidRPr="00DF6D45">
        <w:rPr>
          <w:rFonts w:ascii="Times New Roman" w:eastAsia="Times New Roman" w:hAnsi="Times New Roman" w:cs="Times New Roman"/>
          <w:color w:val="000000"/>
          <w:sz w:val="24"/>
          <w:szCs w:val="24"/>
          <w:lang w:eastAsia="zh-CN"/>
        </w:rPr>
        <w:t xml:space="preserve"> Программы воспитания предполагает социальное партнерство с </w:t>
      </w:r>
      <w:r w:rsidR="004D31F9">
        <w:rPr>
          <w:rFonts w:ascii="Times New Roman" w:eastAsia="Times New Roman" w:hAnsi="Times New Roman" w:cs="Times New Roman"/>
          <w:color w:val="000000"/>
          <w:sz w:val="24"/>
          <w:szCs w:val="24"/>
          <w:lang w:eastAsia="zh-CN"/>
        </w:rPr>
        <w:t xml:space="preserve"> организациям</w:t>
      </w:r>
    </w:p>
    <w:p w:rsidR="004D31F9" w:rsidRDefault="004D31F9" w:rsidP="004D31F9">
      <w:pPr>
        <w:spacing w:after="0" w:line="240" w:lineRule="auto"/>
        <w:rPr>
          <w:rFonts w:ascii="Times New Roman" w:eastAsia="Times New Roman" w:hAnsi="Times New Roman" w:cs="Times New Roman"/>
          <w:color w:val="000000"/>
          <w:sz w:val="24"/>
          <w:szCs w:val="24"/>
          <w:lang w:eastAsia="zh-CN"/>
        </w:rPr>
      </w:pPr>
    </w:p>
    <w:p w:rsidR="004D31F9" w:rsidRDefault="009F7AA7"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004D31F9">
        <w:rPr>
          <w:rFonts w:ascii="Times New Roman" w:eastAsia="Times New Roman" w:hAnsi="Times New Roman" w:cs="Times New Roman"/>
          <w:color w:val="000000"/>
          <w:sz w:val="24"/>
          <w:szCs w:val="24"/>
          <w:lang w:eastAsia="zh-CN"/>
        </w:rPr>
        <w:t xml:space="preserve"> </w:t>
      </w:r>
      <w:r w:rsidR="004D31F9" w:rsidRPr="004D31F9">
        <w:rPr>
          <w:rFonts w:ascii="Times New Roman" w:eastAsia="Times New Roman" w:hAnsi="Times New Roman" w:cs="Times New Roman"/>
          <w:color w:val="000000"/>
          <w:sz w:val="24"/>
          <w:szCs w:val="24"/>
          <w:lang w:eastAsia="zh-CN"/>
        </w:rPr>
        <w:t>ГИБДД УМВД России по г.Твери</w:t>
      </w:r>
    </w:p>
    <w:p w:rsidR="004D31F9" w:rsidRDefault="004D31F9"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МОУ СОШ №22</w:t>
      </w:r>
    </w:p>
    <w:p w:rsidR="00E67CFC" w:rsidRPr="00E67CFC" w:rsidRDefault="004D31F9"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lastRenderedPageBreak/>
        <w:t xml:space="preserve">- </w:t>
      </w:r>
      <w:r w:rsidR="00E67CFC" w:rsidRPr="00E67CFC">
        <w:rPr>
          <w:rFonts w:ascii="Times New Roman" w:eastAsia="Times New Roman" w:hAnsi="Times New Roman" w:cs="Times New Roman"/>
          <w:color w:val="000000"/>
          <w:sz w:val="24"/>
          <w:szCs w:val="24"/>
          <w:lang w:eastAsia="zh-CN"/>
        </w:rPr>
        <w:t xml:space="preserve">ГБОУДПО ТОИУУ; </w:t>
      </w: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Дошкольные учреждения города  и района; </w:t>
      </w:r>
    </w:p>
    <w:p w:rsidR="00C1275F" w:rsidRPr="00C1275F" w:rsidRDefault="00E67CFC" w:rsidP="00C1275F">
      <w:pPr>
        <w:spacing w:after="0" w:line="360" w:lineRule="auto"/>
        <w:rPr>
          <w:rFonts w:ascii="Times New Roman" w:eastAsia="Times New Roman" w:hAnsi="Times New Roman" w:cs="Times New Roman"/>
          <w:color w:val="000000"/>
          <w:sz w:val="24"/>
          <w:szCs w:val="24"/>
          <w:lang w:eastAsia="zh-CN"/>
        </w:rPr>
      </w:pPr>
      <w:r w:rsidRPr="00E67CFC">
        <w:rPr>
          <w:rFonts w:ascii="Times New Roman" w:eastAsia="Times New Roman" w:hAnsi="Times New Roman" w:cs="Times New Roman"/>
          <w:color w:val="000000"/>
          <w:sz w:val="24"/>
          <w:szCs w:val="24"/>
          <w:lang w:eastAsia="zh-CN"/>
        </w:rPr>
        <w:t xml:space="preserve">- Детская поликлиника </w:t>
      </w:r>
      <w:r w:rsidR="00C1275F" w:rsidRPr="00C1275F">
        <w:rPr>
          <w:rFonts w:ascii="Times New Roman" w:eastAsia="Times New Roman" w:hAnsi="Times New Roman" w:cs="Times New Roman"/>
          <w:color w:val="000000"/>
          <w:sz w:val="24"/>
          <w:szCs w:val="24"/>
          <w:lang w:eastAsia="zh-CN"/>
        </w:rPr>
        <w:t>ГБУЗ КБ № 6, Детская поликлиника № 1</w:t>
      </w:r>
    </w:p>
    <w:p w:rsidR="00C1275F" w:rsidRDefault="00C1275F" w:rsidP="00E67CFC">
      <w:pPr>
        <w:spacing w:after="0" w:line="360" w:lineRule="auto"/>
        <w:rPr>
          <w:rFonts w:ascii="Times New Roman" w:eastAsia="Times New Roman" w:hAnsi="Times New Roman" w:cs="Times New Roman"/>
          <w:color w:val="FF0000"/>
          <w:sz w:val="24"/>
          <w:szCs w:val="24"/>
          <w:lang w:eastAsia="zh-CN"/>
        </w:rPr>
      </w:pP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Театры (Тверской театр кукол, передвижные театры России); </w:t>
      </w: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ПДН; </w:t>
      </w: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Радио, телевидение, газеты; </w:t>
      </w: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СМИ ( федеральный уровень, региональный уровень ); </w:t>
      </w: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Центр  социального  обслуживания населения города Твери; </w:t>
      </w:r>
    </w:p>
    <w:p w:rsidR="00E67CFC" w:rsidRPr="00E67CFC" w:rsidRDefault="00E67CFC" w:rsidP="00E67CFC">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Центр  социальной помощи семье и детям; </w:t>
      </w:r>
    </w:p>
    <w:p w:rsidR="00A47973" w:rsidRDefault="00A47973" w:rsidP="009F7AA7">
      <w:pPr>
        <w:keepNext/>
        <w:keepLines/>
        <w:tabs>
          <w:tab w:val="num" w:pos="0"/>
        </w:tabs>
        <w:suppressAutoHyphens/>
        <w:spacing w:after="0"/>
        <w:contextualSpacing/>
        <w:jc w:val="both"/>
        <w:outlineLvl w:val="0"/>
        <w:rPr>
          <w:rFonts w:ascii="Times New Roman" w:eastAsia="Times New Roman" w:hAnsi="Times New Roman" w:cs="Times New Roman"/>
          <w:color w:val="000000"/>
          <w:sz w:val="24"/>
          <w:szCs w:val="24"/>
          <w:lang w:eastAsia="zh-CN"/>
        </w:rPr>
      </w:pPr>
    </w:p>
    <w:p w:rsidR="00A47973" w:rsidRDefault="00A47973" w:rsidP="00625714">
      <w:pPr>
        <w:pStyle w:val="a7"/>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 ДОО реализуются программы:</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 xml:space="preserve">1) базовый компонент: </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-Программа « От рождения до школы» (под редакцией Н.Е. Вераксы, М.А. Васильевой, Т.С. Комаровой, 2010 г.)</w:t>
      </w:r>
    </w:p>
    <w:p w:rsid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 xml:space="preserve">2) вариативный компонент:   </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«Ладушки» (авт. И.М. Каплунова, И.А. Новоскольцева) (программа музыкального воспитания дошкольников).</w:t>
      </w:r>
    </w:p>
    <w:p w:rsid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«Физическая культура для детей дошкольного возраста» - Т.И. Осокина;</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 xml:space="preserve"> «Приобщение детей к истокам русской народной культуры» - О.Л. Князева, М.Д. Маханева;</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 xml:space="preserve"> «Основы безопасности жизни детей дошкольного возраста». - Р.Б.Стеркина, О.Л. Князева;</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«Мы» программа экологического образования детей. Авторский коллектив Н.Н. Кондратьева, Т.А. Шиленок, Т.А. Маркова, Т.А.  Виноградова;</w:t>
      </w:r>
    </w:p>
    <w:p w:rsidR="00625714" w:rsidRPr="00625714" w:rsidRDefault="00625714" w:rsidP="00625714">
      <w:pPr>
        <w:pStyle w:val="a7"/>
        <w:spacing w:after="0" w:line="360" w:lineRule="auto"/>
        <w:jc w:val="both"/>
        <w:rPr>
          <w:rFonts w:ascii="Times New Roman" w:eastAsia="Times New Roman" w:hAnsi="Times New Roman" w:cs="Times New Roman"/>
          <w:color w:val="000000"/>
          <w:sz w:val="24"/>
          <w:szCs w:val="24"/>
          <w:lang w:eastAsia="zh-CN"/>
        </w:rPr>
      </w:pPr>
      <w:r w:rsidRPr="00625714">
        <w:rPr>
          <w:rFonts w:ascii="Times New Roman" w:eastAsia="Times New Roman" w:hAnsi="Times New Roman" w:cs="Times New Roman"/>
          <w:color w:val="000000"/>
          <w:sz w:val="24"/>
          <w:szCs w:val="24"/>
          <w:lang w:eastAsia="zh-CN"/>
        </w:rPr>
        <w:t>«Азбука общения». Н.П. Щипицына</w:t>
      </w:r>
    </w:p>
    <w:p w:rsidR="00A47973" w:rsidRPr="00625714" w:rsidRDefault="00A47973" w:rsidP="00625714">
      <w:pPr>
        <w:keepNext/>
        <w:keepLines/>
        <w:tabs>
          <w:tab w:val="num" w:pos="0"/>
        </w:tabs>
        <w:suppressAutoHyphens/>
        <w:spacing w:after="0" w:line="360" w:lineRule="auto"/>
        <w:ind w:left="360"/>
        <w:jc w:val="both"/>
        <w:outlineLvl w:val="0"/>
        <w:rPr>
          <w:rFonts w:ascii="Times New Roman" w:eastAsia="Times New Roman" w:hAnsi="Times New Roman" w:cs="Times New Roman"/>
          <w:sz w:val="24"/>
          <w:szCs w:val="24"/>
          <w:lang w:eastAsia="zh-CN"/>
        </w:rPr>
      </w:pPr>
    </w:p>
    <w:p w:rsidR="009F7AA7" w:rsidRPr="000512E8" w:rsidRDefault="009F7AA7" w:rsidP="00A47973">
      <w:pPr>
        <w:keepNext/>
        <w:keepLines/>
        <w:numPr>
          <w:ilvl w:val="1"/>
          <w:numId w:val="0"/>
        </w:numPr>
        <w:tabs>
          <w:tab w:val="num" w:pos="0"/>
        </w:tabs>
        <w:suppressAutoHyphens/>
        <w:spacing w:after="0" w:line="360" w:lineRule="auto"/>
        <w:jc w:val="center"/>
        <w:outlineLvl w:val="1"/>
        <w:rPr>
          <w:rFonts w:ascii="Calibri Light" w:eastAsia="Times New Roman" w:hAnsi="Calibri Light" w:cs="Calibri Light"/>
          <w:color w:val="2F5496"/>
          <w:sz w:val="32"/>
          <w:szCs w:val="32"/>
          <w:lang w:eastAsia="zh-CN"/>
        </w:rPr>
      </w:pPr>
      <w:r w:rsidRPr="000512E8">
        <w:rPr>
          <w:rFonts w:ascii="Times New Roman" w:eastAsia="Times New Roman" w:hAnsi="Times New Roman" w:cs="Times New Roman"/>
          <w:b/>
          <w:bCs/>
          <w:color w:val="000000"/>
          <w:sz w:val="24"/>
          <w:szCs w:val="24"/>
          <w:lang w:eastAsia="zh-CN"/>
        </w:rPr>
        <w:t xml:space="preserve">Раздел I. Цель </w:t>
      </w:r>
      <w:r>
        <w:rPr>
          <w:rFonts w:ascii="Times New Roman" w:eastAsia="Times New Roman" w:hAnsi="Times New Roman" w:cs="Times New Roman"/>
          <w:b/>
          <w:bCs/>
          <w:color w:val="000000"/>
          <w:sz w:val="24"/>
          <w:szCs w:val="24"/>
          <w:lang w:eastAsia="zh-CN"/>
        </w:rPr>
        <w:t xml:space="preserve">Программы. Задачи воспитания в ДОО. </w:t>
      </w:r>
      <w:r w:rsidRPr="000512E8">
        <w:rPr>
          <w:rFonts w:ascii="Times New Roman" w:eastAsia="Times New Roman" w:hAnsi="Times New Roman" w:cs="Times New Roman"/>
          <w:b/>
          <w:bCs/>
          <w:color w:val="000000"/>
          <w:sz w:val="24"/>
          <w:szCs w:val="24"/>
          <w:lang w:eastAsia="zh-CN"/>
        </w:rPr>
        <w:t xml:space="preserve">Целевые ориентиры и планируемые результаты </w:t>
      </w:r>
      <w:r>
        <w:rPr>
          <w:rFonts w:ascii="Times New Roman" w:eastAsia="Times New Roman" w:hAnsi="Times New Roman" w:cs="Times New Roman"/>
          <w:b/>
          <w:bCs/>
          <w:color w:val="000000"/>
          <w:sz w:val="24"/>
          <w:szCs w:val="24"/>
          <w:lang w:eastAsia="zh-CN"/>
        </w:rPr>
        <w:t>П</w:t>
      </w:r>
      <w:r w:rsidRPr="000512E8">
        <w:rPr>
          <w:rFonts w:ascii="Times New Roman" w:eastAsia="Times New Roman" w:hAnsi="Times New Roman" w:cs="Times New Roman"/>
          <w:b/>
          <w:bCs/>
          <w:color w:val="000000"/>
          <w:sz w:val="24"/>
          <w:szCs w:val="24"/>
          <w:lang w:eastAsia="zh-CN"/>
        </w:rPr>
        <w:t>рограммы</w:t>
      </w:r>
    </w:p>
    <w:p w:rsidR="009F7AA7" w:rsidRPr="004C0F89" w:rsidRDefault="009F7AA7" w:rsidP="004C0F89">
      <w:pPr>
        <w:suppressAutoHyphens/>
        <w:spacing w:after="0" w:line="360" w:lineRule="auto"/>
        <w:ind w:firstLine="709"/>
        <w:jc w:val="both"/>
        <w:rPr>
          <w:rFonts w:ascii="Times New Roman" w:eastAsia="Times New Roman" w:hAnsi="Times New Roman" w:cs="Times New Roman"/>
          <w:bCs/>
          <w:color w:val="000000"/>
          <w:sz w:val="24"/>
          <w:szCs w:val="24"/>
          <w:lang w:eastAsia="zh-CN"/>
        </w:rPr>
      </w:pPr>
      <w:r w:rsidRPr="004C0F89">
        <w:rPr>
          <w:rFonts w:ascii="Times New Roman" w:eastAsia="Times New Roman" w:hAnsi="Times New Roman" w:cs="Times New Roman"/>
          <w:bCs/>
          <w:color w:val="000000"/>
          <w:sz w:val="24"/>
          <w:szCs w:val="24"/>
          <w:lang w:eastAsia="zh-CN"/>
        </w:rPr>
        <w:t>Главная цель российского образования была сформулирована</w:t>
      </w:r>
      <w:r w:rsidR="00FC23DA">
        <w:rPr>
          <w:rFonts w:ascii="Times New Roman" w:eastAsia="Times New Roman" w:hAnsi="Times New Roman" w:cs="Times New Roman"/>
          <w:bCs/>
          <w:color w:val="000000"/>
          <w:sz w:val="24"/>
          <w:szCs w:val="24"/>
          <w:lang w:eastAsia="zh-CN"/>
        </w:rPr>
        <w:t xml:space="preserve"> в </w:t>
      </w:r>
      <w:r w:rsidRPr="004C0F89">
        <w:rPr>
          <w:rFonts w:ascii="Times New Roman" w:eastAsia="Times New Roman" w:hAnsi="Times New Roman" w:cs="Times New Roman"/>
          <w:bCs/>
          <w:color w:val="000000"/>
          <w:sz w:val="24"/>
          <w:szCs w:val="24"/>
          <w:lang w:eastAsia="zh-CN"/>
        </w:rPr>
        <w:t>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F7AA7" w:rsidRPr="000512E8" w:rsidRDefault="009F7AA7" w:rsidP="009F7AA7">
      <w:pPr>
        <w:suppressAutoHyphens/>
        <w:spacing w:after="0" w:line="360" w:lineRule="auto"/>
        <w:ind w:firstLine="709"/>
        <w:jc w:val="both"/>
        <w:rPr>
          <w:rFonts w:ascii="Times New Roman" w:eastAsia="Times New Roman" w:hAnsi="Times New Roman" w:cs="Times New Roman"/>
          <w:sz w:val="24"/>
          <w:szCs w:val="24"/>
          <w:lang w:eastAsia="zh-CN"/>
        </w:rPr>
      </w:pPr>
      <w:r w:rsidRPr="000512E8">
        <w:rPr>
          <w:rFonts w:ascii="Times New Roman" w:eastAsia="Times New Roman" w:hAnsi="Times New Roman" w:cs="Times New Roman"/>
          <w:bCs/>
          <w:color w:val="000000"/>
          <w:sz w:val="24"/>
          <w:szCs w:val="24"/>
          <w:lang w:eastAsia="zh-CN"/>
        </w:rPr>
        <w:lastRenderedPageBreak/>
        <w:t xml:space="preserve">Общая цель воспитания в ДОО – личностное развитие </w:t>
      </w:r>
      <w:r>
        <w:rPr>
          <w:rFonts w:ascii="Times New Roman" w:eastAsia="Times New Roman" w:hAnsi="Times New Roman" w:cs="Times New Roman"/>
          <w:bCs/>
          <w:color w:val="000000"/>
          <w:sz w:val="24"/>
          <w:szCs w:val="24"/>
          <w:lang w:eastAsia="zh-CN"/>
        </w:rPr>
        <w:t>детей дошкольного возраста</w:t>
      </w:r>
      <w:r w:rsidRPr="000512E8">
        <w:rPr>
          <w:rFonts w:ascii="Times New Roman" w:eastAsia="Times New Roman" w:hAnsi="Times New Roman" w:cs="Times New Roman"/>
          <w:bCs/>
          <w:color w:val="000000"/>
          <w:sz w:val="24"/>
          <w:szCs w:val="24"/>
          <w:lang w:eastAsia="zh-CN"/>
        </w:rPr>
        <w:t xml:space="preserve"> и создание условий для их позитивной социализации на основе базовых ценностей российского общества через:</w:t>
      </w:r>
    </w:p>
    <w:p w:rsidR="009F7AA7" w:rsidRPr="000512E8" w:rsidRDefault="009F7AA7" w:rsidP="009F7AA7">
      <w:pPr>
        <w:tabs>
          <w:tab w:val="left" w:pos="1134"/>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000000"/>
          <w:sz w:val="24"/>
          <w:szCs w:val="24"/>
          <w:lang w:eastAsia="zh-CN"/>
        </w:rPr>
        <w:t xml:space="preserve">- </w:t>
      </w:r>
      <w:r w:rsidRPr="000512E8">
        <w:rPr>
          <w:rFonts w:ascii="Times New Roman" w:eastAsia="Times New Roman" w:hAnsi="Times New Roman" w:cs="Times New Roman"/>
          <w:bCs/>
          <w:color w:val="000000"/>
          <w:sz w:val="24"/>
          <w:szCs w:val="24"/>
          <w:lang w:eastAsia="zh-CN"/>
        </w:rPr>
        <w:t>формирование ценностного отношения к окружающему миру, другим людям, себе;</w:t>
      </w:r>
    </w:p>
    <w:p w:rsidR="009F7AA7" w:rsidRPr="000512E8" w:rsidRDefault="009F7AA7" w:rsidP="009F7AA7">
      <w:pPr>
        <w:tabs>
          <w:tab w:val="left" w:pos="1134"/>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color w:val="000000"/>
          <w:sz w:val="24"/>
          <w:szCs w:val="24"/>
          <w:lang w:eastAsia="zh-CN"/>
        </w:rPr>
        <w:t xml:space="preserve">- </w:t>
      </w:r>
      <w:r w:rsidRPr="000512E8">
        <w:rPr>
          <w:rFonts w:ascii="Times New Roman" w:eastAsia="Times New Roman" w:hAnsi="Times New Roman" w:cs="Times New Roman"/>
          <w:bCs/>
          <w:color w:val="000000"/>
          <w:sz w:val="24"/>
          <w:szCs w:val="24"/>
          <w:lang w:eastAsia="zh-CN"/>
        </w:rPr>
        <w:t>овладение первичными представлениями о базовых ценностях, а также выработанных обществом нормах и правилах поведения;</w:t>
      </w:r>
    </w:p>
    <w:p w:rsidR="009F7AA7" w:rsidRDefault="009F7AA7" w:rsidP="009F7AA7">
      <w:pPr>
        <w:tabs>
          <w:tab w:val="left" w:pos="1134"/>
        </w:tabs>
        <w:suppressAutoHyphens/>
        <w:spacing w:after="0" w:line="360" w:lineRule="auto"/>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 </w:t>
      </w:r>
      <w:r w:rsidRPr="000512E8">
        <w:rPr>
          <w:rFonts w:ascii="Times New Roman" w:eastAsia="Times New Roman" w:hAnsi="Times New Roman" w:cs="Times New Roman"/>
          <w:bCs/>
          <w:color w:val="000000"/>
          <w:sz w:val="24"/>
          <w:szCs w:val="24"/>
          <w:lang w:eastAsia="zh-CN"/>
        </w:rPr>
        <w:t xml:space="preserve">приобретение первичного опыта деятельности и поведения в соответствии </w:t>
      </w:r>
      <w:r w:rsidRPr="000512E8">
        <w:rPr>
          <w:rFonts w:ascii="Times New Roman" w:eastAsia="Times New Roman" w:hAnsi="Times New Roman" w:cs="Times New Roman"/>
          <w:bCs/>
          <w:color w:val="000000"/>
          <w:sz w:val="24"/>
          <w:szCs w:val="24"/>
          <w:lang w:eastAsia="zh-CN"/>
        </w:rPr>
        <w:br/>
        <w:t xml:space="preserve">с базовыми национальными ценностями, нормами и правилами, принятыми </w:t>
      </w:r>
      <w:r w:rsidRPr="000512E8">
        <w:rPr>
          <w:rFonts w:ascii="Times New Roman" w:eastAsia="Times New Roman" w:hAnsi="Times New Roman" w:cs="Times New Roman"/>
          <w:bCs/>
          <w:color w:val="000000"/>
          <w:sz w:val="24"/>
          <w:szCs w:val="24"/>
          <w:lang w:eastAsia="zh-CN"/>
        </w:rPr>
        <w:br/>
        <w:t>в обществе.</w:t>
      </w:r>
    </w:p>
    <w:p w:rsidR="009F7AA7" w:rsidRDefault="009F7AA7" w:rsidP="009F7AA7">
      <w:pPr>
        <w:suppressAutoHyphens/>
        <w:spacing w:after="0" w:line="360" w:lineRule="auto"/>
        <w:ind w:firstLine="709"/>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 xml:space="preserve">Цель Программы: обеспечение условий для реализации общей цели воспитания в ДОО с учетом </w:t>
      </w:r>
      <w:r>
        <w:rPr>
          <w:rFonts w:ascii="Times New Roman" w:eastAsia="Times New Roman" w:hAnsi="Times New Roman" w:cs="Times New Roman"/>
          <w:w w:val="105"/>
        </w:rPr>
        <w:t>осново</w:t>
      </w:r>
      <w:r w:rsidRPr="00A240FF">
        <w:rPr>
          <w:rFonts w:ascii="Times New Roman" w:eastAsia="Times New Roman" w:hAnsi="Times New Roman" w:cs="Times New Roman"/>
          <w:w w:val="110"/>
        </w:rPr>
        <w:t>полагающих</w:t>
      </w:r>
      <w:r w:rsidRPr="00A240FF">
        <w:rPr>
          <w:rFonts w:ascii="Times New Roman" w:eastAsia="Times New Roman" w:hAnsi="Times New Roman" w:cs="Times New Roman"/>
          <w:spacing w:val="-7"/>
          <w:w w:val="110"/>
        </w:rPr>
        <w:t xml:space="preserve"> </w:t>
      </w:r>
      <w:r>
        <w:rPr>
          <w:rFonts w:ascii="Times New Roman" w:eastAsia="Times New Roman" w:hAnsi="Times New Roman" w:cs="Times New Roman"/>
          <w:w w:val="110"/>
        </w:rPr>
        <w:t>принципов</w:t>
      </w:r>
      <w:r w:rsidRPr="00A240FF">
        <w:rPr>
          <w:rFonts w:ascii="Times New Roman" w:eastAsia="Times New Roman" w:hAnsi="Times New Roman" w:cs="Times New Roman"/>
          <w:spacing w:val="-10"/>
          <w:w w:val="110"/>
        </w:rPr>
        <w:t xml:space="preserve"> </w:t>
      </w:r>
      <w:r w:rsidRPr="00A240FF">
        <w:rPr>
          <w:rFonts w:ascii="Times New Roman" w:eastAsia="Times New Roman" w:hAnsi="Times New Roman" w:cs="Times New Roman"/>
          <w:w w:val="110"/>
        </w:rPr>
        <w:t>дошкольной</w:t>
      </w:r>
      <w:r w:rsidRPr="00A240FF">
        <w:rPr>
          <w:rFonts w:ascii="Times New Roman" w:eastAsia="Times New Roman" w:hAnsi="Times New Roman" w:cs="Times New Roman"/>
          <w:spacing w:val="-7"/>
          <w:w w:val="110"/>
        </w:rPr>
        <w:t xml:space="preserve"> </w:t>
      </w:r>
      <w:r w:rsidRPr="00A240FF">
        <w:rPr>
          <w:rFonts w:ascii="Times New Roman" w:eastAsia="Times New Roman" w:hAnsi="Times New Roman" w:cs="Times New Roman"/>
          <w:w w:val="110"/>
        </w:rPr>
        <w:t>психологии</w:t>
      </w:r>
      <w:r w:rsidRPr="00A240FF">
        <w:rPr>
          <w:rFonts w:ascii="Times New Roman" w:eastAsia="Times New Roman" w:hAnsi="Times New Roman" w:cs="Times New Roman"/>
          <w:spacing w:val="-6"/>
          <w:w w:val="110"/>
        </w:rPr>
        <w:t xml:space="preserve"> </w:t>
      </w:r>
      <w:r w:rsidRPr="00A240FF">
        <w:rPr>
          <w:rFonts w:ascii="Times New Roman" w:eastAsia="Times New Roman" w:hAnsi="Times New Roman" w:cs="Times New Roman"/>
          <w:w w:val="110"/>
        </w:rPr>
        <w:t>и</w:t>
      </w:r>
      <w:r w:rsidRPr="00A240FF">
        <w:rPr>
          <w:rFonts w:ascii="Times New Roman" w:eastAsia="Times New Roman" w:hAnsi="Times New Roman" w:cs="Times New Roman"/>
          <w:spacing w:val="-7"/>
          <w:w w:val="110"/>
        </w:rPr>
        <w:t xml:space="preserve"> </w:t>
      </w:r>
      <w:r w:rsidRPr="00A240FF">
        <w:rPr>
          <w:rFonts w:ascii="Times New Roman" w:eastAsia="Times New Roman" w:hAnsi="Times New Roman" w:cs="Times New Roman"/>
          <w:w w:val="110"/>
        </w:rPr>
        <w:t>педагогики.</w:t>
      </w:r>
    </w:p>
    <w:p w:rsidR="009F7AA7" w:rsidRDefault="009F7AA7" w:rsidP="009F7AA7">
      <w:pPr>
        <w:suppressAutoHyphens/>
        <w:spacing w:after="0" w:line="360" w:lineRule="auto"/>
        <w:ind w:firstLine="709"/>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w w:val="105"/>
        </w:rPr>
        <w:t>Осново</w:t>
      </w:r>
      <w:r>
        <w:rPr>
          <w:rFonts w:ascii="Times New Roman" w:eastAsia="Times New Roman" w:hAnsi="Times New Roman" w:cs="Times New Roman"/>
          <w:w w:val="110"/>
        </w:rPr>
        <w:t>полагающие</w:t>
      </w:r>
      <w:r w:rsidRPr="00A240FF">
        <w:rPr>
          <w:rFonts w:ascii="Times New Roman" w:eastAsia="Times New Roman" w:hAnsi="Times New Roman" w:cs="Times New Roman"/>
          <w:spacing w:val="-7"/>
          <w:w w:val="110"/>
        </w:rPr>
        <w:t xml:space="preserve"> </w:t>
      </w:r>
      <w:r>
        <w:rPr>
          <w:rFonts w:ascii="Times New Roman" w:eastAsia="Times New Roman" w:hAnsi="Times New Roman" w:cs="Times New Roman"/>
          <w:w w:val="110"/>
        </w:rPr>
        <w:t>принципы</w:t>
      </w:r>
      <w:r w:rsidRPr="00A240FF">
        <w:rPr>
          <w:rFonts w:ascii="Times New Roman" w:eastAsia="Times New Roman" w:hAnsi="Times New Roman" w:cs="Times New Roman"/>
          <w:spacing w:val="-10"/>
          <w:w w:val="110"/>
        </w:rPr>
        <w:t xml:space="preserve"> </w:t>
      </w:r>
      <w:r w:rsidRPr="00A240FF">
        <w:rPr>
          <w:rFonts w:ascii="Times New Roman" w:eastAsia="Times New Roman" w:hAnsi="Times New Roman" w:cs="Times New Roman"/>
          <w:w w:val="110"/>
        </w:rPr>
        <w:t>дошкольной</w:t>
      </w:r>
      <w:r w:rsidRPr="00A240FF">
        <w:rPr>
          <w:rFonts w:ascii="Times New Roman" w:eastAsia="Times New Roman" w:hAnsi="Times New Roman" w:cs="Times New Roman"/>
          <w:spacing w:val="-7"/>
          <w:w w:val="110"/>
        </w:rPr>
        <w:t xml:space="preserve"> </w:t>
      </w:r>
      <w:r w:rsidRPr="00A240FF">
        <w:rPr>
          <w:rFonts w:ascii="Times New Roman" w:eastAsia="Times New Roman" w:hAnsi="Times New Roman" w:cs="Times New Roman"/>
          <w:w w:val="110"/>
        </w:rPr>
        <w:t>психологии</w:t>
      </w:r>
      <w:r w:rsidRPr="00A240FF">
        <w:rPr>
          <w:rFonts w:ascii="Times New Roman" w:eastAsia="Times New Roman" w:hAnsi="Times New Roman" w:cs="Times New Roman"/>
          <w:spacing w:val="-6"/>
          <w:w w:val="110"/>
        </w:rPr>
        <w:t xml:space="preserve"> </w:t>
      </w:r>
      <w:r w:rsidRPr="00A240FF">
        <w:rPr>
          <w:rFonts w:ascii="Times New Roman" w:eastAsia="Times New Roman" w:hAnsi="Times New Roman" w:cs="Times New Roman"/>
          <w:w w:val="110"/>
        </w:rPr>
        <w:t>и</w:t>
      </w:r>
      <w:r w:rsidRPr="00A240FF">
        <w:rPr>
          <w:rFonts w:ascii="Times New Roman" w:eastAsia="Times New Roman" w:hAnsi="Times New Roman" w:cs="Times New Roman"/>
          <w:spacing w:val="-7"/>
          <w:w w:val="110"/>
        </w:rPr>
        <w:t xml:space="preserve"> </w:t>
      </w:r>
      <w:r>
        <w:rPr>
          <w:rFonts w:ascii="Times New Roman" w:eastAsia="Times New Roman" w:hAnsi="Times New Roman" w:cs="Times New Roman"/>
          <w:w w:val="110"/>
        </w:rPr>
        <w:t>педагогики:</w:t>
      </w:r>
    </w:p>
    <w:p w:rsidR="009F7AA7" w:rsidRDefault="009F7AA7" w:rsidP="009F7AA7">
      <w:pPr>
        <w:tabs>
          <w:tab w:val="left" w:pos="1134"/>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опора на зону ближайшего развития ребенка (принцип учета ЗБР);</w:t>
      </w:r>
    </w:p>
    <w:p w:rsidR="009F7AA7" w:rsidRDefault="009F7AA7" w:rsidP="009F7AA7">
      <w:pPr>
        <w:autoSpaceDE w:val="0"/>
        <w:autoSpaceDN w:val="0"/>
        <w:adjustRightInd w:val="0"/>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в</w:t>
      </w:r>
      <w:r w:rsidRPr="00A240FF">
        <w:rPr>
          <w:rFonts w:ascii="Times New Roman" w:hAnsi="Times New Roman" w:cs="Times New Roman"/>
          <w:sz w:val="24"/>
          <w:szCs w:val="24"/>
        </w:rPr>
        <w:t>оспитание ребенка должно строиться на основе</w:t>
      </w:r>
      <w:r>
        <w:rPr>
          <w:rFonts w:ascii="Times New Roman" w:hAnsi="Times New Roman" w:cs="Times New Roman"/>
          <w:sz w:val="24"/>
          <w:szCs w:val="24"/>
        </w:rPr>
        <w:t xml:space="preserve"> </w:t>
      </w:r>
      <w:r w:rsidRPr="00A240FF">
        <w:rPr>
          <w:rFonts w:ascii="Times New Roman" w:hAnsi="Times New Roman" w:cs="Times New Roman"/>
          <w:sz w:val="24"/>
          <w:szCs w:val="24"/>
        </w:rPr>
        <w:t xml:space="preserve">духовно-нравственных </w:t>
      </w:r>
      <w:r>
        <w:rPr>
          <w:rFonts w:ascii="Times New Roman" w:hAnsi="Times New Roman" w:cs="Times New Roman"/>
          <w:sz w:val="24"/>
          <w:szCs w:val="24"/>
        </w:rPr>
        <w:t>ц</w:t>
      </w:r>
      <w:r w:rsidRPr="00A240FF">
        <w:rPr>
          <w:rFonts w:ascii="Times New Roman" w:hAnsi="Times New Roman" w:cs="Times New Roman"/>
          <w:sz w:val="24"/>
          <w:szCs w:val="24"/>
        </w:rPr>
        <w:t>енностей народов Российской</w:t>
      </w:r>
      <w:r>
        <w:rPr>
          <w:rFonts w:ascii="Times New Roman" w:hAnsi="Times New Roman" w:cs="Times New Roman"/>
          <w:sz w:val="24"/>
          <w:szCs w:val="24"/>
        </w:rPr>
        <w:t xml:space="preserve"> </w:t>
      </w:r>
      <w:r w:rsidRPr="00A240FF">
        <w:rPr>
          <w:rFonts w:ascii="Times New Roman" w:hAnsi="Times New Roman" w:cs="Times New Roman"/>
          <w:sz w:val="24"/>
          <w:szCs w:val="24"/>
        </w:rPr>
        <w:t>Федерации, исторических</w:t>
      </w:r>
      <w:r>
        <w:rPr>
          <w:rFonts w:ascii="Times New Roman" w:hAnsi="Times New Roman" w:cs="Times New Roman"/>
          <w:sz w:val="24"/>
          <w:szCs w:val="24"/>
        </w:rPr>
        <w:t xml:space="preserve"> и национально-культурных традиций (принцип культуросообразности);</w:t>
      </w:r>
    </w:p>
    <w:p w:rsidR="009F7AA7" w:rsidRDefault="009F7AA7" w:rsidP="009F7AA7">
      <w:pPr>
        <w:autoSpaceDE w:val="0"/>
        <w:autoSpaceDN w:val="0"/>
        <w:adjustRightInd w:val="0"/>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главный критерий отбора программного материала – его воспитательная ценность </w:t>
      </w:r>
      <w:r>
        <w:rPr>
          <w:rFonts w:ascii="Times New Roman" w:hAnsi="Times New Roman" w:cs="Times New Roman"/>
          <w:sz w:val="24"/>
          <w:szCs w:val="24"/>
        </w:rPr>
        <w:t>(принцип культуросообразности);</w:t>
      </w:r>
    </w:p>
    <w:p w:rsidR="009F7AA7" w:rsidRPr="00ED6BD2" w:rsidRDefault="009F7AA7" w:rsidP="009F7AA7">
      <w:pPr>
        <w:pStyle w:val="a7"/>
        <w:spacing w:after="0" w:line="360" w:lineRule="auto"/>
        <w:jc w:val="both"/>
        <w:rPr>
          <w:rFonts w:ascii="Times New Roman" w:eastAsia="Times New Roman" w:hAnsi="Times New Roman" w:cs="Times New Roman"/>
          <w:bCs/>
          <w:color w:val="000000"/>
          <w:sz w:val="24"/>
          <w:szCs w:val="24"/>
          <w:lang w:eastAsia="zh-CN"/>
        </w:rPr>
      </w:pPr>
      <w:r w:rsidRPr="00ED6BD2">
        <w:rPr>
          <w:rFonts w:ascii="Times New Roman" w:eastAsia="Times New Roman" w:hAnsi="Times New Roman" w:cs="Times New Roman"/>
          <w:bCs/>
          <w:color w:val="000000"/>
          <w:sz w:val="24"/>
          <w:szCs w:val="24"/>
          <w:lang w:eastAsia="zh-CN"/>
        </w:rPr>
        <w:t xml:space="preserve">- </w:t>
      </w:r>
      <w:r>
        <w:rPr>
          <w:rFonts w:ascii="Times New Roman" w:eastAsia="Times New Roman" w:hAnsi="Times New Roman" w:cs="Times New Roman"/>
          <w:bCs/>
          <w:color w:val="000000"/>
          <w:sz w:val="24"/>
          <w:szCs w:val="24"/>
          <w:lang w:eastAsia="zh-CN"/>
        </w:rPr>
        <w:t>процесс</w:t>
      </w:r>
      <w:r w:rsidRPr="00ED6BD2">
        <w:rPr>
          <w:rFonts w:ascii="Times New Roman" w:eastAsia="Times New Roman" w:hAnsi="Times New Roman" w:cs="Times New Roman"/>
          <w:bCs/>
          <w:color w:val="000000"/>
          <w:sz w:val="24"/>
          <w:szCs w:val="24"/>
          <w:lang w:eastAsia="zh-CN"/>
        </w:rPr>
        <w:t xml:space="preserve"> </w:t>
      </w:r>
      <w:r>
        <w:rPr>
          <w:rFonts w:ascii="Times New Roman" w:eastAsia="Times New Roman" w:hAnsi="Times New Roman" w:cs="Times New Roman"/>
          <w:bCs/>
          <w:color w:val="000000"/>
          <w:sz w:val="24"/>
          <w:szCs w:val="24"/>
          <w:lang w:eastAsia="zh-CN"/>
        </w:rPr>
        <w:t>воспитания должен</w:t>
      </w:r>
      <w:r w:rsidRPr="00ED6BD2">
        <w:rPr>
          <w:rFonts w:ascii="Times New Roman" w:eastAsia="Times New Roman" w:hAnsi="Times New Roman" w:cs="Times New Roman"/>
          <w:bCs/>
          <w:color w:val="000000"/>
          <w:sz w:val="24"/>
          <w:szCs w:val="24"/>
          <w:lang w:eastAsia="zh-CN"/>
        </w:rPr>
        <w:t xml:space="preserve"> строиться на базе характерных для </w:t>
      </w:r>
      <w:r>
        <w:rPr>
          <w:rFonts w:ascii="Times New Roman" w:eastAsia="Times New Roman" w:hAnsi="Times New Roman" w:cs="Times New Roman"/>
          <w:bCs/>
          <w:color w:val="000000"/>
          <w:sz w:val="24"/>
          <w:szCs w:val="24"/>
          <w:lang w:eastAsia="zh-CN"/>
        </w:rPr>
        <w:t>до</w:t>
      </w:r>
      <w:r w:rsidRPr="00ED6BD2">
        <w:rPr>
          <w:rFonts w:ascii="Times New Roman" w:eastAsia="Times New Roman" w:hAnsi="Times New Roman" w:cs="Times New Roman"/>
          <w:bCs/>
          <w:color w:val="000000"/>
          <w:sz w:val="24"/>
          <w:szCs w:val="24"/>
          <w:lang w:eastAsia="zh-CN"/>
        </w:rPr>
        <w:t xml:space="preserve">школьного возраста </w:t>
      </w:r>
      <w:r>
        <w:rPr>
          <w:rFonts w:ascii="Times New Roman" w:eastAsia="Times New Roman" w:hAnsi="Times New Roman" w:cs="Times New Roman"/>
          <w:bCs/>
          <w:color w:val="000000"/>
          <w:sz w:val="24"/>
          <w:szCs w:val="24"/>
          <w:lang w:eastAsia="zh-CN"/>
        </w:rPr>
        <w:t>в</w:t>
      </w:r>
      <w:r w:rsidRPr="00ED6BD2">
        <w:rPr>
          <w:rFonts w:ascii="Times New Roman" w:eastAsia="Times New Roman" w:hAnsi="Times New Roman" w:cs="Times New Roman"/>
          <w:bCs/>
          <w:color w:val="000000"/>
          <w:sz w:val="24"/>
          <w:szCs w:val="24"/>
          <w:lang w:eastAsia="zh-CN"/>
        </w:rPr>
        <w:t xml:space="preserve">идах деятельности. Ребенок </w:t>
      </w:r>
      <w:r>
        <w:rPr>
          <w:rFonts w:ascii="Times New Roman" w:eastAsia="Times New Roman" w:hAnsi="Times New Roman" w:cs="Times New Roman"/>
          <w:bCs/>
          <w:color w:val="000000"/>
          <w:sz w:val="24"/>
          <w:szCs w:val="24"/>
          <w:lang w:eastAsia="zh-CN"/>
        </w:rPr>
        <w:t>раз</w:t>
      </w:r>
      <w:r w:rsidRPr="00ED6BD2">
        <w:rPr>
          <w:rFonts w:ascii="Times New Roman" w:eastAsia="Times New Roman" w:hAnsi="Times New Roman" w:cs="Times New Roman"/>
          <w:bCs/>
          <w:color w:val="000000"/>
          <w:sz w:val="24"/>
          <w:szCs w:val="24"/>
          <w:lang w:eastAsia="zh-CN"/>
        </w:rPr>
        <w:t xml:space="preserve">вивается тогда, когда он является активным участником, субъектом процесса обучения, занимается важным и </w:t>
      </w:r>
      <w:r>
        <w:rPr>
          <w:rFonts w:ascii="Times New Roman" w:eastAsia="Times New Roman" w:hAnsi="Times New Roman" w:cs="Times New Roman"/>
          <w:bCs/>
          <w:color w:val="000000"/>
          <w:sz w:val="24"/>
          <w:szCs w:val="24"/>
          <w:lang w:eastAsia="zh-CN"/>
        </w:rPr>
        <w:t>инте</w:t>
      </w:r>
      <w:r w:rsidRPr="00ED6BD2">
        <w:rPr>
          <w:rFonts w:ascii="Times New Roman" w:eastAsia="Times New Roman" w:hAnsi="Times New Roman" w:cs="Times New Roman"/>
          <w:bCs/>
          <w:color w:val="000000"/>
          <w:sz w:val="24"/>
          <w:szCs w:val="24"/>
          <w:lang w:eastAsia="zh-CN"/>
        </w:rPr>
        <w:t xml:space="preserve">ресным для него </w:t>
      </w:r>
      <w:r>
        <w:rPr>
          <w:rFonts w:ascii="Times New Roman" w:eastAsia="Times New Roman" w:hAnsi="Times New Roman" w:cs="Times New Roman"/>
          <w:bCs/>
          <w:color w:val="000000"/>
          <w:sz w:val="24"/>
          <w:szCs w:val="24"/>
          <w:lang w:eastAsia="zh-CN"/>
        </w:rPr>
        <w:t>делом (принцип деятельностного подхода);</w:t>
      </w:r>
    </w:p>
    <w:p w:rsidR="009F7AA7" w:rsidRPr="00ED6BD2" w:rsidRDefault="009F7AA7" w:rsidP="009F7AA7">
      <w:pPr>
        <w:pStyle w:val="a7"/>
        <w:spacing w:after="0" w:line="360" w:lineRule="auto"/>
        <w:jc w:val="both"/>
        <w:rPr>
          <w:rFonts w:ascii="Times New Roman" w:eastAsia="Times New Roman" w:hAnsi="Times New Roman" w:cs="Times New Roman"/>
          <w:bCs/>
          <w:color w:val="000000"/>
          <w:sz w:val="24"/>
          <w:szCs w:val="24"/>
          <w:lang w:eastAsia="zh-CN"/>
        </w:rPr>
      </w:pPr>
      <w:r w:rsidRPr="004E7DA7">
        <w:rPr>
          <w:rFonts w:ascii="Times New Roman" w:eastAsia="Times New Roman" w:hAnsi="Times New Roman" w:cs="Times New Roman"/>
          <w:bCs/>
          <w:color w:val="000000"/>
          <w:sz w:val="24"/>
          <w:szCs w:val="24"/>
          <w:lang w:eastAsia="zh-CN"/>
        </w:rPr>
        <w:t>- программы дошкольного образования должны строиться с учетом возрастных возможностей детей с опорой на ведущий вид деятельности</w:t>
      </w:r>
      <w:r>
        <w:rPr>
          <w:rFonts w:ascii="Times New Roman" w:eastAsia="Times New Roman" w:hAnsi="Times New Roman" w:cs="Times New Roman"/>
          <w:bCs/>
          <w:color w:val="000000"/>
          <w:sz w:val="24"/>
          <w:szCs w:val="24"/>
          <w:lang w:eastAsia="zh-CN"/>
        </w:rPr>
        <w:t xml:space="preserve"> (принцип периодизации развития);</w:t>
      </w:r>
    </w:p>
    <w:p w:rsidR="009F7AA7" w:rsidRDefault="009F7AA7" w:rsidP="009F7AA7">
      <w:pPr>
        <w:pStyle w:val="a7"/>
        <w:spacing w:after="0" w:line="360" w:lineRule="auto"/>
        <w:jc w:val="both"/>
        <w:rPr>
          <w:rFonts w:ascii="Times New Roman" w:eastAsia="Times New Roman" w:hAnsi="Times New Roman" w:cs="Times New Roman"/>
          <w:bCs/>
          <w:color w:val="000000"/>
          <w:sz w:val="24"/>
          <w:szCs w:val="24"/>
          <w:lang w:eastAsia="zh-CN"/>
        </w:rPr>
      </w:pPr>
      <w:r w:rsidRPr="0099208D">
        <w:rPr>
          <w:rFonts w:ascii="Times New Roman" w:eastAsia="Times New Roman" w:hAnsi="Times New Roman" w:cs="Times New Roman"/>
          <w:bCs/>
          <w:color w:val="000000"/>
          <w:sz w:val="24"/>
          <w:szCs w:val="24"/>
          <w:lang w:eastAsia="zh-CN"/>
        </w:rPr>
        <w:t>- воспитательная работа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w:t>
      </w:r>
      <w:r w:rsidRPr="0099208D">
        <w:rPr>
          <w:rFonts w:ascii="Times New Roman" w:eastAsia="Times New Roman" w:hAnsi="Times New Roman" w:cs="Times New Roman"/>
          <w:w w:val="85"/>
          <w:sz w:val="24"/>
          <w:szCs w:val="24"/>
        </w:rPr>
        <w:t xml:space="preserve"> </w:t>
      </w:r>
      <w:r w:rsidRPr="0099208D">
        <w:rPr>
          <w:rFonts w:ascii="Times New Roman" w:eastAsia="Times New Roman" w:hAnsi="Times New Roman" w:cs="Times New Roman"/>
          <w:bCs/>
          <w:color w:val="000000"/>
          <w:sz w:val="24"/>
          <w:szCs w:val="24"/>
          <w:lang w:eastAsia="zh-CN"/>
        </w:rPr>
        <w:t xml:space="preserve">возраста видами активности, среди которых особая роль отводится игре как ведущему виду </w:t>
      </w:r>
      <w:r>
        <w:rPr>
          <w:rFonts w:ascii="Times New Roman" w:eastAsia="Times New Roman" w:hAnsi="Times New Roman" w:cs="Times New Roman"/>
          <w:bCs/>
          <w:color w:val="000000"/>
          <w:sz w:val="24"/>
          <w:szCs w:val="24"/>
          <w:lang w:eastAsia="zh-CN"/>
        </w:rPr>
        <w:t>деятельности (принцип амплификации детского возраста);</w:t>
      </w:r>
    </w:p>
    <w:p w:rsidR="009F7AA7" w:rsidRDefault="009F7AA7" w:rsidP="009F7AA7">
      <w:pPr>
        <w:pStyle w:val="a7"/>
        <w:spacing w:after="0" w:line="360" w:lineRule="auto"/>
        <w:jc w:val="both"/>
        <w:rPr>
          <w:rFonts w:ascii="Times New Roman" w:eastAsia="Times New Roman" w:hAnsi="Times New Roman" w:cs="Times New Roman"/>
          <w:bCs/>
          <w:color w:val="000000"/>
          <w:sz w:val="24"/>
          <w:szCs w:val="24"/>
          <w:lang w:eastAsia="zh-CN"/>
        </w:rPr>
      </w:pPr>
      <w:r w:rsidRPr="0099208D">
        <w:rPr>
          <w:rFonts w:ascii="Times New Roman" w:eastAsia="Times New Roman" w:hAnsi="Times New Roman" w:cs="Times New Roman"/>
          <w:bCs/>
          <w:color w:val="000000"/>
          <w:sz w:val="24"/>
          <w:szCs w:val="24"/>
          <w:lang w:eastAsia="zh-CN"/>
        </w:rPr>
        <w:t xml:space="preserve">- </w:t>
      </w:r>
      <w:r>
        <w:rPr>
          <w:rFonts w:ascii="Times New Roman" w:eastAsia="Times New Roman" w:hAnsi="Times New Roman" w:cs="Times New Roman"/>
          <w:bCs/>
          <w:color w:val="000000"/>
          <w:sz w:val="24"/>
          <w:szCs w:val="24"/>
          <w:lang w:eastAsia="zh-CN"/>
        </w:rPr>
        <w:t xml:space="preserve">процесс воспитания должен быть </w:t>
      </w:r>
      <w:r w:rsidRPr="0099208D">
        <w:rPr>
          <w:rFonts w:ascii="Times New Roman" w:eastAsia="Times New Roman" w:hAnsi="Times New Roman" w:cs="Times New Roman"/>
          <w:bCs/>
          <w:color w:val="000000"/>
          <w:sz w:val="24"/>
          <w:szCs w:val="24"/>
          <w:lang w:eastAsia="zh-CN"/>
        </w:rPr>
        <w:t xml:space="preserve"> развивающим, то есть нап</w:t>
      </w:r>
      <w:r>
        <w:rPr>
          <w:rFonts w:ascii="Times New Roman" w:eastAsia="Times New Roman" w:hAnsi="Times New Roman" w:cs="Times New Roman"/>
          <w:bCs/>
          <w:color w:val="000000"/>
          <w:sz w:val="24"/>
          <w:szCs w:val="24"/>
          <w:lang w:eastAsia="zh-CN"/>
        </w:rPr>
        <w:t>равленным не столько на накопле</w:t>
      </w:r>
      <w:r w:rsidRPr="0099208D">
        <w:rPr>
          <w:rFonts w:ascii="Times New Roman" w:eastAsia="Times New Roman" w:hAnsi="Times New Roman" w:cs="Times New Roman"/>
          <w:bCs/>
          <w:color w:val="000000"/>
          <w:sz w:val="24"/>
          <w:szCs w:val="24"/>
          <w:lang w:eastAsia="zh-CN"/>
        </w:rPr>
        <w:t xml:space="preserve">ние знаний, сколько на развитие </w:t>
      </w:r>
      <w:r>
        <w:rPr>
          <w:rFonts w:ascii="Times New Roman" w:eastAsia="Times New Roman" w:hAnsi="Times New Roman" w:cs="Times New Roman"/>
          <w:bCs/>
          <w:color w:val="000000"/>
          <w:sz w:val="24"/>
          <w:szCs w:val="24"/>
          <w:lang w:eastAsia="zh-CN"/>
        </w:rPr>
        <w:t xml:space="preserve">у детей </w:t>
      </w:r>
      <w:r w:rsidRPr="0099208D">
        <w:rPr>
          <w:rFonts w:ascii="Times New Roman" w:eastAsia="Times New Roman" w:hAnsi="Times New Roman" w:cs="Times New Roman"/>
          <w:bCs/>
          <w:color w:val="000000"/>
          <w:sz w:val="24"/>
          <w:szCs w:val="24"/>
          <w:lang w:eastAsia="zh-CN"/>
        </w:rPr>
        <w:t>умения думать, рассуждать</w:t>
      </w:r>
      <w:r>
        <w:rPr>
          <w:rFonts w:ascii="Times New Roman" w:eastAsia="Times New Roman" w:hAnsi="Times New Roman" w:cs="Times New Roman"/>
          <w:bCs/>
          <w:color w:val="000000"/>
          <w:sz w:val="24"/>
          <w:szCs w:val="24"/>
          <w:lang w:eastAsia="zh-CN"/>
        </w:rPr>
        <w:t xml:space="preserve"> (принцип развивающего обучения);</w:t>
      </w:r>
    </w:p>
    <w:p w:rsidR="009F7AA7" w:rsidRPr="00D7378B" w:rsidRDefault="009F7AA7" w:rsidP="009F7AA7">
      <w:pPr>
        <w:pStyle w:val="a7"/>
        <w:spacing w:after="0" w:line="360" w:lineRule="auto"/>
        <w:ind w:firstLine="851"/>
        <w:jc w:val="both"/>
        <w:rPr>
          <w:rFonts w:ascii="Times New Roman" w:eastAsia="Times New Roman" w:hAnsi="Times New Roman" w:cs="Times New Roman"/>
          <w:bCs/>
          <w:color w:val="000000"/>
          <w:sz w:val="24"/>
          <w:szCs w:val="24"/>
          <w:lang w:eastAsia="zh-CN"/>
        </w:rPr>
      </w:pPr>
      <w:r w:rsidRPr="00D7378B">
        <w:rPr>
          <w:rFonts w:ascii="Times New Roman" w:eastAsia="Times New Roman" w:hAnsi="Times New Roman" w:cs="Times New Roman"/>
          <w:w w:val="110"/>
          <w:sz w:val="24"/>
          <w:szCs w:val="24"/>
        </w:rPr>
        <w:lastRenderedPageBreak/>
        <w:t>Для</w:t>
      </w:r>
      <w:r w:rsidRPr="00D7378B">
        <w:rPr>
          <w:rFonts w:ascii="Times New Roman" w:eastAsia="Times New Roman" w:hAnsi="Times New Roman" w:cs="Times New Roman"/>
          <w:spacing w:val="33"/>
          <w:w w:val="110"/>
          <w:sz w:val="24"/>
          <w:szCs w:val="24"/>
        </w:rPr>
        <w:t xml:space="preserve"> </w:t>
      </w:r>
      <w:r w:rsidRPr="00D7378B">
        <w:rPr>
          <w:rFonts w:ascii="Times New Roman" w:eastAsia="Times New Roman" w:hAnsi="Times New Roman" w:cs="Times New Roman"/>
          <w:w w:val="110"/>
          <w:sz w:val="24"/>
          <w:szCs w:val="24"/>
        </w:rPr>
        <w:t>достижения</w:t>
      </w:r>
      <w:r w:rsidRPr="00D7378B">
        <w:rPr>
          <w:rFonts w:ascii="Times New Roman" w:eastAsia="Times New Roman" w:hAnsi="Times New Roman" w:cs="Times New Roman"/>
          <w:spacing w:val="39"/>
          <w:w w:val="110"/>
          <w:sz w:val="24"/>
          <w:szCs w:val="24"/>
        </w:rPr>
        <w:t xml:space="preserve"> </w:t>
      </w:r>
      <w:r w:rsidRPr="00D7378B">
        <w:rPr>
          <w:rFonts w:ascii="Times New Roman" w:eastAsia="Times New Roman" w:hAnsi="Times New Roman" w:cs="Times New Roman"/>
          <w:w w:val="110"/>
          <w:sz w:val="24"/>
          <w:szCs w:val="24"/>
        </w:rPr>
        <w:t>цели</w:t>
      </w:r>
      <w:r w:rsidRPr="00D7378B">
        <w:rPr>
          <w:rFonts w:ascii="Times New Roman" w:eastAsia="Times New Roman" w:hAnsi="Times New Roman" w:cs="Times New Roman"/>
          <w:spacing w:val="39"/>
          <w:w w:val="110"/>
          <w:sz w:val="24"/>
          <w:szCs w:val="24"/>
        </w:rPr>
        <w:t xml:space="preserve"> </w:t>
      </w:r>
      <w:r>
        <w:rPr>
          <w:rFonts w:ascii="Times New Roman" w:eastAsia="Times New Roman" w:hAnsi="Times New Roman" w:cs="Times New Roman"/>
          <w:w w:val="110"/>
          <w:sz w:val="24"/>
          <w:szCs w:val="24"/>
        </w:rPr>
        <w:t>Про</w:t>
      </w:r>
      <w:r w:rsidRPr="00D7378B">
        <w:rPr>
          <w:rFonts w:ascii="Times New Roman" w:eastAsia="Times New Roman" w:hAnsi="Times New Roman" w:cs="Times New Roman"/>
          <w:w w:val="110"/>
          <w:sz w:val="24"/>
          <w:szCs w:val="24"/>
        </w:rPr>
        <w:t>граммы</w:t>
      </w:r>
      <w:r w:rsidRPr="00D7378B">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ставится</w:t>
      </w:r>
      <w:r w:rsidRPr="00D7378B">
        <w:rPr>
          <w:rFonts w:ascii="Times New Roman" w:eastAsia="Times New Roman" w:hAnsi="Times New Roman" w:cs="Times New Roman"/>
          <w:spacing w:val="-1"/>
          <w:w w:val="110"/>
          <w:sz w:val="24"/>
          <w:szCs w:val="24"/>
        </w:rPr>
        <w:t xml:space="preserve"> </w:t>
      </w:r>
      <w:r w:rsidRPr="00D7378B">
        <w:rPr>
          <w:rFonts w:ascii="Times New Roman" w:eastAsia="Times New Roman" w:hAnsi="Times New Roman" w:cs="Times New Roman"/>
          <w:w w:val="110"/>
          <w:sz w:val="24"/>
          <w:szCs w:val="24"/>
        </w:rPr>
        <w:t>важная</w:t>
      </w:r>
      <w:r w:rsidRPr="00D7378B">
        <w:rPr>
          <w:rFonts w:ascii="Times New Roman" w:eastAsia="Times New Roman" w:hAnsi="Times New Roman" w:cs="Times New Roman"/>
          <w:spacing w:val="1"/>
          <w:w w:val="110"/>
          <w:sz w:val="24"/>
          <w:szCs w:val="24"/>
        </w:rPr>
        <w:t xml:space="preserve"> </w:t>
      </w:r>
      <w:r w:rsidRPr="00D7378B">
        <w:rPr>
          <w:rFonts w:ascii="Times New Roman" w:eastAsia="Times New Roman" w:hAnsi="Times New Roman" w:cs="Times New Roman"/>
          <w:w w:val="110"/>
          <w:sz w:val="24"/>
          <w:szCs w:val="24"/>
        </w:rPr>
        <w:t>и</w:t>
      </w:r>
      <w:r w:rsidRPr="00D7378B">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w w:val="110"/>
          <w:sz w:val="24"/>
          <w:szCs w:val="24"/>
        </w:rPr>
        <w:t>ак</w:t>
      </w:r>
      <w:r w:rsidRPr="00D7378B">
        <w:rPr>
          <w:rFonts w:ascii="Times New Roman" w:eastAsia="Times New Roman" w:hAnsi="Times New Roman" w:cs="Times New Roman"/>
          <w:w w:val="110"/>
          <w:sz w:val="24"/>
          <w:szCs w:val="24"/>
        </w:rPr>
        <w:t>туальная</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задача</w:t>
      </w:r>
      <w:r w:rsidRPr="00D7378B">
        <w:rPr>
          <w:rFonts w:ascii="Times New Roman" w:eastAsia="Times New Roman" w:hAnsi="Times New Roman" w:cs="Times New Roman"/>
          <w:spacing w:val="23"/>
          <w:w w:val="110"/>
          <w:sz w:val="24"/>
          <w:szCs w:val="24"/>
        </w:rPr>
        <w:t xml:space="preserve"> </w:t>
      </w:r>
      <w:r>
        <w:rPr>
          <w:rFonts w:ascii="Times New Roman" w:eastAsia="Times New Roman" w:hAnsi="Times New Roman" w:cs="Times New Roman"/>
          <w:w w:val="110"/>
          <w:sz w:val="24"/>
          <w:szCs w:val="24"/>
        </w:rPr>
        <w:t>-</w:t>
      </w:r>
      <w:r w:rsidRPr="00D7378B">
        <w:rPr>
          <w:rFonts w:ascii="Times New Roman" w:eastAsia="Times New Roman" w:hAnsi="Times New Roman" w:cs="Times New Roman"/>
          <w:spacing w:val="24"/>
          <w:w w:val="110"/>
          <w:sz w:val="24"/>
          <w:szCs w:val="24"/>
        </w:rPr>
        <w:t xml:space="preserve"> </w:t>
      </w:r>
      <w:r w:rsidRPr="00D7378B">
        <w:rPr>
          <w:rFonts w:ascii="Times New Roman" w:eastAsia="Times New Roman" w:hAnsi="Times New Roman" w:cs="Times New Roman"/>
          <w:w w:val="110"/>
          <w:sz w:val="24"/>
          <w:szCs w:val="24"/>
        </w:rPr>
        <w:t>обеспечение</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оптимального</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сочетания</w:t>
      </w:r>
      <w:r w:rsidRPr="00D7378B">
        <w:rPr>
          <w:rFonts w:ascii="Times New Roman" w:eastAsia="Times New Roman" w:hAnsi="Times New Roman" w:cs="Times New Roman"/>
          <w:spacing w:val="34"/>
          <w:w w:val="110"/>
          <w:sz w:val="24"/>
          <w:szCs w:val="24"/>
        </w:rPr>
        <w:t xml:space="preserve"> </w:t>
      </w:r>
      <w:r w:rsidRPr="00D7378B">
        <w:rPr>
          <w:rFonts w:ascii="Times New Roman" w:eastAsia="Times New Roman" w:hAnsi="Times New Roman" w:cs="Times New Roman"/>
          <w:w w:val="110"/>
          <w:sz w:val="24"/>
          <w:szCs w:val="24"/>
        </w:rPr>
        <w:t>классического</w:t>
      </w:r>
      <w:r w:rsidRPr="00D7378B">
        <w:rPr>
          <w:rFonts w:ascii="Times New Roman" w:eastAsia="Times New Roman" w:hAnsi="Times New Roman" w:cs="Times New Roman"/>
          <w:spacing w:val="-54"/>
          <w:w w:val="110"/>
          <w:sz w:val="24"/>
          <w:szCs w:val="24"/>
        </w:rPr>
        <w:t xml:space="preserve"> </w:t>
      </w:r>
      <w:r w:rsidRPr="00D7378B">
        <w:rPr>
          <w:rFonts w:ascii="Times New Roman" w:eastAsia="Times New Roman" w:hAnsi="Times New Roman" w:cs="Times New Roman"/>
          <w:w w:val="110"/>
          <w:sz w:val="24"/>
          <w:szCs w:val="24"/>
        </w:rPr>
        <w:t>дошкольного</w:t>
      </w:r>
      <w:r w:rsidRPr="00D7378B">
        <w:rPr>
          <w:rFonts w:ascii="Times New Roman" w:eastAsia="Times New Roman" w:hAnsi="Times New Roman" w:cs="Times New Roman"/>
          <w:spacing w:val="35"/>
          <w:w w:val="110"/>
          <w:sz w:val="24"/>
          <w:szCs w:val="24"/>
        </w:rPr>
        <w:t xml:space="preserve"> </w:t>
      </w:r>
      <w:r w:rsidRPr="00D7378B">
        <w:rPr>
          <w:rFonts w:ascii="Times New Roman" w:eastAsia="Times New Roman" w:hAnsi="Times New Roman" w:cs="Times New Roman"/>
          <w:w w:val="110"/>
          <w:sz w:val="24"/>
          <w:szCs w:val="24"/>
        </w:rPr>
        <w:t>образования</w:t>
      </w:r>
      <w:r w:rsidRPr="00D7378B">
        <w:rPr>
          <w:rFonts w:ascii="Times New Roman" w:eastAsia="Times New Roman" w:hAnsi="Times New Roman" w:cs="Times New Roman"/>
          <w:spacing w:val="35"/>
          <w:w w:val="110"/>
          <w:sz w:val="24"/>
          <w:szCs w:val="24"/>
        </w:rPr>
        <w:t xml:space="preserve"> </w:t>
      </w:r>
      <w:r w:rsidRPr="00D7378B">
        <w:rPr>
          <w:rFonts w:ascii="Times New Roman" w:eastAsia="Times New Roman" w:hAnsi="Times New Roman" w:cs="Times New Roman"/>
          <w:w w:val="110"/>
          <w:sz w:val="24"/>
          <w:szCs w:val="24"/>
        </w:rPr>
        <w:t>и</w:t>
      </w:r>
      <w:r w:rsidRPr="00D7378B">
        <w:rPr>
          <w:rFonts w:ascii="Times New Roman" w:eastAsia="Times New Roman" w:hAnsi="Times New Roman" w:cs="Times New Roman"/>
          <w:spacing w:val="36"/>
          <w:w w:val="110"/>
          <w:sz w:val="24"/>
          <w:szCs w:val="24"/>
        </w:rPr>
        <w:t xml:space="preserve"> </w:t>
      </w:r>
      <w:r w:rsidRPr="00D7378B">
        <w:rPr>
          <w:rFonts w:ascii="Times New Roman" w:eastAsia="Times New Roman" w:hAnsi="Times New Roman" w:cs="Times New Roman"/>
          <w:w w:val="110"/>
          <w:sz w:val="24"/>
          <w:szCs w:val="24"/>
        </w:rPr>
        <w:t>современных</w:t>
      </w:r>
      <w:r w:rsidRPr="00D7378B">
        <w:rPr>
          <w:rFonts w:ascii="Times New Roman" w:eastAsia="Times New Roman" w:hAnsi="Times New Roman" w:cs="Times New Roman"/>
          <w:spacing w:val="35"/>
          <w:w w:val="110"/>
          <w:sz w:val="24"/>
          <w:szCs w:val="24"/>
        </w:rPr>
        <w:t xml:space="preserve"> </w:t>
      </w:r>
      <w:r w:rsidRPr="00D7378B">
        <w:rPr>
          <w:rFonts w:ascii="Times New Roman" w:eastAsia="Times New Roman" w:hAnsi="Times New Roman" w:cs="Times New Roman"/>
          <w:w w:val="110"/>
          <w:sz w:val="24"/>
          <w:szCs w:val="24"/>
        </w:rPr>
        <w:t>образовательных</w:t>
      </w:r>
      <w:r w:rsidRPr="00D7378B">
        <w:rPr>
          <w:rFonts w:ascii="Times New Roman" w:eastAsia="Times New Roman" w:hAnsi="Times New Roman" w:cs="Times New Roman"/>
          <w:spacing w:val="26"/>
          <w:w w:val="110"/>
          <w:sz w:val="24"/>
          <w:szCs w:val="24"/>
        </w:rPr>
        <w:t xml:space="preserve"> </w:t>
      </w:r>
      <w:r w:rsidRPr="00D7378B">
        <w:rPr>
          <w:rFonts w:ascii="Times New Roman" w:eastAsia="Times New Roman" w:hAnsi="Times New Roman" w:cs="Times New Roman"/>
          <w:w w:val="110"/>
          <w:sz w:val="24"/>
          <w:szCs w:val="24"/>
        </w:rPr>
        <w:t>технологий.</w:t>
      </w:r>
    </w:p>
    <w:p w:rsidR="009F7AA7" w:rsidRDefault="009F7AA7" w:rsidP="009F7AA7">
      <w:pPr>
        <w:shd w:val="clear" w:color="auto" w:fill="FFFFFF"/>
        <w:suppressAutoHyphens/>
        <w:spacing w:after="0" w:line="360" w:lineRule="auto"/>
        <w:ind w:firstLine="709"/>
        <w:jc w:val="both"/>
        <w:rPr>
          <w:rFonts w:ascii="Times New Roman" w:eastAsia="Times New Roman" w:hAnsi="Times New Roman" w:cs="Times New Roman"/>
          <w:bCs/>
          <w:color w:val="000000"/>
          <w:sz w:val="24"/>
          <w:szCs w:val="24"/>
          <w:lang w:eastAsia="zh-CN"/>
        </w:rPr>
      </w:pPr>
      <w:r w:rsidRPr="000512E8">
        <w:rPr>
          <w:rFonts w:ascii="Times New Roman" w:eastAsia="Times New Roman" w:hAnsi="Times New Roman" w:cs="Times New Roman"/>
          <w:bCs/>
          <w:color w:val="000000"/>
          <w:sz w:val="24"/>
          <w:szCs w:val="24"/>
          <w:lang w:eastAsia="zh-CN"/>
        </w:rPr>
        <w:t xml:space="preserve">Задачи воспитания формируются для каждого возрастного периода (2 мес. – 1 год, </w:t>
      </w:r>
      <w:r w:rsidRPr="000512E8">
        <w:rPr>
          <w:rFonts w:ascii="Times New Roman" w:eastAsia="Times New Roman" w:hAnsi="Times New Roman" w:cs="Times New Roman"/>
          <w:bCs/>
          <w:color w:val="000000"/>
          <w:sz w:val="24"/>
          <w:szCs w:val="24"/>
          <w:lang w:eastAsia="zh-CN"/>
        </w:rPr>
        <w:br/>
        <w:t xml:space="preserve">1 год – 3 года, 3 года – 8 лет) на основе планируемых результатов достижения цели воспитания и реализуются в единстве с </w:t>
      </w:r>
      <w:r>
        <w:rPr>
          <w:rFonts w:ascii="Times New Roman" w:eastAsia="Times New Roman" w:hAnsi="Times New Roman" w:cs="Times New Roman"/>
          <w:bCs/>
          <w:color w:val="000000"/>
          <w:sz w:val="24"/>
          <w:szCs w:val="24"/>
          <w:lang w:eastAsia="zh-CN"/>
        </w:rPr>
        <w:t xml:space="preserve">обучающими и </w:t>
      </w:r>
      <w:r w:rsidRPr="000512E8">
        <w:rPr>
          <w:rFonts w:ascii="Times New Roman" w:eastAsia="Times New Roman" w:hAnsi="Times New Roman" w:cs="Times New Roman"/>
          <w:bCs/>
          <w:color w:val="000000"/>
          <w:sz w:val="24"/>
          <w:szCs w:val="24"/>
          <w:lang w:eastAsia="zh-CN"/>
        </w:rPr>
        <w:t xml:space="preserve">развивающими задачами, определенными действующими нормативными </w:t>
      </w:r>
      <w:r>
        <w:rPr>
          <w:rFonts w:ascii="Times New Roman" w:eastAsia="Times New Roman" w:hAnsi="Times New Roman" w:cs="Times New Roman"/>
          <w:bCs/>
          <w:color w:val="000000"/>
          <w:sz w:val="24"/>
          <w:szCs w:val="24"/>
          <w:lang w:eastAsia="zh-CN"/>
        </w:rPr>
        <w:t>правовыми документами в сфере дошкольного образования</w:t>
      </w:r>
      <w:r w:rsidRPr="000512E8">
        <w:rPr>
          <w:rFonts w:ascii="Times New Roman" w:eastAsia="Times New Roman" w:hAnsi="Times New Roman" w:cs="Times New Roman"/>
          <w:bCs/>
          <w:color w:val="000000"/>
          <w:sz w:val="24"/>
          <w:szCs w:val="24"/>
          <w:lang w:eastAsia="zh-CN"/>
        </w:rPr>
        <w:t xml:space="preserve">. </w:t>
      </w:r>
    </w:p>
    <w:p w:rsidR="009F7AA7" w:rsidRPr="000512E8" w:rsidRDefault="009F7AA7" w:rsidP="009F7AA7">
      <w:pPr>
        <w:shd w:val="clear" w:color="auto" w:fill="FFFFFF"/>
        <w:suppressAutoHyphens/>
        <w:spacing w:after="0" w:line="360" w:lineRule="auto"/>
        <w:ind w:firstLine="709"/>
        <w:jc w:val="both"/>
        <w:rPr>
          <w:rFonts w:ascii="Times New Roman" w:eastAsia="Times New Roman" w:hAnsi="Times New Roman" w:cs="Times New Roman"/>
          <w:sz w:val="24"/>
          <w:szCs w:val="24"/>
          <w:lang w:eastAsia="zh-CN"/>
        </w:rPr>
      </w:pPr>
      <w:r w:rsidRPr="000512E8">
        <w:rPr>
          <w:rFonts w:ascii="Times New Roman" w:eastAsia="Times New Roman" w:hAnsi="Times New Roman" w:cs="Times New Roman"/>
          <w:bCs/>
          <w:color w:val="000000"/>
          <w:sz w:val="24"/>
          <w:szCs w:val="24"/>
          <w:lang w:eastAsia="zh-CN"/>
        </w:rPr>
        <w:t>Задачи воспитания соответствуют основным направлениям воспитательной работы.</w:t>
      </w:r>
    </w:p>
    <w:p w:rsidR="009F7AA7" w:rsidRPr="000512E8" w:rsidRDefault="009F7AA7" w:rsidP="009F7AA7">
      <w:pPr>
        <w:suppressAutoHyphens/>
        <w:spacing w:after="0" w:line="360" w:lineRule="auto"/>
        <w:ind w:firstLine="851"/>
        <w:jc w:val="both"/>
        <w:rPr>
          <w:rFonts w:ascii="Times New Roman" w:eastAsia="Times New Roman" w:hAnsi="Times New Roman" w:cs="Times New Roman"/>
          <w:sz w:val="24"/>
          <w:szCs w:val="24"/>
          <w:lang w:eastAsia="zh-CN"/>
        </w:rPr>
      </w:pPr>
      <w:r w:rsidRPr="000512E8">
        <w:rPr>
          <w:rFonts w:ascii="Times New Roman" w:eastAsia="Times New Roman" w:hAnsi="Times New Roman" w:cs="Times New Roman"/>
          <w:sz w:val="24"/>
          <w:szCs w:val="24"/>
          <w:lang w:eastAsia="zh-CN"/>
        </w:rPr>
        <w:t xml:space="preserve">Целевые ориентиры </w:t>
      </w:r>
      <w:r>
        <w:rPr>
          <w:rFonts w:ascii="Times New Roman" w:eastAsia="Times New Roman" w:hAnsi="Times New Roman" w:cs="Times New Roman"/>
          <w:sz w:val="24"/>
          <w:szCs w:val="24"/>
          <w:lang w:eastAsia="zh-CN"/>
        </w:rPr>
        <w:t xml:space="preserve">Программы </w:t>
      </w:r>
      <w:r w:rsidRPr="000512E8">
        <w:rPr>
          <w:rFonts w:ascii="Times New Roman" w:eastAsia="Times New Roman" w:hAnsi="Times New Roman" w:cs="Times New Roman"/>
          <w:sz w:val="24"/>
          <w:szCs w:val="24"/>
          <w:lang w:eastAsia="zh-CN"/>
        </w:rPr>
        <w:t xml:space="preserve"> рассматрив</w:t>
      </w:r>
      <w:r>
        <w:rPr>
          <w:rFonts w:ascii="Times New Roman" w:eastAsia="Times New Roman" w:hAnsi="Times New Roman" w:cs="Times New Roman"/>
          <w:sz w:val="24"/>
          <w:szCs w:val="24"/>
          <w:lang w:eastAsia="zh-CN"/>
        </w:rPr>
        <w:t xml:space="preserve">аются </w:t>
      </w:r>
      <w:r w:rsidRPr="000512E8">
        <w:rPr>
          <w:rFonts w:ascii="Times New Roman" w:eastAsia="Times New Roman" w:hAnsi="Times New Roman" w:cs="Times New Roman"/>
          <w:sz w:val="24"/>
          <w:szCs w:val="24"/>
          <w:lang w:eastAsia="zh-CN"/>
        </w:rPr>
        <w:t xml:space="preserve">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9F7AA7" w:rsidRPr="004C0F89" w:rsidRDefault="009F7AA7" w:rsidP="004C0F89">
      <w:pPr>
        <w:suppressAutoHyphens/>
        <w:spacing w:after="0" w:line="360" w:lineRule="auto"/>
        <w:ind w:firstLine="851"/>
        <w:jc w:val="both"/>
        <w:rPr>
          <w:rFonts w:ascii="Times New Roman" w:eastAsia="Times New Roman" w:hAnsi="Times New Roman" w:cs="Times New Roman"/>
          <w:sz w:val="24"/>
          <w:szCs w:val="24"/>
          <w:lang w:eastAsia="zh-CN"/>
        </w:rPr>
      </w:pPr>
      <w:r w:rsidRPr="004C0F89">
        <w:rPr>
          <w:rFonts w:ascii="Times New Roman" w:eastAsia="Times New Roman" w:hAnsi="Times New Roman" w:cs="Times New Roman"/>
          <w:sz w:val="24"/>
          <w:szCs w:val="24"/>
          <w:lang w:eastAsia="zh-CN"/>
        </w:rPr>
        <w:t>Как важнейший результат успешности воспитания детей в рамках Программы выступает развитие.</w:t>
      </w:r>
    </w:p>
    <w:p w:rsidR="009F7AA7" w:rsidRPr="004C0F89" w:rsidRDefault="009F7AA7" w:rsidP="004C0F89">
      <w:pPr>
        <w:suppressAutoHyphens/>
        <w:spacing w:after="0" w:line="360" w:lineRule="auto"/>
        <w:ind w:firstLine="851"/>
        <w:jc w:val="both"/>
        <w:rPr>
          <w:rFonts w:ascii="Times New Roman" w:eastAsia="Times New Roman" w:hAnsi="Times New Roman" w:cs="Times New Roman"/>
          <w:sz w:val="24"/>
          <w:szCs w:val="24"/>
          <w:lang w:eastAsia="zh-CN"/>
        </w:rPr>
      </w:pPr>
      <w:r w:rsidRPr="004C0F89">
        <w:rPr>
          <w:rFonts w:ascii="Times New Roman" w:eastAsia="Times New Roman" w:hAnsi="Times New Roman" w:cs="Times New Roman"/>
          <w:sz w:val="24"/>
          <w:szCs w:val="24"/>
          <w:lang w:eastAsia="zh-CN"/>
        </w:rPr>
        <w:t>В Программе ДОО планируемые результаты классифицируются следующим образом.</w:t>
      </w:r>
    </w:p>
    <w:p w:rsidR="009F7AA7" w:rsidRPr="004C0F89" w:rsidRDefault="009F7AA7" w:rsidP="004C0F89">
      <w:pPr>
        <w:suppressAutoHyphens/>
        <w:spacing w:after="0" w:line="360" w:lineRule="auto"/>
        <w:ind w:firstLine="851"/>
        <w:jc w:val="both"/>
        <w:rPr>
          <w:rFonts w:ascii="Times New Roman" w:eastAsia="Times New Roman" w:hAnsi="Times New Roman" w:cs="Times New Roman"/>
          <w:sz w:val="24"/>
          <w:szCs w:val="24"/>
          <w:lang w:eastAsia="zh-CN"/>
        </w:rPr>
      </w:pPr>
      <w:r w:rsidRPr="004C0F89">
        <w:rPr>
          <w:rFonts w:ascii="Times New Roman" w:eastAsia="Times New Roman" w:hAnsi="Times New Roman" w:cs="Times New Roman"/>
          <w:sz w:val="24"/>
          <w:szCs w:val="24"/>
          <w:lang w:eastAsia="zh-CN"/>
        </w:rPr>
        <w:t>Мотивационные образовательные результаты - это сформированные в образовательном процесс</w:t>
      </w:r>
      <w:r w:rsidR="00F21CF8" w:rsidRPr="004C0F89">
        <w:rPr>
          <w:rFonts w:ascii="Times New Roman" w:eastAsia="Times New Roman" w:hAnsi="Times New Roman" w:cs="Times New Roman"/>
          <w:sz w:val="24"/>
          <w:szCs w:val="24"/>
          <w:lang w:eastAsia="zh-CN"/>
        </w:rPr>
        <w:t>е первичные ценностные представ</w:t>
      </w:r>
      <w:r w:rsidRPr="004C0F89">
        <w:rPr>
          <w:rFonts w:ascii="Times New Roman" w:eastAsia="Times New Roman" w:hAnsi="Times New Roman" w:cs="Times New Roman"/>
          <w:sz w:val="24"/>
          <w:szCs w:val="24"/>
          <w:lang w:eastAsia="zh-CN"/>
        </w:rPr>
        <w:t>ления, мотивы, интересы, потребности, система ценностных отношений к окружающему миру, к себе, другим людям, инициативность, критическое мышление.</w:t>
      </w:r>
    </w:p>
    <w:p w:rsidR="009F7AA7" w:rsidRPr="002E7061" w:rsidRDefault="009F7AA7" w:rsidP="009F7AA7">
      <w:pPr>
        <w:autoSpaceDE w:val="0"/>
        <w:autoSpaceDN w:val="0"/>
        <w:adjustRightInd w:val="0"/>
        <w:spacing w:after="0" w:line="360" w:lineRule="auto"/>
        <w:jc w:val="both"/>
        <w:rPr>
          <w:rFonts w:ascii="Times New Roman" w:hAnsi="Times New Roman" w:cs="Times New Roman"/>
          <w:color w:val="000000"/>
          <w:sz w:val="24"/>
          <w:szCs w:val="24"/>
        </w:rPr>
      </w:pPr>
      <w:r w:rsidRPr="009F7AA7">
        <w:rPr>
          <w:rFonts w:ascii="Times New Roman" w:hAnsi="Times New Roman" w:cs="Times New Roman"/>
          <w:bCs/>
          <w:color w:val="000000"/>
          <w:sz w:val="24"/>
          <w:szCs w:val="24"/>
        </w:rPr>
        <w:t>Универсальные образовательные результаты</w:t>
      </w:r>
      <w:r w:rsidRPr="002E7061">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это развитие об</w:t>
      </w:r>
      <w:r w:rsidRPr="002E7061">
        <w:rPr>
          <w:rFonts w:ascii="Times New Roman" w:hAnsi="Times New Roman" w:cs="Times New Roman"/>
          <w:color w:val="000000"/>
          <w:sz w:val="24"/>
          <w:szCs w:val="24"/>
        </w:rPr>
        <w:t>щих способностей (когнитивных — способности мыслить, коммуникативных — способности взаимодействовать, регуляторных — способности</w:t>
      </w:r>
      <w:r>
        <w:rPr>
          <w:rFonts w:ascii="Times New Roman" w:hAnsi="Times New Roman" w:cs="Times New Roman"/>
          <w:color w:val="000000"/>
          <w:sz w:val="24"/>
          <w:szCs w:val="24"/>
        </w:rPr>
        <w:t xml:space="preserve"> </w:t>
      </w:r>
      <w:r w:rsidRPr="002E7061">
        <w:rPr>
          <w:rFonts w:ascii="Times New Roman" w:hAnsi="Times New Roman" w:cs="Times New Roman"/>
          <w:color w:val="000000"/>
          <w:sz w:val="24"/>
          <w:szCs w:val="24"/>
        </w:rPr>
        <w:t>к саморегуляции своих действий).</w:t>
      </w:r>
    </w:p>
    <w:p w:rsidR="009F7AA7" w:rsidRDefault="009F7AA7" w:rsidP="009F7AA7">
      <w:pPr>
        <w:autoSpaceDE w:val="0"/>
        <w:autoSpaceDN w:val="0"/>
        <w:adjustRightInd w:val="0"/>
        <w:spacing w:after="0" w:line="360" w:lineRule="auto"/>
        <w:jc w:val="both"/>
        <w:rPr>
          <w:rFonts w:ascii="Times New Roman" w:hAnsi="Times New Roman" w:cs="Times New Roman"/>
          <w:color w:val="000000"/>
          <w:sz w:val="24"/>
          <w:szCs w:val="24"/>
        </w:rPr>
      </w:pPr>
      <w:r w:rsidRPr="002E7061">
        <w:rPr>
          <w:rFonts w:ascii="Times New Roman" w:hAnsi="Times New Roman" w:cs="Times New Roman"/>
          <w:b/>
          <w:bCs/>
          <w:color w:val="000000"/>
          <w:sz w:val="24"/>
          <w:szCs w:val="24"/>
        </w:rPr>
        <w:t xml:space="preserve">Предметные образовательные результаты </w:t>
      </w:r>
      <w:r>
        <w:rPr>
          <w:rFonts w:ascii="Times New Roman" w:hAnsi="Times New Roman" w:cs="Times New Roman"/>
          <w:color w:val="000000"/>
          <w:sz w:val="24"/>
          <w:szCs w:val="24"/>
        </w:rPr>
        <w:t>— это усвоение конкрет</w:t>
      </w:r>
      <w:r w:rsidRPr="002E7061">
        <w:rPr>
          <w:rFonts w:ascii="Times New Roman" w:hAnsi="Times New Roman" w:cs="Times New Roman"/>
          <w:color w:val="000000"/>
          <w:sz w:val="24"/>
          <w:szCs w:val="24"/>
        </w:rPr>
        <w:t>ных элементов социального опыта и в том числе элементарных знаний,</w:t>
      </w:r>
      <w:r>
        <w:rPr>
          <w:rFonts w:ascii="Times New Roman" w:hAnsi="Times New Roman" w:cs="Times New Roman"/>
          <w:color w:val="000000"/>
          <w:sz w:val="24"/>
          <w:szCs w:val="24"/>
        </w:rPr>
        <w:t xml:space="preserve"> </w:t>
      </w:r>
      <w:r w:rsidRPr="002E7061">
        <w:rPr>
          <w:rFonts w:ascii="Times New Roman" w:hAnsi="Times New Roman" w:cs="Times New Roman"/>
          <w:color w:val="000000"/>
          <w:sz w:val="24"/>
          <w:szCs w:val="24"/>
        </w:rPr>
        <w:t>составляющих предпосылки научного представления о мире, предметных</w:t>
      </w:r>
      <w:r>
        <w:rPr>
          <w:rFonts w:ascii="Times New Roman" w:hAnsi="Times New Roman" w:cs="Times New Roman"/>
          <w:color w:val="000000"/>
          <w:sz w:val="24"/>
          <w:szCs w:val="24"/>
        </w:rPr>
        <w:t xml:space="preserve"> </w:t>
      </w:r>
      <w:r w:rsidRPr="002E7061">
        <w:rPr>
          <w:rFonts w:ascii="Times New Roman" w:hAnsi="Times New Roman" w:cs="Times New Roman"/>
          <w:color w:val="000000"/>
          <w:sz w:val="24"/>
          <w:szCs w:val="24"/>
        </w:rPr>
        <w:t>умений и навыков.</w:t>
      </w:r>
    </w:p>
    <w:p w:rsidR="009F7AA7" w:rsidRDefault="009F7AA7" w:rsidP="009F7AA7">
      <w:pPr>
        <w:autoSpaceDE w:val="0"/>
        <w:autoSpaceDN w:val="0"/>
        <w:adjustRightInd w:val="0"/>
        <w:spacing w:after="0" w:line="360" w:lineRule="auto"/>
        <w:jc w:val="both"/>
        <w:rPr>
          <w:rFonts w:ascii="Times New Roman" w:hAnsi="Times New Roman" w:cs="Times New Roman"/>
          <w:color w:val="000000"/>
          <w:sz w:val="24"/>
          <w:szCs w:val="24"/>
        </w:rPr>
      </w:pPr>
      <w:r w:rsidRPr="002E7061">
        <w:rPr>
          <w:rFonts w:ascii="Times New Roman" w:hAnsi="Times New Roman" w:cs="Times New Roman"/>
          <w:color w:val="000000"/>
          <w:sz w:val="24"/>
          <w:szCs w:val="24"/>
        </w:rPr>
        <w:t xml:space="preserve">Более подробно </w:t>
      </w:r>
      <w:r>
        <w:rPr>
          <w:rFonts w:ascii="Times New Roman" w:hAnsi="Times New Roman" w:cs="Times New Roman"/>
          <w:color w:val="000000"/>
          <w:sz w:val="24"/>
          <w:szCs w:val="24"/>
        </w:rPr>
        <w:t>эт</w:t>
      </w:r>
      <w:r w:rsidR="00A15275">
        <w:rPr>
          <w:rFonts w:ascii="Times New Roman" w:hAnsi="Times New Roman" w:cs="Times New Roman"/>
          <w:color w:val="000000"/>
          <w:sz w:val="24"/>
          <w:szCs w:val="24"/>
        </w:rPr>
        <w:t>и понятия раскрываются в таблицах</w:t>
      </w:r>
      <w:r w:rsidRPr="002E7061">
        <w:rPr>
          <w:rFonts w:ascii="Times New Roman" w:hAnsi="Times New Roman" w:cs="Times New Roman"/>
          <w:color w:val="000000"/>
          <w:sz w:val="24"/>
          <w:szCs w:val="24"/>
        </w:rPr>
        <w:t xml:space="preserve"> 1</w:t>
      </w:r>
      <w:r w:rsidR="00A15275">
        <w:rPr>
          <w:rFonts w:ascii="Times New Roman" w:hAnsi="Times New Roman" w:cs="Times New Roman"/>
          <w:color w:val="000000"/>
          <w:sz w:val="24"/>
          <w:szCs w:val="24"/>
        </w:rPr>
        <w:t>, 2</w:t>
      </w:r>
      <w:r w:rsidRPr="002E7061">
        <w:rPr>
          <w:rFonts w:ascii="Times New Roman" w:hAnsi="Times New Roman" w:cs="Times New Roman"/>
          <w:color w:val="000000"/>
          <w:sz w:val="24"/>
          <w:szCs w:val="24"/>
        </w:rPr>
        <w:t>.</w:t>
      </w:r>
    </w:p>
    <w:p w:rsidR="00C62A37" w:rsidRDefault="00C62A37" w:rsidP="009F7AA7">
      <w:pPr>
        <w:autoSpaceDE w:val="0"/>
        <w:autoSpaceDN w:val="0"/>
        <w:adjustRightInd w:val="0"/>
        <w:spacing w:after="0" w:line="360" w:lineRule="auto"/>
        <w:jc w:val="both"/>
        <w:rPr>
          <w:rFonts w:ascii="Times New Roman" w:hAnsi="Times New Roman" w:cs="Times New Roman"/>
          <w:color w:val="000000"/>
          <w:sz w:val="24"/>
          <w:szCs w:val="24"/>
        </w:rPr>
      </w:pPr>
    </w:p>
    <w:p w:rsidR="00C62A37" w:rsidRPr="002E7061" w:rsidRDefault="00C62A37" w:rsidP="009F7AA7">
      <w:pPr>
        <w:autoSpaceDE w:val="0"/>
        <w:autoSpaceDN w:val="0"/>
        <w:adjustRightInd w:val="0"/>
        <w:spacing w:after="0" w:line="360" w:lineRule="auto"/>
        <w:jc w:val="both"/>
        <w:rPr>
          <w:rFonts w:ascii="Times New Roman" w:hAnsi="Times New Roman" w:cs="Times New Roman"/>
          <w:color w:val="000000"/>
          <w:sz w:val="24"/>
          <w:szCs w:val="24"/>
        </w:rPr>
      </w:pPr>
    </w:p>
    <w:p w:rsidR="00477BDC" w:rsidRDefault="00C62A37" w:rsidP="00C62A3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1</w:t>
      </w:r>
    </w:p>
    <w:p w:rsidR="00FA35F1" w:rsidRDefault="00FA35F1" w:rsidP="00EE2595">
      <w:pPr>
        <w:ind w:left="2242" w:right="432" w:firstLine="6076"/>
        <w:jc w:val="center"/>
      </w:pPr>
    </w:p>
    <w:p w:rsidR="00EE2595" w:rsidRDefault="00EE2595" w:rsidP="00EE2595">
      <w:pPr>
        <w:ind w:left="2242" w:right="432"/>
      </w:pPr>
      <w:r>
        <w:t xml:space="preserve">Планируемые результаты (целевые ориентиры) </w:t>
      </w:r>
    </w:p>
    <w:tbl>
      <w:tblPr>
        <w:tblW w:w="9573" w:type="dxa"/>
        <w:tblInd w:w="-108" w:type="dxa"/>
        <w:tblCellMar>
          <w:top w:w="55" w:type="dxa"/>
          <w:right w:w="48" w:type="dxa"/>
        </w:tblCellMar>
        <w:tblLook w:val="04A0" w:firstRow="1" w:lastRow="0" w:firstColumn="1" w:lastColumn="0" w:noHBand="0" w:noVBand="1"/>
      </w:tblPr>
      <w:tblGrid>
        <w:gridCol w:w="4786"/>
        <w:gridCol w:w="4787"/>
      </w:tblGrid>
      <w:tr w:rsidR="00FA35F1" w:rsidTr="00FA35F1">
        <w:trPr>
          <w:trHeight w:val="962"/>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16" w:line="259" w:lineRule="auto"/>
              <w:ind w:right="63"/>
              <w:jc w:val="center"/>
            </w:pPr>
            <w:r>
              <w:rPr>
                <w:i/>
              </w:rPr>
              <w:t xml:space="preserve">Мотивационные результаты </w:t>
            </w:r>
          </w:p>
          <w:p w:rsidR="00FA35F1" w:rsidRDefault="00FA35F1" w:rsidP="00FA35F1">
            <w:pPr>
              <w:spacing w:line="259" w:lineRule="auto"/>
              <w:jc w:val="center"/>
            </w:pPr>
            <w:r>
              <w:rPr>
                <w:i/>
              </w:rPr>
              <w:t xml:space="preserve">Ценностные представления и мотивационные </w:t>
            </w:r>
            <w:r>
              <w:rPr>
                <w:i/>
              </w:rPr>
              <w:lastRenderedPageBreak/>
              <w:t xml:space="preserve">ресурсы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left="564" w:right="563"/>
              <w:jc w:val="center"/>
            </w:pPr>
            <w:r>
              <w:rPr>
                <w:i/>
              </w:rPr>
              <w:lastRenderedPageBreak/>
              <w:t xml:space="preserve">Предметные результаты Знания, умения, навыки </w:t>
            </w:r>
          </w:p>
        </w:tc>
      </w:tr>
      <w:tr w:rsidR="00FA35F1" w:rsidTr="00FA35F1">
        <w:trPr>
          <w:trHeight w:val="1280"/>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16" w:line="259" w:lineRule="auto"/>
            </w:pPr>
            <w:r>
              <w:t xml:space="preserve">Инициативность </w:t>
            </w:r>
          </w:p>
          <w:p w:rsidR="00FA35F1" w:rsidRDefault="00FA35F1" w:rsidP="00FA35F1">
            <w:pPr>
              <w:spacing w:line="259" w:lineRule="auto"/>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26" w:line="294" w:lineRule="auto"/>
              <w:ind w:right="60"/>
            </w:pPr>
            <w:r>
              <w:t xml:space="preserve">Освоение основными культурными способами деятельности, необходимыми для осуществления </w:t>
            </w:r>
          </w:p>
          <w:p w:rsidR="00FA35F1" w:rsidRDefault="00FA35F1" w:rsidP="00FA35F1">
            <w:pPr>
              <w:spacing w:line="259" w:lineRule="auto"/>
            </w:pPr>
            <w:r>
              <w:t xml:space="preserve">различных видов деятельности </w:t>
            </w:r>
          </w:p>
        </w:tc>
      </w:tr>
      <w:tr w:rsidR="00FA35F1" w:rsidTr="00FA35F1">
        <w:trPr>
          <w:trHeight w:val="1913"/>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61"/>
            </w:pPr>
            <w:r>
              <w:t xml:space="preserve">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29" w:line="288" w:lineRule="auto"/>
              <w:ind w:right="58"/>
            </w:pPr>
            <w:r>
              <w:t xml:space="preserve">Овладение универсальными предпосылками учебной деятельности – умениям  работать по правилу и по образцу, слушать взрослого и выполнять его </w:t>
            </w:r>
          </w:p>
          <w:p w:rsidR="00FA35F1" w:rsidRDefault="00FA35F1" w:rsidP="00FA35F1">
            <w:pPr>
              <w:spacing w:line="259" w:lineRule="auto"/>
            </w:pPr>
            <w:r>
              <w:t xml:space="preserve">инструкции  </w:t>
            </w:r>
          </w:p>
        </w:tc>
      </w:tr>
      <w:tr w:rsidR="00FA35F1" w:rsidTr="00FA35F1">
        <w:trPr>
          <w:trHeight w:val="962"/>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46" w:line="273" w:lineRule="auto"/>
            </w:pPr>
            <w:r>
              <w:t xml:space="preserve">Позитивное отношение к самому себе, чувство собственного достоинства, </w:t>
            </w:r>
          </w:p>
          <w:p w:rsidR="00FA35F1" w:rsidRDefault="00FA35F1" w:rsidP="00FA35F1">
            <w:pPr>
              <w:spacing w:line="259" w:lineRule="auto"/>
            </w:pPr>
            <w:r>
              <w:t xml:space="preserve">уверенность в свих силах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Овладение начальными знаниями о себе, семье, обществе, государстве, мире </w:t>
            </w:r>
          </w:p>
        </w:tc>
      </w:tr>
      <w:tr w:rsidR="00FA35F1" w:rsidTr="00FA35F1">
        <w:trPr>
          <w:trHeight w:val="1599"/>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66" w:line="259" w:lineRule="auto"/>
            </w:pPr>
            <w:r>
              <w:t xml:space="preserve">Позитивное отношение к разным видам </w:t>
            </w:r>
          </w:p>
          <w:p w:rsidR="00FA35F1" w:rsidRDefault="00FA35F1" w:rsidP="00FA35F1">
            <w:pPr>
              <w:spacing w:line="259" w:lineRule="auto"/>
            </w:pPr>
            <w:r>
              <w:t xml:space="preserve">труда, ответственность за начатое дело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46" w:line="274" w:lineRule="auto"/>
              <w:ind w:right="61"/>
            </w:pPr>
            <w:r>
              <w:t xml:space="preserve">Овладение элементарными представлениями из области живой природы, естествознания, математики, истории и т.п., знакомство с </w:t>
            </w:r>
          </w:p>
          <w:p w:rsidR="00FA35F1" w:rsidRDefault="00FA35F1" w:rsidP="00FA35F1">
            <w:pPr>
              <w:spacing w:line="259" w:lineRule="auto"/>
            </w:pPr>
            <w:r>
              <w:t xml:space="preserve">произведениями детской литературы </w:t>
            </w:r>
          </w:p>
        </w:tc>
      </w:tr>
      <w:tr w:rsidR="00FA35F1" w:rsidTr="00FA35F1">
        <w:trPr>
          <w:trHeight w:val="962"/>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65"/>
            </w:pPr>
            <w:r>
              <w:t xml:space="preserve">Сформированность первичных ценностных представлений о том, «что такое хорошо, что такое плохо», стремление поступать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Овладение </w:t>
            </w:r>
            <w:r>
              <w:tab/>
              <w:t xml:space="preserve">культурно-гигиеническими навыками, начальными представлениями о здоровом образе жизни </w:t>
            </w:r>
          </w:p>
        </w:tc>
      </w:tr>
      <w:tr w:rsidR="00FA35F1" w:rsidTr="00FA35F1">
        <w:trPr>
          <w:trHeight w:val="329"/>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правильно, «быть хорошим»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160" w:line="259" w:lineRule="auto"/>
            </w:pPr>
          </w:p>
        </w:tc>
      </w:tr>
      <w:tr w:rsidR="00FA35F1" w:rsidTr="00FA35F1">
        <w:trPr>
          <w:trHeight w:val="962"/>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59"/>
            </w:pPr>
            <w:r>
              <w:t xml:space="preserve">Патриотизм, чувство гражданской принадлежности и социальной ответственности </w:t>
            </w:r>
          </w:p>
        </w:tc>
        <w:tc>
          <w:tcPr>
            <w:tcW w:w="478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60"/>
            </w:pPr>
            <w:r>
              <w:t xml:space="preserve">Хорошее физическое развитие (крупная и мелкая моторика, выносливость, владение основными движениями) </w:t>
            </w:r>
          </w:p>
        </w:tc>
      </w:tr>
      <w:tr w:rsidR="00FA35F1" w:rsidTr="00FA35F1">
        <w:trPr>
          <w:trHeight w:val="1280"/>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23" w:line="293" w:lineRule="auto"/>
              <w:ind w:right="57"/>
            </w:pPr>
            <w:r>
              <w:t xml:space="preserve">Уважительное отношение к духовнонравственным ценностям, историческим и национально-культурным традициям </w:t>
            </w:r>
          </w:p>
          <w:p w:rsidR="00FA35F1" w:rsidRDefault="00FA35F1" w:rsidP="00FA35F1">
            <w:pPr>
              <w:spacing w:line="259" w:lineRule="auto"/>
            </w:pPr>
            <w:r>
              <w:t xml:space="preserve">народов нашей страны </w:t>
            </w:r>
          </w:p>
        </w:tc>
        <w:tc>
          <w:tcPr>
            <w:tcW w:w="4787" w:type="dxa"/>
            <w:vMerge w:val="restart"/>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Хорошее </w:t>
            </w:r>
            <w:r>
              <w:tab/>
              <w:t xml:space="preserve">владение </w:t>
            </w:r>
            <w:r>
              <w:tab/>
              <w:t xml:space="preserve">устной </w:t>
            </w:r>
            <w:r>
              <w:tab/>
              <w:t xml:space="preserve">речью, сформированность </w:t>
            </w:r>
            <w:r>
              <w:tab/>
              <w:t xml:space="preserve">предпосылок грамотности </w:t>
            </w:r>
          </w:p>
        </w:tc>
      </w:tr>
      <w:tr w:rsidR="00FA35F1" w:rsidTr="00FA35F1">
        <w:trPr>
          <w:trHeight w:val="643"/>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Отношение к образованию как одной их ведущих ценностей жизни </w:t>
            </w:r>
          </w:p>
        </w:tc>
        <w:tc>
          <w:tcPr>
            <w:tcW w:w="0" w:type="auto"/>
            <w:vMerge/>
            <w:tcBorders>
              <w:top w:val="nil"/>
              <w:left w:val="single" w:sz="4" w:space="0" w:color="000000"/>
              <w:bottom w:val="nil"/>
              <w:right w:val="single" w:sz="4" w:space="0" w:color="000000"/>
            </w:tcBorders>
          </w:tcPr>
          <w:p w:rsidR="00FA35F1" w:rsidRDefault="00FA35F1" w:rsidP="00FA35F1">
            <w:pPr>
              <w:spacing w:after="160" w:line="259" w:lineRule="auto"/>
            </w:pPr>
          </w:p>
        </w:tc>
      </w:tr>
      <w:tr w:rsidR="00FA35F1" w:rsidTr="00FA35F1">
        <w:trPr>
          <w:trHeight w:val="329"/>
        </w:trPr>
        <w:tc>
          <w:tcPr>
            <w:tcW w:w="4786"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Стремление к здоровому образу жизни </w:t>
            </w:r>
          </w:p>
        </w:tc>
        <w:tc>
          <w:tcPr>
            <w:tcW w:w="0" w:type="auto"/>
            <w:vMerge/>
            <w:tcBorders>
              <w:top w:val="nil"/>
              <w:left w:val="single" w:sz="4" w:space="0" w:color="000000"/>
              <w:bottom w:val="single" w:sz="4" w:space="0" w:color="000000"/>
              <w:right w:val="single" w:sz="4" w:space="0" w:color="000000"/>
            </w:tcBorders>
          </w:tcPr>
          <w:p w:rsidR="00FA35F1" w:rsidRDefault="00FA35F1" w:rsidP="00FA35F1">
            <w:pPr>
              <w:spacing w:after="160" w:line="259" w:lineRule="auto"/>
            </w:pPr>
          </w:p>
        </w:tc>
      </w:tr>
    </w:tbl>
    <w:p w:rsidR="00FA35F1" w:rsidRDefault="00FA35F1" w:rsidP="00FA35F1">
      <w:pPr>
        <w:spacing w:after="56" w:line="259" w:lineRule="auto"/>
      </w:pPr>
      <w:r>
        <w:t xml:space="preserve"> </w:t>
      </w:r>
    </w:p>
    <w:p w:rsidR="00FA35F1" w:rsidRDefault="00FA35F1" w:rsidP="00FA35F1">
      <w:pPr>
        <w:spacing w:after="0" w:line="259" w:lineRule="auto"/>
        <w:ind w:left="10" w:right="453"/>
        <w:jc w:val="right"/>
      </w:pPr>
      <w:r>
        <w:t xml:space="preserve">Таблица 2 </w:t>
      </w:r>
    </w:p>
    <w:tbl>
      <w:tblPr>
        <w:tblW w:w="9573" w:type="dxa"/>
        <w:tblInd w:w="-108" w:type="dxa"/>
        <w:tblCellMar>
          <w:top w:w="55" w:type="dxa"/>
          <w:right w:w="49" w:type="dxa"/>
        </w:tblCellMar>
        <w:tblLook w:val="04A0" w:firstRow="1" w:lastRow="0" w:firstColumn="1" w:lastColumn="0" w:noHBand="0" w:noVBand="1"/>
      </w:tblPr>
      <w:tblGrid>
        <w:gridCol w:w="3190"/>
        <w:gridCol w:w="3190"/>
        <w:gridCol w:w="3193"/>
      </w:tblGrid>
      <w:tr w:rsidR="00FA35F1" w:rsidTr="00FA35F1">
        <w:trPr>
          <w:trHeight w:val="329"/>
        </w:trPr>
        <w:tc>
          <w:tcPr>
            <w:tcW w:w="9573" w:type="dxa"/>
            <w:gridSpan w:val="3"/>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63"/>
              <w:jc w:val="center"/>
            </w:pPr>
            <w:r>
              <w:rPr>
                <w:i/>
              </w:rPr>
              <w:lastRenderedPageBreak/>
              <w:t xml:space="preserve">Универсальные образовательные результаты </w:t>
            </w:r>
          </w:p>
        </w:tc>
      </w:tr>
      <w:tr w:rsidR="00FA35F1" w:rsidTr="00FA35F1">
        <w:trPr>
          <w:trHeight w:val="644"/>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left="120"/>
            </w:pPr>
            <w:r>
              <w:t xml:space="preserve">Когнитивные способности </w:t>
            </w:r>
          </w:p>
        </w:tc>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jc w:val="center"/>
            </w:pPr>
            <w:r>
              <w:t xml:space="preserve">Коммуникативные способности </w:t>
            </w:r>
          </w:p>
        </w:tc>
        <w:tc>
          <w:tcPr>
            <w:tcW w:w="3193"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left="96"/>
            </w:pPr>
            <w:r>
              <w:t xml:space="preserve">Регуляторные способности </w:t>
            </w:r>
          </w:p>
        </w:tc>
      </w:tr>
      <w:tr w:rsidR="00FA35F1" w:rsidTr="00FA35F1">
        <w:trPr>
          <w:trHeight w:val="1598"/>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Любознательность </w:t>
            </w:r>
          </w:p>
        </w:tc>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58"/>
            </w:pPr>
            <w:r>
              <w:t xml:space="preserve">Умение общаться и взаимодействовать с партнерами по игре, совместной деятельности или обмену информацией </w:t>
            </w:r>
          </w:p>
        </w:tc>
        <w:tc>
          <w:tcPr>
            <w:tcW w:w="3193"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Умение </w:t>
            </w:r>
            <w:r>
              <w:tab/>
              <w:t xml:space="preserve">подчиняться правилам </w:t>
            </w:r>
            <w:r>
              <w:tab/>
              <w:t xml:space="preserve">и </w:t>
            </w:r>
            <w:r>
              <w:tab/>
              <w:t xml:space="preserve">социальным нормам </w:t>
            </w:r>
          </w:p>
        </w:tc>
      </w:tr>
      <w:tr w:rsidR="00FA35F1" w:rsidTr="00FA35F1">
        <w:trPr>
          <w:trHeight w:val="1596"/>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Развитие воображение </w:t>
            </w:r>
          </w:p>
        </w:tc>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45" w:line="274" w:lineRule="auto"/>
              <w:ind w:right="58"/>
            </w:pPr>
            <w:r>
              <w:t xml:space="preserve">Способность действовать с учетом позиции другого и согласовывать свои действия с остальными </w:t>
            </w:r>
          </w:p>
          <w:p w:rsidR="00FA35F1" w:rsidRDefault="00FA35F1" w:rsidP="00FA35F1">
            <w:pPr>
              <w:spacing w:line="259" w:lineRule="auto"/>
            </w:pPr>
            <w:r>
              <w:t xml:space="preserve">участниками процесса </w:t>
            </w:r>
          </w:p>
        </w:tc>
        <w:tc>
          <w:tcPr>
            <w:tcW w:w="3193"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41" w:line="274" w:lineRule="auto"/>
              <w:ind w:right="60"/>
            </w:pPr>
            <w:r>
              <w:t xml:space="preserve">Способность планировать свои действия, направленные на достижение конкретной </w:t>
            </w:r>
          </w:p>
          <w:p w:rsidR="00FA35F1" w:rsidRDefault="00FA35F1" w:rsidP="00FA35F1">
            <w:pPr>
              <w:spacing w:line="259" w:lineRule="auto"/>
            </w:pPr>
            <w:r>
              <w:t xml:space="preserve">цели </w:t>
            </w:r>
          </w:p>
        </w:tc>
      </w:tr>
      <w:tr w:rsidR="00FA35F1" w:rsidTr="00FA35F1">
        <w:trPr>
          <w:trHeight w:val="1280"/>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45" w:line="275" w:lineRule="auto"/>
              <w:ind w:right="59"/>
            </w:pPr>
            <w:r>
              <w:t xml:space="preserve">Умение видеть проблему, ставить вопросы, выдвигать гипотезы, находить </w:t>
            </w:r>
          </w:p>
          <w:p w:rsidR="00FA35F1" w:rsidRDefault="00FA35F1" w:rsidP="00FA35F1">
            <w:pPr>
              <w:spacing w:line="259" w:lineRule="auto"/>
            </w:pPr>
            <w:r>
              <w:t xml:space="preserve">оптимальные пути решения </w:t>
            </w:r>
          </w:p>
        </w:tc>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60"/>
            </w:pPr>
            <w:r>
              <w:t xml:space="preserve">Умение организовывать и планировать совместные действия со сверстниками и взрослыми </w:t>
            </w:r>
          </w:p>
        </w:tc>
        <w:tc>
          <w:tcPr>
            <w:tcW w:w="3193"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Прогнозирование </w:t>
            </w:r>
          </w:p>
        </w:tc>
      </w:tr>
      <w:tr w:rsidR="00FA35F1" w:rsidTr="00FA35F1">
        <w:trPr>
          <w:trHeight w:val="962"/>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19" w:line="259" w:lineRule="auto"/>
            </w:pPr>
            <w:r>
              <w:t xml:space="preserve">Способность </w:t>
            </w:r>
          </w:p>
          <w:p w:rsidR="00FA35F1" w:rsidRDefault="00FA35F1" w:rsidP="00FA35F1">
            <w:pPr>
              <w:spacing w:line="259" w:lineRule="auto"/>
            </w:pPr>
            <w:r>
              <w:t xml:space="preserve">самостоятельно выделять и формулировать цель </w:t>
            </w:r>
          </w:p>
        </w:tc>
        <w:tc>
          <w:tcPr>
            <w:tcW w:w="3190" w:type="dxa"/>
            <w:vMerge w:val="restart"/>
            <w:tcBorders>
              <w:top w:val="single" w:sz="4" w:space="0" w:color="000000"/>
              <w:left w:val="single" w:sz="4" w:space="0" w:color="000000"/>
              <w:bottom w:val="single" w:sz="4" w:space="0" w:color="000000"/>
              <w:right w:val="single" w:sz="4" w:space="0" w:color="000000"/>
            </w:tcBorders>
          </w:tcPr>
          <w:p w:rsidR="00FA35F1" w:rsidRDefault="00FA35F1" w:rsidP="00FA35F1">
            <w:pPr>
              <w:spacing w:after="44" w:line="275" w:lineRule="auto"/>
            </w:pPr>
            <w:r>
              <w:t xml:space="preserve">Умение работать в команде, включая трудовую и </w:t>
            </w:r>
          </w:p>
          <w:p w:rsidR="00FA35F1" w:rsidRDefault="00FA35F1" w:rsidP="00FA35F1">
            <w:pPr>
              <w:spacing w:line="259" w:lineRule="auto"/>
            </w:pPr>
            <w:r>
              <w:t xml:space="preserve">проектную деятельность </w:t>
            </w:r>
          </w:p>
        </w:tc>
        <w:tc>
          <w:tcPr>
            <w:tcW w:w="3193"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Способность </w:t>
            </w:r>
            <w:r>
              <w:tab/>
              <w:t xml:space="preserve">адекватно оценивать результаты своей деятельности </w:t>
            </w:r>
          </w:p>
        </w:tc>
      </w:tr>
      <w:tr w:rsidR="00FA35F1" w:rsidTr="00FA35F1">
        <w:trPr>
          <w:trHeight w:val="646"/>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Умение искать и выделять необходимую информацию </w:t>
            </w:r>
          </w:p>
        </w:tc>
        <w:tc>
          <w:tcPr>
            <w:tcW w:w="0" w:type="auto"/>
            <w:vMerge/>
            <w:tcBorders>
              <w:top w:val="nil"/>
              <w:left w:val="single" w:sz="4" w:space="0" w:color="000000"/>
              <w:bottom w:val="nil"/>
              <w:right w:val="single" w:sz="4" w:space="0" w:color="000000"/>
            </w:tcBorders>
          </w:tcPr>
          <w:p w:rsidR="00FA35F1" w:rsidRDefault="00FA35F1" w:rsidP="00FA35F1">
            <w:pPr>
              <w:spacing w:after="160" w:line="259" w:lineRule="auto"/>
            </w:pPr>
          </w:p>
        </w:tc>
        <w:tc>
          <w:tcPr>
            <w:tcW w:w="3193" w:type="dxa"/>
            <w:vMerge w:val="restart"/>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Самоконтроль и коррекция </w:t>
            </w:r>
          </w:p>
        </w:tc>
      </w:tr>
      <w:tr w:rsidR="00FA35F1" w:rsidTr="00FA35F1">
        <w:trPr>
          <w:trHeight w:val="1913"/>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after="45" w:line="274" w:lineRule="auto"/>
              <w:ind w:right="59"/>
            </w:pPr>
            <w:r>
              <w:t xml:space="preserve">Умение анализировать, выделять главное и второстепенное, составлять целое из частей, классифицировать и </w:t>
            </w:r>
          </w:p>
          <w:p w:rsidR="00FA35F1" w:rsidRDefault="00FA35F1" w:rsidP="00FA35F1">
            <w:pPr>
              <w:spacing w:line="259" w:lineRule="auto"/>
            </w:pPr>
            <w:r>
              <w:t xml:space="preserve">моделировать </w:t>
            </w:r>
          </w:p>
        </w:tc>
        <w:tc>
          <w:tcPr>
            <w:tcW w:w="0" w:type="auto"/>
            <w:vMerge/>
            <w:tcBorders>
              <w:top w:val="nil"/>
              <w:left w:val="single" w:sz="4" w:space="0" w:color="000000"/>
              <w:bottom w:val="nil"/>
              <w:right w:val="single" w:sz="4" w:space="0" w:color="000000"/>
            </w:tcBorders>
          </w:tcPr>
          <w:p w:rsidR="00FA35F1" w:rsidRDefault="00FA35F1" w:rsidP="00FA35F1">
            <w:pPr>
              <w:spacing w:after="160" w:line="259" w:lineRule="auto"/>
            </w:pPr>
          </w:p>
        </w:tc>
        <w:tc>
          <w:tcPr>
            <w:tcW w:w="0" w:type="auto"/>
            <w:vMerge/>
            <w:tcBorders>
              <w:top w:val="nil"/>
              <w:left w:val="single" w:sz="4" w:space="0" w:color="000000"/>
              <w:bottom w:val="nil"/>
              <w:right w:val="single" w:sz="4" w:space="0" w:color="000000"/>
            </w:tcBorders>
          </w:tcPr>
          <w:p w:rsidR="00FA35F1" w:rsidRDefault="00FA35F1" w:rsidP="00FA35F1">
            <w:pPr>
              <w:spacing w:after="160" w:line="259" w:lineRule="auto"/>
            </w:pPr>
          </w:p>
        </w:tc>
      </w:tr>
      <w:tr w:rsidR="00FA35F1" w:rsidTr="00FA35F1">
        <w:trPr>
          <w:trHeight w:val="1598"/>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319" w:lineRule="auto"/>
            </w:pPr>
            <w:r>
              <w:t xml:space="preserve">Умение </w:t>
            </w:r>
            <w:r>
              <w:tab/>
              <w:t xml:space="preserve">устанавливать причинно-следственные </w:t>
            </w:r>
          </w:p>
          <w:p w:rsidR="00FA35F1" w:rsidRDefault="00FA35F1" w:rsidP="00FA35F1">
            <w:pPr>
              <w:spacing w:line="259" w:lineRule="auto"/>
            </w:pPr>
            <w:r>
              <w:t xml:space="preserve">связи, </w:t>
            </w:r>
            <w:r>
              <w:tab/>
              <w:t xml:space="preserve">наблюдать, экспериментировать, формулировать выводы </w:t>
            </w:r>
          </w:p>
        </w:tc>
        <w:tc>
          <w:tcPr>
            <w:tcW w:w="0" w:type="auto"/>
            <w:vMerge/>
            <w:tcBorders>
              <w:top w:val="nil"/>
              <w:left w:val="single" w:sz="4" w:space="0" w:color="000000"/>
              <w:bottom w:val="single" w:sz="4" w:space="0" w:color="000000"/>
              <w:right w:val="single" w:sz="4" w:space="0" w:color="000000"/>
            </w:tcBorders>
          </w:tcPr>
          <w:p w:rsidR="00FA35F1" w:rsidRDefault="00FA35F1" w:rsidP="00FA35F1">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FA35F1" w:rsidRDefault="00FA35F1" w:rsidP="00FA35F1">
            <w:pPr>
              <w:spacing w:after="160" w:line="259" w:lineRule="auto"/>
            </w:pPr>
          </w:p>
        </w:tc>
      </w:tr>
      <w:tr w:rsidR="00FA35F1" w:rsidTr="00FA35F1">
        <w:trPr>
          <w:trHeight w:val="962"/>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50"/>
            </w:pPr>
            <w:r>
              <w:t xml:space="preserve">Умение </w:t>
            </w:r>
            <w:r>
              <w:tab/>
              <w:t xml:space="preserve">доказывать, аргументированно защищать свои идеи </w:t>
            </w:r>
          </w:p>
        </w:tc>
        <w:tc>
          <w:tcPr>
            <w:tcW w:w="3190" w:type="dxa"/>
            <w:vMerge w:val="restart"/>
            <w:tcBorders>
              <w:top w:val="single" w:sz="4" w:space="0" w:color="000000"/>
              <w:left w:val="single" w:sz="4" w:space="0" w:color="000000"/>
              <w:bottom w:val="single" w:sz="4" w:space="0" w:color="000000"/>
              <w:right w:val="single" w:sz="4" w:space="0" w:color="000000"/>
            </w:tcBorders>
          </w:tcPr>
          <w:p w:rsidR="00FA35F1" w:rsidRDefault="00FA35F1" w:rsidP="00FA35F1">
            <w:pPr>
              <w:spacing w:after="160" w:line="259" w:lineRule="auto"/>
            </w:pPr>
          </w:p>
        </w:tc>
        <w:tc>
          <w:tcPr>
            <w:tcW w:w="3193" w:type="dxa"/>
            <w:vMerge w:val="restart"/>
            <w:tcBorders>
              <w:top w:val="single" w:sz="4" w:space="0" w:color="000000"/>
              <w:left w:val="single" w:sz="4" w:space="0" w:color="000000"/>
              <w:bottom w:val="single" w:sz="4" w:space="0" w:color="000000"/>
              <w:right w:val="single" w:sz="4" w:space="0" w:color="000000"/>
            </w:tcBorders>
          </w:tcPr>
          <w:p w:rsidR="00FA35F1" w:rsidRDefault="00FA35F1" w:rsidP="00FA35F1">
            <w:pPr>
              <w:spacing w:after="160" w:line="259" w:lineRule="auto"/>
            </w:pPr>
          </w:p>
        </w:tc>
      </w:tr>
      <w:tr w:rsidR="00FA35F1" w:rsidTr="00FA35F1">
        <w:trPr>
          <w:trHeight w:val="1599"/>
        </w:trPr>
        <w:tc>
          <w:tcPr>
            <w:tcW w:w="319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ind w:right="58"/>
            </w:pPr>
            <w:r>
              <w:lastRenderedPageBreak/>
              <w:t xml:space="preserve">Критической мышление, способность к принятию собственных решений, опираясь на свои знания и умения </w:t>
            </w:r>
          </w:p>
        </w:tc>
        <w:tc>
          <w:tcPr>
            <w:tcW w:w="0" w:type="auto"/>
            <w:vMerge/>
            <w:tcBorders>
              <w:top w:val="nil"/>
              <w:left w:val="single" w:sz="4" w:space="0" w:color="000000"/>
              <w:bottom w:val="single" w:sz="4" w:space="0" w:color="000000"/>
              <w:right w:val="single" w:sz="4" w:space="0" w:color="000000"/>
            </w:tcBorders>
          </w:tcPr>
          <w:p w:rsidR="00FA35F1" w:rsidRDefault="00FA35F1" w:rsidP="00FA35F1">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FA35F1" w:rsidRDefault="00FA35F1" w:rsidP="00FA35F1">
            <w:pPr>
              <w:spacing w:after="160" w:line="259" w:lineRule="auto"/>
            </w:pPr>
          </w:p>
        </w:tc>
      </w:tr>
    </w:tbl>
    <w:p w:rsidR="00FA35F1" w:rsidRDefault="00FA35F1" w:rsidP="00FA35F1">
      <w:pPr>
        <w:spacing w:after="62" w:line="259" w:lineRule="auto"/>
      </w:pPr>
      <w:r>
        <w:t xml:space="preserve"> </w:t>
      </w:r>
    </w:p>
    <w:p w:rsidR="00FA35F1" w:rsidRDefault="00FA35F1" w:rsidP="00C62A37">
      <w:pPr>
        <w:spacing w:after="0" w:line="360" w:lineRule="auto"/>
        <w:jc w:val="right"/>
        <w:rPr>
          <w:rFonts w:ascii="Times New Roman" w:hAnsi="Times New Roman" w:cs="Times New Roman"/>
          <w:sz w:val="24"/>
          <w:szCs w:val="24"/>
        </w:rPr>
      </w:pPr>
    </w:p>
    <w:p w:rsidR="007766BC" w:rsidRDefault="007766BC" w:rsidP="00303526">
      <w:pPr>
        <w:widowControl w:val="0"/>
        <w:tabs>
          <w:tab w:val="left" w:pos="8789"/>
          <w:tab w:val="left" w:pos="8931"/>
          <w:tab w:val="left" w:pos="9214"/>
        </w:tabs>
        <w:autoSpaceDE w:val="0"/>
        <w:autoSpaceDN w:val="0"/>
        <w:spacing w:after="0" w:line="360" w:lineRule="auto"/>
        <w:ind w:firstLine="851"/>
        <w:jc w:val="both"/>
        <w:rPr>
          <w:rFonts w:ascii="Times New Roman" w:eastAsia="Times New Roman" w:hAnsi="Times New Roman" w:cs="Times New Roman"/>
          <w:w w:val="110"/>
          <w:sz w:val="24"/>
          <w:szCs w:val="24"/>
        </w:rPr>
      </w:pPr>
      <w:r w:rsidRPr="007766BC">
        <w:rPr>
          <w:rFonts w:ascii="Times New Roman" w:eastAsia="Times New Roman" w:hAnsi="Times New Roman" w:cs="Times New Roman"/>
          <w:w w:val="110"/>
          <w:sz w:val="24"/>
          <w:szCs w:val="24"/>
        </w:rPr>
        <w:t xml:space="preserve">Ожидаемые </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 xml:space="preserve">итоговые </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 xml:space="preserve">результаты </w:t>
      </w:r>
      <w:r w:rsidRPr="007766BC">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освоения   Программы   являют</w:t>
      </w:r>
      <w:r w:rsidRPr="007766BC">
        <w:rPr>
          <w:rFonts w:ascii="Times New Roman" w:eastAsia="Times New Roman" w:hAnsi="Times New Roman" w:cs="Times New Roman"/>
          <w:w w:val="110"/>
          <w:sz w:val="24"/>
          <w:szCs w:val="24"/>
        </w:rPr>
        <w:t>ся</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целевыми</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ориентирами для</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воспитат</w:t>
      </w:r>
      <w:r>
        <w:rPr>
          <w:rFonts w:ascii="Times New Roman" w:eastAsia="Times New Roman" w:hAnsi="Times New Roman" w:cs="Times New Roman"/>
          <w:w w:val="110"/>
          <w:sz w:val="24"/>
          <w:szCs w:val="24"/>
        </w:rPr>
        <w:t>еля  на  этапе  завершения деть</w:t>
      </w:r>
      <w:r w:rsidRPr="007766BC">
        <w:rPr>
          <w:rFonts w:ascii="Times New Roman" w:eastAsia="Times New Roman" w:hAnsi="Times New Roman" w:cs="Times New Roman"/>
          <w:w w:val="110"/>
          <w:sz w:val="24"/>
          <w:szCs w:val="24"/>
        </w:rPr>
        <w:t>ми</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дошкольного</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образования. Промежуточные</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ожидаемые</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результаты</w:t>
      </w:r>
      <w:r w:rsidRPr="007766BC">
        <w:rPr>
          <w:rFonts w:ascii="Times New Roman" w:eastAsia="Times New Roman" w:hAnsi="Times New Roman" w:cs="Times New Roman"/>
          <w:spacing w:val="1"/>
          <w:w w:val="110"/>
          <w:sz w:val="24"/>
          <w:szCs w:val="24"/>
        </w:rPr>
        <w:t xml:space="preserve"> </w:t>
      </w:r>
      <w:r w:rsidRPr="007766BC">
        <w:rPr>
          <w:rFonts w:ascii="Times New Roman" w:eastAsia="Times New Roman" w:hAnsi="Times New Roman" w:cs="Times New Roman"/>
          <w:w w:val="110"/>
          <w:sz w:val="24"/>
          <w:szCs w:val="24"/>
        </w:rPr>
        <w:t>освоения</w:t>
      </w:r>
      <w:r w:rsidRPr="007766BC">
        <w:rPr>
          <w:rFonts w:ascii="Times New Roman" w:eastAsia="Times New Roman" w:hAnsi="Times New Roman" w:cs="Times New Roman"/>
          <w:spacing w:val="26"/>
          <w:w w:val="110"/>
          <w:sz w:val="24"/>
          <w:szCs w:val="24"/>
        </w:rPr>
        <w:t xml:space="preserve"> </w:t>
      </w:r>
      <w:r w:rsidRPr="007766BC">
        <w:rPr>
          <w:rFonts w:ascii="Times New Roman" w:eastAsia="Times New Roman" w:hAnsi="Times New Roman" w:cs="Times New Roman"/>
          <w:w w:val="110"/>
          <w:sz w:val="24"/>
          <w:szCs w:val="24"/>
        </w:rPr>
        <w:t>Программы</w:t>
      </w:r>
      <w:r w:rsidRPr="007766BC">
        <w:rPr>
          <w:rFonts w:ascii="Times New Roman" w:eastAsia="Times New Roman" w:hAnsi="Times New Roman" w:cs="Times New Roman"/>
          <w:spacing w:val="27"/>
          <w:w w:val="110"/>
          <w:sz w:val="24"/>
          <w:szCs w:val="24"/>
        </w:rPr>
        <w:t xml:space="preserve"> </w:t>
      </w:r>
      <w:r w:rsidRPr="007766BC">
        <w:rPr>
          <w:rFonts w:ascii="Times New Roman" w:eastAsia="Times New Roman" w:hAnsi="Times New Roman" w:cs="Times New Roman"/>
          <w:w w:val="110"/>
          <w:sz w:val="24"/>
          <w:szCs w:val="24"/>
        </w:rPr>
        <w:t>являются</w:t>
      </w:r>
      <w:r w:rsidRPr="007766BC">
        <w:rPr>
          <w:rFonts w:ascii="Times New Roman" w:eastAsia="Times New Roman" w:hAnsi="Times New Roman" w:cs="Times New Roman"/>
          <w:spacing w:val="26"/>
          <w:w w:val="110"/>
          <w:sz w:val="24"/>
          <w:szCs w:val="24"/>
        </w:rPr>
        <w:t xml:space="preserve"> </w:t>
      </w:r>
      <w:r w:rsidRPr="007766BC">
        <w:rPr>
          <w:rFonts w:ascii="Times New Roman" w:eastAsia="Times New Roman" w:hAnsi="Times New Roman" w:cs="Times New Roman"/>
          <w:w w:val="110"/>
          <w:sz w:val="24"/>
          <w:szCs w:val="24"/>
        </w:rPr>
        <w:t>целевыми</w:t>
      </w:r>
      <w:r w:rsidRPr="007766BC">
        <w:rPr>
          <w:rFonts w:ascii="Times New Roman" w:eastAsia="Times New Roman" w:hAnsi="Times New Roman" w:cs="Times New Roman"/>
          <w:spacing w:val="27"/>
          <w:w w:val="110"/>
          <w:sz w:val="24"/>
          <w:szCs w:val="24"/>
        </w:rPr>
        <w:t xml:space="preserve"> </w:t>
      </w:r>
      <w:r w:rsidRPr="007766BC">
        <w:rPr>
          <w:rFonts w:ascii="Times New Roman" w:eastAsia="Times New Roman" w:hAnsi="Times New Roman" w:cs="Times New Roman"/>
          <w:w w:val="110"/>
          <w:sz w:val="24"/>
          <w:szCs w:val="24"/>
        </w:rPr>
        <w:t>ориентирами</w:t>
      </w:r>
      <w:r w:rsidRPr="007766BC">
        <w:rPr>
          <w:rFonts w:ascii="Times New Roman" w:eastAsia="Times New Roman" w:hAnsi="Times New Roman" w:cs="Times New Roman"/>
          <w:spacing w:val="21"/>
          <w:w w:val="110"/>
          <w:sz w:val="24"/>
          <w:szCs w:val="24"/>
        </w:rPr>
        <w:t xml:space="preserve"> </w:t>
      </w:r>
      <w:r w:rsidRPr="007766BC">
        <w:rPr>
          <w:rFonts w:ascii="Times New Roman" w:eastAsia="Times New Roman" w:hAnsi="Times New Roman" w:cs="Times New Roman"/>
          <w:w w:val="110"/>
          <w:sz w:val="24"/>
          <w:szCs w:val="24"/>
        </w:rPr>
        <w:t>для</w:t>
      </w:r>
      <w:r w:rsidRPr="007766BC">
        <w:rPr>
          <w:rFonts w:ascii="Times New Roman" w:eastAsia="Times New Roman" w:hAnsi="Times New Roman" w:cs="Times New Roman"/>
          <w:spacing w:val="27"/>
          <w:w w:val="110"/>
          <w:sz w:val="24"/>
          <w:szCs w:val="24"/>
        </w:rPr>
        <w:t xml:space="preserve"> </w:t>
      </w:r>
      <w:r w:rsidRPr="007766BC">
        <w:rPr>
          <w:rFonts w:ascii="Times New Roman" w:eastAsia="Times New Roman" w:hAnsi="Times New Roman" w:cs="Times New Roman"/>
          <w:w w:val="110"/>
          <w:sz w:val="24"/>
          <w:szCs w:val="24"/>
        </w:rPr>
        <w:t>воспитателя</w:t>
      </w:r>
      <w:r w:rsidRPr="007766BC">
        <w:rPr>
          <w:rFonts w:ascii="Times New Roman" w:eastAsia="Times New Roman" w:hAnsi="Times New Roman" w:cs="Times New Roman"/>
          <w:spacing w:val="-56"/>
          <w:w w:val="110"/>
          <w:sz w:val="24"/>
          <w:szCs w:val="24"/>
        </w:rPr>
        <w:t xml:space="preserve"> </w:t>
      </w:r>
      <w:r w:rsidRPr="007766BC">
        <w:rPr>
          <w:rFonts w:ascii="Times New Roman" w:eastAsia="Times New Roman" w:hAnsi="Times New Roman" w:cs="Times New Roman"/>
          <w:w w:val="110"/>
          <w:sz w:val="24"/>
          <w:szCs w:val="24"/>
        </w:rPr>
        <w:t>в</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каждый</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возрастной</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период</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освоения</w:t>
      </w:r>
      <w:r w:rsidRPr="007766BC">
        <w:rPr>
          <w:rFonts w:ascii="Times New Roman" w:eastAsia="Times New Roman" w:hAnsi="Times New Roman" w:cs="Times New Roman"/>
          <w:spacing w:val="-6"/>
          <w:w w:val="110"/>
          <w:sz w:val="24"/>
          <w:szCs w:val="24"/>
        </w:rPr>
        <w:t xml:space="preserve"> </w:t>
      </w:r>
      <w:r w:rsidRPr="007766BC">
        <w:rPr>
          <w:rFonts w:ascii="Times New Roman" w:eastAsia="Times New Roman" w:hAnsi="Times New Roman" w:cs="Times New Roman"/>
          <w:w w:val="110"/>
          <w:sz w:val="24"/>
          <w:szCs w:val="24"/>
        </w:rPr>
        <w:t>Программы.</w:t>
      </w:r>
    </w:p>
    <w:p w:rsidR="00EE2595" w:rsidRPr="007766BC" w:rsidRDefault="00EE2595" w:rsidP="00303526">
      <w:pPr>
        <w:widowControl w:val="0"/>
        <w:tabs>
          <w:tab w:val="left" w:pos="8789"/>
          <w:tab w:val="left" w:pos="8931"/>
          <w:tab w:val="left" w:pos="9214"/>
        </w:tabs>
        <w:autoSpaceDE w:val="0"/>
        <w:autoSpaceDN w:val="0"/>
        <w:spacing w:after="0" w:line="360" w:lineRule="auto"/>
        <w:ind w:firstLine="851"/>
        <w:jc w:val="both"/>
        <w:rPr>
          <w:rFonts w:ascii="Times New Roman" w:eastAsia="Times New Roman" w:hAnsi="Times New Roman" w:cs="Times New Roman"/>
          <w:sz w:val="24"/>
          <w:szCs w:val="24"/>
        </w:rPr>
      </w:pPr>
    </w:p>
    <w:p w:rsidR="00903333" w:rsidRPr="00903333" w:rsidRDefault="00903333" w:rsidP="00383B84">
      <w:pPr>
        <w:shd w:val="clear" w:color="auto" w:fill="FFFFFF"/>
        <w:suppressAutoHyphens/>
        <w:spacing w:after="0" w:line="360" w:lineRule="auto"/>
        <w:ind w:firstLine="567"/>
        <w:jc w:val="center"/>
        <w:rPr>
          <w:rFonts w:ascii="Times New Roman" w:eastAsia="Times New Roman" w:hAnsi="Times New Roman" w:cs="Times New Roman"/>
          <w:sz w:val="24"/>
          <w:szCs w:val="24"/>
          <w:lang w:eastAsia="zh-CN"/>
        </w:rPr>
      </w:pPr>
      <w:r w:rsidRPr="00903333">
        <w:rPr>
          <w:rFonts w:ascii="Times New Roman" w:eastAsia="Times New Roman" w:hAnsi="Times New Roman" w:cs="Times New Roman"/>
          <w:b/>
          <w:bCs/>
          <w:color w:val="000000"/>
          <w:sz w:val="24"/>
          <w:szCs w:val="24"/>
          <w:lang w:eastAsia="zh-CN"/>
        </w:rPr>
        <w:t xml:space="preserve">1.2. Методологические основы и принципы построения Программы </w:t>
      </w:r>
    </w:p>
    <w:p w:rsidR="00903333" w:rsidRPr="00903333" w:rsidRDefault="00903333" w:rsidP="00383B84">
      <w:pPr>
        <w:suppressAutoHyphens/>
        <w:spacing w:after="0" w:line="36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 xml:space="preserve">Методологической основой </w:t>
      </w:r>
      <w:r>
        <w:rPr>
          <w:rFonts w:ascii="Times New Roman" w:eastAsia="Times New Roman" w:hAnsi="Times New Roman" w:cs="Times New Roman"/>
          <w:color w:val="000000"/>
          <w:sz w:val="24"/>
          <w:szCs w:val="24"/>
          <w:lang w:eastAsia="zh-CN"/>
        </w:rPr>
        <w:t>П</w:t>
      </w:r>
      <w:r w:rsidRPr="00903333">
        <w:rPr>
          <w:rFonts w:ascii="Times New Roman" w:eastAsia="Times New Roman" w:hAnsi="Times New Roman" w:cs="Times New Roman"/>
          <w:color w:val="000000"/>
          <w:sz w:val="24"/>
          <w:szCs w:val="24"/>
          <w:lang w:eastAsia="zh-CN"/>
        </w:rPr>
        <w:t xml:space="preserve">рограммы являются антропологический, культурно-исторический и практичные подходы. Концепция Программы основывается </w:t>
      </w:r>
      <w:r w:rsidRPr="00903333">
        <w:rPr>
          <w:rFonts w:ascii="Times New Roman" w:eastAsia="Times New Roman" w:hAnsi="Times New Roman" w:cs="Times New Roman"/>
          <w:color w:val="000000"/>
          <w:sz w:val="24"/>
          <w:szCs w:val="24"/>
          <w:lang w:eastAsia="zh-CN"/>
        </w:rPr>
        <w:br/>
        <w:t xml:space="preserve">на базовых ценностях воспитания, заложенных в определении воспитания, содержащемся </w:t>
      </w:r>
      <w:r w:rsidRPr="00903333">
        <w:rPr>
          <w:rFonts w:ascii="Times New Roman" w:eastAsia="Times New Roman" w:hAnsi="Times New Roman" w:cs="Times New Roman"/>
          <w:color w:val="000000"/>
          <w:sz w:val="24"/>
          <w:szCs w:val="24"/>
          <w:lang w:eastAsia="zh-CN"/>
        </w:rPr>
        <w:br/>
        <w:t xml:space="preserve">в Федеральном законе от 29 декабря 2012 г. № 273-ФЗ «Об образовании </w:t>
      </w:r>
      <w:r w:rsidRPr="00903333">
        <w:rPr>
          <w:rFonts w:ascii="Times New Roman" w:eastAsia="Times New Roman" w:hAnsi="Times New Roman" w:cs="Times New Roman"/>
          <w:color w:val="000000"/>
          <w:sz w:val="24"/>
          <w:szCs w:val="24"/>
          <w:lang w:eastAsia="zh-CN"/>
        </w:rPr>
        <w:br/>
        <w:t>в Российской Федерации».</w:t>
      </w:r>
    </w:p>
    <w:p w:rsidR="00903333" w:rsidRPr="00903333" w:rsidRDefault="00903333" w:rsidP="00383B84">
      <w:pPr>
        <w:suppressAutoHyphens/>
        <w:spacing w:after="0" w:line="36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903333" w:rsidRPr="00903333" w:rsidRDefault="00903333" w:rsidP="00383B84">
      <w:pPr>
        <w:suppressAutoHyphens/>
        <w:spacing w:after="0" w:line="36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 xml:space="preserve">Программа воспитания руководствуется принципами </w:t>
      </w:r>
      <w:r>
        <w:rPr>
          <w:rFonts w:ascii="Times New Roman" w:eastAsia="Times New Roman" w:hAnsi="Times New Roman" w:cs="Times New Roman"/>
          <w:color w:val="000000"/>
          <w:sz w:val="24"/>
          <w:szCs w:val="24"/>
          <w:lang w:eastAsia="zh-CN"/>
        </w:rPr>
        <w:t>дошкольного образования</w:t>
      </w:r>
      <w:r w:rsidRPr="00903333">
        <w:rPr>
          <w:rFonts w:ascii="Times New Roman" w:eastAsia="Times New Roman" w:hAnsi="Times New Roman" w:cs="Times New Roman"/>
          <w:color w:val="000000"/>
          <w:sz w:val="24"/>
          <w:szCs w:val="24"/>
          <w:lang w:eastAsia="zh-CN"/>
        </w:rPr>
        <w:t>, определенными ФГОС ДО.</w:t>
      </w:r>
    </w:p>
    <w:p w:rsidR="00903333" w:rsidRPr="00903333" w:rsidRDefault="00903333" w:rsidP="00383B84">
      <w:pPr>
        <w:suppressAutoHyphens/>
        <w:spacing w:after="0" w:line="36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принцип гуманизма.</w:t>
      </w:r>
      <w:r w:rsidRPr="00903333">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w:t>
      </w:r>
      <w:r w:rsidRPr="00903333">
        <w:rPr>
          <w:rFonts w:ascii="Times New Roman" w:eastAsia="Times New Roman" w:hAnsi="Times New Roman" w:cs="Times New Roman"/>
          <w:color w:val="000000"/>
          <w:sz w:val="24"/>
          <w:szCs w:val="24"/>
          <w:lang w:eastAsia="zh-CN"/>
        </w:rPr>
        <w:br/>
        <w:t>к природе и окружающей среде, рационального природопользования;</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iCs/>
          <w:color w:val="000000"/>
          <w:spacing w:val="-2"/>
          <w:sz w:val="24"/>
          <w:szCs w:val="24"/>
          <w:lang w:eastAsia="zh-CN"/>
        </w:rPr>
        <w:lastRenderedPageBreak/>
        <w:t xml:space="preserve">- </w:t>
      </w:r>
      <w:r w:rsidRPr="00903333">
        <w:rPr>
          <w:rFonts w:ascii="Times New Roman" w:eastAsia="Times New Roman" w:hAnsi="Times New Roman" w:cs="Times New Roman"/>
          <w:bCs/>
          <w:iCs/>
          <w:color w:val="000000"/>
          <w:spacing w:val="-2"/>
          <w:sz w:val="24"/>
          <w:szCs w:val="24"/>
          <w:lang w:eastAsia="zh-CN"/>
        </w:rPr>
        <w:t>принцип ценностного единства и совместности.</w:t>
      </w:r>
      <w:r w:rsidRPr="00903333">
        <w:rPr>
          <w:rFonts w:ascii="Times New Roman" w:eastAsia="Times New Roman" w:hAnsi="Times New Roman" w:cs="Times New Roman"/>
          <w:color w:val="000000"/>
          <w:sz w:val="24"/>
          <w:szCs w:val="24"/>
          <w:lang w:eastAsia="zh-CN"/>
        </w:rPr>
        <w:t xml:space="preserve"> Единство ценностей и смыслов воспитания, разделяемых всеми участниками</w:t>
      </w:r>
      <w:r w:rsidRPr="00903333">
        <w:rPr>
          <w:rFonts w:ascii="Times New Roman" w:eastAsia="Times New Roman" w:hAnsi="Times New Roman" w:cs="Times New Roman"/>
          <w:color w:val="000000"/>
          <w:spacing w:val="-2"/>
          <w:sz w:val="24"/>
          <w:szCs w:val="24"/>
          <w:lang w:eastAsia="zh-CN"/>
        </w:rPr>
        <w:t xml:space="preserve"> образовательных отношений, </w:t>
      </w:r>
      <w:r w:rsidRPr="00903333">
        <w:rPr>
          <w:rFonts w:ascii="Times New Roman" w:eastAsia="Times New Roman" w:hAnsi="Times New Roman" w:cs="Times New Roman"/>
          <w:color w:val="000000"/>
          <w:sz w:val="24"/>
          <w:szCs w:val="24"/>
          <w:lang w:eastAsia="zh-CN"/>
        </w:rPr>
        <w:t>содействие, сотворчество и сопереживание, взаимопонимание и взаимное уважение</w:t>
      </w:r>
      <w:r w:rsidRPr="00903333">
        <w:rPr>
          <w:rFonts w:ascii="Times New Roman" w:eastAsia="Times New Roman" w:hAnsi="Times New Roman" w:cs="Times New Roman"/>
          <w:color w:val="000000"/>
          <w:spacing w:val="-2"/>
          <w:sz w:val="24"/>
          <w:szCs w:val="24"/>
          <w:lang w:eastAsia="zh-CN"/>
        </w:rPr>
        <w:t>;</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принцип общего культурного образования.</w:t>
      </w:r>
      <w:r w:rsidRPr="00903333">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 xml:space="preserve">Воспитание основывается на культуре </w:t>
      </w:r>
      <w:r w:rsidRPr="00903333">
        <w:rPr>
          <w:rFonts w:ascii="Times New Roman" w:eastAsia="Times New Roman" w:hAnsi="Times New Roman" w:cs="Times New Roman"/>
          <w:color w:val="000000"/>
          <w:sz w:val="24"/>
          <w:szCs w:val="24"/>
          <w:lang w:eastAsia="zh-CN"/>
        </w:rPr>
        <w:br/>
        <w:t>и традициях России, включая культурные особенности региона;</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 xml:space="preserve">- </w:t>
      </w:r>
      <w:r w:rsidRPr="00903333">
        <w:rPr>
          <w:rFonts w:ascii="Times New Roman" w:eastAsia="Times New Roman" w:hAnsi="Times New Roman" w:cs="Times New Roman"/>
          <w:bCs/>
          <w:color w:val="000000"/>
          <w:sz w:val="24"/>
          <w:szCs w:val="24"/>
          <w:lang w:eastAsia="zh-CN"/>
        </w:rPr>
        <w:t>принципы безопасной жизнедеятельности.</w:t>
      </w:r>
      <w:r w:rsidRPr="00903333">
        <w:rPr>
          <w:rFonts w:ascii="Times New Roman" w:eastAsia="Times New Roman" w:hAnsi="Times New Roman" w:cs="Times New Roman"/>
          <w:color w:val="000000"/>
          <w:sz w:val="24"/>
          <w:szCs w:val="24"/>
          <w:lang w:eastAsia="zh-CN"/>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 xml:space="preserve">- </w:t>
      </w:r>
      <w:r w:rsidRPr="00903333">
        <w:rPr>
          <w:rFonts w:ascii="Times New Roman" w:eastAsia="Times New Roman" w:hAnsi="Times New Roman" w:cs="Times New Roman"/>
          <w:bCs/>
          <w:color w:val="000000"/>
          <w:sz w:val="24"/>
          <w:szCs w:val="24"/>
          <w:lang w:eastAsia="zh-CN"/>
        </w:rPr>
        <w:t>принцип совместной деятельности ребенка и взрослого.</w:t>
      </w:r>
      <w:r w:rsidRPr="00903333">
        <w:rPr>
          <w:rFonts w:ascii="Times New Roman" w:eastAsia="Times New Roman" w:hAnsi="Times New Roman" w:cs="Times New Roman"/>
          <w:color w:val="000000"/>
          <w:sz w:val="24"/>
          <w:szCs w:val="24"/>
          <w:lang w:eastAsia="zh-CN"/>
        </w:rPr>
        <w:t xml:space="preserve"> Значимость совместной деятельности взрослого и ребенка на основе приобщения к культурным ценностям и их освоения;</w:t>
      </w:r>
    </w:p>
    <w:p w:rsidR="00903333" w:rsidRPr="00903333" w:rsidRDefault="00903333" w:rsidP="00383B84">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color w:val="000000"/>
          <w:sz w:val="24"/>
          <w:szCs w:val="24"/>
          <w:lang w:eastAsia="zh-CN"/>
        </w:rPr>
        <w:t xml:space="preserve">- </w:t>
      </w:r>
      <w:r w:rsidRPr="00903333">
        <w:rPr>
          <w:rFonts w:ascii="Times New Roman" w:eastAsia="Times New Roman" w:hAnsi="Times New Roman" w:cs="Times New Roman"/>
          <w:bCs/>
          <w:color w:val="000000"/>
          <w:sz w:val="24"/>
          <w:szCs w:val="24"/>
          <w:lang w:eastAsia="zh-CN"/>
        </w:rPr>
        <w:t>принцип инклюзивности.</w:t>
      </w:r>
      <w:r w:rsidRPr="00903333">
        <w:rPr>
          <w:rFonts w:ascii="Times New Roman" w:eastAsia="Times New Roman" w:hAnsi="Times New Roman" w:cs="Times New Roman"/>
          <w:b/>
          <w:bCs/>
          <w:color w:val="000000"/>
          <w:sz w:val="24"/>
          <w:szCs w:val="24"/>
          <w:lang w:eastAsia="zh-CN"/>
        </w:rPr>
        <w:t xml:space="preserve"> </w:t>
      </w:r>
      <w:r w:rsidRPr="00903333">
        <w:rPr>
          <w:rFonts w:ascii="Times New Roman" w:eastAsia="Times New Roman" w:hAnsi="Times New Roman" w:cs="Times New Roman"/>
          <w:color w:val="000000"/>
          <w:sz w:val="24"/>
          <w:szCs w:val="24"/>
          <w:lang w:eastAsia="zh-CN"/>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03333" w:rsidRPr="00903333" w:rsidRDefault="00903333" w:rsidP="00383B84">
      <w:pPr>
        <w:suppressAutoHyphens/>
        <w:spacing w:after="0" w:line="360" w:lineRule="auto"/>
        <w:ind w:firstLine="709"/>
        <w:jc w:val="both"/>
        <w:rPr>
          <w:rFonts w:ascii="Times New Roman" w:eastAsia="Times New Roman" w:hAnsi="Times New Roman" w:cs="Times New Roman"/>
          <w:sz w:val="24"/>
          <w:szCs w:val="24"/>
          <w:lang w:eastAsia="zh-CN"/>
        </w:rPr>
      </w:pPr>
      <w:r w:rsidRPr="00903333">
        <w:rPr>
          <w:rFonts w:ascii="Times New Roman" w:eastAsia="Times New Roman" w:hAnsi="Times New Roman" w:cs="Times New Roman"/>
          <w:color w:val="000000"/>
          <w:sz w:val="24"/>
          <w:szCs w:val="24"/>
          <w:lang w:eastAsia="zh-CN"/>
        </w:rPr>
        <w:t>Данные принципы реализуются в укладе ОО, включающем воспитывающие среды, общности, культурные практики, совместную деятельность и события.</w:t>
      </w:r>
    </w:p>
    <w:p w:rsidR="00903333" w:rsidRPr="00903333" w:rsidRDefault="00903333" w:rsidP="00383B84">
      <w:pPr>
        <w:suppressAutoHyphens/>
        <w:spacing w:after="0" w:line="360" w:lineRule="auto"/>
        <w:jc w:val="center"/>
        <w:rPr>
          <w:rFonts w:ascii="Times New Roman" w:eastAsia="Times New Roman" w:hAnsi="Times New Roman" w:cs="Times New Roman"/>
          <w:sz w:val="24"/>
          <w:szCs w:val="24"/>
          <w:lang w:eastAsia="zh-CN"/>
        </w:rPr>
      </w:pPr>
      <w:r w:rsidRPr="00903333">
        <w:rPr>
          <w:rFonts w:ascii="Times New Roman" w:eastAsia="Times New Roman" w:hAnsi="Times New Roman" w:cs="Times New Roman"/>
          <w:b/>
          <w:bCs/>
          <w:color w:val="000000"/>
          <w:sz w:val="24"/>
          <w:szCs w:val="24"/>
          <w:lang w:eastAsia="zh-CN"/>
        </w:rPr>
        <w:t>1.2.1. Уклад образовательной организации</w:t>
      </w:r>
    </w:p>
    <w:p w:rsidR="00FA35F1" w:rsidRDefault="00FA35F1" w:rsidP="00FA35F1">
      <w:pPr>
        <w:ind w:left="-15" w:right="432" w:firstLine="708"/>
      </w:pPr>
      <w:r>
        <w:t xml:space="preserve">Уклад учитывает специфику и конкретные формы организации распорядка дневного, недельного, месячного, годового циклов жизни ДОО. </w:t>
      </w:r>
    </w:p>
    <w:p w:rsidR="00FA35F1" w:rsidRPr="00EE2595" w:rsidRDefault="00FA35F1" w:rsidP="00EE2595">
      <w:pPr>
        <w:ind w:left="-5" w:right="432"/>
        <w:jc w:val="center"/>
      </w:pPr>
      <w:r w:rsidRPr="00EE2595">
        <w:t>Режим функционирования ДОО</w:t>
      </w:r>
    </w:p>
    <w:p w:rsidR="00FA35F1" w:rsidRDefault="00FA35F1" w:rsidP="00EE2595">
      <w:pPr>
        <w:spacing w:after="0" w:line="259" w:lineRule="auto"/>
        <w:ind w:left="396"/>
        <w:jc w:val="right"/>
      </w:pPr>
      <w:r>
        <w:t xml:space="preserve">     </w:t>
      </w:r>
      <w:r w:rsidR="00EE2595">
        <w:t>Таблица №3</w:t>
      </w:r>
    </w:p>
    <w:tbl>
      <w:tblPr>
        <w:tblW w:w="9606" w:type="dxa"/>
        <w:tblInd w:w="-142" w:type="dxa"/>
        <w:tblCellMar>
          <w:top w:w="9" w:type="dxa"/>
          <w:right w:w="115" w:type="dxa"/>
        </w:tblCellMar>
        <w:tblLook w:val="04A0" w:firstRow="1" w:lastRow="0" w:firstColumn="1" w:lastColumn="0" w:noHBand="0" w:noVBand="1"/>
      </w:tblPr>
      <w:tblGrid>
        <w:gridCol w:w="941"/>
        <w:gridCol w:w="2770"/>
        <w:gridCol w:w="3358"/>
        <w:gridCol w:w="2537"/>
      </w:tblGrid>
      <w:tr w:rsidR="00FA35F1" w:rsidTr="00FA35F1">
        <w:trPr>
          <w:trHeight w:val="329"/>
        </w:trPr>
        <w:tc>
          <w:tcPr>
            <w:tcW w:w="941"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rPr>
                <w:b/>
                <w:i/>
              </w:rPr>
              <w:t xml:space="preserve">№ </w:t>
            </w:r>
          </w:p>
        </w:tc>
        <w:tc>
          <w:tcPr>
            <w:tcW w:w="277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rPr>
                <w:b/>
                <w:i/>
              </w:rPr>
              <w:t xml:space="preserve">Группа </w:t>
            </w:r>
          </w:p>
        </w:tc>
        <w:tc>
          <w:tcPr>
            <w:tcW w:w="3358"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rPr>
                <w:b/>
                <w:i/>
              </w:rPr>
              <w:t xml:space="preserve">Дни работы </w:t>
            </w:r>
          </w:p>
        </w:tc>
        <w:tc>
          <w:tcPr>
            <w:tcW w:w="253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rPr>
                <w:b/>
                <w:i/>
              </w:rPr>
              <w:t xml:space="preserve">Время работы </w:t>
            </w:r>
          </w:p>
        </w:tc>
      </w:tr>
      <w:tr w:rsidR="00FA35F1" w:rsidTr="00FA35F1">
        <w:trPr>
          <w:trHeight w:val="329"/>
        </w:trPr>
        <w:tc>
          <w:tcPr>
            <w:tcW w:w="941"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1</w:t>
            </w:r>
          </w:p>
        </w:tc>
        <w:tc>
          <w:tcPr>
            <w:tcW w:w="277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2 младшая</w:t>
            </w:r>
          </w:p>
        </w:tc>
        <w:tc>
          <w:tcPr>
            <w:tcW w:w="3358"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Понедельник </w:t>
            </w:r>
            <w:r w:rsidR="00EE2595">
              <w:t>–</w:t>
            </w:r>
            <w:r>
              <w:t xml:space="preserve"> пятница </w:t>
            </w:r>
          </w:p>
        </w:tc>
        <w:tc>
          <w:tcPr>
            <w:tcW w:w="253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7.00 – 19.00 </w:t>
            </w:r>
          </w:p>
        </w:tc>
      </w:tr>
      <w:tr w:rsidR="00FA35F1" w:rsidTr="00FA35F1">
        <w:trPr>
          <w:trHeight w:val="326"/>
        </w:trPr>
        <w:tc>
          <w:tcPr>
            <w:tcW w:w="941"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2</w:t>
            </w:r>
          </w:p>
        </w:tc>
        <w:tc>
          <w:tcPr>
            <w:tcW w:w="277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Средняя  </w:t>
            </w:r>
          </w:p>
        </w:tc>
        <w:tc>
          <w:tcPr>
            <w:tcW w:w="3358"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Понедельник </w:t>
            </w:r>
            <w:r w:rsidR="00EE2595">
              <w:t>–</w:t>
            </w:r>
            <w:r>
              <w:t xml:space="preserve"> пятница </w:t>
            </w:r>
          </w:p>
        </w:tc>
        <w:tc>
          <w:tcPr>
            <w:tcW w:w="253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7.00 – 19.00 </w:t>
            </w:r>
          </w:p>
        </w:tc>
      </w:tr>
      <w:tr w:rsidR="00FA35F1" w:rsidTr="00FA35F1">
        <w:trPr>
          <w:trHeight w:val="326"/>
        </w:trPr>
        <w:tc>
          <w:tcPr>
            <w:tcW w:w="941"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3</w:t>
            </w:r>
          </w:p>
        </w:tc>
        <w:tc>
          <w:tcPr>
            <w:tcW w:w="277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Старшая</w:t>
            </w:r>
          </w:p>
        </w:tc>
        <w:tc>
          <w:tcPr>
            <w:tcW w:w="3358"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Понедельник </w:t>
            </w:r>
            <w:r w:rsidR="00EE2595">
              <w:t>–</w:t>
            </w:r>
            <w:r>
              <w:t xml:space="preserve"> пятница </w:t>
            </w:r>
          </w:p>
        </w:tc>
        <w:tc>
          <w:tcPr>
            <w:tcW w:w="253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7.00 – 19.00 </w:t>
            </w:r>
          </w:p>
        </w:tc>
      </w:tr>
      <w:tr w:rsidR="00FA35F1" w:rsidTr="00FA35F1">
        <w:trPr>
          <w:trHeight w:val="646"/>
        </w:trPr>
        <w:tc>
          <w:tcPr>
            <w:tcW w:w="941"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4</w:t>
            </w:r>
          </w:p>
        </w:tc>
        <w:tc>
          <w:tcPr>
            <w:tcW w:w="2770"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Подготовительная к школе </w:t>
            </w:r>
          </w:p>
        </w:tc>
        <w:tc>
          <w:tcPr>
            <w:tcW w:w="3358"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Понедельник </w:t>
            </w:r>
            <w:r w:rsidR="00EE2595">
              <w:t>–</w:t>
            </w:r>
            <w:r>
              <w:t xml:space="preserve"> пятница </w:t>
            </w:r>
          </w:p>
        </w:tc>
        <w:tc>
          <w:tcPr>
            <w:tcW w:w="2537" w:type="dxa"/>
            <w:tcBorders>
              <w:top w:val="single" w:sz="4" w:space="0" w:color="000000"/>
              <w:left w:val="single" w:sz="4" w:space="0" w:color="000000"/>
              <w:bottom w:val="single" w:sz="4" w:space="0" w:color="000000"/>
              <w:right w:val="single" w:sz="4" w:space="0" w:color="000000"/>
            </w:tcBorders>
          </w:tcPr>
          <w:p w:rsidR="00FA35F1" w:rsidRDefault="00FA35F1" w:rsidP="00FA35F1">
            <w:pPr>
              <w:spacing w:line="259" w:lineRule="auto"/>
            </w:pPr>
            <w:r>
              <w:t xml:space="preserve">7.00– 19.00 </w:t>
            </w:r>
          </w:p>
        </w:tc>
      </w:tr>
    </w:tbl>
    <w:p w:rsidR="00FA35F1" w:rsidRDefault="00FA35F1" w:rsidP="00FA35F1">
      <w:pPr>
        <w:spacing w:after="62" w:line="259" w:lineRule="auto"/>
        <w:ind w:left="396"/>
      </w:pPr>
      <w:r>
        <w:t xml:space="preserve"> </w:t>
      </w:r>
    </w:p>
    <w:p w:rsidR="00FA35F1" w:rsidRDefault="00EE2595" w:rsidP="00EE2595">
      <w:pPr>
        <w:suppressAutoHyphens/>
        <w:spacing w:after="0" w:line="360" w:lineRule="auto"/>
        <w:ind w:firstLine="709"/>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Таблица №4</w:t>
      </w:r>
    </w:p>
    <w:p w:rsidR="00EE2595" w:rsidRDefault="00EE2595" w:rsidP="00EE2595">
      <w:pPr>
        <w:suppressAutoHyphens/>
        <w:spacing w:after="0" w:line="360" w:lineRule="auto"/>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Режим дня</w:t>
      </w:r>
    </w:p>
    <w:tbl>
      <w:tblPr>
        <w:tblW w:w="0" w:type="auto"/>
        <w:tblLook w:val="04A0" w:firstRow="1" w:lastRow="0" w:firstColumn="1" w:lastColumn="0" w:noHBand="0" w:noVBand="1"/>
      </w:tblPr>
      <w:tblGrid>
        <w:gridCol w:w="1983"/>
        <w:gridCol w:w="1830"/>
        <w:gridCol w:w="1826"/>
        <w:gridCol w:w="1829"/>
        <w:gridCol w:w="2103"/>
      </w:tblGrid>
      <w:tr w:rsidR="00EE2595" w:rsidTr="00BE0C76">
        <w:tc>
          <w:tcPr>
            <w:tcW w:w="1983" w:type="dxa"/>
          </w:tcPr>
          <w:p w:rsidR="00EE2595" w:rsidRDefault="00EE2595" w:rsidP="00FA35F1">
            <w:pPr>
              <w:suppressAutoHyphens/>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Режимные моменты</w:t>
            </w:r>
          </w:p>
        </w:tc>
        <w:tc>
          <w:tcPr>
            <w:tcW w:w="1830" w:type="dxa"/>
          </w:tcPr>
          <w:p w:rsidR="00EE2595" w:rsidRDefault="00EE2595" w:rsidP="00FA35F1">
            <w:pPr>
              <w:suppressAutoHyphens/>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младшая группа</w:t>
            </w:r>
          </w:p>
        </w:tc>
        <w:tc>
          <w:tcPr>
            <w:tcW w:w="1826" w:type="dxa"/>
          </w:tcPr>
          <w:p w:rsidR="00EE2595" w:rsidRDefault="00EE2595" w:rsidP="00FA35F1">
            <w:pPr>
              <w:suppressAutoHyphens/>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Средняя группа</w:t>
            </w:r>
          </w:p>
        </w:tc>
        <w:tc>
          <w:tcPr>
            <w:tcW w:w="1829" w:type="dxa"/>
          </w:tcPr>
          <w:p w:rsidR="00EE2595" w:rsidRDefault="00EE2595" w:rsidP="00FA35F1">
            <w:pPr>
              <w:suppressAutoHyphens/>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Старшая группа</w:t>
            </w:r>
          </w:p>
        </w:tc>
        <w:tc>
          <w:tcPr>
            <w:tcW w:w="2103" w:type="dxa"/>
          </w:tcPr>
          <w:p w:rsidR="00EE2595" w:rsidRDefault="00EE2595" w:rsidP="00FA35F1">
            <w:pPr>
              <w:suppressAutoHyphens/>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Подготовительная группа</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Прием, осмотр, игры, ежедневная утренняя гимнастика, утренний круг</w:t>
            </w:r>
          </w:p>
        </w:tc>
        <w:tc>
          <w:tcPr>
            <w:tcW w:w="1830" w:type="dxa"/>
          </w:tcPr>
          <w:p w:rsidR="008D5407" w:rsidRDefault="00C1275F" w:rsidP="00C1275F">
            <w:pPr>
              <w:suppressAutoHyphens/>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D5407">
              <w:rPr>
                <w:rFonts w:ascii="Times New Roman" w:eastAsia="Calibri" w:hAnsi="Times New Roman" w:cs="Times New Roman"/>
                <w:color w:val="000000"/>
                <w:sz w:val="24"/>
                <w:szCs w:val="24"/>
              </w:rPr>
              <w:t>7.00-8.00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7.00-8.25</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7.00-8.30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7.00-8.30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 завтраку, завтрак</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8.00-8.20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8.25-8.55</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8.30-8.55</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8.30-8.50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Самостоятельная деятельность</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8.20-9.00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8.55-9.00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8.55-9.00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8.50-9.00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Организованная образовательная деятельность</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9.00-10.00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9.00-10.00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9.00-10.35</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9.00-10.50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 прогулке, прогулка (игры, наблюдения, труд)</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10.00-12.00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10.00-12.10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10.35-12.25</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10.50-12.35</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Возвращение с прогулки, игры</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12.00-12.20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12.10-12.30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12.25-12.40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12.35-12.45</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 обеду, обед</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12.20-12.50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12.30-13.00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12.40-13.10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12.45-13.15</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ко сну, сон</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12.50-15.00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13.00-15.00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13.10-15.00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13.15-15.00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Постепенный подъем, воздушные, водные процедуры</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15.00-15.25</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15.00-15.25</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15.00-15.25</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15.00-15.25</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 полднику, полдник</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15.20-15.50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15.20-15.50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15.25-15.40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15.25-15.40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Игры, самостоятельная деятельность, </w:t>
            </w:r>
            <w:r>
              <w:rPr>
                <w:rFonts w:ascii="Times New Roman" w:eastAsia="Calibri" w:hAnsi="Times New Roman" w:cs="Times New Roman"/>
                <w:color w:val="000000"/>
                <w:sz w:val="24"/>
                <w:szCs w:val="24"/>
              </w:rPr>
              <w:lastRenderedPageBreak/>
              <w:t>вечерний круг</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15.50-16.20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15.50-16.15</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15.40-16.20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15.40-16.20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Чтение художественной литературы</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16.20-16.35</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16.15-16.30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16.20-16.40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16.20-16.40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 прогулке, прогулка</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16.35-17.50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16.30-17.50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16.40-18.00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16.40-18.00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Возвращение с прогулки, игры</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17.50-18.15</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17.50-18.15</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18.00-18.20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18.00-18.20</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Подготовка к ужину, ужин</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18.15-18.45</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18.15-18.45</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18.20-18.45</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18.20-18.45</w:t>
            </w:r>
          </w:p>
        </w:tc>
      </w:tr>
      <w:tr w:rsidR="008D5407" w:rsidTr="00BE0C76">
        <w:tc>
          <w:tcPr>
            <w:tcW w:w="1983" w:type="dxa"/>
          </w:tcPr>
          <w:p w:rsidR="008D5407" w:rsidRDefault="008D5407" w:rsidP="008D5407">
            <w:pPr>
              <w:suppressAutoHyphen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Игры, уход домой</w:t>
            </w:r>
          </w:p>
        </w:tc>
        <w:tc>
          <w:tcPr>
            <w:tcW w:w="1830"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18.45-19.00</w:t>
            </w:r>
          </w:p>
        </w:tc>
        <w:tc>
          <w:tcPr>
            <w:tcW w:w="1826"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18.45-19.00</w:t>
            </w:r>
          </w:p>
        </w:tc>
        <w:tc>
          <w:tcPr>
            <w:tcW w:w="1829"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18.45-19.00</w:t>
            </w:r>
          </w:p>
        </w:tc>
        <w:tc>
          <w:tcPr>
            <w:tcW w:w="2103" w:type="dxa"/>
          </w:tcPr>
          <w:p w:rsidR="008D5407" w:rsidRDefault="008D5407" w:rsidP="008D5407">
            <w:pPr>
              <w:suppressAutoHyphens/>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18.45-19.00</w:t>
            </w:r>
          </w:p>
        </w:tc>
      </w:tr>
    </w:tbl>
    <w:p w:rsidR="00D04063" w:rsidRPr="00840353" w:rsidRDefault="00D04063" w:rsidP="00BE0C76">
      <w:pPr>
        <w:suppressAutoHyphens/>
        <w:spacing w:after="0" w:line="240" w:lineRule="auto"/>
        <w:jc w:val="both"/>
        <w:rPr>
          <w:rFonts w:ascii="Times New Roman" w:eastAsia="Calibri" w:hAnsi="Times New Roman" w:cs="Times New Roman"/>
          <w:color w:val="000000"/>
          <w:sz w:val="24"/>
          <w:szCs w:val="24"/>
        </w:rPr>
      </w:pPr>
    </w:p>
    <w:p w:rsidR="008D5407" w:rsidRPr="008D5407" w:rsidRDefault="008D5407" w:rsidP="008D5407">
      <w:pPr>
        <w:suppressAutoHyphens/>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теплый период </w:t>
      </w:r>
      <w:r w:rsidRPr="008D5407">
        <w:rPr>
          <w:rFonts w:ascii="Times New Roman" w:eastAsia="Calibri" w:hAnsi="Times New Roman" w:cs="Times New Roman"/>
          <w:color w:val="000000"/>
          <w:sz w:val="24"/>
          <w:szCs w:val="24"/>
        </w:rPr>
        <w:t xml:space="preserve">в дошкольном образовательном учреждении прием детей и утренняя гимнастика производятся на свежем воздухе. Образовательная деятельность, совместная и самостоятельная деятельность с детьми переносится на прогулку. </w:t>
      </w:r>
    </w:p>
    <w:p w:rsidR="008D5407" w:rsidRPr="008D5407" w:rsidRDefault="008D5407" w:rsidP="008D5407">
      <w:pPr>
        <w:suppressAutoHyphens/>
        <w:spacing w:after="0" w:line="360" w:lineRule="auto"/>
        <w:jc w:val="both"/>
        <w:rPr>
          <w:rFonts w:ascii="Times New Roman" w:eastAsia="Calibri" w:hAnsi="Times New Roman" w:cs="Times New Roman"/>
          <w:color w:val="000000"/>
          <w:sz w:val="24"/>
          <w:szCs w:val="24"/>
        </w:rPr>
      </w:pPr>
      <w:r w:rsidRPr="008D5407">
        <w:rPr>
          <w:rFonts w:ascii="Times New Roman" w:eastAsia="Calibri" w:hAnsi="Times New Roman" w:cs="Times New Roman"/>
          <w:color w:val="000000"/>
          <w:sz w:val="24"/>
          <w:szCs w:val="24"/>
        </w:rPr>
        <w:t xml:space="preserve">               Планирование образовательной деятельности (включающей задачи воспитания) при работе по пятидневной неделе. </w:t>
      </w:r>
    </w:p>
    <w:p w:rsidR="008D5407" w:rsidRPr="008D5407" w:rsidRDefault="008D5407" w:rsidP="008D5407">
      <w:pPr>
        <w:suppressAutoHyphens/>
        <w:spacing w:after="0" w:line="360" w:lineRule="auto"/>
        <w:jc w:val="center"/>
        <w:rPr>
          <w:rFonts w:ascii="Times New Roman" w:eastAsia="Calibri" w:hAnsi="Times New Roman" w:cs="Times New Roman"/>
          <w:color w:val="000000"/>
          <w:sz w:val="24"/>
          <w:szCs w:val="24"/>
        </w:rPr>
      </w:pPr>
      <w:r w:rsidRPr="008D5407">
        <w:rPr>
          <w:rFonts w:ascii="Times New Roman" w:eastAsia="Calibri" w:hAnsi="Times New Roman" w:cs="Times New Roman"/>
          <w:color w:val="000000"/>
          <w:sz w:val="24"/>
          <w:szCs w:val="24"/>
        </w:rPr>
        <w:t>Тематическое планирование образовательной деятельности</w:t>
      </w:r>
    </w:p>
    <w:p w:rsidR="00B95BE7" w:rsidRDefault="00B95BE7" w:rsidP="00B95BE7">
      <w:pPr>
        <w:jc w:val="center"/>
        <w:rPr>
          <w:rFonts w:ascii="Times New Roman" w:hAnsi="Times New Roman"/>
          <w:b/>
          <w:sz w:val="24"/>
          <w:szCs w:val="24"/>
        </w:rPr>
      </w:pPr>
      <w:r w:rsidRPr="00883D4B">
        <w:rPr>
          <w:rFonts w:ascii="Times New Roman" w:hAnsi="Times New Roman"/>
          <w:b/>
          <w:sz w:val="24"/>
          <w:szCs w:val="24"/>
        </w:rPr>
        <w:t xml:space="preserve">Комплексно тематическое планирование в младшей группе </w:t>
      </w:r>
    </w:p>
    <w:p w:rsidR="00B95BE7" w:rsidRPr="00B95BE7" w:rsidRDefault="00B95BE7" w:rsidP="00B95BE7">
      <w:pPr>
        <w:jc w:val="right"/>
        <w:rPr>
          <w:rFonts w:ascii="Times New Roman" w:hAnsi="Times New Roman"/>
          <w:sz w:val="24"/>
          <w:szCs w:val="24"/>
        </w:rPr>
      </w:pPr>
      <w:r w:rsidRPr="00B95BE7">
        <w:rPr>
          <w:rFonts w:ascii="Times New Roman" w:hAnsi="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59"/>
        <w:gridCol w:w="5386"/>
      </w:tblGrid>
      <w:tr w:rsidR="00B95BE7" w:rsidRPr="00883D4B" w:rsidTr="00B95BE7">
        <w:tc>
          <w:tcPr>
            <w:tcW w:w="1668"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проекта</w:t>
            </w:r>
          </w:p>
        </w:tc>
        <w:tc>
          <w:tcPr>
            <w:tcW w:w="1559"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недели</w:t>
            </w:r>
          </w:p>
        </w:tc>
        <w:tc>
          <w:tcPr>
            <w:tcW w:w="5386"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Содержание работы</w:t>
            </w:r>
          </w:p>
        </w:tc>
      </w:tr>
      <w:tr w:rsidR="00B95BE7" w:rsidRPr="00883D4B" w:rsidTr="00B95BE7">
        <w:trPr>
          <w:trHeight w:val="397"/>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Сентябрь – </w:t>
            </w:r>
            <w:r>
              <w:rPr>
                <w:rFonts w:ascii="Times New Roman" w:hAnsi="Times New Roman"/>
                <w:b/>
                <w:i/>
                <w:sz w:val="24"/>
                <w:szCs w:val="24"/>
              </w:rPr>
              <w:t>Детский сад</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 I - </w:t>
            </w:r>
            <w:r w:rsidRPr="00883D4B">
              <w:rPr>
                <w:rFonts w:ascii="Times New Roman" w:hAnsi="Times New Roman"/>
                <w:sz w:val="24"/>
                <w:szCs w:val="24"/>
              </w:rPr>
              <w:t>Здравствуй, детский сад!</w:t>
            </w:r>
          </w:p>
          <w:p w:rsidR="00B95BE7" w:rsidRPr="00883D4B"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883D4B" w:rsidRDefault="00B95BE7" w:rsidP="00B95BE7">
            <w:pPr>
              <w:spacing w:after="0" w:line="240" w:lineRule="auto"/>
              <w:jc w:val="both"/>
              <w:textAlignment w:val="baseline"/>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старшая медсестра, инструктор по физическому воспитанию,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название их формы, цвета, строения.</w:t>
            </w:r>
          </w:p>
          <w:p w:rsidR="00B95BE7" w:rsidRPr="00883D4B" w:rsidRDefault="00B95BE7" w:rsidP="00B95BE7">
            <w:pPr>
              <w:spacing w:after="0" w:line="240" w:lineRule="auto"/>
              <w:rPr>
                <w:rFonts w:ascii="Times New Roman" w:hAnsi="Times New Roman"/>
                <w:sz w:val="24"/>
                <w:szCs w:val="24"/>
              </w:rPr>
            </w:pPr>
            <w:r w:rsidRPr="00883D4B">
              <w:rPr>
                <w:rFonts w:ascii="Times New Roman" w:eastAsia="Times New Roman" w:hAnsi="Times New Roman"/>
                <w:sz w:val="24"/>
                <w:szCs w:val="24"/>
                <w:lang w:eastAsia="ru-RU"/>
              </w:rPr>
              <w:t xml:space="preserve">Знакомство  детей друг с другом в ходе игр (если дети уже знакомы, следует помочь им вспомнить друг друга). Формирование дружеских, </w:t>
            </w:r>
            <w:r w:rsidRPr="00883D4B">
              <w:rPr>
                <w:rFonts w:ascii="Times New Roman" w:eastAsia="Times New Roman" w:hAnsi="Times New Roman"/>
                <w:sz w:val="24"/>
                <w:szCs w:val="24"/>
                <w:lang w:eastAsia="ru-RU"/>
              </w:rPr>
              <w:lastRenderedPageBreak/>
              <w:t>доброжелательных отношений между детьми (коллективная художественная работа, песенка о дружбе, совместные игры).</w:t>
            </w:r>
          </w:p>
        </w:tc>
      </w:tr>
      <w:tr w:rsidR="00B95BE7" w:rsidRPr="00883D4B" w:rsidTr="00B95BE7">
        <w:trPr>
          <w:trHeight w:val="347"/>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 - </w:t>
            </w:r>
            <w:r w:rsidRPr="00883D4B">
              <w:rPr>
                <w:rFonts w:ascii="Times New Roman" w:hAnsi="Times New Roman"/>
                <w:sz w:val="24"/>
                <w:szCs w:val="24"/>
              </w:rPr>
              <w:t>Наша группа</w:t>
            </w:r>
          </w:p>
          <w:p w:rsidR="00B95BE7" w:rsidRPr="00883D4B"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w:t>
            </w:r>
            <w:r w:rsidRPr="00883D4B">
              <w:rPr>
                <w:rFonts w:ascii="Times New Roman" w:hAnsi="Times New Roman"/>
                <w:sz w:val="24"/>
                <w:szCs w:val="24"/>
              </w:rPr>
              <w:t>Мои любимые игрушки.</w:t>
            </w: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Кто работает в детском саду?</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945"/>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Октябрь – </w:t>
            </w:r>
            <w:r>
              <w:rPr>
                <w:rFonts w:ascii="Times New Roman" w:hAnsi="Times New Roman"/>
                <w:b/>
                <w:i/>
                <w:sz w:val="24"/>
                <w:szCs w:val="24"/>
              </w:rPr>
              <w:t>Здравствуй  осень золотая!</w:t>
            </w:r>
          </w:p>
        </w:tc>
        <w:tc>
          <w:tcPr>
            <w:tcW w:w="1559" w:type="dxa"/>
            <w:vMerge w:val="restart"/>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 I – II - </w:t>
            </w:r>
            <w:r w:rsidRPr="00883D4B">
              <w:rPr>
                <w:rFonts w:ascii="Times New Roman" w:hAnsi="Times New Roman"/>
                <w:sz w:val="24"/>
                <w:szCs w:val="24"/>
              </w:rPr>
              <w:t>Осень разноцветная.</w:t>
            </w: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883D4B" w:rsidRDefault="00B95BE7" w:rsidP="00B95BE7">
            <w:pPr>
              <w:spacing w:after="0" w:line="240" w:lineRule="auto"/>
              <w:jc w:val="both"/>
              <w:textAlignment w:val="baseline"/>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Расширение  представлений об осени (сезонные изменения в природе, одежде людей, на участке детского сада); о времени сборе урожая, о некоторых овощах, фруктах, ягодах, грибах. Знакомство с сельскохозяйственными профессиями (тракторист, доярка и др.).</w:t>
            </w:r>
          </w:p>
          <w:p w:rsidR="00B95BE7" w:rsidRPr="00883D4B" w:rsidRDefault="00B95BE7" w:rsidP="00B95BE7">
            <w:pPr>
              <w:spacing w:after="0" w:line="240" w:lineRule="auto"/>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Воспитание бережного отношения к природе. На прогулке сбор и рассматривание осенней листвы. Разучивание стихотворений об осени. Развитие умения замечать красоту осенней природы, вести наблюдения за погодой. Расширение знаний о домашних животных и птицах.  Знакомство с особенностями поведения лесных зверей и птиц осенью. Рисование, лепка, аппликация на осенние темы.</w:t>
            </w:r>
          </w:p>
        </w:tc>
      </w:tr>
      <w:tr w:rsidR="00B95BE7" w:rsidRPr="00883D4B" w:rsidTr="00B95BE7">
        <w:trPr>
          <w:trHeight w:val="27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vMerge/>
          </w:tcPr>
          <w:p w:rsidR="00B95BE7" w:rsidRPr="00883D4B" w:rsidRDefault="00B95BE7" w:rsidP="00B95BE7">
            <w:pPr>
              <w:pStyle w:val="a9"/>
              <w:spacing w:after="0" w:line="240" w:lineRule="auto"/>
              <w:ind w:left="0"/>
              <w:rPr>
                <w:rFonts w:ascii="Times New Roman" w:hAnsi="Times New Roman"/>
                <w:sz w:val="24"/>
                <w:szCs w:val="24"/>
                <w:lang w:val="en-US"/>
              </w:rPr>
            </w:pPr>
          </w:p>
        </w:tc>
        <w:tc>
          <w:tcPr>
            <w:tcW w:w="5386" w:type="dxa"/>
            <w:vMerge/>
          </w:tcPr>
          <w:p w:rsidR="00B95BE7" w:rsidRPr="00883D4B" w:rsidRDefault="00B95BE7" w:rsidP="00B95BE7">
            <w:pPr>
              <w:spacing w:after="0" w:line="240" w:lineRule="auto"/>
              <w:jc w:val="both"/>
              <w:textAlignment w:val="baseline"/>
              <w:rPr>
                <w:rFonts w:ascii="Times New Roman" w:eastAsia="Times New Roman" w:hAnsi="Times New Roman"/>
                <w:sz w:val="24"/>
                <w:szCs w:val="24"/>
                <w:lang w:eastAsia="ru-RU"/>
              </w:rPr>
            </w:pPr>
          </w:p>
        </w:tc>
      </w:tr>
      <w:tr w:rsidR="00B95BE7" w:rsidRPr="00883D4B" w:rsidTr="00B95BE7">
        <w:trPr>
          <w:trHeight w:val="1275"/>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vMerge w:val="restart"/>
          </w:tcPr>
          <w:p w:rsidR="00B95BE7" w:rsidRPr="00883D4B" w:rsidRDefault="00B95BE7" w:rsidP="00B95BE7">
            <w:pPr>
              <w:pStyle w:val="a9"/>
              <w:spacing w:after="0" w:line="240" w:lineRule="auto"/>
              <w:ind w:left="0"/>
              <w:jc w:val="both"/>
              <w:rPr>
                <w:rFonts w:ascii="Times New Roman" w:hAnsi="Times New Roman"/>
                <w:sz w:val="24"/>
                <w:szCs w:val="24"/>
              </w:rPr>
            </w:pPr>
            <w:r w:rsidRPr="00883D4B">
              <w:rPr>
                <w:rFonts w:ascii="Times New Roman" w:hAnsi="Times New Roman"/>
                <w:sz w:val="24"/>
                <w:szCs w:val="24"/>
              </w:rPr>
              <w:t xml:space="preserve"> </w:t>
            </w:r>
            <w:r w:rsidRPr="00883D4B">
              <w:rPr>
                <w:rFonts w:ascii="Times New Roman" w:hAnsi="Times New Roman"/>
                <w:sz w:val="24"/>
                <w:szCs w:val="24"/>
                <w:lang w:val="en-US"/>
              </w:rPr>
              <w:t>III</w:t>
            </w:r>
            <w:r w:rsidRPr="00883D4B">
              <w:rPr>
                <w:rFonts w:ascii="Times New Roman" w:hAnsi="Times New Roman"/>
                <w:sz w:val="24"/>
                <w:szCs w:val="24"/>
              </w:rPr>
              <w:t xml:space="preserve"> - Чудо овощи и фрукты.</w:t>
            </w:r>
          </w:p>
          <w:p w:rsidR="00B95BE7" w:rsidRPr="00883D4B" w:rsidRDefault="00B95BE7" w:rsidP="00B95BE7">
            <w:pPr>
              <w:pStyle w:val="a9"/>
              <w:spacing w:after="0" w:line="240" w:lineRule="auto"/>
              <w:ind w:left="0"/>
              <w:jc w:val="both"/>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7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vMerge/>
          </w:tcPr>
          <w:p w:rsidR="00B95BE7" w:rsidRPr="00883D4B" w:rsidRDefault="00B95BE7" w:rsidP="00B95BE7">
            <w:pPr>
              <w:pStyle w:val="a9"/>
              <w:spacing w:after="0" w:line="240" w:lineRule="auto"/>
              <w:ind w:left="0"/>
              <w:jc w:val="both"/>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rPr>
              <w:t xml:space="preserve"> </w:t>
            </w:r>
            <w:r w:rsidRPr="00883D4B">
              <w:rPr>
                <w:rFonts w:ascii="Times New Roman" w:hAnsi="Times New Roman"/>
                <w:sz w:val="24"/>
                <w:szCs w:val="24"/>
                <w:lang w:val="en-US"/>
              </w:rPr>
              <w:t>IV</w:t>
            </w:r>
            <w:r w:rsidRPr="00883D4B">
              <w:rPr>
                <w:rFonts w:ascii="Times New Roman" w:hAnsi="Times New Roman"/>
                <w:sz w:val="24"/>
                <w:szCs w:val="24"/>
              </w:rPr>
              <w:t xml:space="preserve"> - Животные и птицы осенью.</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23"/>
        </w:trPr>
        <w:tc>
          <w:tcPr>
            <w:tcW w:w="1668" w:type="dxa"/>
            <w:vMerge w:val="restart"/>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Ноябрь – </w:t>
            </w:r>
          </w:p>
          <w:p w:rsidR="00B95BE7" w:rsidRPr="00621376" w:rsidRDefault="00B95BE7" w:rsidP="00B95BE7">
            <w:pPr>
              <w:spacing w:after="0" w:line="240" w:lineRule="auto"/>
              <w:rPr>
                <w:rFonts w:ascii="Times New Roman" w:hAnsi="Times New Roman"/>
                <w:b/>
                <w:i/>
                <w:sz w:val="24"/>
                <w:szCs w:val="24"/>
              </w:rPr>
            </w:pPr>
            <w:r w:rsidRPr="00621376">
              <w:rPr>
                <w:rFonts w:ascii="Times New Roman" w:hAnsi="Times New Roman"/>
                <w:b/>
                <w:i/>
                <w:sz w:val="24"/>
                <w:szCs w:val="24"/>
              </w:rPr>
              <w:t>Я – гражданин России!</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Я – человек</w:t>
            </w: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883D4B" w:rsidRDefault="00B95BE7" w:rsidP="00B95BE7">
            <w:pPr>
              <w:spacing w:after="0" w:line="240" w:lineRule="auto"/>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 xml:space="preserve">Формирование образа Я. Развитие представлений о своем внешнем облике. Формирование начальных представлений о здоровье и здоровом образе  жизни. Формирование представлений о значении частей тела и органов чувств для жизни и здоровья человека, о необходимых человеку веществах и витаминах, о значении физических упражнений для организма человека. Формирование элементарных навыков ухода за своим лицом и телом. </w:t>
            </w:r>
          </w:p>
          <w:p w:rsidR="00B95BE7" w:rsidRPr="00883D4B" w:rsidRDefault="00B95BE7" w:rsidP="00B95BE7">
            <w:pPr>
              <w:spacing w:after="0" w:line="240" w:lineRule="auto"/>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 xml:space="preserve">Знакомство с домом, с предметами домашнего обихода, мебелью, бытовыми приборами. </w:t>
            </w:r>
          </w:p>
          <w:p w:rsidR="00B95BE7" w:rsidRPr="00883D4B" w:rsidRDefault="00B95BE7" w:rsidP="00B95BE7">
            <w:pPr>
              <w:spacing w:after="0" w:line="240" w:lineRule="auto"/>
              <w:rPr>
                <w:rFonts w:ascii="Times New Roman" w:hAnsi="Times New Roman"/>
                <w:sz w:val="24"/>
                <w:szCs w:val="24"/>
              </w:rPr>
            </w:pPr>
            <w:r w:rsidRPr="00883D4B">
              <w:rPr>
                <w:rFonts w:ascii="Times New Roman" w:eastAsia="Times New Roman" w:hAnsi="Times New Roman"/>
                <w:sz w:val="24"/>
                <w:szCs w:val="24"/>
                <w:lang w:eastAsia="ru-RU"/>
              </w:rPr>
              <w:t>Развитие гендерных представлений. Побуждать называть свои имя, фамилию, имена членов семьи, говорить о себе в первом лице. Обогащение представлений о членах своей семьи.</w:t>
            </w:r>
          </w:p>
        </w:tc>
      </w:tr>
      <w:tr w:rsidR="00B95BE7" w:rsidRPr="00883D4B" w:rsidTr="00B95BE7">
        <w:trPr>
          <w:trHeight w:val="52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 - </w:t>
            </w:r>
            <w:r w:rsidRPr="00883D4B">
              <w:rPr>
                <w:rFonts w:ascii="Times New Roman" w:hAnsi="Times New Roman"/>
                <w:sz w:val="24"/>
                <w:szCs w:val="24"/>
              </w:rPr>
              <w:t>Неделя здоровья</w:t>
            </w: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w:t>
            </w:r>
            <w:r w:rsidRPr="00883D4B">
              <w:rPr>
                <w:rFonts w:ascii="Times New Roman" w:hAnsi="Times New Roman"/>
                <w:sz w:val="24"/>
                <w:szCs w:val="24"/>
              </w:rPr>
              <w:t>Мой дом.</w:t>
            </w: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47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Я и моя семья.</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1260"/>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Декабрь – </w:t>
            </w:r>
            <w:r w:rsidRPr="00621376">
              <w:rPr>
                <w:rFonts w:ascii="Times New Roman" w:hAnsi="Times New Roman"/>
                <w:b/>
                <w:i/>
                <w:sz w:val="24"/>
                <w:szCs w:val="24"/>
              </w:rPr>
              <w:t>Зимушка – хрустальная</w:t>
            </w:r>
          </w:p>
        </w:tc>
        <w:tc>
          <w:tcPr>
            <w:tcW w:w="1559" w:type="dxa"/>
            <w:vMerge w:val="restart"/>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Идёт волшебница зима.</w:t>
            </w:r>
          </w:p>
          <w:p w:rsidR="00B95BE7" w:rsidRPr="00883D4B"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883D4B" w:rsidRDefault="00B95BE7" w:rsidP="00B95BE7">
            <w:pPr>
              <w:spacing w:after="0" w:line="240" w:lineRule="auto"/>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Расширение представлений о зиме, о сезонных изменениях в природе (изменения в погоде, растения зимой, поведение зверей и птиц).</w:t>
            </w:r>
          </w:p>
          <w:p w:rsidR="00B95BE7" w:rsidRPr="00883D4B" w:rsidRDefault="00B95BE7" w:rsidP="00B95BE7">
            <w:pPr>
              <w:spacing w:after="0" w:line="240" w:lineRule="auto"/>
              <w:rPr>
                <w:rFonts w:ascii="Times New Roman" w:hAnsi="Times New Roman"/>
                <w:sz w:val="24"/>
                <w:szCs w:val="24"/>
              </w:rPr>
            </w:pPr>
            <w:r w:rsidRPr="00883D4B">
              <w:rPr>
                <w:rFonts w:ascii="Times New Roman" w:eastAsia="Times New Roman" w:hAnsi="Times New Roman"/>
                <w:sz w:val="24"/>
                <w:szCs w:val="24"/>
                <w:lang w:eastAsia="ru-RU"/>
              </w:rPr>
              <w:t xml:space="preserve">Знакомство с зимними видами спорта.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Формирование первичных представлений о местах, где всегда зима.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Воспитание бережного отношения к природе, умения замечать красоту зимней природы. Организация  всех  видов детской деятельности (игровой, коммуникативной, трудовой, </w:t>
            </w:r>
            <w:r w:rsidRPr="00883D4B">
              <w:rPr>
                <w:rFonts w:ascii="Times New Roman" w:eastAsia="Times New Roman" w:hAnsi="Times New Roman"/>
                <w:sz w:val="24"/>
                <w:szCs w:val="24"/>
                <w:lang w:eastAsia="ru-RU"/>
              </w:rPr>
              <w:lastRenderedPageBreak/>
              <w:t>познавательно-исследовательской, продуктивной, музыкально-художественной, чтения, разучивание стихов)  вокруг темы Нового года и новогоднего праздника.</w:t>
            </w:r>
          </w:p>
        </w:tc>
      </w:tr>
      <w:tr w:rsidR="00B95BE7" w:rsidRPr="00883D4B" w:rsidTr="00B95BE7">
        <w:trPr>
          <w:trHeight w:val="27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vMerge/>
          </w:tcPr>
          <w:p w:rsidR="00B95BE7" w:rsidRPr="00FE7CF6"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eastAsia="Times New Roman" w:hAnsi="Times New Roman"/>
                <w:sz w:val="24"/>
                <w:szCs w:val="24"/>
                <w:lang w:eastAsia="ru-RU"/>
              </w:rPr>
            </w:pPr>
          </w:p>
        </w:tc>
      </w:tr>
      <w:tr w:rsidR="00B95BE7" w:rsidRPr="00883D4B" w:rsidTr="00B95BE7">
        <w:trPr>
          <w:trHeight w:val="42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Как животные к зиме приготовились.</w:t>
            </w:r>
          </w:p>
          <w:p w:rsidR="00B95BE7" w:rsidRPr="00883D4B"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52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 - IV-</w:t>
            </w:r>
            <w:r w:rsidRPr="00883D4B">
              <w:rPr>
                <w:rFonts w:ascii="Times New Roman" w:hAnsi="Times New Roman"/>
                <w:sz w:val="24"/>
                <w:szCs w:val="24"/>
              </w:rPr>
              <w:t xml:space="preserve"> Новогодний праздник</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654"/>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Январь – </w:t>
            </w:r>
            <w:r>
              <w:rPr>
                <w:rFonts w:ascii="Times New Roman" w:hAnsi="Times New Roman"/>
                <w:b/>
                <w:i/>
                <w:sz w:val="24"/>
                <w:szCs w:val="24"/>
              </w:rPr>
              <w:t>Человек в народной культуре</w:t>
            </w: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w:t>
            </w:r>
            <w:r w:rsidRPr="00883D4B">
              <w:rPr>
                <w:rFonts w:ascii="Times New Roman" w:hAnsi="Times New Roman"/>
                <w:sz w:val="24"/>
                <w:szCs w:val="24"/>
                <w:lang w:val="en-US"/>
              </w:rPr>
              <w:t>III</w:t>
            </w:r>
            <w:r w:rsidRPr="00883D4B">
              <w:rPr>
                <w:rFonts w:ascii="Times New Roman" w:hAnsi="Times New Roman"/>
                <w:sz w:val="24"/>
                <w:szCs w:val="24"/>
              </w:rPr>
              <w:t xml:space="preserve"> – Зимние забавы</w:t>
            </w:r>
          </w:p>
          <w:p w:rsidR="00B95BE7" w:rsidRDefault="00B95BE7" w:rsidP="00B95BE7">
            <w:pPr>
              <w:spacing w:after="0" w:line="240" w:lineRule="auto"/>
              <w:rPr>
                <w:rFonts w:ascii="Times New Roman" w:hAnsi="Times New Roman"/>
                <w:sz w:val="24"/>
                <w:szCs w:val="24"/>
              </w:rPr>
            </w:pPr>
          </w:p>
          <w:p w:rsidR="00B95BE7" w:rsidRPr="00883D4B" w:rsidRDefault="00B95BE7" w:rsidP="00B95BE7">
            <w:pPr>
              <w:spacing w:after="0" w:line="240" w:lineRule="auto"/>
              <w:rPr>
                <w:rFonts w:ascii="Times New Roman" w:hAnsi="Times New Roman"/>
                <w:sz w:val="24"/>
                <w:szCs w:val="24"/>
              </w:rPr>
            </w:pPr>
          </w:p>
        </w:tc>
        <w:tc>
          <w:tcPr>
            <w:tcW w:w="5386"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eastAsia="Times New Roman" w:hAnsi="Times New Roman"/>
                <w:sz w:val="24"/>
                <w:szCs w:val="24"/>
                <w:lang w:eastAsia="ru-RU"/>
              </w:rPr>
              <w:t>Побуждать детей к участию в катании с горки, бросанию снежков. Знакомить с особенностями зимы, используя заклички, загадки, приметы. Развивать интерес  к народному фольклору. 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(песенки, потешки и др.) Использование фольклора при организации всех видов детской деятельности.</w:t>
            </w:r>
          </w:p>
        </w:tc>
      </w:tr>
      <w:tr w:rsidR="00B95BE7" w:rsidRPr="00883D4B" w:rsidTr="00B95BE7">
        <w:trPr>
          <w:trHeight w:val="67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Декоративно – прикладное искусство.</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670"/>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w:t>
            </w:r>
            <w:r w:rsidRPr="00621376">
              <w:rPr>
                <w:rFonts w:ascii="Times New Roman" w:hAnsi="Times New Roman"/>
                <w:b/>
                <w:i/>
                <w:sz w:val="24"/>
                <w:szCs w:val="24"/>
              </w:rPr>
              <w:t>Защитники Отечества!</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Неделя безопасности</w:t>
            </w:r>
          </w:p>
        </w:tc>
        <w:tc>
          <w:tcPr>
            <w:tcW w:w="5386"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eastAsia="Times New Roman" w:hAnsi="Times New Roman"/>
                <w:sz w:val="24"/>
                <w:szCs w:val="24"/>
                <w:lang w:eastAsia="ru-RU"/>
              </w:rPr>
              <w:t>Формирование представления о безопасном поведении в природе, на дорогах (знакомство с правилами дорожного движения). Знакомить с источниками опасности дома. Формирование навыков безопасного передвижения в помещении, умений соблюдать правила в играх с мелкими предметами, навыки безопасного поведения в играх с песком, водой, снегом.</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Наша армия самая сильная!</w:t>
            </w:r>
          </w:p>
        </w:tc>
        <w:tc>
          <w:tcPr>
            <w:tcW w:w="5386" w:type="dxa"/>
            <w:vMerge w:val="restart"/>
          </w:tcPr>
          <w:p w:rsidR="00B95BE7" w:rsidRPr="00713963" w:rsidRDefault="00B95BE7" w:rsidP="00B95BE7">
            <w:pPr>
              <w:spacing w:after="0" w:line="240" w:lineRule="auto"/>
              <w:rPr>
                <w:rFonts w:ascii="Times New Roman" w:eastAsia="Times New Roman" w:hAnsi="Times New Roman"/>
                <w:sz w:val="24"/>
                <w:szCs w:val="24"/>
                <w:lang w:eastAsia="ru-RU"/>
              </w:rPr>
            </w:pPr>
            <w:r w:rsidRPr="00883D4B">
              <w:rPr>
                <w:rFonts w:ascii="Times New Roman" w:eastAsia="Times New Roman" w:hAnsi="Times New Roman"/>
                <w:sz w:val="24"/>
                <w:szCs w:val="24"/>
                <w:lang w:eastAsia="ru-RU"/>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Мы поздравляем наших пап.</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Март – </w:t>
            </w:r>
            <w:r w:rsidRPr="00621376">
              <w:rPr>
                <w:rFonts w:ascii="Times New Roman" w:hAnsi="Times New Roman"/>
                <w:b/>
                <w:i/>
                <w:sz w:val="24"/>
                <w:szCs w:val="24"/>
              </w:rPr>
              <w:t>Весна – красна!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w:t>
            </w:r>
            <w:r w:rsidRPr="00883D4B">
              <w:rPr>
                <w:rFonts w:ascii="Times New Roman" w:hAnsi="Times New Roman"/>
                <w:sz w:val="24"/>
                <w:szCs w:val="24"/>
                <w:lang w:val="en-US"/>
              </w:rPr>
              <w:t>I</w:t>
            </w:r>
            <w:r w:rsidRPr="00883D4B">
              <w:rPr>
                <w:rFonts w:ascii="Times New Roman" w:hAnsi="Times New Roman"/>
                <w:sz w:val="24"/>
                <w:szCs w:val="24"/>
              </w:rPr>
              <w:t xml:space="preserve"> – Международный женский день!</w:t>
            </w:r>
          </w:p>
        </w:tc>
        <w:tc>
          <w:tcPr>
            <w:tcW w:w="5386" w:type="dxa"/>
          </w:tcPr>
          <w:p w:rsidR="00B95BE7" w:rsidRPr="006F6293" w:rsidRDefault="00B95BE7" w:rsidP="00B95BE7">
            <w:pPr>
              <w:pStyle w:val="af1"/>
              <w:spacing w:before="0" w:beforeAutospacing="0" w:after="0" w:afterAutospacing="0"/>
              <w:jc w:val="both"/>
              <w:textAlignment w:val="baseline"/>
            </w:pPr>
            <w:r w:rsidRPr="006F6293">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r>
              <w:t>.</w:t>
            </w: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Pr>
                <w:rFonts w:ascii="Times New Roman" w:hAnsi="Times New Roman"/>
                <w:sz w:val="24"/>
                <w:szCs w:val="24"/>
              </w:rPr>
              <w:t>- Весна идёт – весне дорогу.</w:t>
            </w:r>
          </w:p>
          <w:p w:rsidR="00B95BE7" w:rsidRDefault="00B95BE7" w:rsidP="00B95BE7">
            <w:pPr>
              <w:spacing w:after="0" w:line="240" w:lineRule="auto"/>
              <w:rPr>
                <w:rFonts w:ascii="Times New Roman" w:hAnsi="Times New Roman"/>
                <w:sz w:val="24"/>
                <w:szCs w:val="24"/>
              </w:rPr>
            </w:pPr>
          </w:p>
          <w:p w:rsidR="00B95BE7" w:rsidRPr="00883D4B" w:rsidRDefault="00B95BE7" w:rsidP="00B95BE7">
            <w:pPr>
              <w:spacing w:after="0" w:line="240" w:lineRule="auto"/>
              <w:rPr>
                <w:rFonts w:ascii="Times New Roman" w:hAnsi="Times New Roman"/>
                <w:sz w:val="24"/>
                <w:szCs w:val="24"/>
              </w:rPr>
            </w:pPr>
          </w:p>
        </w:tc>
        <w:tc>
          <w:tcPr>
            <w:tcW w:w="5386" w:type="dxa"/>
            <w:vMerge w:val="restart"/>
          </w:tcPr>
          <w:p w:rsidR="00B95BE7" w:rsidRPr="0034602B" w:rsidRDefault="00B95BE7" w:rsidP="00B95BE7">
            <w:pPr>
              <w:spacing w:after="0" w:line="240" w:lineRule="auto"/>
              <w:jc w:val="both"/>
              <w:textAlignment w:val="baseline"/>
              <w:rPr>
                <w:rFonts w:ascii="Times New Roman" w:eastAsia="Times New Roman" w:hAnsi="Times New Roman"/>
                <w:sz w:val="24"/>
                <w:szCs w:val="24"/>
                <w:lang w:eastAsia="ru-RU"/>
              </w:rPr>
            </w:pPr>
            <w:r w:rsidRPr="0034602B">
              <w:rPr>
                <w:rFonts w:ascii="Times New Roman" w:eastAsia="Times New Roman" w:hAnsi="Times New Roman"/>
                <w:sz w:val="24"/>
                <w:szCs w:val="24"/>
                <w:lang w:eastAsia="ru-RU"/>
              </w:rPr>
              <w:t>Расширение представлений о весне. Воспитание бережного отношения к природе, умения замечать красоту весенней природы. Расширение представлений о сезонных изменениях (изменения в погоде, растения весной, поведение зверей и птиц).</w:t>
            </w:r>
          </w:p>
          <w:p w:rsidR="00B95BE7" w:rsidRPr="0034602B" w:rsidRDefault="00B95BE7" w:rsidP="00B95BE7">
            <w:pPr>
              <w:spacing w:after="0" w:line="240" w:lineRule="auto"/>
              <w:jc w:val="both"/>
              <w:textAlignment w:val="baseline"/>
              <w:rPr>
                <w:rFonts w:ascii="Times New Roman" w:eastAsia="Times New Roman" w:hAnsi="Times New Roman"/>
                <w:sz w:val="24"/>
                <w:szCs w:val="24"/>
                <w:lang w:eastAsia="ru-RU"/>
              </w:rPr>
            </w:pPr>
            <w:r w:rsidRPr="0034602B">
              <w:rPr>
                <w:rFonts w:ascii="Times New Roman" w:eastAsia="Times New Roman" w:hAnsi="Times New Roman"/>
                <w:sz w:val="24"/>
                <w:szCs w:val="24"/>
                <w:lang w:eastAsia="ru-RU"/>
              </w:rPr>
              <w:t>Расширение представлений о простейших связях в природе (потеплело – появилась травка и т.д.).</w:t>
            </w:r>
          </w:p>
          <w:p w:rsidR="00B95BE7" w:rsidRPr="0034602B" w:rsidRDefault="00B95BE7" w:rsidP="00B95BE7">
            <w:pPr>
              <w:spacing w:after="0" w:line="240" w:lineRule="auto"/>
              <w:jc w:val="both"/>
              <w:textAlignment w:val="baseline"/>
              <w:rPr>
                <w:rFonts w:ascii="Times New Roman" w:eastAsia="Times New Roman" w:hAnsi="Times New Roman"/>
                <w:sz w:val="24"/>
                <w:szCs w:val="24"/>
                <w:lang w:eastAsia="ru-RU"/>
              </w:rPr>
            </w:pPr>
            <w:r w:rsidRPr="0034602B">
              <w:rPr>
                <w:rFonts w:ascii="Times New Roman" w:eastAsia="Times New Roman" w:hAnsi="Times New Roman"/>
                <w:sz w:val="24"/>
                <w:szCs w:val="24"/>
                <w:lang w:eastAsia="ru-RU"/>
              </w:rPr>
              <w:t>Отражение впечатлений о весне в разных видах художественной деятельности</w:t>
            </w:r>
            <w:r>
              <w:rPr>
                <w:rFonts w:ascii="Times New Roman" w:eastAsia="Times New Roman" w:hAnsi="Times New Roman"/>
                <w:sz w:val="24"/>
                <w:szCs w:val="24"/>
                <w:lang w:eastAsia="ru-RU"/>
              </w:rPr>
              <w:t>.</w:t>
            </w: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Животный мир весной.</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8"/>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Апрель – </w:t>
            </w:r>
            <w:r>
              <w:rPr>
                <w:rFonts w:ascii="Times New Roman" w:hAnsi="Times New Roman"/>
                <w:b/>
                <w:i/>
                <w:sz w:val="24"/>
                <w:szCs w:val="24"/>
              </w:rPr>
              <w:t>Открытия человечества</w:t>
            </w: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Книжкины именины</w:t>
            </w:r>
          </w:p>
          <w:p w:rsidR="00B95BE7" w:rsidRPr="00883D4B" w:rsidRDefault="00B95BE7" w:rsidP="00B95BE7">
            <w:pPr>
              <w:spacing w:after="0" w:line="240" w:lineRule="auto"/>
              <w:rPr>
                <w:rFonts w:ascii="Times New Roman" w:hAnsi="Times New Roman"/>
                <w:sz w:val="24"/>
                <w:szCs w:val="24"/>
              </w:rPr>
            </w:pPr>
          </w:p>
        </w:tc>
        <w:tc>
          <w:tcPr>
            <w:tcW w:w="5386"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Приобщение к художественной литературе. Знакомство с книжной культурой, детской литературой. Воспитание интереса и любви к чтению.</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Маленькие экспериментаторы</w:t>
            </w:r>
          </w:p>
        </w:tc>
        <w:tc>
          <w:tcPr>
            <w:tcW w:w="5386"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Знакомство с обобщенными способами исследования разных объектов окружающей жизни. Реализация потребностей детей в овладении действий с предметами, упражнение в </w:t>
            </w:r>
            <w:r w:rsidRPr="00883D4B">
              <w:rPr>
                <w:rFonts w:ascii="Times New Roman" w:hAnsi="Times New Roman"/>
                <w:sz w:val="24"/>
                <w:szCs w:val="24"/>
              </w:rPr>
              <w:lastRenderedPageBreak/>
              <w:t>установлении сходства и различия, определении их свойств.</w:t>
            </w:r>
          </w:p>
        </w:tc>
      </w:tr>
      <w:tr w:rsidR="00B95BE7" w:rsidRPr="00883D4B" w:rsidTr="00B95BE7">
        <w:trPr>
          <w:trHeight w:val="5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В мире театра</w:t>
            </w:r>
          </w:p>
          <w:p w:rsidR="00B95BE7" w:rsidRPr="00883D4B" w:rsidRDefault="00B95BE7" w:rsidP="00B95BE7">
            <w:pPr>
              <w:spacing w:after="0" w:line="240" w:lineRule="auto"/>
              <w:rPr>
                <w:rFonts w:ascii="Times New Roman" w:hAnsi="Times New Roman"/>
                <w:sz w:val="24"/>
                <w:szCs w:val="24"/>
              </w:rPr>
            </w:pPr>
          </w:p>
        </w:tc>
        <w:tc>
          <w:tcPr>
            <w:tcW w:w="5386"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Формирование элементарных представлений о театральном искусстве. Воспитание интереса к театру.</w:t>
            </w:r>
          </w:p>
        </w:tc>
      </w:tr>
      <w:tr w:rsidR="00B95BE7" w:rsidRPr="00883D4B" w:rsidTr="00B95BE7">
        <w:trPr>
          <w:trHeight w:val="3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Транспорт</w:t>
            </w:r>
          </w:p>
        </w:tc>
        <w:tc>
          <w:tcPr>
            <w:tcW w:w="5386" w:type="dxa"/>
          </w:tcPr>
          <w:p w:rsidR="00B95BE7" w:rsidRPr="00883D4B" w:rsidRDefault="00B95BE7" w:rsidP="00B95BE7">
            <w:pPr>
              <w:spacing w:after="0" w:line="240" w:lineRule="auto"/>
              <w:rPr>
                <w:rFonts w:ascii="Times New Roman" w:hAnsi="Times New Roman"/>
                <w:sz w:val="24"/>
                <w:szCs w:val="24"/>
              </w:rPr>
            </w:pPr>
            <w:r w:rsidRPr="008E1C02">
              <w:rPr>
                <w:rFonts w:ascii="Times New Roman" w:eastAsia="Times New Roman" w:hAnsi="Times New Roman"/>
                <w:sz w:val="24"/>
                <w:szCs w:val="24"/>
                <w:lang w:eastAsia="ru-RU"/>
              </w:rPr>
              <w:t>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w:t>
            </w:r>
          </w:p>
        </w:tc>
      </w:tr>
      <w:tr w:rsidR="00B95BE7" w:rsidRPr="00883D4B" w:rsidTr="00B95BE7">
        <w:trPr>
          <w:trHeight w:val="298"/>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Май – </w:t>
            </w:r>
            <w:r w:rsidRPr="00621376">
              <w:rPr>
                <w:rFonts w:ascii="Times New Roman" w:hAnsi="Times New Roman"/>
                <w:b/>
                <w:i/>
                <w:sz w:val="24"/>
                <w:szCs w:val="24"/>
              </w:rPr>
              <w:t>Праздник Победы!</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День Победы</w:t>
            </w:r>
          </w:p>
        </w:tc>
        <w:tc>
          <w:tcPr>
            <w:tcW w:w="5386" w:type="dxa"/>
          </w:tcPr>
          <w:p w:rsidR="00B95BE7" w:rsidRPr="008E1C02" w:rsidRDefault="00B95BE7" w:rsidP="00B95BE7">
            <w:pPr>
              <w:spacing w:after="0" w:line="240" w:lineRule="auto"/>
              <w:jc w:val="both"/>
              <w:textAlignment w:val="baseline"/>
              <w:rPr>
                <w:rFonts w:ascii="Times New Roman" w:eastAsia="Times New Roman" w:hAnsi="Times New Roman"/>
                <w:sz w:val="24"/>
                <w:szCs w:val="24"/>
                <w:lang w:eastAsia="ru-RU"/>
              </w:rPr>
            </w:pPr>
            <w:r w:rsidRPr="008E1C02">
              <w:rPr>
                <w:rFonts w:ascii="Times New Roman" w:eastAsia="Times New Roman" w:hAnsi="Times New Roman"/>
                <w:sz w:val="24"/>
                <w:szCs w:val="24"/>
                <w:lang w:eastAsia="ru-RU"/>
              </w:rPr>
              <w:t>Осуществление патриотического воспитания. Воспитание любви к Родине. Формирование представлений о празднике, посвященном Дню Победы.</w:t>
            </w:r>
          </w:p>
          <w:p w:rsidR="00B95BE7" w:rsidRPr="00883D4B" w:rsidRDefault="00B95BE7" w:rsidP="00B95BE7">
            <w:pPr>
              <w:spacing w:after="0" w:line="240" w:lineRule="auto"/>
              <w:rPr>
                <w:rFonts w:ascii="Times New Roman" w:hAnsi="Times New Roman"/>
                <w:sz w:val="24"/>
                <w:szCs w:val="24"/>
              </w:rPr>
            </w:pPr>
            <w:r w:rsidRPr="008E1C02">
              <w:rPr>
                <w:rFonts w:ascii="Times New Roman" w:eastAsia="Times New Roman" w:hAnsi="Times New Roman"/>
                <w:sz w:val="24"/>
                <w:szCs w:val="24"/>
                <w:lang w:eastAsia="ru-RU"/>
              </w:rPr>
              <w:t>Воспитание уважения к ветеранам войны.</w:t>
            </w:r>
          </w:p>
        </w:tc>
      </w:tr>
      <w:tr w:rsidR="00B95BE7" w:rsidRPr="00883D4B" w:rsidTr="00B95BE7">
        <w:trPr>
          <w:trHeight w:val="32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lang w:val="en-US"/>
              </w:rPr>
            </w:pPr>
            <w:r w:rsidRPr="00883D4B">
              <w:rPr>
                <w:rFonts w:ascii="Times New Roman" w:hAnsi="Times New Roman"/>
                <w:sz w:val="24"/>
                <w:szCs w:val="24"/>
                <w:lang w:val="en-US"/>
              </w:rPr>
              <w:t>II</w:t>
            </w:r>
            <w:r w:rsidRPr="00883D4B">
              <w:rPr>
                <w:rFonts w:ascii="Times New Roman" w:hAnsi="Times New Roman"/>
                <w:sz w:val="24"/>
                <w:szCs w:val="24"/>
              </w:rPr>
              <w:t xml:space="preserve"> – Мониторинг </w:t>
            </w:r>
          </w:p>
        </w:tc>
        <w:tc>
          <w:tcPr>
            <w:tcW w:w="5386"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Заполнение карт развития ребенка.</w:t>
            </w:r>
          </w:p>
        </w:tc>
      </w:tr>
      <w:tr w:rsidR="00B95BE7" w:rsidRPr="00883D4B" w:rsidTr="00B95BE7">
        <w:trPr>
          <w:trHeight w:val="243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tabs>
                <w:tab w:val="left" w:pos="3054"/>
              </w:tabs>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Скоро лето!</w:t>
            </w:r>
          </w:p>
        </w:tc>
        <w:tc>
          <w:tcPr>
            <w:tcW w:w="5386" w:type="dxa"/>
          </w:tcPr>
          <w:p w:rsidR="00B95BE7" w:rsidRPr="008E1C02" w:rsidRDefault="00B95BE7" w:rsidP="00B95BE7">
            <w:pPr>
              <w:spacing w:after="0" w:line="240" w:lineRule="auto"/>
              <w:jc w:val="both"/>
              <w:textAlignment w:val="baseline"/>
              <w:rPr>
                <w:rFonts w:ascii="Times New Roman" w:eastAsia="Times New Roman" w:hAnsi="Times New Roman"/>
                <w:sz w:val="24"/>
                <w:szCs w:val="24"/>
                <w:lang w:eastAsia="ru-RU"/>
              </w:rPr>
            </w:pPr>
            <w:r w:rsidRPr="008E1C02">
              <w:rPr>
                <w:rFonts w:ascii="Times New Roman" w:eastAsia="Times New Roman" w:hAnsi="Times New Roman"/>
                <w:sz w:val="24"/>
                <w:szCs w:val="24"/>
                <w:lang w:eastAsia="ru-RU"/>
              </w:rPr>
              <w:t>Расширение  представлений о лете, о сезонных изменениях (сезонные изменения  в природе, одежде людей, на участке детского сада).</w:t>
            </w:r>
          </w:p>
          <w:p w:rsidR="00B95BE7" w:rsidRPr="00883D4B" w:rsidRDefault="00B95BE7" w:rsidP="00B95BE7">
            <w:pPr>
              <w:spacing w:after="0" w:line="240" w:lineRule="auto"/>
              <w:rPr>
                <w:rFonts w:ascii="Times New Roman" w:hAnsi="Times New Roman"/>
                <w:sz w:val="24"/>
                <w:szCs w:val="24"/>
              </w:rPr>
            </w:pPr>
            <w:r w:rsidRPr="008E1C02">
              <w:rPr>
                <w:rFonts w:ascii="Times New Roman" w:eastAsia="Times New Roman" w:hAnsi="Times New Roman"/>
                <w:sz w:val="24"/>
                <w:szCs w:val="24"/>
                <w:lang w:eastAsia="ru-RU"/>
              </w:rPr>
              <w:t>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умение замечать красоту летней природы</w:t>
            </w:r>
          </w:p>
        </w:tc>
      </w:tr>
      <w:tr w:rsidR="00B95BE7" w:rsidRPr="00883D4B" w:rsidTr="00B95BE7">
        <w:trPr>
          <w:trHeight w:val="330"/>
        </w:trPr>
        <w:tc>
          <w:tcPr>
            <w:tcW w:w="8613" w:type="dxa"/>
            <w:gridSpan w:val="3"/>
          </w:tcPr>
          <w:p w:rsidR="00B95BE7" w:rsidRPr="00621376" w:rsidRDefault="00B95BE7" w:rsidP="00B95BE7">
            <w:pPr>
              <w:spacing w:after="0" w:line="240" w:lineRule="auto"/>
              <w:rPr>
                <w:rFonts w:ascii="Times New Roman" w:hAnsi="Times New Roman"/>
                <w:b/>
                <w:i/>
                <w:sz w:val="24"/>
                <w:szCs w:val="24"/>
              </w:rPr>
            </w:pPr>
            <w:r w:rsidRPr="00621376">
              <w:rPr>
                <w:rFonts w:ascii="Times New Roman" w:eastAsia="Times New Roman" w:hAnsi="Times New Roman"/>
                <w:b/>
                <w:i/>
                <w:sz w:val="24"/>
                <w:szCs w:val="24"/>
                <w:lang w:eastAsia="ru-RU"/>
              </w:rPr>
              <w:t>В летний период работа организуется в соответствии с планом летней оздоровительной работы</w:t>
            </w:r>
          </w:p>
        </w:tc>
      </w:tr>
    </w:tbl>
    <w:p w:rsidR="00B95BE7" w:rsidRDefault="00B95BE7" w:rsidP="00B95BE7">
      <w:pPr>
        <w:rPr>
          <w:rFonts w:ascii="Times New Roman" w:hAnsi="Times New Roman"/>
          <w:b/>
          <w:sz w:val="24"/>
          <w:szCs w:val="24"/>
        </w:rPr>
      </w:pPr>
    </w:p>
    <w:p w:rsidR="00B95BE7" w:rsidRPr="00B95BE7" w:rsidRDefault="00B95BE7" w:rsidP="00B95BE7">
      <w:pPr>
        <w:jc w:val="right"/>
        <w:rPr>
          <w:rFonts w:ascii="Times New Roman" w:hAnsi="Times New Roman"/>
          <w:sz w:val="24"/>
          <w:szCs w:val="24"/>
        </w:rPr>
      </w:pPr>
      <w:r w:rsidRPr="00B95BE7">
        <w:rPr>
          <w:rFonts w:ascii="Times New Roman" w:hAnsi="Times New Roman"/>
          <w:sz w:val="24"/>
          <w:szCs w:val="24"/>
        </w:rPr>
        <w:t>Таблица 6</w:t>
      </w:r>
    </w:p>
    <w:p w:rsidR="00B95BE7" w:rsidRPr="00883D4B" w:rsidRDefault="00B95BE7" w:rsidP="00B95BE7">
      <w:pPr>
        <w:jc w:val="center"/>
        <w:rPr>
          <w:rFonts w:ascii="Times New Roman" w:hAnsi="Times New Roman"/>
          <w:b/>
          <w:sz w:val="24"/>
          <w:szCs w:val="24"/>
        </w:rPr>
      </w:pPr>
      <w:r w:rsidRPr="00883D4B">
        <w:rPr>
          <w:rFonts w:ascii="Times New Roman" w:hAnsi="Times New Roman"/>
          <w:b/>
          <w:sz w:val="24"/>
          <w:szCs w:val="24"/>
        </w:rPr>
        <w:t xml:space="preserve">Комплексно тематическое планирование в средней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59"/>
        <w:gridCol w:w="5386"/>
      </w:tblGrid>
      <w:tr w:rsidR="00B95BE7" w:rsidRPr="00883D4B" w:rsidTr="00B95BE7">
        <w:tc>
          <w:tcPr>
            <w:tcW w:w="1668"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месяца</w:t>
            </w:r>
          </w:p>
        </w:tc>
        <w:tc>
          <w:tcPr>
            <w:tcW w:w="1559"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недели</w:t>
            </w:r>
          </w:p>
        </w:tc>
        <w:tc>
          <w:tcPr>
            <w:tcW w:w="5386"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Программные задачи</w:t>
            </w:r>
          </w:p>
        </w:tc>
      </w:tr>
      <w:tr w:rsidR="00B95BE7" w:rsidRPr="00883D4B" w:rsidTr="00B95BE7">
        <w:trPr>
          <w:trHeight w:val="397"/>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Сентябрь – </w:t>
            </w:r>
            <w:r>
              <w:rPr>
                <w:rFonts w:ascii="Times New Roman" w:hAnsi="Times New Roman"/>
                <w:b/>
                <w:i/>
                <w:sz w:val="24"/>
                <w:szCs w:val="24"/>
              </w:rPr>
              <w:t>Детский сад</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День знаний.</w:t>
            </w:r>
          </w:p>
        </w:tc>
        <w:tc>
          <w:tcPr>
            <w:tcW w:w="5386" w:type="dxa"/>
            <w:vMerge w:val="restart"/>
          </w:tcPr>
          <w:p w:rsidR="00B95BE7" w:rsidRPr="00883D4B" w:rsidRDefault="00B95BE7" w:rsidP="00B95BE7">
            <w:pPr>
              <w:spacing w:after="0" w:line="240" w:lineRule="auto"/>
              <w:rPr>
                <w:rFonts w:ascii="Times New Roman" w:hAnsi="Times New Roman"/>
                <w:sz w:val="24"/>
                <w:szCs w:val="24"/>
              </w:rPr>
            </w:pPr>
            <w:r w:rsidRPr="00621376">
              <w:rPr>
                <w:rFonts w:ascii="Times New Roman" w:eastAsia="Times New Roman" w:hAnsi="Times New Roman"/>
                <w:sz w:val="24"/>
                <w:szCs w:val="24"/>
                <w:lang w:eastAsia="ru-RU"/>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r>
      <w:tr w:rsidR="00B95BE7" w:rsidRPr="00883D4B" w:rsidTr="00B95BE7">
        <w:trPr>
          <w:trHeight w:val="347"/>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Мой любимый детский сад!</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Я и мои друзья, игрушки.</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Кто работает в детском саду?</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47"/>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Октябрь – </w:t>
            </w:r>
            <w:r w:rsidRPr="00621376">
              <w:rPr>
                <w:rFonts w:ascii="Times New Roman" w:hAnsi="Times New Roman"/>
                <w:b/>
                <w:i/>
                <w:sz w:val="24"/>
                <w:szCs w:val="24"/>
              </w:rPr>
              <w:t>Здрав</w:t>
            </w:r>
            <w:r>
              <w:rPr>
                <w:rFonts w:ascii="Times New Roman" w:hAnsi="Times New Roman"/>
                <w:b/>
                <w:i/>
                <w:sz w:val="24"/>
                <w:szCs w:val="24"/>
              </w:rPr>
              <w:t>ствуй золотая осень!</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Осень разноцветная.</w:t>
            </w:r>
          </w:p>
        </w:tc>
        <w:tc>
          <w:tcPr>
            <w:tcW w:w="5386" w:type="dxa"/>
            <w:vMerge w:val="restart"/>
          </w:tcPr>
          <w:p w:rsidR="00B95BE7" w:rsidRPr="00621376" w:rsidRDefault="00B95BE7" w:rsidP="00B95BE7">
            <w:pPr>
              <w:spacing w:after="0" w:line="240" w:lineRule="auto"/>
              <w:jc w:val="both"/>
              <w:textAlignment w:val="baseline"/>
              <w:rPr>
                <w:rFonts w:ascii="Times New Roman" w:eastAsia="Times New Roman" w:hAnsi="Times New Roman"/>
                <w:sz w:val="24"/>
                <w:szCs w:val="24"/>
                <w:lang w:eastAsia="ru-RU"/>
              </w:rPr>
            </w:pPr>
            <w:r w:rsidRPr="00621376">
              <w:rPr>
                <w:rFonts w:ascii="Times New Roman" w:eastAsia="Times New Roman" w:hAnsi="Times New Roman"/>
                <w:sz w:val="24"/>
                <w:szCs w:val="24"/>
                <w:lang w:eastAsia="ru-RU"/>
              </w:rPr>
              <w:t>Расширение  представлений об осени.</w:t>
            </w:r>
          </w:p>
          <w:p w:rsidR="00B95BE7" w:rsidRPr="00883D4B" w:rsidRDefault="00B95BE7" w:rsidP="00B95BE7">
            <w:pPr>
              <w:spacing w:after="0" w:line="240" w:lineRule="auto"/>
              <w:rPr>
                <w:rFonts w:ascii="Times New Roman" w:hAnsi="Times New Roman"/>
                <w:sz w:val="24"/>
                <w:szCs w:val="24"/>
              </w:rPr>
            </w:pPr>
            <w:r w:rsidRPr="00621376">
              <w:rPr>
                <w:rFonts w:ascii="Times New Roman" w:eastAsia="Times New Roman" w:hAnsi="Times New Roman"/>
                <w:sz w:val="24"/>
                <w:szCs w:val="24"/>
                <w:lang w:eastAsia="ru-RU"/>
              </w:rPr>
              <w:t xml:space="preserve">Развитие умения устанавливать простейшие связи между явлениями живой и неживой природы (похолодало – исчезли бабочки, отцвели цветы и </w:t>
            </w:r>
            <w:r w:rsidRPr="00621376">
              <w:rPr>
                <w:rFonts w:ascii="Times New Roman" w:eastAsia="Times New Roman" w:hAnsi="Times New Roman"/>
                <w:sz w:val="24"/>
                <w:szCs w:val="24"/>
                <w:lang w:eastAsia="ru-RU"/>
              </w:rPr>
              <w:lastRenderedPageBreak/>
              <w:t>т.д.),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Воспитание бережного отношения к природе. Формирование элементарных экологических представлений.</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Во саду </w:t>
            </w:r>
            <w:r w:rsidRPr="00883D4B">
              <w:rPr>
                <w:rFonts w:ascii="Times New Roman" w:hAnsi="Times New Roman"/>
                <w:sz w:val="24"/>
                <w:szCs w:val="24"/>
              </w:rPr>
              <w:lastRenderedPageBreak/>
              <w:t>ли, в огороде.</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w:t>
            </w:r>
            <w:r w:rsidRPr="00883D4B">
              <w:rPr>
                <w:rFonts w:ascii="Times New Roman" w:hAnsi="Times New Roman"/>
                <w:sz w:val="24"/>
                <w:szCs w:val="24"/>
              </w:rPr>
              <w:t>Путешествие колоска.</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Животные и птицы осенью.</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73"/>
        </w:trPr>
        <w:tc>
          <w:tcPr>
            <w:tcW w:w="1668" w:type="dxa"/>
            <w:vMerge w:val="restart"/>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Ноябрь – </w:t>
            </w:r>
          </w:p>
          <w:p w:rsidR="00B95BE7" w:rsidRPr="00621376" w:rsidRDefault="00B95BE7" w:rsidP="00B95BE7">
            <w:pPr>
              <w:spacing w:after="0" w:line="240" w:lineRule="auto"/>
              <w:rPr>
                <w:rFonts w:ascii="Times New Roman" w:hAnsi="Times New Roman"/>
                <w:b/>
                <w:i/>
                <w:sz w:val="24"/>
                <w:szCs w:val="24"/>
              </w:rPr>
            </w:pPr>
            <w:r w:rsidRPr="00621376">
              <w:rPr>
                <w:rFonts w:ascii="Times New Roman" w:hAnsi="Times New Roman"/>
                <w:b/>
                <w:i/>
                <w:sz w:val="24"/>
                <w:szCs w:val="24"/>
              </w:rPr>
              <w:t>Я – гражданин России!</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Я – человек</w:t>
            </w: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883D4B" w:rsidRDefault="00B95BE7" w:rsidP="00B95BE7">
            <w:pPr>
              <w:spacing w:after="0" w:line="240" w:lineRule="auto"/>
              <w:rPr>
                <w:rFonts w:ascii="Times New Roman" w:eastAsia="Times New Roman" w:hAnsi="Times New Roman"/>
                <w:sz w:val="24"/>
                <w:szCs w:val="24"/>
                <w:lang w:eastAsia="ru-RU"/>
              </w:rPr>
            </w:pPr>
            <w:r w:rsidRPr="00FE7CF6">
              <w:rPr>
                <w:rFonts w:ascii="Times New Roman" w:eastAsia="Times New Roman" w:hAnsi="Times New Roman"/>
                <w:sz w:val="24"/>
                <w:szCs w:val="24"/>
                <w:lang w:eastAsia="ru-RU"/>
              </w:rPr>
              <w:t>Формирование предс</w:t>
            </w:r>
            <w:r>
              <w:rPr>
                <w:rFonts w:ascii="Times New Roman" w:eastAsia="Times New Roman" w:hAnsi="Times New Roman"/>
                <w:sz w:val="24"/>
                <w:szCs w:val="24"/>
                <w:lang w:eastAsia="ru-RU"/>
              </w:rPr>
              <w:t xml:space="preserve">тавлений о себе как о человеке. </w:t>
            </w:r>
            <w:r w:rsidRPr="00FE7CF6">
              <w:rPr>
                <w:rFonts w:ascii="Times New Roman" w:eastAsia="Times New Roman" w:hAnsi="Times New Roman"/>
                <w:sz w:val="24"/>
                <w:szCs w:val="24"/>
                <w:lang w:eastAsia="ru-RU"/>
              </w:rPr>
              <w:t>Закрепление знания своего имени, имен членов семьи. Формировать навыки называть воспитателя по имени и отчеству. Формирование первичного понимания того, что такое плохо и что такое хорошо</w:t>
            </w:r>
            <w:r>
              <w:rPr>
                <w:rFonts w:ascii="Times New Roman" w:eastAsia="Times New Roman" w:hAnsi="Times New Roman"/>
                <w:sz w:val="24"/>
                <w:szCs w:val="24"/>
                <w:lang w:eastAsia="ru-RU"/>
              </w:rPr>
              <w:t xml:space="preserve">. </w:t>
            </w:r>
            <w:r w:rsidRPr="00883D4B">
              <w:rPr>
                <w:rFonts w:ascii="Times New Roman" w:eastAsia="Times New Roman" w:hAnsi="Times New Roman"/>
                <w:sz w:val="24"/>
                <w:szCs w:val="24"/>
                <w:lang w:eastAsia="ru-RU"/>
              </w:rPr>
              <w:t xml:space="preserve">Формирование начальных представлений о здоровье и здоровом образе  жизни. Формирование представлений о значении частей тела и органов чувств для жизни и здоровья человека, о необходимых человеку веществах и витаминах, о значении физических упражнений для организма человека. Формирование элементарных навыков ухода за своим лицом и телом. </w:t>
            </w:r>
          </w:p>
          <w:p w:rsidR="00B95BE7" w:rsidRPr="00883D4B" w:rsidRDefault="00B95BE7" w:rsidP="00B95BE7">
            <w:pPr>
              <w:spacing w:after="0" w:line="240" w:lineRule="auto"/>
              <w:rPr>
                <w:rFonts w:ascii="Times New Roman" w:eastAsia="Times New Roman" w:hAnsi="Times New Roman"/>
                <w:sz w:val="24"/>
                <w:szCs w:val="24"/>
                <w:lang w:eastAsia="ru-RU"/>
              </w:rPr>
            </w:pPr>
            <w:r w:rsidRPr="00FE7CF6">
              <w:rPr>
                <w:rFonts w:ascii="Times New Roman" w:eastAsia="Times New Roman" w:hAnsi="Times New Roman"/>
                <w:sz w:val="24"/>
                <w:szCs w:val="24"/>
                <w:lang w:eastAsia="ru-RU"/>
              </w:rPr>
              <w:t>Знакомство детей с родным городом;  его названием,  объектами (улица, дом, магазин, поликлиника); с транспортом, «городскими» профессиями (врач, продавец, полицейский)</w:t>
            </w:r>
            <w:r w:rsidRPr="00883D4B">
              <w:rPr>
                <w:rFonts w:ascii="Times New Roman" w:eastAsia="Times New Roman" w:hAnsi="Times New Roman"/>
                <w:sz w:val="24"/>
                <w:szCs w:val="24"/>
                <w:lang w:eastAsia="ru-RU"/>
              </w:rPr>
              <w:t xml:space="preserve"> Знакомство с домом, с предметами домашнего обихода, мебелью, бытовыми приборами. </w:t>
            </w:r>
          </w:p>
          <w:p w:rsidR="00B95BE7" w:rsidRPr="00883D4B" w:rsidRDefault="00B95BE7" w:rsidP="00B95BE7">
            <w:pPr>
              <w:spacing w:after="0" w:line="240" w:lineRule="auto"/>
              <w:rPr>
                <w:rFonts w:ascii="Times New Roman" w:hAnsi="Times New Roman"/>
                <w:sz w:val="24"/>
                <w:szCs w:val="24"/>
              </w:rPr>
            </w:pPr>
            <w:r w:rsidRPr="00883D4B">
              <w:rPr>
                <w:rFonts w:ascii="Times New Roman" w:eastAsia="Times New Roman" w:hAnsi="Times New Roman"/>
                <w:sz w:val="24"/>
                <w:szCs w:val="24"/>
                <w:lang w:eastAsia="ru-RU"/>
              </w:rPr>
              <w:t>Развитие гендерных представлений. Побуждать называть свои имя, фамилию, имена членов семьи, говорить о себе в первом лице. Обогащение представлений о членах своей семьи.</w:t>
            </w:r>
          </w:p>
        </w:tc>
      </w:tr>
      <w:tr w:rsidR="00B95BE7" w:rsidRPr="00883D4B" w:rsidTr="00B95BE7">
        <w:trPr>
          <w:trHeight w:val="52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 - </w:t>
            </w:r>
            <w:r w:rsidRPr="00883D4B">
              <w:rPr>
                <w:rFonts w:ascii="Times New Roman" w:hAnsi="Times New Roman"/>
                <w:sz w:val="24"/>
                <w:szCs w:val="24"/>
              </w:rPr>
              <w:t>Неделя здоровья</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304C57">
              <w:rPr>
                <w:rFonts w:ascii="Times New Roman" w:hAnsi="Times New Roman"/>
                <w:sz w:val="24"/>
                <w:szCs w:val="24"/>
              </w:rPr>
              <w:t xml:space="preserve"> - </w:t>
            </w:r>
            <w:r>
              <w:rPr>
                <w:rFonts w:ascii="Times New Roman" w:hAnsi="Times New Roman"/>
                <w:sz w:val="24"/>
                <w:szCs w:val="24"/>
              </w:rPr>
              <w:t>Мой дом, мой город</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47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Я и моя семья.</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72"/>
        </w:trPr>
        <w:tc>
          <w:tcPr>
            <w:tcW w:w="1668" w:type="dxa"/>
            <w:vMerge w:val="restart"/>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Декабрь – </w:t>
            </w:r>
            <w:r w:rsidRPr="008B4145">
              <w:rPr>
                <w:rFonts w:ascii="Times New Roman" w:hAnsi="Times New Roman"/>
                <w:b/>
                <w:i/>
                <w:sz w:val="24"/>
                <w:szCs w:val="24"/>
              </w:rPr>
              <w:t>Зимушка – хрустальная</w:t>
            </w:r>
          </w:p>
        </w:tc>
        <w:tc>
          <w:tcPr>
            <w:tcW w:w="1559" w:type="dxa"/>
          </w:tcPr>
          <w:p w:rsidR="00B95BE7"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Идёт волшебница зима.</w:t>
            </w: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Расширение представлений о зиме, о сезонных изменениях в природе (изменения в погоде, растения зимой, поведение зверей и птиц).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в рисунке, лепке. Знакомство с зимними видами спорта.</w:t>
            </w:r>
          </w:p>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w:t>
            </w:r>
          </w:p>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Формирование первичных представлений о местах, где всегда зима.</w:t>
            </w:r>
          </w:p>
          <w:p w:rsidR="00B95BE7" w:rsidRPr="00883D4B" w:rsidRDefault="00B95BE7" w:rsidP="00B95BE7">
            <w:pPr>
              <w:spacing w:after="0" w:line="240" w:lineRule="auto"/>
              <w:rPr>
                <w:rFonts w:ascii="Times New Roman" w:hAnsi="Times New Roman"/>
                <w:sz w:val="24"/>
                <w:szCs w:val="24"/>
              </w:rPr>
            </w:pPr>
            <w:r w:rsidRPr="00545BC5">
              <w:rPr>
                <w:rFonts w:ascii="Times New Roman" w:eastAsia="Times New Roman" w:hAnsi="Times New Roman"/>
                <w:sz w:val="24"/>
                <w:szCs w:val="24"/>
                <w:lang w:eastAsia="ru-RU"/>
              </w:rPr>
              <w:t xml:space="preserve">Расширение представлений о местах, где всегда зима, о животных Арктики и </w:t>
            </w:r>
            <w:r w:rsidRPr="00545BC5">
              <w:rPr>
                <w:rFonts w:ascii="Times New Roman" w:eastAsia="Times New Roman" w:hAnsi="Times New Roman"/>
                <w:sz w:val="24"/>
                <w:szCs w:val="24"/>
                <w:lang w:eastAsia="ru-RU"/>
              </w:rPr>
              <w:lastRenderedPageBreak/>
              <w:t>АнтарктикиВоспитание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 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r>
              <w:rPr>
                <w:rFonts w:ascii="Times New Roman" w:eastAsia="Times New Roman" w:hAnsi="Times New Roman"/>
                <w:sz w:val="24"/>
                <w:szCs w:val="24"/>
                <w:lang w:eastAsia="ru-RU"/>
              </w:rPr>
              <w:t>.</w:t>
            </w:r>
          </w:p>
        </w:tc>
      </w:tr>
      <w:tr w:rsidR="00B95BE7" w:rsidRPr="00883D4B" w:rsidTr="00B95BE7">
        <w:trPr>
          <w:trHeight w:val="42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Как животные к зиме приготовились.</w:t>
            </w: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52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IV - </w:t>
            </w:r>
            <w:r w:rsidRPr="00883D4B">
              <w:rPr>
                <w:rFonts w:ascii="Times New Roman" w:hAnsi="Times New Roman"/>
                <w:sz w:val="24"/>
                <w:szCs w:val="24"/>
              </w:rPr>
              <w:t>Новогодний праздник</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8"/>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Январ</w:t>
            </w:r>
            <w:r>
              <w:rPr>
                <w:rFonts w:ascii="Times New Roman" w:hAnsi="Times New Roman"/>
                <w:sz w:val="24"/>
                <w:szCs w:val="24"/>
              </w:rPr>
              <w:t xml:space="preserve">ь – </w:t>
            </w:r>
            <w:r w:rsidRPr="008B4145">
              <w:rPr>
                <w:rFonts w:ascii="Times New Roman" w:hAnsi="Times New Roman"/>
                <w:b/>
                <w:i/>
                <w:sz w:val="24"/>
                <w:szCs w:val="24"/>
              </w:rPr>
              <w:t>Человек в народной культуре</w:t>
            </w: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w:t>
            </w:r>
            <w:r w:rsidRPr="00883D4B">
              <w:rPr>
                <w:rFonts w:ascii="Times New Roman" w:hAnsi="Times New Roman"/>
                <w:sz w:val="24"/>
                <w:szCs w:val="24"/>
                <w:lang w:val="en-US"/>
              </w:rPr>
              <w:t xml:space="preserve"> </w:t>
            </w:r>
            <w:r w:rsidRPr="00883D4B">
              <w:rPr>
                <w:rFonts w:ascii="Times New Roman" w:hAnsi="Times New Roman"/>
                <w:sz w:val="24"/>
                <w:szCs w:val="24"/>
              </w:rPr>
              <w:t>Рождественские святки</w:t>
            </w:r>
          </w:p>
          <w:p w:rsidR="00B95BE7" w:rsidRDefault="00B95BE7" w:rsidP="00B95BE7">
            <w:pPr>
              <w:spacing w:after="0" w:line="240" w:lineRule="auto"/>
              <w:rPr>
                <w:rFonts w:ascii="Times New Roman" w:hAnsi="Times New Roman"/>
                <w:sz w:val="24"/>
                <w:szCs w:val="24"/>
              </w:rPr>
            </w:pPr>
          </w:p>
          <w:p w:rsidR="00B95BE7" w:rsidRPr="00883D4B" w:rsidRDefault="00B95BE7" w:rsidP="00B95BE7">
            <w:pPr>
              <w:spacing w:after="0" w:line="240" w:lineRule="auto"/>
              <w:rPr>
                <w:rFonts w:ascii="Times New Roman" w:hAnsi="Times New Roman"/>
                <w:sz w:val="24"/>
                <w:szCs w:val="24"/>
              </w:rPr>
            </w:pPr>
          </w:p>
        </w:tc>
        <w:tc>
          <w:tcPr>
            <w:tcW w:w="5386" w:type="dxa"/>
            <w:vMerge w:val="restart"/>
          </w:tcPr>
          <w:p w:rsidR="00B95BE7" w:rsidRDefault="00B95BE7" w:rsidP="00B95BE7">
            <w:pPr>
              <w:pStyle w:val="af1"/>
              <w:spacing w:before="0" w:beforeAutospacing="0" w:after="0" w:afterAutospacing="0"/>
              <w:jc w:val="both"/>
              <w:textAlignment w:val="baseline"/>
            </w:pPr>
            <w:r w:rsidRPr="00545BC5">
              <w:t xml:space="preserve">Познакомить с народными обрядами, обычаями,  связанными  с рождественскими праздниками.                                                         Расширить представление детей о зимних играх, забавах. Побуждать детей к участию в катании с горки, бросанию снежков. </w:t>
            </w:r>
          </w:p>
          <w:p w:rsidR="00B95BE7" w:rsidRPr="00545BC5" w:rsidRDefault="00B95BE7" w:rsidP="00B95BE7">
            <w:pPr>
              <w:pStyle w:val="af1"/>
              <w:spacing w:before="0" w:beforeAutospacing="0" w:after="0" w:afterAutospacing="0"/>
              <w:jc w:val="both"/>
              <w:textAlignment w:val="baseline"/>
            </w:pPr>
            <w:r w:rsidRPr="00545BC5">
              <w:t>Расширение представлений о народной игрушке (дымковская игрушка, матрешка и др.). Знакомство с народными промыслами.</w:t>
            </w:r>
          </w:p>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Привлечение детей к созданию узоров дымковской и филимоновской росписи.</w:t>
            </w:r>
          </w:p>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Продолжение знакомства  с устным народным творчеством (песенки, потешки и др.)</w:t>
            </w:r>
          </w:p>
          <w:p w:rsidR="00B95BE7" w:rsidRPr="00883D4B" w:rsidRDefault="00B95BE7" w:rsidP="00B95BE7">
            <w:pPr>
              <w:spacing w:after="0" w:line="240" w:lineRule="auto"/>
              <w:rPr>
                <w:rFonts w:ascii="Times New Roman" w:hAnsi="Times New Roman"/>
                <w:sz w:val="24"/>
                <w:szCs w:val="24"/>
              </w:rPr>
            </w:pPr>
            <w:r w:rsidRPr="00545BC5">
              <w:rPr>
                <w:rFonts w:ascii="Times New Roman" w:eastAsia="Times New Roman" w:hAnsi="Times New Roman"/>
                <w:sz w:val="24"/>
                <w:szCs w:val="24"/>
                <w:lang w:eastAsia="ru-RU"/>
              </w:rPr>
              <w:t>Использование фольклора при организации всех видов детской деятельности</w:t>
            </w: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Зимние забавы</w:t>
            </w:r>
          </w:p>
          <w:p w:rsidR="00B95BE7" w:rsidRDefault="00B95BE7" w:rsidP="00B95BE7">
            <w:pPr>
              <w:spacing w:after="0" w:line="240" w:lineRule="auto"/>
              <w:rPr>
                <w:rFonts w:ascii="Times New Roman" w:hAnsi="Times New Roman"/>
                <w:sz w:val="24"/>
                <w:szCs w:val="24"/>
              </w:rPr>
            </w:pPr>
          </w:p>
          <w:p w:rsidR="00B95BE7" w:rsidRPr="00883D4B" w:rsidRDefault="00B95BE7" w:rsidP="00B95BE7">
            <w:pPr>
              <w:spacing w:after="0" w:line="240" w:lineRule="auto"/>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67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Декоративно – прикладное искусство.</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670"/>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w:t>
            </w:r>
            <w:r w:rsidRPr="008B4145">
              <w:rPr>
                <w:rFonts w:ascii="Times New Roman" w:hAnsi="Times New Roman"/>
                <w:b/>
                <w:i/>
                <w:sz w:val="24"/>
                <w:szCs w:val="24"/>
              </w:rPr>
              <w:t>Защитники Отечества!</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Неделя безопасности</w:t>
            </w:r>
          </w:p>
        </w:tc>
        <w:tc>
          <w:tcPr>
            <w:tcW w:w="5386" w:type="dxa"/>
          </w:tcPr>
          <w:p w:rsidR="00B95BE7" w:rsidRPr="00883D4B" w:rsidRDefault="00B95BE7" w:rsidP="00B95BE7">
            <w:pPr>
              <w:spacing w:after="0" w:line="240" w:lineRule="auto"/>
              <w:rPr>
                <w:rFonts w:ascii="Times New Roman" w:hAnsi="Times New Roman"/>
                <w:sz w:val="24"/>
                <w:szCs w:val="24"/>
              </w:rPr>
            </w:pPr>
            <w:r w:rsidRPr="00545BC5">
              <w:rPr>
                <w:rFonts w:ascii="Times New Roman" w:eastAsia="Times New Roman" w:hAnsi="Times New Roman"/>
                <w:sz w:val="24"/>
                <w:szCs w:val="24"/>
                <w:lang w:eastAsia="ru-RU"/>
              </w:rPr>
              <w:t>Формирование эмоционального благополучия ребенка. Учить детей дружить. Показать им на примере литературных произведений, как нужно выбирать себе друзей. Уточнить знаний детей о доброте, разъяснить детям, как можно бороться со страхами, чтобы быть спокойным и уверенным. Дать детям понятие, что такое настроение.</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Наша армия самая сильная!</w:t>
            </w: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Знакомство детей с «военными»  профессиями (солдат, танкист, летчик, моряк, пограничник); с военной техникой (танк, самолет, военный корабль, военный крейсер); с флагом России. Воспитание любви к Родине.</w:t>
            </w:r>
          </w:p>
          <w:p w:rsidR="00B95BE7" w:rsidRPr="00883D4B" w:rsidRDefault="00B95BE7" w:rsidP="00B95BE7">
            <w:pPr>
              <w:spacing w:after="0" w:line="240" w:lineRule="auto"/>
              <w:rPr>
                <w:rFonts w:ascii="Times New Roman" w:hAnsi="Times New Roman"/>
                <w:sz w:val="24"/>
                <w:szCs w:val="24"/>
              </w:rPr>
            </w:pPr>
            <w:r w:rsidRPr="00545BC5">
              <w:rPr>
                <w:rFonts w:ascii="Times New Roman" w:eastAsia="Times New Roman" w:hAnsi="Times New Roman"/>
                <w:sz w:val="24"/>
                <w:szCs w:val="24"/>
                <w:lang w:eastAsia="ru-RU"/>
              </w:rPr>
              <w:t>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r>
              <w:rPr>
                <w:rFonts w:ascii="Times New Roman" w:eastAsia="Times New Roman" w:hAnsi="Times New Roman"/>
                <w:sz w:val="24"/>
                <w:szCs w:val="24"/>
                <w:lang w:eastAsia="ru-RU"/>
              </w:rPr>
              <w:t>.</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Мы поздравляем наших пап.</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Март – </w:t>
            </w:r>
            <w:r w:rsidRPr="008B4145">
              <w:rPr>
                <w:rFonts w:ascii="Times New Roman" w:hAnsi="Times New Roman"/>
                <w:b/>
                <w:i/>
                <w:sz w:val="24"/>
                <w:szCs w:val="24"/>
              </w:rPr>
              <w:t>Весна – красна!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w:t>
            </w:r>
            <w:r w:rsidRPr="00883D4B">
              <w:rPr>
                <w:rFonts w:ascii="Times New Roman" w:hAnsi="Times New Roman"/>
                <w:sz w:val="24"/>
                <w:szCs w:val="24"/>
                <w:lang w:val="en-US"/>
              </w:rPr>
              <w:t>I</w:t>
            </w:r>
            <w:r w:rsidRPr="00883D4B">
              <w:rPr>
                <w:rFonts w:ascii="Times New Roman" w:hAnsi="Times New Roman"/>
                <w:sz w:val="24"/>
                <w:szCs w:val="24"/>
              </w:rPr>
              <w:t xml:space="preserve"> –Международный женский день!</w:t>
            </w:r>
          </w:p>
        </w:tc>
        <w:tc>
          <w:tcPr>
            <w:tcW w:w="5386" w:type="dxa"/>
          </w:tcPr>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B95BE7" w:rsidRPr="00883D4B" w:rsidRDefault="00B95BE7" w:rsidP="00B95BE7">
            <w:pPr>
              <w:spacing w:after="0" w:line="240" w:lineRule="auto"/>
              <w:rPr>
                <w:rFonts w:ascii="Times New Roman" w:hAnsi="Times New Roman"/>
                <w:sz w:val="24"/>
                <w:szCs w:val="24"/>
              </w:rPr>
            </w:pPr>
            <w:r w:rsidRPr="00545BC5">
              <w:rPr>
                <w:rFonts w:ascii="Times New Roman" w:eastAsia="Times New Roman" w:hAnsi="Times New Roman"/>
                <w:sz w:val="24"/>
                <w:szCs w:val="24"/>
                <w:lang w:eastAsia="ru-RU"/>
              </w:rPr>
              <w:t xml:space="preserve">Расширение гендерных представлений. </w:t>
            </w:r>
            <w:r w:rsidRPr="00545BC5">
              <w:rPr>
                <w:rFonts w:ascii="Times New Roman" w:eastAsia="Times New Roman" w:hAnsi="Times New Roman"/>
                <w:sz w:val="24"/>
                <w:szCs w:val="24"/>
                <w:lang w:eastAsia="ru-RU"/>
              </w:rPr>
              <w:lastRenderedPageBreak/>
              <w:t>Привлечение детей к изготовлению подарков маме, бабушке, воспитателям</w:t>
            </w:r>
            <w:r>
              <w:rPr>
                <w:rFonts w:ascii="Times New Roman" w:eastAsia="Times New Roman" w:hAnsi="Times New Roman"/>
                <w:sz w:val="24"/>
                <w:szCs w:val="24"/>
                <w:lang w:eastAsia="ru-RU"/>
              </w:rPr>
              <w:t>.</w:t>
            </w: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Весна идёт – весне дорогу.</w:t>
            </w:r>
          </w:p>
          <w:p w:rsidR="00B95BE7" w:rsidRDefault="00B95BE7" w:rsidP="00B95BE7">
            <w:pPr>
              <w:spacing w:after="0" w:line="240" w:lineRule="auto"/>
              <w:rPr>
                <w:rFonts w:ascii="Times New Roman" w:hAnsi="Times New Roman"/>
                <w:sz w:val="24"/>
                <w:szCs w:val="24"/>
              </w:rPr>
            </w:pPr>
          </w:p>
          <w:p w:rsidR="00B95BE7" w:rsidRDefault="00B95BE7" w:rsidP="00B95BE7">
            <w:pPr>
              <w:spacing w:after="0" w:line="240" w:lineRule="auto"/>
              <w:rPr>
                <w:rFonts w:ascii="Times New Roman" w:hAnsi="Times New Roman"/>
                <w:sz w:val="24"/>
                <w:szCs w:val="24"/>
              </w:rPr>
            </w:pPr>
          </w:p>
          <w:p w:rsidR="00B95BE7" w:rsidRDefault="00B95BE7" w:rsidP="00B95BE7">
            <w:pPr>
              <w:spacing w:after="0" w:line="240" w:lineRule="auto"/>
              <w:rPr>
                <w:rFonts w:ascii="Times New Roman" w:hAnsi="Times New Roman"/>
                <w:sz w:val="24"/>
                <w:szCs w:val="24"/>
              </w:rPr>
            </w:pPr>
          </w:p>
          <w:p w:rsidR="00B95BE7" w:rsidRPr="00883D4B" w:rsidRDefault="00B95BE7" w:rsidP="00B95BE7">
            <w:pPr>
              <w:spacing w:after="0" w:line="240" w:lineRule="auto"/>
              <w:rPr>
                <w:rFonts w:ascii="Times New Roman" w:hAnsi="Times New Roman"/>
                <w:sz w:val="24"/>
                <w:szCs w:val="24"/>
              </w:rPr>
            </w:pPr>
          </w:p>
        </w:tc>
        <w:tc>
          <w:tcPr>
            <w:tcW w:w="5386" w:type="dxa"/>
            <w:vMerge w:val="restart"/>
          </w:tcPr>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Расширение представлений о весне. Развитие умения устанавливать простейшие связи между явлениями живой и неживой природы, вести сезонные наблюдения.</w:t>
            </w:r>
            <w:r w:rsidRPr="00557300">
              <w:rPr>
                <w:rFonts w:ascii="Times New Roman" w:hAnsi="Times New Roman"/>
                <w:sz w:val="28"/>
                <w:szCs w:val="28"/>
              </w:rPr>
              <w:t xml:space="preserve"> </w:t>
            </w:r>
            <w:r w:rsidRPr="00545BC5">
              <w:rPr>
                <w:rFonts w:ascii="Times New Roman" w:hAnsi="Times New Roman"/>
                <w:sz w:val="24"/>
                <w:szCs w:val="24"/>
              </w:rPr>
              <w:t>Расширение знаний о жизни животного мира весной: о прилёте птиц, пробуждении животных и насекомых,</w:t>
            </w:r>
            <w:r>
              <w:rPr>
                <w:rFonts w:ascii="Times New Roman" w:hAnsi="Times New Roman"/>
                <w:sz w:val="24"/>
                <w:szCs w:val="24"/>
              </w:rPr>
              <w:t xml:space="preserve"> появлении первых цветов и почек</w:t>
            </w:r>
            <w:r w:rsidRPr="00545BC5">
              <w:rPr>
                <w:rFonts w:ascii="Times New Roman" w:hAnsi="Times New Roman"/>
                <w:sz w:val="24"/>
                <w:szCs w:val="24"/>
              </w:rPr>
              <w:t xml:space="preserve"> на деревьях.</w:t>
            </w:r>
            <w:r w:rsidRPr="00545BC5">
              <w:rPr>
                <w:rFonts w:ascii="Times New Roman" w:eastAsia="Times New Roman" w:hAnsi="Times New Roman"/>
                <w:sz w:val="24"/>
                <w:szCs w:val="24"/>
                <w:lang w:eastAsia="ru-RU"/>
              </w:rPr>
              <w:t xml:space="preserve"> Формирование представлений о работах, пров</w:t>
            </w:r>
            <w:r>
              <w:rPr>
                <w:rFonts w:ascii="Times New Roman" w:eastAsia="Times New Roman" w:hAnsi="Times New Roman"/>
                <w:sz w:val="24"/>
                <w:szCs w:val="24"/>
                <w:lang w:eastAsia="ru-RU"/>
              </w:rPr>
              <w:t>одимых весной в саду и огороде.</w:t>
            </w:r>
          </w:p>
          <w:p w:rsidR="00B95BE7" w:rsidRPr="00545BC5" w:rsidRDefault="00B95BE7" w:rsidP="00B95BE7">
            <w:pPr>
              <w:spacing w:after="0" w:line="240" w:lineRule="auto"/>
              <w:jc w:val="both"/>
              <w:textAlignment w:val="baseline"/>
              <w:rPr>
                <w:rFonts w:ascii="Times New Roman" w:eastAsia="Times New Roman" w:hAnsi="Times New Roman"/>
                <w:sz w:val="24"/>
                <w:szCs w:val="24"/>
                <w:lang w:eastAsia="ru-RU"/>
              </w:rPr>
            </w:pPr>
            <w:r w:rsidRPr="00545BC5">
              <w:rPr>
                <w:rFonts w:ascii="Times New Roman" w:eastAsia="Times New Roman" w:hAnsi="Times New Roman"/>
                <w:sz w:val="24"/>
                <w:szCs w:val="24"/>
                <w:lang w:eastAsia="ru-RU"/>
              </w:rPr>
              <w:t>Расширение представлений о правилах безопасного поведения на природе. Воспитание бережного отношения к природе.</w:t>
            </w:r>
          </w:p>
          <w:p w:rsidR="00B95BE7" w:rsidRPr="00883D4B" w:rsidRDefault="00B95BE7" w:rsidP="00B95BE7">
            <w:pPr>
              <w:spacing w:after="0" w:line="240" w:lineRule="auto"/>
              <w:jc w:val="both"/>
              <w:textAlignment w:val="baseline"/>
              <w:rPr>
                <w:rFonts w:ascii="Times New Roman" w:hAnsi="Times New Roman"/>
                <w:sz w:val="24"/>
                <w:szCs w:val="24"/>
              </w:rPr>
            </w:pPr>
            <w:r w:rsidRPr="00545BC5">
              <w:rPr>
                <w:rFonts w:ascii="Times New Roman" w:eastAsia="Times New Roman" w:hAnsi="Times New Roman"/>
                <w:sz w:val="24"/>
                <w:szCs w:val="24"/>
                <w:lang w:eastAsia="ru-RU"/>
              </w:rPr>
              <w:t xml:space="preserve">Формирование элементарных экологических представлений. </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Животный мир весной</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621"/>
        </w:trPr>
        <w:tc>
          <w:tcPr>
            <w:tcW w:w="1668" w:type="dxa"/>
            <w:vMerge w:val="restart"/>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Апрель – </w:t>
            </w:r>
            <w:r w:rsidRPr="008B4145">
              <w:rPr>
                <w:rFonts w:ascii="Times New Roman" w:hAnsi="Times New Roman"/>
                <w:b/>
                <w:i/>
                <w:sz w:val="24"/>
                <w:szCs w:val="24"/>
              </w:rPr>
              <w:t>Открытия человечества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Книжкины именины</w:t>
            </w:r>
          </w:p>
        </w:tc>
        <w:tc>
          <w:tcPr>
            <w:tcW w:w="5386" w:type="dxa"/>
          </w:tcPr>
          <w:p w:rsidR="00B95BE7" w:rsidRPr="00F62BC2"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Приобщение к художественной литературе. Знакомство с книжной культурой, детской литературой. Воспи</w:t>
            </w:r>
            <w:r>
              <w:rPr>
                <w:rFonts w:ascii="Times New Roman" w:hAnsi="Times New Roman"/>
                <w:sz w:val="24"/>
                <w:szCs w:val="24"/>
              </w:rPr>
              <w:t>тание интереса и любви к чтению и бережного отношения</w:t>
            </w:r>
            <w:r w:rsidRPr="00F62BC2">
              <w:rPr>
                <w:rFonts w:ascii="Times New Roman" w:hAnsi="Times New Roman"/>
                <w:sz w:val="24"/>
                <w:szCs w:val="24"/>
              </w:rPr>
              <w:t xml:space="preserve"> к ней.</w:t>
            </w:r>
          </w:p>
        </w:tc>
      </w:tr>
      <w:tr w:rsidR="00B95BE7" w:rsidRPr="00883D4B" w:rsidTr="00B95BE7">
        <w:trPr>
          <w:trHeight w:val="32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Маленькие экспериментаторы</w:t>
            </w:r>
          </w:p>
        </w:tc>
        <w:tc>
          <w:tcPr>
            <w:tcW w:w="5386"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Знакомство с обобщенными способами исследования разных объектов окружающей жизни. Реализация потребностей детей в овладении действий с предметами, упражнение в установлении сходства и различия, определении их свойств.</w:t>
            </w:r>
          </w:p>
        </w:tc>
      </w:tr>
      <w:tr w:rsidR="00B95BE7" w:rsidRPr="00883D4B" w:rsidTr="00B95BE7">
        <w:trPr>
          <w:trHeight w:val="5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В мире театра</w:t>
            </w:r>
          </w:p>
        </w:tc>
        <w:tc>
          <w:tcPr>
            <w:tcW w:w="5386" w:type="dxa"/>
          </w:tcPr>
          <w:p w:rsidR="00B95BE7" w:rsidRPr="00F62BC2" w:rsidRDefault="00B95BE7" w:rsidP="00B95BE7">
            <w:pPr>
              <w:spacing w:after="0" w:line="240" w:lineRule="auto"/>
              <w:rPr>
                <w:rFonts w:ascii="Times New Roman" w:hAnsi="Times New Roman"/>
                <w:sz w:val="24"/>
                <w:szCs w:val="24"/>
              </w:rPr>
            </w:pPr>
            <w:r>
              <w:rPr>
                <w:rFonts w:ascii="Times New Roman" w:hAnsi="Times New Roman"/>
                <w:sz w:val="24"/>
                <w:szCs w:val="24"/>
              </w:rPr>
              <w:t>Приобщение</w:t>
            </w:r>
            <w:r w:rsidRPr="00F62BC2">
              <w:rPr>
                <w:rFonts w:ascii="Times New Roman" w:hAnsi="Times New Roman"/>
                <w:sz w:val="24"/>
                <w:szCs w:val="24"/>
              </w:rPr>
              <w:t xml:space="preserve"> детей к восприятию искусств</w:t>
            </w:r>
            <w:r>
              <w:rPr>
                <w:rFonts w:ascii="Times New Roman" w:hAnsi="Times New Roman"/>
                <w:sz w:val="24"/>
                <w:szCs w:val="24"/>
              </w:rPr>
              <w:t>а, развивать интерес к нему. Знакомство</w:t>
            </w:r>
            <w:r w:rsidRPr="00F62BC2">
              <w:rPr>
                <w:rFonts w:ascii="Times New Roman" w:hAnsi="Times New Roman"/>
                <w:sz w:val="24"/>
                <w:szCs w:val="24"/>
              </w:rPr>
              <w:t xml:space="preserve"> </w:t>
            </w:r>
            <w:r>
              <w:rPr>
                <w:rFonts w:ascii="Times New Roman" w:hAnsi="Times New Roman"/>
                <w:sz w:val="24"/>
                <w:szCs w:val="24"/>
              </w:rPr>
              <w:t>с профессиями артиста. Развитие</w:t>
            </w:r>
            <w:r w:rsidRPr="00F62BC2">
              <w:rPr>
                <w:rFonts w:ascii="Times New Roman" w:hAnsi="Times New Roman"/>
                <w:sz w:val="24"/>
                <w:szCs w:val="24"/>
              </w:rPr>
              <w:t xml:space="preserve"> интерес</w:t>
            </w:r>
            <w:r>
              <w:rPr>
                <w:rFonts w:ascii="Times New Roman" w:hAnsi="Times New Roman"/>
                <w:sz w:val="24"/>
                <w:szCs w:val="24"/>
              </w:rPr>
              <w:t>а</w:t>
            </w:r>
            <w:r w:rsidRPr="00F62BC2">
              <w:rPr>
                <w:rFonts w:ascii="Times New Roman" w:hAnsi="Times New Roman"/>
                <w:sz w:val="24"/>
                <w:szCs w:val="24"/>
              </w:rPr>
              <w:t xml:space="preserve"> к посещению кукольного театра, выставок.</w:t>
            </w:r>
          </w:p>
        </w:tc>
      </w:tr>
      <w:tr w:rsidR="00B95BE7" w:rsidRPr="00883D4B" w:rsidTr="00B95BE7">
        <w:trPr>
          <w:trHeight w:val="3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Чудо техники.</w:t>
            </w:r>
          </w:p>
        </w:tc>
        <w:tc>
          <w:tcPr>
            <w:tcW w:w="5386" w:type="dxa"/>
          </w:tcPr>
          <w:p w:rsidR="00B95BE7" w:rsidRPr="00713963" w:rsidRDefault="00B95BE7" w:rsidP="00B95BE7">
            <w:pPr>
              <w:spacing w:after="0" w:line="240" w:lineRule="auto"/>
              <w:rPr>
                <w:rFonts w:ascii="Times New Roman" w:hAnsi="Times New Roman"/>
                <w:sz w:val="24"/>
                <w:szCs w:val="24"/>
              </w:rPr>
            </w:pPr>
            <w:r w:rsidRPr="00713963">
              <w:rPr>
                <w:rFonts w:ascii="Times New Roman" w:hAnsi="Times New Roman"/>
                <w:sz w:val="24"/>
                <w:szCs w:val="24"/>
              </w:rPr>
              <w:t>Формирование первичных предста</w:t>
            </w:r>
            <w:r>
              <w:rPr>
                <w:rFonts w:ascii="Times New Roman" w:hAnsi="Times New Roman"/>
                <w:sz w:val="24"/>
                <w:szCs w:val="24"/>
              </w:rPr>
              <w:t>влений о многообразии предметно</w:t>
            </w:r>
            <w:r w:rsidRPr="00713963">
              <w:rPr>
                <w:rFonts w:ascii="Times New Roman" w:hAnsi="Times New Roman"/>
                <w:sz w:val="24"/>
                <w:szCs w:val="24"/>
              </w:rPr>
              <w:t xml:space="preserve">го окружения; о том, что человек создает предметное окружение, изменяет </w:t>
            </w:r>
          </w:p>
          <w:p w:rsidR="00B95BE7" w:rsidRPr="00713963" w:rsidRDefault="00B95BE7" w:rsidP="00B95BE7">
            <w:pPr>
              <w:spacing w:after="0" w:line="240" w:lineRule="auto"/>
              <w:rPr>
                <w:rFonts w:ascii="Times New Roman" w:hAnsi="Times New Roman"/>
                <w:sz w:val="24"/>
                <w:szCs w:val="24"/>
              </w:rPr>
            </w:pPr>
            <w:r w:rsidRPr="00713963">
              <w:rPr>
                <w:rFonts w:ascii="Times New Roman" w:hAnsi="Times New Roman"/>
                <w:sz w:val="24"/>
                <w:szCs w:val="24"/>
              </w:rPr>
              <w:t xml:space="preserve">и совершенствует его для себя и других людей, делая жизнь более удобной </w:t>
            </w:r>
          </w:p>
          <w:p w:rsidR="00B95BE7" w:rsidRPr="00883D4B" w:rsidRDefault="00B95BE7" w:rsidP="00B95BE7">
            <w:pPr>
              <w:spacing w:after="0" w:line="240" w:lineRule="auto"/>
              <w:rPr>
                <w:rFonts w:ascii="Times New Roman" w:hAnsi="Times New Roman"/>
                <w:sz w:val="24"/>
                <w:szCs w:val="24"/>
              </w:rPr>
            </w:pPr>
            <w:r w:rsidRPr="00713963">
              <w:rPr>
                <w:rFonts w:ascii="Times New Roman" w:hAnsi="Times New Roman"/>
                <w:sz w:val="24"/>
                <w:szCs w:val="24"/>
              </w:rPr>
              <w:t>и комфортной.</w:t>
            </w:r>
          </w:p>
        </w:tc>
      </w:tr>
      <w:tr w:rsidR="00B95BE7" w:rsidRPr="00883D4B" w:rsidTr="00B95BE7">
        <w:trPr>
          <w:trHeight w:val="298"/>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Май – </w:t>
            </w:r>
            <w:r w:rsidRPr="008B4145">
              <w:rPr>
                <w:rFonts w:ascii="Times New Roman" w:hAnsi="Times New Roman"/>
                <w:b/>
                <w:i/>
                <w:sz w:val="24"/>
                <w:szCs w:val="24"/>
              </w:rPr>
              <w:t>Праздник Победы!</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День Победы!</w:t>
            </w:r>
          </w:p>
        </w:tc>
        <w:tc>
          <w:tcPr>
            <w:tcW w:w="5386" w:type="dxa"/>
          </w:tcPr>
          <w:p w:rsidR="00B95BE7" w:rsidRPr="00713963" w:rsidRDefault="00B95BE7" w:rsidP="00B95BE7">
            <w:pPr>
              <w:spacing w:after="0" w:line="240" w:lineRule="auto"/>
              <w:jc w:val="both"/>
              <w:textAlignment w:val="baseline"/>
              <w:rPr>
                <w:rFonts w:ascii="Times New Roman" w:eastAsia="Times New Roman" w:hAnsi="Times New Roman"/>
                <w:sz w:val="24"/>
                <w:szCs w:val="24"/>
                <w:lang w:eastAsia="ru-RU"/>
              </w:rPr>
            </w:pPr>
            <w:r w:rsidRPr="00713963">
              <w:rPr>
                <w:rFonts w:ascii="Times New Roman" w:eastAsia="Times New Roman" w:hAnsi="Times New Roman"/>
                <w:sz w:val="24"/>
                <w:szCs w:val="24"/>
                <w:lang w:eastAsia="ru-RU"/>
              </w:rPr>
              <w:t>Осуществление патриотического воспитания. Воспитание любви к Родине. Формирование представлений о празднике, посвященном Дню Победы.</w:t>
            </w:r>
          </w:p>
          <w:p w:rsidR="00B95BE7" w:rsidRPr="00883D4B" w:rsidRDefault="00B95BE7" w:rsidP="00B95BE7">
            <w:pPr>
              <w:spacing w:after="0" w:line="240" w:lineRule="auto"/>
              <w:rPr>
                <w:rFonts w:ascii="Times New Roman" w:hAnsi="Times New Roman"/>
                <w:sz w:val="24"/>
                <w:szCs w:val="24"/>
              </w:rPr>
            </w:pPr>
            <w:r w:rsidRPr="00713963">
              <w:rPr>
                <w:rFonts w:ascii="Times New Roman" w:eastAsia="Times New Roman" w:hAnsi="Times New Roman"/>
                <w:sz w:val="24"/>
                <w:szCs w:val="24"/>
                <w:lang w:eastAsia="ru-RU"/>
              </w:rPr>
              <w:t>Воспитание уважения к ветеранам войны</w:t>
            </w:r>
            <w:r>
              <w:rPr>
                <w:rFonts w:ascii="Times New Roman" w:eastAsia="Times New Roman" w:hAnsi="Times New Roman"/>
                <w:sz w:val="24"/>
                <w:szCs w:val="24"/>
                <w:lang w:eastAsia="ru-RU"/>
              </w:rPr>
              <w:t>.</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F62BC2">
              <w:rPr>
                <w:rFonts w:ascii="Times New Roman" w:hAnsi="Times New Roman"/>
                <w:sz w:val="24"/>
                <w:szCs w:val="24"/>
              </w:rPr>
              <w:t xml:space="preserve"> - </w:t>
            </w:r>
            <w:r w:rsidRPr="00883D4B">
              <w:rPr>
                <w:rFonts w:ascii="Times New Roman" w:hAnsi="Times New Roman"/>
                <w:sz w:val="24"/>
                <w:szCs w:val="24"/>
              </w:rPr>
              <w:t>Мониторинг</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Диагностика развития детей.</w:t>
            </w:r>
          </w:p>
        </w:tc>
      </w:tr>
      <w:tr w:rsidR="00B95BE7" w:rsidRPr="00883D4B" w:rsidTr="00B95BE7">
        <w:trPr>
          <w:trHeight w:val="243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Вот оно, какое наше лето!</w:t>
            </w:r>
          </w:p>
        </w:tc>
        <w:tc>
          <w:tcPr>
            <w:tcW w:w="5386" w:type="dxa"/>
          </w:tcPr>
          <w:p w:rsidR="00B95BE7" w:rsidRPr="00713963" w:rsidRDefault="00B95BE7" w:rsidP="00B95BE7">
            <w:pPr>
              <w:spacing w:after="0" w:line="240" w:lineRule="auto"/>
              <w:jc w:val="both"/>
              <w:textAlignment w:val="baseline"/>
              <w:rPr>
                <w:rFonts w:ascii="Times New Roman" w:eastAsia="Times New Roman" w:hAnsi="Times New Roman"/>
                <w:sz w:val="24"/>
                <w:szCs w:val="24"/>
                <w:lang w:eastAsia="ru-RU"/>
              </w:rPr>
            </w:pPr>
            <w:r w:rsidRPr="00713963">
              <w:rPr>
                <w:rFonts w:ascii="Times New Roman" w:eastAsia="Times New Roman" w:hAnsi="Times New Roman"/>
                <w:sz w:val="24"/>
                <w:szCs w:val="24"/>
                <w:lang w:eastAsia="ru-RU"/>
              </w:rPr>
              <w:t>Расширение  представлений о лете. Развитие умения устанавливать простейшие связи между явлениями живой и неживой природы, вести сезонные наблюдения.</w:t>
            </w:r>
          </w:p>
          <w:p w:rsidR="00B95BE7" w:rsidRPr="00713963" w:rsidRDefault="00B95BE7" w:rsidP="00B95BE7">
            <w:pPr>
              <w:spacing w:after="0" w:line="240" w:lineRule="auto"/>
              <w:jc w:val="both"/>
              <w:textAlignment w:val="baseline"/>
              <w:rPr>
                <w:rFonts w:ascii="Times New Roman" w:eastAsia="Times New Roman" w:hAnsi="Times New Roman"/>
                <w:sz w:val="24"/>
                <w:szCs w:val="24"/>
                <w:lang w:eastAsia="ru-RU"/>
              </w:rPr>
            </w:pPr>
            <w:r w:rsidRPr="00713963">
              <w:rPr>
                <w:rFonts w:ascii="Times New Roman" w:eastAsia="Times New Roman" w:hAnsi="Times New Roman"/>
                <w:sz w:val="24"/>
                <w:szCs w:val="24"/>
                <w:lang w:eastAsia="ru-RU"/>
              </w:rPr>
              <w:t>Знакомство с летними видами спорта.</w:t>
            </w:r>
          </w:p>
          <w:p w:rsidR="00B95BE7" w:rsidRPr="00713963" w:rsidRDefault="00B95BE7" w:rsidP="00B95BE7">
            <w:pPr>
              <w:spacing w:after="0" w:line="240" w:lineRule="auto"/>
              <w:jc w:val="both"/>
              <w:textAlignment w:val="baseline"/>
              <w:rPr>
                <w:rFonts w:ascii="Times New Roman" w:eastAsia="Times New Roman" w:hAnsi="Times New Roman"/>
                <w:sz w:val="24"/>
                <w:szCs w:val="24"/>
                <w:lang w:eastAsia="ru-RU"/>
              </w:rPr>
            </w:pPr>
            <w:r w:rsidRPr="00713963">
              <w:rPr>
                <w:rFonts w:ascii="Times New Roman" w:eastAsia="Times New Roman" w:hAnsi="Times New Roman"/>
                <w:sz w:val="24"/>
                <w:szCs w:val="24"/>
                <w:lang w:eastAsia="ru-RU"/>
              </w:rPr>
              <w:t>Формирование представлений о безопасном поведении в лесу.</w:t>
            </w:r>
            <w:r>
              <w:rPr>
                <w:rFonts w:ascii="Times New Roman" w:eastAsia="Times New Roman" w:hAnsi="Times New Roman"/>
                <w:sz w:val="24"/>
                <w:szCs w:val="24"/>
                <w:lang w:eastAsia="ru-RU"/>
              </w:rPr>
              <w:t xml:space="preserve"> </w:t>
            </w:r>
            <w:r w:rsidRPr="00545BC5">
              <w:rPr>
                <w:rFonts w:ascii="Times New Roman" w:eastAsia="Times New Roman" w:hAnsi="Times New Roman"/>
                <w:sz w:val="24"/>
                <w:szCs w:val="24"/>
                <w:lang w:eastAsia="ru-RU"/>
              </w:rPr>
              <w:t>Привлечение детей к посильному труду на участке детского сада, в цветнике</w:t>
            </w:r>
            <w:r>
              <w:rPr>
                <w:rFonts w:ascii="Times New Roman" w:eastAsia="Times New Roman" w:hAnsi="Times New Roman"/>
                <w:sz w:val="24"/>
                <w:szCs w:val="24"/>
                <w:lang w:eastAsia="ru-RU"/>
              </w:rPr>
              <w:t>.</w:t>
            </w:r>
            <w:r w:rsidRPr="007139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Знакомство с  летними видами</w:t>
            </w:r>
            <w:r w:rsidRPr="00713963">
              <w:rPr>
                <w:rFonts w:ascii="Times New Roman" w:eastAsia="Times New Roman" w:hAnsi="Times New Roman"/>
                <w:sz w:val="24"/>
                <w:szCs w:val="24"/>
                <w:lang w:eastAsia="ru-RU"/>
              </w:rPr>
              <w:t xml:space="preserve"> спорта.</w:t>
            </w:r>
          </w:p>
          <w:p w:rsidR="00B95BE7" w:rsidRPr="00883D4B" w:rsidRDefault="00B95BE7" w:rsidP="00B95BE7">
            <w:pPr>
              <w:spacing w:after="0" w:line="240" w:lineRule="auto"/>
              <w:rPr>
                <w:rFonts w:ascii="Times New Roman" w:hAnsi="Times New Roman"/>
                <w:sz w:val="24"/>
                <w:szCs w:val="24"/>
              </w:rPr>
            </w:pPr>
            <w:r w:rsidRPr="00713963">
              <w:rPr>
                <w:rFonts w:ascii="Times New Roman" w:eastAsia="Times New Roman" w:hAnsi="Times New Roman"/>
                <w:sz w:val="24"/>
                <w:szCs w:val="24"/>
                <w:lang w:eastAsia="ru-RU"/>
              </w:rPr>
              <w:lastRenderedPageBreak/>
              <w:t>Формирование представлений о безопасном поведении в лесу.</w:t>
            </w:r>
            <w:r>
              <w:rPr>
                <w:rFonts w:ascii="Times New Roman" w:eastAsia="Times New Roman" w:hAnsi="Times New Roman"/>
                <w:sz w:val="24"/>
                <w:szCs w:val="24"/>
                <w:lang w:eastAsia="ru-RU"/>
              </w:rPr>
              <w:t xml:space="preserve"> </w:t>
            </w:r>
            <w:r w:rsidRPr="00545BC5">
              <w:rPr>
                <w:rFonts w:ascii="Times New Roman" w:eastAsia="Times New Roman" w:hAnsi="Times New Roman"/>
                <w:sz w:val="24"/>
                <w:szCs w:val="24"/>
                <w:lang w:eastAsia="ru-RU"/>
              </w:rPr>
              <w:t>Привлечение детей к посильному труду на участке детского сада, в цветнике</w:t>
            </w:r>
            <w:r>
              <w:rPr>
                <w:rFonts w:ascii="Times New Roman" w:eastAsia="Times New Roman" w:hAnsi="Times New Roman"/>
                <w:sz w:val="24"/>
                <w:szCs w:val="24"/>
                <w:lang w:eastAsia="ru-RU"/>
              </w:rPr>
              <w:t>.</w:t>
            </w:r>
          </w:p>
        </w:tc>
      </w:tr>
      <w:tr w:rsidR="00B95BE7" w:rsidRPr="00883D4B" w:rsidTr="00B95BE7">
        <w:trPr>
          <w:trHeight w:val="330"/>
        </w:trPr>
        <w:tc>
          <w:tcPr>
            <w:tcW w:w="8613" w:type="dxa"/>
            <w:gridSpan w:val="3"/>
          </w:tcPr>
          <w:p w:rsidR="00B95BE7" w:rsidRPr="00883D4B" w:rsidRDefault="00B95BE7" w:rsidP="00B95BE7">
            <w:pPr>
              <w:spacing w:after="0" w:line="240" w:lineRule="auto"/>
              <w:rPr>
                <w:rFonts w:ascii="Times New Roman" w:hAnsi="Times New Roman"/>
                <w:sz w:val="24"/>
                <w:szCs w:val="24"/>
              </w:rPr>
            </w:pPr>
            <w:r w:rsidRPr="00621376">
              <w:rPr>
                <w:rFonts w:ascii="Times New Roman" w:eastAsia="Times New Roman" w:hAnsi="Times New Roman"/>
                <w:b/>
                <w:i/>
                <w:sz w:val="24"/>
                <w:szCs w:val="24"/>
                <w:lang w:eastAsia="ru-RU"/>
              </w:rPr>
              <w:lastRenderedPageBreak/>
              <w:t>В летний период работа организуется в соответствии с планом летней оздоровительной работы</w:t>
            </w:r>
          </w:p>
        </w:tc>
      </w:tr>
    </w:tbl>
    <w:p w:rsidR="00B95BE7" w:rsidRDefault="00B95BE7" w:rsidP="00B95BE7">
      <w:pPr>
        <w:rPr>
          <w:rFonts w:ascii="Times New Roman" w:hAnsi="Times New Roman"/>
          <w:b/>
          <w:sz w:val="24"/>
          <w:szCs w:val="24"/>
        </w:rPr>
      </w:pPr>
    </w:p>
    <w:p w:rsidR="00B95BE7" w:rsidRPr="00B95BE7" w:rsidRDefault="00B95BE7" w:rsidP="00B95BE7">
      <w:pPr>
        <w:jc w:val="right"/>
        <w:rPr>
          <w:rFonts w:ascii="Times New Roman" w:hAnsi="Times New Roman"/>
          <w:sz w:val="24"/>
          <w:szCs w:val="24"/>
        </w:rPr>
      </w:pPr>
      <w:r w:rsidRPr="00B95BE7">
        <w:rPr>
          <w:rFonts w:ascii="Times New Roman" w:hAnsi="Times New Roman"/>
          <w:sz w:val="24"/>
          <w:szCs w:val="24"/>
        </w:rPr>
        <w:t>Таблица 7</w:t>
      </w:r>
    </w:p>
    <w:p w:rsidR="00B95BE7" w:rsidRPr="00883D4B" w:rsidRDefault="00B95BE7" w:rsidP="00B95BE7">
      <w:pPr>
        <w:jc w:val="center"/>
        <w:rPr>
          <w:rFonts w:ascii="Times New Roman" w:hAnsi="Times New Roman"/>
          <w:b/>
          <w:sz w:val="24"/>
          <w:szCs w:val="24"/>
        </w:rPr>
      </w:pPr>
      <w:r w:rsidRPr="00883D4B">
        <w:rPr>
          <w:rFonts w:ascii="Times New Roman" w:hAnsi="Times New Roman"/>
          <w:b/>
          <w:sz w:val="24"/>
          <w:szCs w:val="24"/>
        </w:rPr>
        <w:t>Комплексно тематическое планирование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59"/>
        <w:gridCol w:w="5386"/>
      </w:tblGrid>
      <w:tr w:rsidR="00B95BE7" w:rsidRPr="00883D4B" w:rsidTr="00B95BE7">
        <w:tc>
          <w:tcPr>
            <w:tcW w:w="1668"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проекта</w:t>
            </w:r>
          </w:p>
        </w:tc>
        <w:tc>
          <w:tcPr>
            <w:tcW w:w="1559"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недели</w:t>
            </w:r>
          </w:p>
        </w:tc>
        <w:tc>
          <w:tcPr>
            <w:tcW w:w="5386"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Программные задачи</w:t>
            </w:r>
          </w:p>
        </w:tc>
      </w:tr>
      <w:tr w:rsidR="00B95BE7" w:rsidRPr="00883D4B" w:rsidTr="00B95BE7">
        <w:trPr>
          <w:trHeight w:val="397"/>
        </w:trPr>
        <w:tc>
          <w:tcPr>
            <w:tcW w:w="1668" w:type="dxa"/>
            <w:vMerge w:val="restart"/>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Сентябрь – </w:t>
            </w:r>
            <w:r w:rsidRPr="008B4145">
              <w:rPr>
                <w:rFonts w:ascii="Times New Roman" w:hAnsi="Times New Roman"/>
                <w:b/>
                <w:i/>
                <w:sz w:val="24"/>
                <w:szCs w:val="24"/>
              </w:rPr>
              <w:t>Детский сад</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День знаний.</w:t>
            </w:r>
          </w:p>
        </w:tc>
        <w:tc>
          <w:tcPr>
            <w:tcW w:w="5386" w:type="dxa"/>
          </w:tcPr>
          <w:p w:rsidR="00B95BE7" w:rsidRPr="00883D4B" w:rsidRDefault="00B95BE7" w:rsidP="00B95BE7">
            <w:pPr>
              <w:spacing w:after="0" w:line="240" w:lineRule="auto"/>
              <w:rPr>
                <w:rFonts w:ascii="Times New Roman" w:hAnsi="Times New Roman"/>
                <w:sz w:val="24"/>
                <w:szCs w:val="24"/>
              </w:rPr>
            </w:pPr>
            <w:r w:rsidRPr="00304C57">
              <w:rPr>
                <w:rFonts w:ascii="Times New Roman" w:eastAsia="Times New Roman" w:hAnsi="Times New Roman"/>
                <w:sz w:val="24"/>
                <w:szCs w:val="24"/>
                <w:lang w:eastAsia="ru-RU"/>
              </w:rPr>
              <w:t xml:space="preserve">Развитие у детей познавательной мотивации, интереса к школе, книге. </w:t>
            </w:r>
            <w:r>
              <w:rPr>
                <w:rFonts w:ascii="Times New Roman" w:hAnsi="Times New Roman"/>
                <w:sz w:val="24"/>
                <w:szCs w:val="24"/>
              </w:rPr>
              <w:t>Расширение представлений</w:t>
            </w:r>
            <w:r w:rsidRPr="00304C57">
              <w:rPr>
                <w:rFonts w:ascii="Times New Roman" w:hAnsi="Times New Roman"/>
                <w:sz w:val="24"/>
                <w:szCs w:val="24"/>
              </w:rPr>
              <w:t xml:space="preserve"> о школе, профессии учителя.</w:t>
            </w:r>
            <w:r>
              <w:rPr>
                <w:rFonts w:ascii="Times New Roman" w:hAnsi="Times New Roman"/>
                <w:sz w:val="24"/>
                <w:szCs w:val="24"/>
              </w:rPr>
              <w:t xml:space="preserve"> </w:t>
            </w:r>
          </w:p>
        </w:tc>
      </w:tr>
      <w:tr w:rsidR="00B95BE7" w:rsidRPr="00883D4B" w:rsidTr="00B95BE7">
        <w:trPr>
          <w:trHeight w:val="347"/>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Мой любимый детский сад!</w:t>
            </w:r>
          </w:p>
        </w:tc>
        <w:tc>
          <w:tcPr>
            <w:tcW w:w="5386" w:type="dxa"/>
            <w:vMerge w:val="restart"/>
          </w:tcPr>
          <w:p w:rsidR="00B95BE7" w:rsidRPr="000C5049" w:rsidRDefault="00B95BE7" w:rsidP="00B95BE7">
            <w:pPr>
              <w:spacing w:after="0" w:line="240" w:lineRule="auto"/>
              <w:rPr>
                <w:rFonts w:ascii="Times New Roman" w:eastAsia="Times New Roman" w:hAnsi="Times New Roman"/>
                <w:sz w:val="24"/>
                <w:szCs w:val="24"/>
                <w:lang w:eastAsia="ru-RU"/>
              </w:rPr>
            </w:pPr>
            <w:r w:rsidRPr="00304C57">
              <w:rPr>
                <w:rFonts w:ascii="Times New Roman" w:eastAsia="Times New Roman" w:hAnsi="Times New Roman"/>
                <w:sz w:val="24"/>
                <w:szCs w:val="24"/>
                <w:lang w:eastAsia="ru-RU"/>
              </w:rPr>
              <w:t>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w:t>
            </w:r>
            <w:r>
              <w:rPr>
                <w:rFonts w:ascii="Times New Roman" w:eastAsia="Times New Roman" w:hAnsi="Times New Roman"/>
                <w:sz w:val="24"/>
                <w:szCs w:val="24"/>
                <w:lang w:eastAsia="ru-RU"/>
              </w:rPr>
              <w:t>, появились новые столы и т.д.). Знакомство</w:t>
            </w:r>
            <w:r w:rsidRPr="000C5049">
              <w:rPr>
                <w:rFonts w:ascii="Times New Roman" w:hAnsi="Times New Roman"/>
                <w:sz w:val="24"/>
                <w:szCs w:val="24"/>
              </w:rPr>
              <w:t xml:space="preserve"> с историей создания игрушки</w:t>
            </w:r>
            <w:r>
              <w:rPr>
                <w:rFonts w:ascii="Times New Roman" w:hAnsi="Times New Roman"/>
                <w:sz w:val="24"/>
                <w:szCs w:val="24"/>
              </w:rPr>
              <w:t>, их разнообразием</w:t>
            </w:r>
            <w:r w:rsidRPr="000C5049">
              <w:rPr>
                <w:rFonts w:ascii="Times New Roman" w:hAnsi="Times New Roman"/>
                <w:sz w:val="24"/>
                <w:szCs w:val="24"/>
              </w:rPr>
              <w:t>.</w:t>
            </w:r>
            <w:r w:rsidRPr="00557300">
              <w:rPr>
                <w:rFonts w:ascii="Times New Roman" w:hAnsi="Times New Roman"/>
                <w:sz w:val="28"/>
                <w:szCs w:val="28"/>
              </w:rPr>
              <w:t xml:space="preserve"> </w:t>
            </w:r>
            <w:r>
              <w:rPr>
                <w:rFonts w:ascii="Times New Roman" w:eastAsia="Times New Roman" w:hAnsi="Times New Roman"/>
                <w:sz w:val="24"/>
                <w:szCs w:val="24"/>
                <w:lang w:eastAsia="ru-RU"/>
              </w:rPr>
              <w:t>Р</w:t>
            </w:r>
            <w:r w:rsidRPr="00304C57">
              <w:rPr>
                <w:rFonts w:ascii="Times New Roman" w:eastAsia="Times New Roman" w:hAnsi="Times New Roman"/>
                <w:sz w:val="24"/>
                <w:szCs w:val="24"/>
                <w:lang w:eastAsia="ru-RU"/>
              </w:rPr>
              <w:t>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Я и мои друзья, игрушки.</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Кто работает в детском саду?</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47"/>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Окт</w:t>
            </w:r>
            <w:r>
              <w:rPr>
                <w:rFonts w:ascii="Times New Roman" w:hAnsi="Times New Roman"/>
                <w:sz w:val="24"/>
                <w:szCs w:val="24"/>
              </w:rPr>
              <w:t xml:space="preserve">ябрь – </w:t>
            </w:r>
            <w:r w:rsidRPr="008B4145">
              <w:rPr>
                <w:rFonts w:ascii="Times New Roman" w:hAnsi="Times New Roman"/>
                <w:b/>
                <w:i/>
                <w:sz w:val="24"/>
                <w:szCs w:val="24"/>
              </w:rPr>
              <w:t>Здравствуй золотая осень!</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Pr>
                <w:rFonts w:ascii="Times New Roman" w:hAnsi="Times New Roman"/>
                <w:sz w:val="24"/>
                <w:szCs w:val="24"/>
              </w:rPr>
              <w:t>Осень разноцветная</w:t>
            </w:r>
          </w:p>
        </w:tc>
        <w:tc>
          <w:tcPr>
            <w:tcW w:w="5386" w:type="dxa"/>
            <w:vMerge w:val="restart"/>
          </w:tcPr>
          <w:p w:rsidR="00B95BE7" w:rsidRPr="000C5049" w:rsidRDefault="00B95BE7" w:rsidP="00B95BE7">
            <w:pPr>
              <w:spacing w:after="0" w:line="240" w:lineRule="auto"/>
              <w:jc w:val="both"/>
              <w:textAlignment w:val="baseline"/>
              <w:rPr>
                <w:rFonts w:ascii="Times New Roman" w:eastAsia="Times New Roman" w:hAnsi="Times New Roman"/>
                <w:sz w:val="24"/>
                <w:szCs w:val="24"/>
                <w:lang w:eastAsia="ru-RU"/>
              </w:rPr>
            </w:pPr>
            <w:r w:rsidRPr="000C5049">
              <w:rPr>
                <w:rFonts w:ascii="Times New Roman" w:eastAsia="Times New Roman" w:hAnsi="Times New Roman"/>
                <w:sz w:val="24"/>
                <w:szCs w:val="24"/>
                <w:lang w:eastAsia="ru-RU"/>
              </w:rPr>
              <w:t>Расширение  представлений об осени.</w:t>
            </w:r>
          </w:p>
          <w:p w:rsidR="00B95BE7" w:rsidRPr="000C5049" w:rsidRDefault="00B95BE7" w:rsidP="00B95BE7">
            <w:pPr>
              <w:spacing w:after="0" w:line="240" w:lineRule="auto"/>
              <w:textAlignment w:val="baseline"/>
              <w:rPr>
                <w:rFonts w:ascii="Times New Roman" w:eastAsia="Times New Roman" w:hAnsi="Times New Roman"/>
                <w:sz w:val="24"/>
                <w:szCs w:val="24"/>
                <w:lang w:eastAsia="ru-RU"/>
              </w:rPr>
            </w:pPr>
            <w:r w:rsidRPr="000C5049">
              <w:rPr>
                <w:rFonts w:ascii="Times New Roman" w:eastAsia="Times New Roman" w:hAnsi="Times New Roman"/>
                <w:sz w:val="24"/>
                <w:szCs w:val="24"/>
                <w:lang w:eastAsia="ru-RU"/>
              </w:rPr>
              <w:t xml:space="preserve">Продолжение знакомства с сельскохозяйственными профессиями. Закрепление знаний о правилах безопасного поведения на природе.  </w:t>
            </w:r>
            <w:r>
              <w:rPr>
                <w:rFonts w:ascii="Times New Roman" w:hAnsi="Times New Roman"/>
                <w:sz w:val="24"/>
                <w:szCs w:val="24"/>
              </w:rPr>
              <w:t>Закрепление знаний об овощах и фруктах, нахождение отличий</w:t>
            </w:r>
            <w:r w:rsidRPr="000C5049">
              <w:rPr>
                <w:rFonts w:ascii="Times New Roman" w:hAnsi="Times New Roman"/>
                <w:sz w:val="24"/>
                <w:szCs w:val="24"/>
              </w:rPr>
              <w:t xml:space="preserve"> между кустарником и деревом, между сорняк</w:t>
            </w:r>
            <w:r>
              <w:rPr>
                <w:rFonts w:ascii="Times New Roman" w:hAnsi="Times New Roman"/>
                <w:sz w:val="24"/>
                <w:szCs w:val="24"/>
              </w:rPr>
              <w:t>ом и культурным растением. Воспитание</w:t>
            </w:r>
            <w:r w:rsidRPr="000C5049">
              <w:rPr>
                <w:rFonts w:ascii="Times New Roman" w:hAnsi="Times New Roman"/>
                <w:sz w:val="24"/>
                <w:szCs w:val="24"/>
              </w:rPr>
              <w:t xml:space="preserve"> уважительно</w:t>
            </w:r>
            <w:r>
              <w:rPr>
                <w:rFonts w:ascii="Times New Roman" w:hAnsi="Times New Roman"/>
                <w:sz w:val="24"/>
                <w:szCs w:val="24"/>
              </w:rPr>
              <w:t>го отношения к труду взрослых и</w:t>
            </w:r>
            <w:r>
              <w:rPr>
                <w:rFonts w:ascii="Times New Roman" w:hAnsi="Times New Roman"/>
                <w:sz w:val="28"/>
                <w:szCs w:val="28"/>
              </w:rPr>
              <w:t xml:space="preserve"> </w:t>
            </w:r>
            <w:r w:rsidRPr="00557300">
              <w:rPr>
                <w:rFonts w:ascii="Times New Roman" w:hAnsi="Times New Roman"/>
                <w:sz w:val="28"/>
                <w:szCs w:val="28"/>
              </w:rPr>
              <w:t xml:space="preserve"> </w:t>
            </w:r>
            <w:r>
              <w:rPr>
                <w:rFonts w:ascii="Times New Roman" w:hAnsi="Times New Roman"/>
                <w:sz w:val="24"/>
                <w:szCs w:val="24"/>
              </w:rPr>
              <w:t>к хлебу</w:t>
            </w:r>
            <w:r w:rsidRPr="000C5049">
              <w:rPr>
                <w:rFonts w:ascii="Times New Roman" w:hAnsi="Times New Roman"/>
                <w:sz w:val="24"/>
                <w:szCs w:val="24"/>
              </w:rPr>
              <w:t>.</w:t>
            </w:r>
            <w:r>
              <w:rPr>
                <w:rFonts w:ascii="Times New Roman" w:hAnsi="Times New Roman"/>
                <w:sz w:val="24"/>
                <w:szCs w:val="24"/>
              </w:rPr>
              <w:t xml:space="preserve"> </w:t>
            </w:r>
            <w:r w:rsidRPr="000C5049">
              <w:rPr>
                <w:rFonts w:ascii="Times New Roman" w:hAnsi="Times New Roman"/>
                <w:sz w:val="24"/>
                <w:szCs w:val="24"/>
              </w:rPr>
              <w:t xml:space="preserve"> </w:t>
            </w:r>
            <w:r>
              <w:rPr>
                <w:rFonts w:ascii="Times New Roman" w:hAnsi="Times New Roman"/>
                <w:sz w:val="24"/>
                <w:szCs w:val="24"/>
              </w:rPr>
              <w:t>Оказание посильной помощи</w:t>
            </w:r>
            <w:r w:rsidRPr="00557300">
              <w:rPr>
                <w:rFonts w:ascii="Times New Roman" w:hAnsi="Times New Roman"/>
                <w:sz w:val="28"/>
                <w:szCs w:val="28"/>
              </w:rPr>
              <w:t xml:space="preserve"> </w:t>
            </w:r>
            <w:r w:rsidRPr="00243412">
              <w:rPr>
                <w:rFonts w:ascii="Times New Roman" w:hAnsi="Times New Roman"/>
                <w:sz w:val="24"/>
                <w:szCs w:val="24"/>
              </w:rPr>
              <w:t>взрослым.</w:t>
            </w:r>
            <w:r>
              <w:rPr>
                <w:rFonts w:ascii="Times New Roman" w:hAnsi="Times New Roman"/>
                <w:sz w:val="28"/>
                <w:szCs w:val="28"/>
              </w:rPr>
              <w:t xml:space="preserve"> </w:t>
            </w:r>
            <w:r w:rsidRPr="000C5049">
              <w:rPr>
                <w:rFonts w:ascii="Times New Roman" w:eastAsia="Times New Roman" w:hAnsi="Times New Roman"/>
                <w:sz w:val="24"/>
                <w:szCs w:val="24"/>
                <w:lang w:eastAsia="ru-RU"/>
              </w:rPr>
              <w:t>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B95BE7" w:rsidRPr="000C5049" w:rsidRDefault="00B95BE7" w:rsidP="00B95BE7">
            <w:pPr>
              <w:spacing w:after="0" w:line="240" w:lineRule="auto"/>
              <w:jc w:val="both"/>
              <w:textAlignment w:val="baseline"/>
              <w:rPr>
                <w:rFonts w:ascii="Times New Roman" w:eastAsia="Times New Roman" w:hAnsi="Times New Roman"/>
                <w:sz w:val="24"/>
                <w:szCs w:val="24"/>
                <w:lang w:eastAsia="ru-RU"/>
              </w:rPr>
            </w:pPr>
            <w:r w:rsidRPr="000C5049">
              <w:rPr>
                <w:rFonts w:ascii="Times New Roman" w:eastAsia="Times New Roman" w:hAnsi="Times New Roman"/>
                <w:sz w:val="24"/>
                <w:szCs w:val="24"/>
                <w:lang w:eastAsia="ru-RU"/>
              </w:rPr>
              <w:t>Формирование первичных представлений об экосистемах, природных зонах.</w:t>
            </w:r>
          </w:p>
          <w:p w:rsidR="00B95BE7" w:rsidRPr="00883D4B" w:rsidRDefault="00B95BE7" w:rsidP="00B95BE7">
            <w:pPr>
              <w:spacing w:after="0" w:line="240" w:lineRule="auto"/>
              <w:rPr>
                <w:rFonts w:ascii="Times New Roman" w:hAnsi="Times New Roman"/>
                <w:sz w:val="24"/>
                <w:szCs w:val="24"/>
              </w:rPr>
            </w:pPr>
            <w:r w:rsidRPr="000C5049">
              <w:rPr>
                <w:rFonts w:ascii="Times New Roman" w:eastAsia="Times New Roman" w:hAnsi="Times New Roman"/>
                <w:sz w:val="24"/>
                <w:szCs w:val="24"/>
                <w:lang w:eastAsia="ru-RU"/>
              </w:rPr>
              <w:t>Расширение представлений о неживой природе.</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Во саду ли, в огороде.</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w:t>
            </w:r>
            <w:r w:rsidRPr="00883D4B">
              <w:rPr>
                <w:rFonts w:ascii="Times New Roman" w:hAnsi="Times New Roman"/>
                <w:sz w:val="24"/>
                <w:szCs w:val="24"/>
              </w:rPr>
              <w:t>Путешествие колоска.</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Животные и птицы осенью.</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23"/>
        </w:trPr>
        <w:tc>
          <w:tcPr>
            <w:tcW w:w="1668" w:type="dxa"/>
            <w:vMerge w:val="restart"/>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Ноябрь – </w:t>
            </w:r>
          </w:p>
          <w:p w:rsidR="00B95BE7" w:rsidRPr="008B4145" w:rsidRDefault="00B95BE7" w:rsidP="00B95BE7">
            <w:pPr>
              <w:spacing w:after="0" w:line="240" w:lineRule="auto"/>
              <w:rPr>
                <w:rFonts w:ascii="Times New Roman" w:hAnsi="Times New Roman"/>
                <w:b/>
                <w:i/>
                <w:sz w:val="24"/>
                <w:szCs w:val="24"/>
              </w:rPr>
            </w:pPr>
            <w:r w:rsidRPr="008B4145">
              <w:rPr>
                <w:rFonts w:ascii="Times New Roman" w:hAnsi="Times New Roman"/>
                <w:b/>
                <w:i/>
                <w:sz w:val="24"/>
                <w:szCs w:val="24"/>
              </w:rPr>
              <w:t xml:space="preserve">Я – </w:t>
            </w:r>
            <w:r w:rsidRPr="008B4145">
              <w:rPr>
                <w:rFonts w:ascii="Times New Roman" w:hAnsi="Times New Roman"/>
                <w:b/>
                <w:i/>
                <w:sz w:val="24"/>
                <w:szCs w:val="24"/>
              </w:rPr>
              <w:lastRenderedPageBreak/>
              <w:t>гражданин России!</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lastRenderedPageBreak/>
              <w:t>I</w:t>
            </w:r>
            <w:r w:rsidRPr="00883D4B">
              <w:rPr>
                <w:rFonts w:ascii="Times New Roman" w:hAnsi="Times New Roman"/>
                <w:sz w:val="24"/>
                <w:szCs w:val="24"/>
              </w:rPr>
              <w:t xml:space="preserve"> - Земля наш общий </w:t>
            </w:r>
            <w:r w:rsidRPr="00883D4B">
              <w:rPr>
                <w:rFonts w:ascii="Times New Roman" w:hAnsi="Times New Roman"/>
                <w:sz w:val="24"/>
                <w:szCs w:val="24"/>
              </w:rPr>
              <w:lastRenderedPageBreak/>
              <w:t>дом.</w:t>
            </w:r>
          </w:p>
        </w:tc>
        <w:tc>
          <w:tcPr>
            <w:tcW w:w="5386" w:type="dxa"/>
            <w:vMerge w:val="restart"/>
          </w:tcPr>
          <w:p w:rsidR="00B95BE7" w:rsidRPr="00243412" w:rsidRDefault="00B95BE7" w:rsidP="00B95BE7">
            <w:pPr>
              <w:spacing w:after="0" w:line="240" w:lineRule="auto"/>
              <w:jc w:val="both"/>
              <w:textAlignment w:val="baseline"/>
              <w:rPr>
                <w:rFonts w:ascii="Times New Roman" w:eastAsia="Times New Roman" w:hAnsi="Times New Roman"/>
                <w:sz w:val="24"/>
                <w:szCs w:val="24"/>
                <w:lang w:eastAsia="ru-RU"/>
              </w:rPr>
            </w:pPr>
            <w:r>
              <w:rPr>
                <w:rFonts w:ascii="Times New Roman" w:hAnsi="Times New Roman"/>
                <w:sz w:val="24"/>
                <w:szCs w:val="24"/>
              </w:rPr>
              <w:lastRenderedPageBreak/>
              <w:t>Формирование</w:t>
            </w:r>
            <w:r w:rsidRPr="00243412">
              <w:rPr>
                <w:rFonts w:ascii="Times New Roman" w:hAnsi="Times New Roman"/>
                <w:sz w:val="24"/>
                <w:szCs w:val="24"/>
              </w:rPr>
              <w:t xml:space="preserve"> </w:t>
            </w:r>
            <w:r>
              <w:rPr>
                <w:rFonts w:ascii="Times New Roman" w:hAnsi="Times New Roman"/>
                <w:sz w:val="24"/>
                <w:szCs w:val="24"/>
              </w:rPr>
              <w:t>представлений</w:t>
            </w:r>
            <w:r w:rsidRPr="00243412">
              <w:rPr>
                <w:rFonts w:ascii="Times New Roman" w:hAnsi="Times New Roman"/>
                <w:sz w:val="24"/>
                <w:szCs w:val="24"/>
              </w:rPr>
              <w:t xml:space="preserve"> о том, что Земля наш общий дом, на Земле  много разных стран, </w:t>
            </w:r>
            <w:r w:rsidRPr="00243412">
              <w:rPr>
                <w:rFonts w:ascii="Times New Roman" w:hAnsi="Times New Roman"/>
                <w:sz w:val="24"/>
                <w:szCs w:val="24"/>
              </w:rPr>
              <w:lastRenderedPageBreak/>
              <w:t>важно жить в мир</w:t>
            </w:r>
            <w:r>
              <w:rPr>
                <w:rFonts w:ascii="Times New Roman" w:hAnsi="Times New Roman"/>
                <w:sz w:val="24"/>
                <w:szCs w:val="24"/>
              </w:rPr>
              <w:t>е со всеми народами. Формирование знаний</w:t>
            </w:r>
            <w:r w:rsidRPr="00243412">
              <w:rPr>
                <w:rFonts w:ascii="Times New Roman" w:hAnsi="Times New Roman"/>
                <w:sz w:val="24"/>
                <w:szCs w:val="24"/>
              </w:rPr>
              <w:t>, что есть у каждо</w:t>
            </w:r>
            <w:r>
              <w:rPr>
                <w:rFonts w:ascii="Times New Roman" w:hAnsi="Times New Roman"/>
                <w:sz w:val="24"/>
                <w:szCs w:val="24"/>
              </w:rPr>
              <w:t>го народа свои традиции, обычаи. Воспитание уважения к их культуре</w:t>
            </w:r>
            <w:r w:rsidRPr="00243412">
              <w:rPr>
                <w:rFonts w:ascii="Times New Roman" w:hAnsi="Times New Roman"/>
                <w:sz w:val="24"/>
                <w:szCs w:val="24"/>
              </w:rPr>
              <w:t>.</w:t>
            </w:r>
            <w:r>
              <w:rPr>
                <w:rFonts w:ascii="Times New Roman" w:hAnsi="Times New Roman"/>
                <w:sz w:val="24"/>
                <w:szCs w:val="24"/>
              </w:rPr>
              <w:t xml:space="preserve"> </w:t>
            </w:r>
            <w:r w:rsidRPr="00243412">
              <w:rPr>
                <w:rFonts w:ascii="Times New Roman" w:eastAsia="Times New Roman" w:hAnsi="Times New Roman"/>
                <w:sz w:val="24"/>
                <w:szCs w:val="24"/>
                <w:lang w:eastAsia="ru-RU"/>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r w:rsidRPr="00557300">
              <w:rPr>
                <w:rFonts w:ascii="Times New Roman" w:hAnsi="Times New Roman"/>
                <w:sz w:val="28"/>
                <w:szCs w:val="28"/>
              </w:rPr>
              <w:t xml:space="preserve"> </w:t>
            </w:r>
            <w:r w:rsidRPr="00243412">
              <w:rPr>
                <w:rFonts w:ascii="Times New Roman" w:hAnsi="Times New Roman"/>
                <w:sz w:val="24"/>
                <w:szCs w:val="24"/>
              </w:rPr>
              <w:t>Расширение представлений детей о родном крае. З</w:t>
            </w:r>
            <w:r>
              <w:rPr>
                <w:rFonts w:ascii="Times New Roman" w:hAnsi="Times New Roman"/>
                <w:sz w:val="24"/>
                <w:szCs w:val="24"/>
              </w:rPr>
              <w:t>накомство с историей Тверской</w:t>
            </w:r>
            <w:r w:rsidRPr="00243412">
              <w:rPr>
                <w:rFonts w:ascii="Times New Roman" w:hAnsi="Times New Roman"/>
                <w:sz w:val="24"/>
                <w:szCs w:val="24"/>
              </w:rPr>
              <w:t xml:space="preserve"> области, с её богатствами.</w:t>
            </w:r>
          </w:p>
          <w:p w:rsidR="00B95BE7" w:rsidRPr="00883D4B" w:rsidRDefault="00B95BE7" w:rsidP="00B95BE7">
            <w:pPr>
              <w:spacing w:after="0" w:line="240" w:lineRule="auto"/>
              <w:textAlignment w:val="baseline"/>
              <w:rPr>
                <w:rFonts w:ascii="Times New Roman" w:hAnsi="Times New Roman"/>
                <w:sz w:val="24"/>
                <w:szCs w:val="24"/>
              </w:rPr>
            </w:pPr>
            <w:r w:rsidRPr="00243412">
              <w:rPr>
                <w:rFonts w:ascii="Times New Roman" w:hAnsi="Times New Roman"/>
                <w:sz w:val="24"/>
                <w:szCs w:val="24"/>
              </w:rPr>
              <w:t xml:space="preserve"> Продолжение знакомства с достопримечательностями региона, в котором живут дети. </w:t>
            </w:r>
            <w:r>
              <w:rPr>
                <w:rFonts w:ascii="Times New Roman" w:hAnsi="Times New Roman"/>
                <w:sz w:val="24"/>
                <w:szCs w:val="24"/>
              </w:rPr>
              <w:t>Знакомство</w:t>
            </w:r>
            <w:r w:rsidRPr="00243412">
              <w:rPr>
                <w:rFonts w:ascii="Times New Roman" w:hAnsi="Times New Roman"/>
                <w:sz w:val="24"/>
                <w:szCs w:val="24"/>
              </w:rPr>
              <w:t xml:space="preserve"> с </w:t>
            </w:r>
            <w:r>
              <w:rPr>
                <w:rFonts w:ascii="Times New Roman" w:hAnsi="Times New Roman"/>
                <w:sz w:val="24"/>
                <w:szCs w:val="24"/>
              </w:rPr>
              <w:t>историей зарождения орода Заводоуковска</w:t>
            </w:r>
            <w:r w:rsidRPr="00243412">
              <w:rPr>
                <w:rFonts w:ascii="Times New Roman" w:hAnsi="Times New Roman"/>
                <w:sz w:val="24"/>
                <w:szCs w:val="24"/>
              </w:rPr>
              <w:t>, его обычаями, дать понятие о «малой родине», воспитывать уважительное отношение к жите</w:t>
            </w:r>
            <w:r>
              <w:rPr>
                <w:rFonts w:ascii="Times New Roman" w:hAnsi="Times New Roman"/>
                <w:sz w:val="24"/>
                <w:szCs w:val="24"/>
              </w:rPr>
              <w:t>лям города. Формирование понятия</w:t>
            </w:r>
            <w:r w:rsidRPr="00243412">
              <w:rPr>
                <w:rFonts w:ascii="Times New Roman" w:hAnsi="Times New Roman"/>
                <w:sz w:val="24"/>
                <w:szCs w:val="24"/>
              </w:rPr>
              <w:t xml:space="preserve"> о том, кто такие «коренные жители».</w:t>
            </w:r>
            <w:r>
              <w:rPr>
                <w:rFonts w:ascii="Times New Roman" w:hAnsi="Times New Roman"/>
                <w:sz w:val="24"/>
                <w:szCs w:val="24"/>
              </w:rPr>
              <w:t xml:space="preserve"> </w:t>
            </w:r>
            <w:r w:rsidRPr="00243412">
              <w:rPr>
                <w:rFonts w:ascii="Times New Roman" w:hAnsi="Times New Roman"/>
                <w:sz w:val="24"/>
                <w:szCs w:val="24"/>
              </w:rPr>
              <w:t>Воспитание любви к «малой Родине, гордости за достижение своей страны.</w:t>
            </w:r>
          </w:p>
        </w:tc>
      </w:tr>
      <w:tr w:rsidR="00B95BE7" w:rsidRPr="00883D4B" w:rsidTr="00B95BE7">
        <w:trPr>
          <w:trHeight w:val="52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Мой край родной – Т</w:t>
            </w:r>
            <w:r>
              <w:rPr>
                <w:rFonts w:ascii="Times New Roman" w:hAnsi="Times New Roman"/>
                <w:sz w:val="24"/>
                <w:szCs w:val="24"/>
              </w:rPr>
              <w:t>верск</w:t>
            </w:r>
            <w:r w:rsidRPr="00883D4B">
              <w:rPr>
                <w:rFonts w:ascii="Times New Roman" w:hAnsi="Times New Roman"/>
                <w:sz w:val="24"/>
                <w:szCs w:val="24"/>
              </w:rPr>
              <w:t>ая область.</w:t>
            </w:r>
          </w:p>
        </w:tc>
        <w:tc>
          <w:tcPr>
            <w:tcW w:w="5386" w:type="dxa"/>
            <w:vMerge/>
          </w:tcPr>
          <w:p w:rsidR="00B95BE7" w:rsidRPr="00C069C9" w:rsidRDefault="00B95BE7" w:rsidP="00B95BE7">
            <w:pPr>
              <w:pStyle w:val="af1"/>
              <w:spacing w:before="0" w:beforeAutospacing="0" w:after="0" w:afterAutospacing="0"/>
              <w:textAlignment w:val="baseline"/>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Моя м</w:t>
            </w:r>
            <w:r>
              <w:rPr>
                <w:rFonts w:ascii="Times New Roman" w:hAnsi="Times New Roman"/>
                <w:sz w:val="24"/>
                <w:szCs w:val="24"/>
              </w:rPr>
              <w:t>алая родина – город Тверь</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47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Я и моя семья: родословная.</w:t>
            </w:r>
          </w:p>
        </w:tc>
        <w:tc>
          <w:tcPr>
            <w:tcW w:w="5386" w:type="dxa"/>
          </w:tcPr>
          <w:p w:rsidR="00B95BE7" w:rsidRPr="00243412" w:rsidRDefault="00B95BE7" w:rsidP="00B95BE7">
            <w:pPr>
              <w:spacing w:after="0" w:line="240" w:lineRule="auto"/>
              <w:rPr>
                <w:rFonts w:ascii="Times New Roman" w:hAnsi="Times New Roman"/>
                <w:sz w:val="24"/>
                <w:szCs w:val="24"/>
              </w:rPr>
            </w:pPr>
            <w:r>
              <w:rPr>
                <w:rFonts w:ascii="Times New Roman" w:hAnsi="Times New Roman"/>
                <w:sz w:val="24"/>
                <w:szCs w:val="24"/>
              </w:rPr>
              <w:t>Формирование представлений</w:t>
            </w:r>
            <w:r w:rsidRPr="00243412">
              <w:rPr>
                <w:rFonts w:ascii="Times New Roman" w:hAnsi="Times New Roman"/>
                <w:sz w:val="24"/>
                <w:szCs w:val="24"/>
              </w:rPr>
              <w:t xml:space="preserve"> о семье как о людях, которые живут вместе, </w:t>
            </w:r>
            <w:r>
              <w:rPr>
                <w:rFonts w:ascii="Times New Roman" w:hAnsi="Times New Roman"/>
                <w:sz w:val="24"/>
                <w:szCs w:val="24"/>
              </w:rPr>
              <w:t>воспитание желания</w:t>
            </w:r>
            <w:r w:rsidRPr="00243412">
              <w:rPr>
                <w:rFonts w:ascii="Times New Roman" w:hAnsi="Times New Roman"/>
                <w:sz w:val="24"/>
                <w:szCs w:val="24"/>
              </w:rPr>
              <w:t xml:space="preserve"> </w:t>
            </w:r>
            <w:r>
              <w:rPr>
                <w:rFonts w:ascii="Times New Roman" w:hAnsi="Times New Roman"/>
                <w:sz w:val="24"/>
                <w:szCs w:val="24"/>
              </w:rPr>
              <w:t>заботиться о близких. Формирование представлений</w:t>
            </w:r>
            <w:r w:rsidRPr="00243412">
              <w:rPr>
                <w:rFonts w:ascii="Times New Roman" w:hAnsi="Times New Roman"/>
                <w:sz w:val="24"/>
                <w:szCs w:val="24"/>
              </w:rPr>
              <w:t xml:space="preserve"> о родословной семьи.</w:t>
            </w:r>
            <w:r w:rsidRPr="00243412">
              <w:rPr>
                <w:rFonts w:ascii="Times New Roman" w:eastAsia="Times New Roman" w:hAnsi="Times New Roman"/>
                <w:sz w:val="24"/>
                <w:szCs w:val="24"/>
                <w:lang w:eastAsia="ru-RU"/>
              </w:rPr>
              <w:t xml:space="preserve">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r>
              <w:rPr>
                <w:rFonts w:ascii="Times New Roman" w:eastAsia="Times New Roman" w:hAnsi="Times New Roman"/>
                <w:sz w:val="24"/>
                <w:szCs w:val="24"/>
                <w:lang w:eastAsia="ru-RU"/>
              </w:rPr>
              <w:t>.</w:t>
            </w:r>
          </w:p>
        </w:tc>
      </w:tr>
      <w:tr w:rsidR="00B95BE7" w:rsidRPr="00883D4B" w:rsidTr="00B95BE7">
        <w:trPr>
          <w:trHeight w:val="372"/>
        </w:trPr>
        <w:tc>
          <w:tcPr>
            <w:tcW w:w="1668" w:type="dxa"/>
            <w:vMerge w:val="restart"/>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Декабрь – </w:t>
            </w:r>
            <w:r w:rsidRPr="008B4145">
              <w:rPr>
                <w:rFonts w:ascii="Times New Roman" w:hAnsi="Times New Roman"/>
                <w:b/>
                <w:i/>
                <w:sz w:val="24"/>
                <w:szCs w:val="24"/>
              </w:rPr>
              <w:t>Зимушка – хрустальная</w:t>
            </w:r>
          </w:p>
        </w:tc>
        <w:tc>
          <w:tcPr>
            <w:tcW w:w="1559" w:type="dxa"/>
          </w:tcPr>
          <w:p w:rsidR="00B95BE7"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Идёт волшебница зима.</w:t>
            </w: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val="restart"/>
          </w:tcPr>
          <w:p w:rsidR="00B95BE7" w:rsidRDefault="00B95BE7" w:rsidP="00B95BE7">
            <w:pPr>
              <w:spacing w:after="0" w:line="240" w:lineRule="auto"/>
              <w:rPr>
                <w:rFonts w:ascii="Times New Roman" w:eastAsia="Times New Roman" w:hAnsi="Times New Roman"/>
                <w:sz w:val="24"/>
                <w:szCs w:val="24"/>
                <w:lang w:eastAsia="ru-RU"/>
              </w:rPr>
            </w:pPr>
            <w:r w:rsidRPr="00243076">
              <w:rPr>
                <w:rFonts w:ascii="Times New Roman" w:eastAsia="Times New Roman" w:hAnsi="Times New Roman"/>
                <w:sz w:val="24"/>
                <w:szCs w:val="24"/>
                <w:lang w:eastAsia="ru-RU"/>
              </w:rPr>
              <w:t>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B95BE7" w:rsidRPr="00243076" w:rsidRDefault="00B95BE7" w:rsidP="00B95BE7">
            <w:pPr>
              <w:spacing w:after="0" w:line="240" w:lineRule="auto"/>
              <w:rPr>
                <w:rFonts w:ascii="Times New Roman" w:hAnsi="Times New Roman"/>
                <w:sz w:val="24"/>
                <w:szCs w:val="24"/>
              </w:rPr>
            </w:pPr>
            <w:r>
              <w:rPr>
                <w:rFonts w:ascii="Times New Roman" w:hAnsi="Times New Roman"/>
                <w:sz w:val="24"/>
                <w:szCs w:val="24"/>
              </w:rPr>
              <w:t>Формирование представлений</w:t>
            </w:r>
            <w:r w:rsidRPr="00243076">
              <w:rPr>
                <w:rFonts w:ascii="Times New Roman" w:hAnsi="Times New Roman"/>
                <w:sz w:val="24"/>
                <w:szCs w:val="24"/>
              </w:rPr>
              <w:t xml:space="preserve"> о жизни диких и домашних животны</w:t>
            </w:r>
            <w:r>
              <w:rPr>
                <w:rFonts w:ascii="Times New Roman" w:hAnsi="Times New Roman"/>
                <w:sz w:val="24"/>
                <w:szCs w:val="24"/>
              </w:rPr>
              <w:t>х в зимнее время, о причинах</w:t>
            </w:r>
            <w:r w:rsidRPr="00243076">
              <w:rPr>
                <w:rFonts w:ascii="Times New Roman" w:hAnsi="Times New Roman"/>
                <w:sz w:val="24"/>
                <w:szCs w:val="24"/>
              </w:rPr>
              <w:t xml:space="preserve"> измене</w:t>
            </w:r>
            <w:r>
              <w:rPr>
                <w:rFonts w:ascii="Times New Roman" w:hAnsi="Times New Roman"/>
                <w:sz w:val="24"/>
                <w:szCs w:val="24"/>
              </w:rPr>
              <w:t>ний в жизни животных, стремления</w:t>
            </w:r>
            <w:r w:rsidRPr="00243076">
              <w:rPr>
                <w:rFonts w:ascii="Times New Roman" w:hAnsi="Times New Roman"/>
                <w:sz w:val="24"/>
                <w:szCs w:val="24"/>
              </w:rPr>
              <w:t xml:space="preserve"> помочь им в трудных ситуациях.</w:t>
            </w:r>
          </w:p>
        </w:tc>
      </w:tr>
      <w:tr w:rsidR="00B95BE7" w:rsidRPr="00883D4B" w:rsidTr="00B95BE7">
        <w:trPr>
          <w:trHeight w:val="42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Как животные к зиме приготовились.</w:t>
            </w: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Default="00B95BE7" w:rsidP="00B95BE7">
            <w:pPr>
              <w:pStyle w:val="a9"/>
              <w:spacing w:after="0" w:line="240" w:lineRule="auto"/>
              <w:ind w:left="0"/>
              <w:rPr>
                <w:rFonts w:ascii="Times New Roman" w:hAnsi="Times New Roman"/>
                <w:sz w:val="24"/>
                <w:szCs w:val="24"/>
              </w:rPr>
            </w:pPr>
          </w:p>
          <w:p w:rsidR="00B95BE7" w:rsidRPr="00883D4B" w:rsidRDefault="00B95BE7" w:rsidP="00B95BE7">
            <w:pPr>
              <w:pStyle w:val="a9"/>
              <w:spacing w:after="0" w:line="240" w:lineRule="auto"/>
              <w:ind w:left="0"/>
              <w:rPr>
                <w:rFonts w:ascii="Times New Roman" w:hAnsi="Times New Roman"/>
                <w:sz w:val="24"/>
                <w:szCs w:val="24"/>
              </w:rPr>
            </w:pP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52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IV - </w:t>
            </w:r>
            <w:r w:rsidRPr="00883D4B">
              <w:rPr>
                <w:rFonts w:ascii="Times New Roman" w:hAnsi="Times New Roman"/>
                <w:sz w:val="24"/>
                <w:szCs w:val="24"/>
              </w:rPr>
              <w:t>Новогодний праздник</w:t>
            </w:r>
          </w:p>
        </w:tc>
        <w:tc>
          <w:tcPr>
            <w:tcW w:w="5386" w:type="dxa"/>
          </w:tcPr>
          <w:p w:rsidR="00B95BE7" w:rsidRPr="00243076" w:rsidRDefault="00B95BE7" w:rsidP="00B95BE7">
            <w:pPr>
              <w:pStyle w:val="af1"/>
              <w:spacing w:before="0" w:beforeAutospacing="0" w:after="0" w:afterAutospacing="0"/>
              <w:jc w:val="both"/>
              <w:textAlignment w:val="baseline"/>
            </w:pPr>
            <w:r w:rsidRPr="00243076">
              <w:t>Привлечение детей к активному разнообразному участию в подготовке к праздник</w:t>
            </w:r>
            <w:r>
              <w:t xml:space="preserve">у и его проведении. </w:t>
            </w:r>
            <w:r w:rsidRPr="00243076">
              <w:t>Содействие возникновению чувства удовлетворения от участия в коллективной предпраздничной деятельности.</w:t>
            </w:r>
          </w:p>
          <w:p w:rsidR="00B95BE7" w:rsidRPr="00243076" w:rsidRDefault="00B95BE7" w:rsidP="00B95BE7">
            <w:pPr>
              <w:spacing w:after="0" w:line="240" w:lineRule="auto"/>
              <w:jc w:val="both"/>
              <w:textAlignment w:val="baseline"/>
              <w:rPr>
                <w:rFonts w:ascii="Times New Roman" w:eastAsia="Times New Roman" w:hAnsi="Times New Roman"/>
                <w:sz w:val="24"/>
                <w:szCs w:val="24"/>
                <w:lang w:eastAsia="ru-RU"/>
              </w:rPr>
            </w:pPr>
            <w:r w:rsidRPr="00243076">
              <w:rPr>
                <w:rFonts w:ascii="Times New Roman" w:eastAsia="Times New Roman" w:hAnsi="Times New Roman"/>
                <w:sz w:val="24"/>
                <w:szCs w:val="24"/>
                <w:lang w:eastAsia="ru-RU"/>
              </w:rPr>
              <w:t>Закладывание основ праздничной культуры.</w:t>
            </w:r>
          </w:p>
          <w:p w:rsidR="00B95BE7" w:rsidRPr="00243076" w:rsidRDefault="00B95BE7" w:rsidP="00B95BE7">
            <w:pPr>
              <w:spacing w:after="0" w:line="240" w:lineRule="auto"/>
              <w:jc w:val="both"/>
              <w:textAlignment w:val="baseline"/>
              <w:rPr>
                <w:rFonts w:ascii="Times New Roman" w:eastAsia="Times New Roman" w:hAnsi="Times New Roman"/>
                <w:sz w:val="24"/>
                <w:szCs w:val="24"/>
                <w:lang w:eastAsia="ru-RU"/>
              </w:rPr>
            </w:pPr>
            <w:r w:rsidRPr="00243076">
              <w:rPr>
                <w:rFonts w:ascii="Times New Roman" w:eastAsia="Times New Roman" w:hAnsi="Times New Roman"/>
                <w:sz w:val="24"/>
                <w:szCs w:val="24"/>
                <w:lang w:eastAsia="ru-RU"/>
              </w:rPr>
              <w:t>Развитие эмоционально положительного отношения к предстоящему празднику, желания активно участвовать в его подготовке.</w:t>
            </w:r>
          </w:p>
          <w:p w:rsidR="00B95BE7" w:rsidRPr="00243076" w:rsidRDefault="00B95BE7" w:rsidP="00B95BE7">
            <w:pPr>
              <w:spacing w:after="0" w:line="240" w:lineRule="auto"/>
              <w:jc w:val="both"/>
              <w:textAlignment w:val="baseline"/>
              <w:rPr>
                <w:rFonts w:ascii="Times New Roman" w:eastAsia="Times New Roman" w:hAnsi="Times New Roman"/>
                <w:sz w:val="24"/>
                <w:szCs w:val="24"/>
                <w:lang w:eastAsia="ru-RU"/>
              </w:rPr>
            </w:pPr>
            <w:r w:rsidRPr="00243076">
              <w:rPr>
                <w:rFonts w:ascii="Times New Roman" w:eastAsia="Times New Roman" w:hAnsi="Times New Roman"/>
                <w:sz w:val="24"/>
                <w:szCs w:val="24"/>
                <w:lang w:eastAsia="ru-RU"/>
              </w:rPr>
              <w:t xml:space="preserve">Поощрение стремления поздравить близких с </w:t>
            </w:r>
            <w:r w:rsidRPr="00243076">
              <w:rPr>
                <w:rFonts w:ascii="Times New Roman" w:eastAsia="Times New Roman" w:hAnsi="Times New Roman"/>
                <w:sz w:val="24"/>
                <w:szCs w:val="24"/>
                <w:lang w:eastAsia="ru-RU"/>
              </w:rPr>
              <w:lastRenderedPageBreak/>
              <w:t>праздником, преподнести подарки, сделанные своими руками.</w:t>
            </w:r>
          </w:p>
          <w:p w:rsidR="00B95BE7" w:rsidRPr="00243076"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Знакомство </w:t>
            </w:r>
            <w:r w:rsidRPr="00243076">
              <w:rPr>
                <w:rFonts w:ascii="Times New Roman" w:hAnsi="Times New Roman"/>
                <w:sz w:val="24"/>
                <w:szCs w:val="24"/>
              </w:rPr>
              <w:t>с традициями празднования Нового года</w:t>
            </w:r>
            <w:r>
              <w:rPr>
                <w:rFonts w:ascii="Times New Roman" w:hAnsi="Times New Roman"/>
                <w:sz w:val="24"/>
                <w:szCs w:val="24"/>
              </w:rPr>
              <w:t>.</w:t>
            </w:r>
          </w:p>
        </w:tc>
      </w:tr>
      <w:tr w:rsidR="00B95BE7" w:rsidRPr="00883D4B" w:rsidTr="00B95BE7">
        <w:trPr>
          <w:trHeight w:val="298"/>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lastRenderedPageBreak/>
              <w:t>Январ</w:t>
            </w:r>
            <w:r>
              <w:rPr>
                <w:rFonts w:ascii="Times New Roman" w:hAnsi="Times New Roman"/>
                <w:sz w:val="24"/>
                <w:szCs w:val="24"/>
              </w:rPr>
              <w:t xml:space="preserve">ь – </w:t>
            </w:r>
            <w:r w:rsidRPr="008B4145">
              <w:rPr>
                <w:rFonts w:ascii="Times New Roman" w:hAnsi="Times New Roman"/>
                <w:b/>
                <w:i/>
                <w:sz w:val="24"/>
                <w:szCs w:val="24"/>
              </w:rPr>
              <w:t>Человек в народной культуре</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Рождественские святки</w:t>
            </w:r>
            <w:r>
              <w:rPr>
                <w:rFonts w:ascii="Times New Roman" w:hAnsi="Times New Roman"/>
                <w:sz w:val="24"/>
                <w:szCs w:val="24"/>
              </w:rPr>
              <w:t>:</w:t>
            </w:r>
            <w:r w:rsidRPr="00883D4B">
              <w:rPr>
                <w:rFonts w:ascii="Times New Roman" w:hAnsi="Times New Roman"/>
                <w:sz w:val="24"/>
                <w:szCs w:val="24"/>
              </w:rPr>
              <w:t xml:space="preserve"> </w:t>
            </w:r>
            <w:r>
              <w:rPr>
                <w:rFonts w:ascii="Times New Roman" w:hAnsi="Times New Roman"/>
                <w:sz w:val="24"/>
                <w:szCs w:val="24"/>
              </w:rPr>
              <w:t>н</w:t>
            </w:r>
            <w:r w:rsidRPr="00883D4B">
              <w:rPr>
                <w:rFonts w:ascii="Times New Roman" w:hAnsi="Times New Roman"/>
                <w:sz w:val="24"/>
                <w:szCs w:val="24"/>
              </w:rPr>
              <w:t>ародные игры и забавы</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eastAsia="Times New Roman" w:hAnsi="Times New Roman"/>
                <w:sz w:val="24"/>
                <w:szCs w:val="24"/>
                <w:lang w:eastAsia="ru-RU"/>
              </w:rPr>
              <w:t>Знакомство</w:t>
            </w:r>
            <w:r w:rsidRPr="00243076">
              <w:rPr>
                <w:rFonts w:ascii="Times New Roman" w:eastAsia="Times New Roman" w:hAnsi="Times New Roman"/>
                <w:sz w:val="24"/>
                <w:szCs w:val="24"/>
                <w:lang w:eastAsia="ru-RU"/>
              </w:rPr>
              <w:t xml:space="preserve"> с праздниками народного календаря и православными: Рожд</w:t>
            </w:r>
            <w:r>
              <w:rPr>
                <w:rFonts w:ascii="Times New Roman" w:eastAsia="Times New Roman" w:hAnsi="Times New Roman"/>
                <w:sz w:val="24"/>
                <w:szCs w:val="24"/>
                <w:lang w:eastAsia="ru-RU"/>
              </w:rPr>
              <w:t>ество, Святки, Коляда. Развитие</w:t>
            </w:r>
            <w:r w:rsidRPr="00243076">
              <w:rPr>
                <w:rFonts w:ascii="Times New Roman" w:eastAsia="Times New Roman" w:hAnsi="Times New Roman"/>
                <w:sz w:val="24"/>
                <w:szCs w:val="24"/>
                <w:lang w:eastAsia="ru-RU"/>
              </w:rPr>
              <w:t xml:space="preserve"> интерес</w:t>
            </w:r>
            <w:r>
              <w:rPr>
                <w:rFonts w:ascii="Times New Roman" w:eastAsia="Times New Roman" w:hAnsi="Times New Roman"/>
                <w:sz w:val="24"/>
                <w:szCs w:val="24"/>
                <w:lang w:eastAsia="ru-RU"/>
              </w:rPr>
              <w:t>а</w:t>
            </w:r>
            <w:r w:rsidRPr="00243076">
              <w:rPr>
                <w:rFonts w:ascii="Times New Roman" w:eastAsia="Times New Roman" w:hAnsi="Times New Roman"/>
                <w:sz w:val="24"/>
                <w:szCs w:val="24"/>
                <w:lang w:eastAsia="ru-RU"/>
              </w:rPr>
              <w:t xml:space="preserve"> к жизни наших предков и их обычаям, традициям</w:t>
            </w:r>
            <w:r>
              <w:rPr>
                <w:rFonts w:ascii="Times New Roman" w:eastAsia="Times New Roman" w:hAnsi="Times New Roman"/>
                <w:sz w:val="24"/>
                <w:szCs w:val="24"/>
                <w:lang w:eastAsia="ru-RU"/>
              </w:rPr>
              <w:t>.</w:t>
            </w: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Pr>
                <w:rFonts w:ascii="Times New Roman" w:hAnsi="Times New Roman"/>
                <w:sz w:val="24"/>
                <w:szCs w:val="24"/>
              </w:rPr>
              <w:t>Путешествие в старину</w:t>
            </w:r>
          </w:p>
        </w:tc>
        <w:tc>
          <w:tcPr>
            <w:tcW w:w="5386" w:type="dxa"/>
          </w:tcPr>
          <w:p w:rsidR="00B95BE7" w:rsidRPr="00243076" w:rsidRDefault="00B95BE7" w:rsidP="00B95BE7">
            <w:pPr>
              <w:spacing w:after="0" w:line="240" w:lineRule="auto"/>
              <w:rPr>
                <w:rFonts w:ascii="Times New Roman" w:hAnsi="Times New Roman"/>
                <w:sz w:val="24"/>
                <w:szCs w:val="24"/>
              </w:rPr>
            </w:pPr>
            <w:r>
              <w:rPr>
                <w:rFonts w:ascii="Times New Roman" w:hAnsi="Times New Roman"/>
                <w:sz w:val="24"/>
                <w:szCs w:val="24"/>
              </w:rPr>
              <w:t>Формирование представлений о том «что было до»…. Знакомство</w:t>
            </w:r>
            <w:r w:rsidRPr="00243076">
              <w:rPr>
                <w:rFonts w:ascii="Times New Roman" w:hAnsi="Times New Roman"/>
                <w:sz w:val="24"/>
                <w:szCs w:val="24"/>
              </w:rPr>
              <w:t xml:space="preserve"> с историей развития различных предметов старины (происхождением утюга, стиральной машины и т.д). </w:t>
            </w:r>
            <w:r>
              <w:rPr>
                <w:rFonts w:ascii="Times New Roman" w:hAnsi="Times New Roman"/>
                <w:sz w:val="24"/>
                <w:szCs w:val="24"/>
              </w:rPr>
              <w:t xml:space="preserve">Расширение </w:t>
            </w:r>
            <w:r w:rsidRPr="00243076">
              <w:rPr>
                <w:rFonts w:ascii="Times New Roman" w:hAnsi="Times New Roman"/>
                <w:sz w:val="24"/>
                <w:szCs w:val="24"/>
              </w:rPr>
              <w:t>представления о том, как жили наши предки в старину</w:t>
            </w:r>
            <w:r>
              <w:rPr>
                <w:rFonts w:ascii="Times New Roman" w:hAnsi="Times New Roman"/>
                <w:sz w:val="24"/>
                <w:szCs w:val="24"/>
              </w:rPr>
              <w:t xml:space="preserve">. </w:t>
            </w:r>
            <w:r w:rsidRPr="00422744">
              <w:rPr>
                <w:rFonts w:ascii="Times New Roman" w:eastAsia="Times New Roman" w:hAnsi="Times New Roman"/>
                <w:sz w:val="24"/>
                <w:szCs w:val="24"/>
                <w:lang w:eastAsia="ru-RU"/>
              </w:rPr>
              <w:t>Рассказы детям о русской избе и других строениях, их внутреннем убранстве, предметах быта, одежды</w:t>
            </w:r>
            <w:r>
              <w:rPr>
                <w:rFonts w:ascii="Times New Roman" w:hAnsi="Times New Roman"/>
                <w:sz w:val="24"/>
                <w:szCs w:val="24"/>
              </w:rPr>
              <w:t xml:space="preserve"> Знакомство</w:t>
            </w:r>
            <w:r w:rsidRPr="00243076">
              <w:rPr>
                <w:rFonts w:ascii="Times New Roman" w:hAnsi="Times New Roman"/>
                <w:sz w:val="24"/>
                <w:szCs w:val="24"/>
              </w:rPr>
              <w:t xml:space="preserve"> с укладом </w:t>
            </w:r>
            <w:r>
              <w:rPr>
                <w:rFonts w:ascii="Times New Roman" w:hAnsi="Times New Roman"/>
                <w:sz w:val="24"/>
                <w:szCs w:val="24"/>
              </w:rPr>
              <w:t>наших прабабушек и прадедушек, с</w:t>
            </w:r>
            <w:r w:rsidRPr="00243076">
              <w:rPr>
                <w:rFonts w:ascii="Times New Roman" w:hAnsi="Times New Roman"/>
                <w:sz w:val="24"/>
                <w:szCs w:val="24"/>
              </w:rPr>
              <w:t xml:space="preserve"> утварью в русской избе. Прививать любовь и уважение к старшему поколению.</w:t>
            </w:r>
          </w:p>
        </w:tc>
      </w:tr>
      <w:tr w:rsidR="00B95BE7" w:rsidRPr="00883D4B" w:rsidTr="00B95BE7">
        <w:trPr>
          <w:trHeight w:val="67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Декоративно – прикладное искусство.</w:t>
            </w:r>
          </w:p>
        </w:tc>
        <w:tc>
          <w:tcPr>
            <w:tcW w:w="5386" w:type="dxa"/>
          </w:tcPr>
          <w:p w:rsidR="00B95BE7" w:rsidRPr="00422744" w:rsidRDefault="00B95BE7" w:rsidP="00B95BE7">
            <w:pPr>
              <w:pStyle w:val="af1"/>
              <w:spacing w:before="0" w:beforeAutospacing="0" w:after="0" w:afterAutospacing="0"/>
              <w:jc w:val="both"/>
              <w:textAlignment w:val="baseline"/>
            </w:pPr>
            <w:r w:rsidRPr="00422744">
              <w:t>Продолжать знакомство детей с народным декоративно-прикладным иск</w:t>
            </w:r>
            <w:r>
              <w:t>усством (хохлома, гжель, дымковская роспись</w:t>
            </w:r>
            <w:r w:rsidRPr="00422744">
              <w:t xml:space="preserve"> и т.д.</w:t>
            </w:r>
            <w:r>
              <w:t>)</w:t>
            </w:r>
            <w:r w:rsidRPr="00422744">
              <w:t xml:space="preserve"> Расширение представлений о народных игрушках (матрешки – городецкая, богородская; бирюльки). </w:t>
            </w:r>
          </w:p>
        </w:tc>
      </w:tr>
      <w:tr w:rsidR="00B95BE7" w:rsidRPr="00883D4B" w:rsidTr="00B95BE7">
        <w:trPr>
          <w:trHeight w:val="670"/>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w:t>
            </w:r>
            <w:r w:rsidRPr="008B4145">
              <w:rPr>
                <w:rFonts w:ascii="Times New Roman" w:hAnsi="Times New Roman"/>
                <w:b/>
                <w:i/>
                <w:sz w:val="24"/>
                <w:szCs w:val="24"/>
              </w:rPr>
              <w:t>Защитники Отечества!</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Неделя безопасности</w:t>
            </w:r>
          </w:p>
        </w:tc>
        <w:tc>
          <w:tcPr>
            <w:tcW w:w="5386" w:type="dxa"/>
          </w:tcPr>
          <w:p w:rsidR="00B95BE7" w:rsidRPr="00422744" w:rsidRDefault="00B95BE7" w:rsidP="00B95BE7">
            <w:pPr>
              <w:spacing w:after="0" w:line="240" w:lineRule="auto"/>
              <w:rPr>
                <w:rFonts w:ascii="Times New Roman" w:eastAsia="Times New Roman" w:hAnsi="Times New Roman"/>
                <w:sz w:val="24"/>
                <w:szCs w:val="24"/>
                <w:lang w:eastAsia="ru-RU"/>
              </w:rPr>
            </w:pPr>
            <w:r w:rsidRPr="00422744">
              <w:rPr>
                <w:rFonts w:ascii="Times New Roman" w:eastAsia="Times New Roman" w:hAnsi="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r>
              <w:rPr>
                <w:rFonts w:ascii="Times New Roman" w:eastAsia="Times New Roman" w:hAnsi="Times New Roman"/>
                <w:sz w:val="24"/>
                <w:szCs w:val="24"/>
                <w:lang w:eastAsia="ru-RU"/>
              </w:rPr>
              <w:t>. Формирование первичных пред</w:t>
            </w:r>
            <w:r w:rsidRPr="00422744">
              <w:rPr>
                <w:rFonts w:ascii="Times New Roman" w:eastAsia="Times New Roman" w:hAnsi="Times New Roman"/>
                <w:sz w:val="24"/>
                <w:szCs w:val="24"/>
                <w:lang w:eastAsia="ru-RU"/>
              </w:rPr>
              <w:t>ставлений о безопасном поведении в быту</w:t>
            </w:r>
            <w:r>
              <w:rPr>
                <w:rFonts w:ascii="Times New Roman" w:eastAsia="Times New Roman" w:hAnsi="Times New Roman"/>
                <w:sz w:val="24"/>
                <w:szCs w:val="24"/>
                <w:lang w:eastAsia="ru-RU"/>
              </w:rPr>
              <w:t xml:space="preserve">, социуме, природе. Воспитание </w:t>
            </w:r>
            <w:r w:rsidRPr="00422744">
              <w:rPr>
                <w:rFonts w:ascii="Times New Roman" w:eastAsia="Times New Roman" w:hAnsi="Times New Roman"/>
                <w:sz w:val="24"/>
                <w:szCs w:val="24"/>
                <w:lang w:eastAsia="ru-RU"/>
              </w:rPr>
              <w:t>осознанного отношения к выполнению правил безопасности</w:t>
            </w:r>
            <w:r>
              <w:rPr>
                <w:rFonts w:ascii="Times New Roman" w:eastAsia="Times New Roman" w:hAnsi="Times New Roman"/>
                <w:sz w:val="24"/>
                <w:szCs w:val="24"/>
                <w:lang w:eastAsia="ru-RU"/>
              </w:rPr>
              <w:t>.</w:t>
            </w:r>
            <w:r w:rsidRPr="00422744">
              <w:rPr>
                <w:rFonts w:ascii="Times New Roman" w:eastAsia="Times New Roman" w:hAnsi="Times New Roman"/>
                <w:sz w:val="24"/>
                <w:szCs w:val="24"/>
                <w:lang w:eastAsia="ru-RU"/>
              </w:rPr>
              <w:t xml:space="preserve"> Формирование элементарных предста</w:t>
            </w:r>
            <w:r>
              <w:rPr>
                <w:rFonts w:ascii="Times New Roman" w:eastAsia="Times New Roman" w:hAnsi="Times New Roman"/>
                <w:sz w:val="24"/>
                <w:szCs w:val="24"/>
                <w:lang w:eastAsia="ru-RU"/>
              </w:rPr>
              <w:t xml:space="preserve">влений о правилах безопасности </w:t>
            </w:r>
            <w:r w:rsidRPr="00422744">
              <w:rPr>
                <w:rFonts w:ascii="Times New Roman" w:eastAsia="Times New Roman" w:hAnsi="Times New Roman"/>
                <w:sz w:val="24"/>
                <w:szCs w:val="24"/>
                <w:lang w:eastAsia="ru-RU"/>
              </w:rPr>
              <w:t>дорожного движения; воспитание осознан</w:t>
            </w:r>
            <w:r>
              <w:rPr>
                <w:rFonts w:ascii="Times New Roman" w:eastAsia="Times New Roman" w:hAnsi="Times New Roman"/>
                <w:sz w:val="24"/>
                <w:szCs w:val="24"/>
                <w:lang w:eastAsia="ru-RU"/>
              </w:rPr>
              <w:t>ного отношения к необходимос</w:t>
            </w:r>
            <w:r w:rsidRPr="00422744">
              <w:rPr>
                <w:rFonts w:ascii="Times New Roman" w:eastAsia="Times New Roman" w:hAnsi="Times New Roman"/>
                <w:sz w:val="24"/>
                <w:szCs w:val="24"/>
                <w:lang w:eastAsia="ru-RU"/>
              </w:rPr>
              <w:t>ти выполнения этих правил.</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Наша армия самая сильная!</w:t>
            </w:r>
          </w:p>
        </w:tc>
        <w:tc>
          <w:tcPr>
            <w:tcW w:w="5386" w:type="dxa"/>
            <w:vMerge w:val="restart"/>
          </w:tcPr>
          <w:p w:rsidR="00B95BE7" w:rsidRPr="00422744" w:rsidRDefault="00B95BE7" w:rsidP="00B95BE7">
            <w:pPr>
              <w:spacing w:after="0" w:line="240" w:lineRule="auto"/>
              <w:jc w:val="both"/>
              <w:textAlignment w:val="baseline"/>
              <w:rPr>
                <w:rFonts w:ascii="Times New Roman" w:eastAsia="Times New Roman" w:hAnsi="Times New Roman"/>
                <w:sz w:val="24"/>
                <w:szCs w:val="24"/>
                <w:lang w:eastAsia="ru-RU"/>
              </w:rPr>
            </w:pPr>
            <w:r w:rsidRPr="00422744">
              <w:rPr>
                <w:rFonts w:ascii="Times New Roman" w:eastAsia="Times New Roman" w:hAnsi="Times New Roman"/>
                <w:sz w:val="24"/>
                <w:szCs w:val="24"/>
                <w:lang w:eastAsia="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B95BE7" w:rsidRPr="00883D4B" w:rsidRDefault="00B95BE7" w:rsidP="00B95BE7">
            <w:pPr>
              <w:spacing w:after="0" w:line="240" w:lineRule="auto"/>
              <w:rPr>
                <w:rFonts w:ascii="Times New Roman" w:hAnsi="Times New Roman"/>
                <w:sz w:val="24"/>
                <w:szCs w:val="24"/>
              </w:rPr>
            </w:pPr>
            <w:r w:rsidRPr="00422744">
              <w:rPr>
                <w:rFonts w:ascii="Times New Roman" w:eastAsia="Times New Roman" w:hAnsi="Times New Roman"/>
                <w:sz w:val="24"/>
                <w:szCs w:val="24"/>
                <w:lang w:eastAsia="ru-RU"/>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r>
              <w:rPr>
                <w:rFonts w:ascii="Times New Roman" w:eastAsia="Times New Roman" w:hAnsi="Times New Roman"/>
                <w:sz w:val="24"/>
                <w:szCs w:val="24"/>
                <w:lang w:eastAsia="ru-RU"/>
              </w:rPr>
              <w:t>.</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Мы поздравляем наших пап.</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w:t>
            </w:r>
            <w:r w:rsidRPr="00883D4B">
              <w:rPr>
                <w:rFonts w:ascii="Times New Roman" w:hAnsi="Times New Roman"/>
                <w:sz w:val="24"/>
                <w:szCs w:val="24"/>
              </w:rPr>
              <w:lastRenderedPageBreak/>
              <w:t xml:space="preserve">Март – </w:t>
            </w:r>
            <w:r w:rsidRPr="008B4145">
              <w:rPr>
                <w:rFonts w:ascii="Times New Roman" w:hAnsi="Times New Roman"/>
                <w:b/>
                <w:i/>
                <w:sz w:val="24"/>
                <w:szCs w:val="24"/>
              </w:rPr>
              <w:t>Весна – красна!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lastRenderedPageBreak/>
              <w:t>IV</w:t>
            </w:r>
            <w:r w:rsidRPr="00883D4B">
              <w:rPr>
                <w:rFonts w:ascii="Times New Roman" w:hAnsi="Times New Roman"/>
                <w:sz w:val="24"/>
                <w:szCs w:val="24"/>
              </w:rPr>
              <w:t xml:space="preserve"> – </w:t>
            </w:r>
            <w:r w:rsidRPr="00883D4B">
              <w:rPr>
                <w:rFonts w:ascii="Times New Roman" w:hAnsi="Times New Roman"/>
                <w:sz w:val="24"/>
                <w:szCs w:val="24"/>
                <w:lang w:val="en-US"/>
              </w:rPr>
              <w:t>I</w:t>
            </w:r>
            <w:r w:rsidRPr="00883D4B">
              <w:rPr>
                <w:rFonts w:ascii="Times New Roman" w:hAnsi="Times New Roman"/>
                <w:sz w:val="24"/>
                <w:szCs w:val="24"/>
              </w:rPr>
              <w:t xml:space="preserve"> – </w:t>
            </w:r>
            <w:r w:rsidRPr="00883D4B">
              <w:rPr>
                <w:rFonts w:ascii="Times New Roman" w:hAnsi="Times New Roman"/>
                <w:sz w:val="24"/>
                <w:szCs w:val="24"/>
              </w:rPr>
              <w:lastRenderedPageBreak/>
              <w:t>Международный женский день!</w:t>
            </w:r>
          </w:p>
        </w:tc>
        <w:tc>
          <w:tcPr>
            <w:tcW w:w="5386" w:type="dxa"/>
          </w:tcPr>
          <w:p w:rsidR="00B95BE7" w:rsidRPr="00422744" w:rsidRDefault="00B95BE7" w:rsidP="00B95BE7">
            <w:pPr>
              <w:spacing w:after="0" w:line="240" w:lineRule="auto"/>
              <w:jc w:val="both"/>
              <w:textAlignment w:val="baseline"/>
              <w:rPr>
                <w:rFonts w:ascii="Times New Roman" w:eastAsia="Times New Roman" w:hAnsi="Times New Roman"/>
                <w:sz w:val="24"/>
                <w:szCs w:val="24"/>
                <w:lang w:eastAsia="ru-RU"/>
              </w:rPr>
            </w:pPr>
            <w:r w:rsidRPr="00422744">
              <w:rPr>
                <w:rFonts w:ascii="Times New Roman" w:eastAsia="Times New Roman" w:hAnsi="Times New Roman"/>
                <w:sz w:val="24"/>
                <w:szCs w:val="24"/>
                <w:lang w:eastAsia="ru-RU"/>
              </w:rPr>
              <w:lastRenderedPageBreak/>
              <w:t xml:space="preserve">Организация всех видов детской деятельности </w:t>
            </w:r>
            <w:r w:rsidRPr="00422744">
              <w:rPr>
                <w:rFonts w:ascii="Times New Roman" w:eastAsia="Times New Roman" w:hAnsi="Times New Roman"/>
                <w:sz w:val="24"/>
                <w:szCs w:val="24"/>
                <w:lang w:eastAsia="ru-RU"/>
              </w:rPr>
              <w:lastRenderedPageBreak/>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B95BE7" w:rsidRPr="00422744" w:rsidRDefault="00B95BE7" w:rsidP="00B95BE7">
            <w:pPr>
              <w:spacing w:after="0" w:line="240" w:lineRule="auto"/>
              <w:jc w:val="both"/>
              <w:textAlignment w:val="baseline"/>
              <w:rPr>
                <w:rFonts w:ascii="Times New Roman" w:eastAsia="Times New Roman" w:hAnsi="Times New Roman"/>
                <w:sz w:val="24"/>
                <w:szCs w:val="24"/>
                <w:lang w:eastAsia="ru-RU"/>
              </w:rPr>
            </w:pPr>
            <w:r w:rsidRPr="00422744">
              <w:rPr>
                <w:rFonts w:ascii="Times New Roman" w:eastAsia="Times New Roman" w:hAnsi="Times New Roman"/>
                <w:sz w:val="24"/>
                <w:szCs w:val="24"/>
                <w:lang w:eastAsia="ru-RU"/>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B95BE7" w:rsidRPr="00422744" w:rsidRDefault="00B95BE7" w:rsidP="00B95BE7">
            <w:pPr>
              <w:spacing w:after="0" w:line="240" w:lineRule="auto"/>
              <w:jc w:val="both"/>
              <w:textAlignment w:val="baseline"/>
              <w:rPr>
                <w:rFonts w:ascii="Times New Roman" w:eastAsia="Times New Roman" w:hAnsi="Times New Roman"/>
                <w:sz w:val="24"/>
                <w:szCs w:val="24"/>
                <w:lang w:eastAsia="ru-RU"/>
              </w:rPr>
            </w:pPr>
            <w:r w:rsidRPr="00422744">
              <w:rPr>
                <w:rFonts w:ascii="Times New Roman" w:eastAsia="Times New Roman" w:hAnsi="Times New Roman"/>
                <w:sz w:val="24"/>
                <w:szCs w:val="24"/>
                <w:lang w:eastAsia="ru-RU"/>
              </w:rPr>
              <w:t>Привлечение детей к изготовлению подарков маме, бабушке, воспитателям.</w:t>
            </w:r>
          </w:p>
          <w:p w:rsidR="00B95BE7" w:rsidRPr="00883D4B" w:rsidRDefault="00B95BE7" w:rsidP="00B95BE7">
            <w:pPr>
              <w:spacing w:after="0" w:line="240" w:lineRule="auto"/>
              <w:rPr>
                <w:rFonts w:ascii="Times New Roman" w:hAnsi="Times New Roman"/>
                <w:sz w:val="24"/>
                <w:szCs w:val="24"/>
              </w:rPr>
            </w:pPr>
            <w:r w:rsidRPr="00422744">
              <w:rPr>
                <w:rFonts w:ascii="Times New Roman" w:eastAsia="Times New Roman" w:hAnsi="Times New Roman"/>
                <w:sz w:val="24"/>
                <w:szCs w:val="24"/>
                <w:lang w:eastAsia="ru-RU"/>
              </w:rPr>
              <w:t>Воспитание бережного и чуткого отношения к самым близким людям, потребности радовать близких добрыми делами</w:t>
            </w:r>
            <w:r>
              <w:rPr>
                <w:rFonts w:ascii="Times New Roman" w:eastAsia="Times New Roman" w:hAnsi="Times New Roman"/>
                <w:sz w:val="24"/>
                <w:szCs w:val="24"/>
                <w:lang w:eastAsia="ru-RU"/>
              </w:rPr>
              <w:t>.</w:t>
            </w: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Весна идёт – весне дорогу.</w:t>
            </w:r>
          </w:p>
        </w:tc>
        <w:tc>
          <w:tcPr>
            <w:tcW w:w="5386" w:type="dxa"/>
            <w:vMerge w:val="restart"/>
          </w:tcPr>
          <w:p w:rsidR="00B95BE7" w:rsidRPr="00C069C9" w:rsidRDefault="00B95BE7" w:rsidP="00B95BE7">
            <w:pPr>
              <w:pStyle w:val="af1"/>
              <w:spacing w:before="0" w:beforeAutospacing="0" w:after="0" w:afterAutospacing="0"/>
              <w:jc w:val="both"/>
              <w:textAlignment w:val="baseline"/>
            </w:pPr>
            <w:r w:rsidRPr="00C069C9">
              <w:t>Формирование у детей обобщенных представлений о весне как времени года, о приспособленности растений и животных к изменениям в природе.</w:t>
            </w:r>
          </w:p>
          <w:p w:rsidR="00B95BE7" w:rsidRPr="00C069C9" w:rsidRDefault="00B95BE7" w:rsidP="00B95BE7">
            <w:pPr>
              <w:pStyle w:val="af1"/>
              <w:spacing w:before="0" w:beforeAutospacing="0" w:after="0" w:afterAutospacing="0"/>
              <w:jc w:val="both"/>
              <w:textAlignment w:val="baseline"/>
            </w:pPr>
            <w:r w:rsidRPr="00C069C9">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w:t>
            </w:r>
            <w:r>
              <w:t>.</w:t>
            </w: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Животный мир весной.</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645"/>
        </w:trPr>
        <w:tc>
          <w:tcPr>
            <w:tcW w:w="1668" w:type="dxa"/>
            <w:vMerge w:val="restart"/>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Апрель – </w:t>
            </w:r>
            <w:r w:rsidRPr="008B4145">
              <w:rPr>
                <w:rFonts w:ascii="Times New Roman" w:hAnsi="Times New Roman"/>
                <w:b/>
                <w:i/>
                <w:sz w:val="24"/>
                <w:szCs w:val="24"/>
              </w:rPr>
              <w:t>Открытия человечества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Что было до? (история возникновения письменности)</w:t>
            </w:r>
          </w:p>
        </w:tc>
        <w:tc>
          <w:tcPr>
            <w:tcW w:w="5386" w:type="dxa"/>
          </w:tcPr>
          <w:p w:rsidR="00B95BE7" w:rsidRPr="00E4099F" w:rsidRDefault="00B95BE7" w:rsidP="00B95BE7">
            <w:pPr>
              <w:spacing w:after="0" w:line="240" w:lineRule="auto"/>
              <w:rPr>
                <w:rFonts w:ascii="Times New Roman" w:hAnsi="Times New Roman"/>
                <w:sz w:val="24"/>
                <w:szCs w:val="24"/>
              </w:rPr>
            </w:pPr>
            <w:r>
              <w:rPr>
                <w:rFonts w:ascii="Times New Roman" w:hAnsi="Times New Roman"/>
                <w:sz w:val="24"/>
                <w:szCs w:val="24"/>
              </w:rPr>
              <w:t>Знакомство</w:t>
            </w:r>
            <w:r w:rsidRPr="00E4099F">
              <w:rPr>
                <w:rFonts w:ascii="Times New Roman" w:hAnsi="Times New Roman"/>
                <w:sz w:val="24"/>
                <w:szCs w:val="24"/>
              </w:rPr>
              <w:t xml:space="preserve"> с историей возникновения письменности, прививать любовь к книге и бережному отношению к ней, дать представление о библиотеке и библиотекаре.</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lang w:val="en-US"/>
              </w:rPr>
            </w:pPr>
            <w:r w:rsidRPr="00883D4B">
              <w:rPr>
                <w:rFonts w:ascii="Times New Roman" w:hAnsi="Times New Roman"/>
                <w:sz w:val="24"/>
                <w:szCs w:val="24"/>
              </w:rPr>
              <w:t xml:space="preserve"> </w:t>
            </w:r>
            <w:r w:rsidRPr="00883D4B">
              <w:rPr>
                <w:rFonts w:ascii="Times New Roman" w:hAnsi="Times New Roman"/>
                <w:sz w:val="24"/>
                <w:szCs w:val="24"/>
                <w:lang w:val="en-US"/>
              </w:rPr>
              <w:t>II</w:t>
            </w:r>
            <w:r w:rsidRPr="00883D4B">
              <w:rPr>
                <w:rFonts w:ascii="Times New Roman" w:hAnsi="Times New Roman"/>
                <w:sz w:val="24"/>
                <w:szCs w:val="24"/>
              </w:rPr>
              <w:t xml:space="preserve"> – Покорители космоса.</w:t>
            </w:r>
          </w:p>
        </w:tc>
        <w:tc>
          <w:tcPr>
            <w:tcW w:w="5386" w:type="dxa"/>
          </w:tcPr>
          <w:p w:rsidR="00B95BE7" w:rsidRDefault="00B95BE7" w:rsidP="00B95BE7">
            <w:pPr>
              <w:spacing w:after="0" w:line="240" w:lineRule="auto"/>
              <w:rPr>
                <w:rFonts w:ascii="Times New Roman" w:hAnsi="Times New Roman"/>
                <w:sz w:val="24"/>
                <w:szCs w:val="24"/>
              </w:rPr>
            </w:pPr>
            <w:r>
              <w:rPr>
                <w:rFonts w:ascii="Times New Roman" w:hAnsi="Times New Roman"/>
                <w:sz w:val="24"/>
                <w:szCs w:val="24"/>
              </w:rPr>
              <w:t>Знакомство</w:t>
            </w:r>
            <w:r w:rsidRPr="00E4099F">
              <w:rPr>
                <w:rFonts w:ascii="Times New Roman" w:hAnsi="Times New Roman"/>
                <w:sz w:val="24"/>
                <w:szCs w:val="24"/>
              </w:rPr>
              <w:t xml:space="preserve"> детей с историей освоения космоса, дать общие знания о </w:t>
            </w:r>
            <w:r>
              <w:rPr>
                <w:rFonts w:ascii="Times New Roman" w:hAnsi="Times New Roman"/>
                <w:sz w:val="24"/>
                <w:szCs w:val="24"/>
              </w:rPr>
              <w:t xml:space="preserve">космосе, о </w:t>
            </w:r>
            <w:r w:rsidRPr="00E4099F">
              <w:rPr>
                <w:rFonts w:ascii="Times New Roman" w:hAnsi="Times New Roman"/>
                <w:sz w:val="24"/>
                <w:szCs w:val="24"/>
              </w:rPr>
              <w:t>первых покорителях космоса.</w:t>
            </w:r>
          </w:p>
          <w:p w:rsidR="00B95BE7" w:rsidRPr="00E4099F" w:rsidRDefault="00B95BE7" w:rsidP="00B95BE7">
            <w:pPr>
              <w:spacing w:after="0" w:line="240" w:lineRule="auto"/>
              <w:rPr>
                <w:rFonts w:ascii="Times New Roman" w:hAnsi="Times New Roman"/>
                <w:sz w:val="24"/>
                <w:szCs w:val="24"/>
              </w:rPr>
            </w:pPr>
          </w:p>
        </w:tc>
      </w:tr>
      <w:tr w:rsidR="00B95BE7" w:rsidRPr="00883D4B" w:rsidTr="00B95BE7">
        <w:trPr>
          <w:trHeight w:val="5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Pr>
                <w:rFonts w:ascii="Times New Roman" w:hAnsi="Times New Roman"/>
                <w:sz w:val="24"/>
                <w:szCs w:val="24"/>
              </w:rPr>
              <w:t xml:space="preserve"> – В мире искусства</w:t>
            </w:r>
          </w:p>
        </w:tc>
        <w:tc>
          <w:tcPr>
            <w:tcW w:w="5386" w:type="dxa"/>
          </w:tcPr>
          <w:p w:rsidR="00B95BE7" w:rsidRPr="00F03A4F" w:rsidRDefault="00B95BE7" w:rsidP="00B95BE7">
            <w:pPr>
              <w:spacing w:after="0" w:line="240" w:lineRule="auto"/>
              <w:rPr>
                <w:rFonts w:ascii="Times New Roman" w:hAnsi="Times New Roman"/>
                <w:sz w:val="24"/>
                <w:szCs w:val="24"/>
              </w:rPr>
            </w:pPr>
            <w:r w:rsidRPr="00F03A4F">
              <w:rPr>
                <w:rFonts w:ascii="Times New Roman" w:hAnsi="Times New Roman"/>
                <w:sz w:val="24"/>
                <w:szCs w:val="24"/>
              </w:rPr>
              <w:t>Приобщение детей к народному и п</w:t>
            </w:r>
            <w:r>
              <w:rPr>
                <w:rFonts w:ascii="Times New Roman" w:hAnsi="Times New Roman"/>
                <w:sz w:val="24"/>
                <w:szCs w:val="24"/>
              </w:rPr>
              <w:t>рофессиональному искусству (сло</w:t>
            </w:r>
            <w:r w:rsidRPr="00F03A4F">
              <w:rPr>
                <w:rFonts w:ascii="Times New Roman" w:hAnsi="Times New Roman"/>
                <w:sz w:val="24"/>
                <w:szCs w:val="24"/>
              </w:rPr>
              <w:t>весному, музыкальному, изобразительному</w:t>
            </w:r>
            <w:r>
              <w:rPr>
                <w:rFonts w:ascii="Times New Roman" w:hAnsi="Times New Roman"/>
                <w:sz w:val="24"/>
                <w:szCs w:val="24"/>
              </w:rPr>
              <w:t xml:space="preserve">, театральному, к архитектуре) </w:t>
            </w:r>
            <w:r w:rsidRPr="00F03A4F">
              <w:rPr>
                <w:rFonts w:ascii="Times New Roman" w:hAnsi="Times New Roman"/>
                <w:sz w:val="24"/>
                <w:szCs w:val="24"/>
              </w:rPr>
              <w:t xml:space="preserve">через  ознакомление  с  лучшими  образцами  отечественного  и  мирового </w:t>
            </w:r>
          </w:p>
          <w:p w:rsidR="00B95BE7" w:rsidRPr="00E4099F" w:rsidRDefault="00B95BE7" w:rsidP="00B95BE7">
            <w:pPr>
              <w:spacing w:after="0" w:line="240" w:lineRule="auto"/>
              <w:rPr>
                <w:rFonts w:ascii="Times New Roman" w:hAnsi="Times New Roman"/>
                <w:sz w:val="24"/>
                <w:szCs w:val="24"/>
              </w:rPr>
            </w:pPr>
            <w:r w:rsidRPr="00F03A4F">
              <w:rPr>
                <w:rFonts w:ascii="Times New Roman" w:hAnsi="Times New Roman"/>
                <w:sz w:val="24"/>
                <w:szCs w:val="24"/>
              </w:rPr>
              <w:t>искусства;  воспитание  умения  понимат</w:t>
            </w:r>
            <w:r>
              <w:rPr>
                <w:rFonts w:ascii="Times New Roman" w:hAnsi="Times New Roman"/>
                <w:sz w:val="24"/>
                <w:szCs w:val="24"/>
              </w:rPr>
              <w:t>ь  содержание  произведений  ис</w:t>
            </w:r>
            <w:r w:rsidRPr="00F03A4F">
              <w:rPr>
                <w:rFonts w:ascii="Times New Roman" w:hAnsi="Times New Roman"/>
                <w:sz w:val="24"/>
                <w:szCs w:val="24"/>
              </w:rPr>
              <w:t xml:space="preserve">кусства. </w:t>
            </w:r>
            <w:r>
              <w:rPr>
                <w:rFonts w:ascii="Times New Roman" w:hAnsi="Times New Roman"/>
                <w:sz w:val="24"/>
                <w:szCs w:val="24"/>
              </w:rPr>
              <w:t>Приобщение</w:t>
            </w:r>
            <w:r w:rsidRPr="00E4099F">
              <w:rPr>
                <w:rFonts w:ascii="Times New Roman" w:hAnsi="Times New Roman"/>
                <w:sz w:val="24"/>
                <w:szCs w:val="24"/>
              </w:rPr>
              <w:t xml:space="preserve"> к восприятию</w:t>
            </w:r>
            <w:r w:rsidRPr="00557300">
              <w:rPr>
                <w:rFonts w:ascii="Times New Roman" w:hAnsi="Times New Roman"/>
                <w:sz w:val="28"/>
                <w:szCs w:val="28"/>
              </w:rPr>
              <w:t xml:space="preserve"> </w:t>
            </w:r>
            <w:r>
              <w:rPr>
                <w:rFonts w:ascii="Times New Roman" w:hAnsi="Times New Roman"/>
                <w:sz w:val="24"/>
                <w:szCs w:val="24"/>
              </w:rPr>
              <w:t xml:space="preserve">искусства, развитие </w:t>
            </w:r>
            <w:r w:rsidRPr="00E4099F">
              <w:rPr>
                <w:rFonts w:ascii="Times New Roman" w:hAnsi="Times New Roman"/>
                <w:sz w:val="24"/>
                <w:szCs w:val="24"/>
              </w:rPr>
              <w:t>интерес</w:t>
            </w:r>
            <w:r>
              <w:rPr>
                <w:rFonts w:ascii="Times New Roman" w:hAnsi="Times New Roman"/>
                <w:sz w:val="24"/>
                <w:szCs w:val="24"/>
              </w:rPr>
              <w:t>а к нему. Знакомство с профессией артиста. Развитие интерес к посещению</w:t>
            </w:r>
            <w:r w:rsidRPr="00E4099F">
              <w:rPr>
                <w:rFonts w:ascii="Times New Roman" w:hAnsi="Times New Roman"/>
                <w:sz w:val="24"/>
                <w:szCs w:val="24"/>
              </w:rPr>
              <w:t xml:space="preserve"> театра, </w:t>
            </w:r>
            <w:r>
              <w:rPr>
                <w:rFonts w:ascii="Times New Roman" w:hAnsi="Times New Roman"/>
                <w:sz w:val="24"/>
                <w:szCs w:val="24"/>
              </w:rPr>
              <w:t xml:space="preserve">концертов, художественных </w:t>
            </w:r>
            <w:r w:rsidRPr="00E4099F">
              <w:rPr>
                <w:rFonts w:ascii="Times New Roman" w:hAnsi="Times New Roman"/>
                <w:sz w:val="24"/>
                <w:szCs w:val="24"/>
              </w:rPr>
              <w:t>выставок.</w:t>
            </w:r>
            <w:r>
              <w:rPr>
                <w:rFonts w:ascii="Times New Roman" w:hAnsi="Times New Roman"/>
                <w:sz w:val="24"/>
                <w:szCs w:val="24"/>
              </w:rPr>
              <w:t xml:space="preserve"> </w:t>
            </w:r>
          </w:p>
        </w:tc>
      </w:tr>
      <w:tr w:rsidR="00B95BE7" w:rsidRPr="00883D4B" w:rsidTr="00B95BE7">
        <w:trPr>
          <w:trHeight w:val="3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Чудо техники</w:t>
            </w:r>
          </w:p>
        </w:tc>
        <w:tc>
          <w:tcPr>
            <w:tcW w:w="5386" w:type="dxa"/>
          </w:tcPr>
          <w:p w:rsidR="00B95BE7" w:rsidRPr="00F03A4F" w:rsidRDefault="00B95BE7" w:rsidP="00B95BE7">
            <w:pPr>
              <w:spacing w:after="0" w:line="240" w:lineRule="auto"/>
              <w:rPr>
                <w:rFonts w:ascii="Times New Roman" w:hAnsi="Times New Roman"/>
                <w:sz w:val="24"/>
                <w:szCs w:val="24"/>
              </w:rPr>
            </w:pPr>
            <w:r>
              <w:rPr>
                <w:rFonts w:ascii="Times New Roman" w:hAnsi="Times New Roman"/>
                <w:sz w:val="24"/>
                <w:szCs w:val="24"/>
              </w:rPr>
              <w:t>Обогащение представлений о мире предметов,   назначении</w:t>
            </w:r>
            <w:r w:rsidRPr="00F03A4F">
              <w:rPr>
                <w:rFonts w:ascii="Times New Roman" w:hAnsi="Times New Roman"/>
                <w:sz w:val="24"/>
                <w:szCs w:val="24"/>
              </w:rPr>
              <w:t xml:space="preserve">  незнакомых  предмето</w:t>
            </w:r>
            <w:r>
              <w:rPr>
                <w:rFonts w:ascii="Times New Roman" w:hAnsi="Times New Roman"/>
                <w:sz w:val="24"/>
                <w:szCs w:val="24"/>
              </w:rPr>
              <w:t xml:space="preserve">в.  Формировать  представление </w:t>
            </w:r>
            <w:r w:rsidRPr="00F03A4F">
              <w:rPr>
                <w:rFonts w:ascii="Times New Roman" w:hAnsi="Times New Roman"/>
                <w:sz w:val="24"/>
                <w:szCs w:val="24"/>
              </w:rPr>
              <w:t xml:space="preserve">о предметах, облегчающих труд человека </w:t>
            </w:r>
            <w:r>
              <w:rPr>
                <w:rFonts w:ascii="Times New Roman" w:hAnsi="Times New Roman"/>
                <w:sz w:val="24"/>
                <w:szCs w:val="24"/>
              </w:rPr>
              <w:t>в быту (кофемолка, миксер, мясо</w:t>
            </w:r>
            <w:r w:rsidRPr="00F03A4F">
              <w:rPr>
                <w:rFonts w:ascii="Times New Roman" w:hAnsi="Times New Roman"/>
                <w:sz w:val="24"/>
                <w:szCs w:val="24"/>
              </w:rPr>
              <w:t xml:space="preserve">рубка и др.), создающих комфорт </w:t>
            </w:r>
            <w:r w:rsidRPr="00F03A4F">
              <w:rPr>
                <w:rFonts w:ascii="Times New Roman" w:hAnsi="Times New Roman"/>
                <w:sz w:val="24"/>
                <w:szCs w:val="24"/>
              </w:rPr>
              <w:lastRenderedPageBreak/>
              <w:t xml:space="preserve">(бра, </w:t>
            </w:r>
            <w:r>
              <w:rPr>
                <w:rFonts w:ascii="Times New Roman" w:hAnsi="Times New Roman"/>
                <w:sz w:val="24"/>
                <w:szCs w:val="24"/>
              </w:rPr>
              <w:t>картины, ковер и т. п.). Развитие чувства</w:t>
            </w:r>
            <w:r w:rsidRPr="00F03A4F">
              <w:rPr>
                <w:rFonts w:ascii="Times New Roman" w:hAnsi="Times New Roman"/>
                <w:sz w:val="24"/>
                <w:szCs w:val="24"/>
              </w:rPr>
              <w:t xml:space="preserve"> восхищения совер</w:t>
            </w:r>
            <w:r>
              <w:rPr>
                <w:rFonts w:ascii="Times New Roman" w:hAnsi="Times New Roman"/>
                <w:sz w:val="24"/>
                <w:szCs w:val="24"/>
              </w:rPr>
              <w:t xml:space="preserve">шенством рукотворных предметов </w:t>
            </w:r>
            <w:r w:rsidRPr="00F03A4F">
              <w:rPr>
                <w:rFonts w:ascii="Times New Roman" w:hAnsi="Times New Roman"/>
                <w:sz w:val="24"/>
                <w:szCs w:val="24"/>
              </w:rPr>
              <w:t>и объекто</w:t>
            </w:r>
            <w:r>
              <w:rPr>
                <w:rFonts w:ascii="Times New Roman" w:hAnsi="Times New Roman"/>
                <w:sz w:val="24"/>
                <w:szCs w:val="24"/>
              </w:rPr>
              <w:t xml:space="preserve">в природы. Формирование понимания того, что не дала человеку </w:t>
            </w:r>
            <w:r w:rsidRPr="00F03A4F">
              <w:rPr>
                <w:rFonts w:ascii="Times New Roman" w:hAnsi="Times New Roman"/>
                <w:sz w:val="24"/>
                <w:szCs w:val="24"/>
              </w:rPr>
              <w:t>природа, он создал себе сам (нет крылье</w:t>
            </w:r>
            <w:r>
              <w:rPr>
                <w:rFonts w:ascii="Times New Roman" w:hAnsi="Times New Roman"/>
                <w:sz w:val="24"/>
                <w:szCs w:val="24"/>
              </w:rPr>
              <w:t>в, он создал самолет; нет огром</w:t>
            </w:r>
            <w:r w:rsidRPr="00F03A4F">
              <w:rPr>
                <w:rFonts w:ascii="Times New Roman" w:hAnsi="Times New Roman"/>
                <w:sz w:val="24"/>
                <w:szCs w:val="24"/>
              </w:rPr>
              <w:t xml:space="preserve">ного роста, он создал кран, лестницу и т. п.). Способствовать восприятию </w:t>
            </w:r>
          </w:p>
          <w:p w:rsidR="00B95BE7" w:rsidRPr="00883D4B" w:rsidRDefault="00B95BE7" w:rsidP="00B95BE7">
            <w:pPr>
              <w:spacing w:after="0" w:line="240" w:lineRule="auto"/>
              <w:rPr>
                <w:rFonts w:ascii="Times New Roman" w:hAnsi="Times New Roman"/>
                <w:sz w:val="24"/>
                <w:szCs w:val="24"/>
              </w:rPr>
            </w:pPr>
            <w:r w:rsidRPr="00F03A4F">
              <w:rPr>
                <w:rFonts w:ascii="Times New Roman" w:hAnsi="Times New Roman"/>
                <w:sz w:val="24"/>
                <w:szCs w:val="24"/>
              </w:rPr>
              <w:t>предметного окружения как творения человеческой мысли.</w:t>
            </w:r>
          </w:p>
        </w:tc>
      </w:tr>
      <w:tr w:rsidR="00B95BE7" w:rsidRPr="00883D4B" w:rsidTr="00B95BE7">
        <w:trPr>
          <w:trHeight w:val="1305"/>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lastRenderedPageBreak/>
              <w:t xml:space="preserve">Май – </w:t>
            </w:r>
            <w:r w:rsidRPr="008B4145">
              <w:rPr>
                <w:rFonts w:ascii="Times New Roman" w:hAnsi="Times New Roman"/>
                <w:b/>
                <w:i/>
                <w:sz w:val="24"/>
                <w:szCs w:val="24"/>
              </w:rPr>
              <w:t>Праздник Победы!</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День Победы!</w:t>
            </w:r>
          </w:p>
        </w:tc>
        <w:tc>
          <w:tcPr>
            <w:tcW w:w="5386" w:type="dxa"/>
          </w:tcPr>
          <w:p w:rsidR="00B95BE7" w:rsidRPr="00883D4B" w:rsidRDefault="00B95BE7" w:rsidP="00B95BE7">
            <w:pPr>
              <w:spacing w:after="0" w:line="240" w:lineRule="auto"/>
              <w:rPr>
                <w:rFonts w:ascii="Times New Roman" w:hAnsi="Times New Roman"/>
                <w:sz w:val="24"/>
                <w:szCs w:val="24"/>
              </w:rPr>
            </w:pPr>
            <w:r w:rsidRPr="00F03A4F">
              <w:rPr>
                <w:rFonts w:ascii="Times New Roman" w:eastAsia="Times New Roman" w:hAnsi="Times New Roman"/>
                <w:sz w:val="24"/>
                <w:szCs w:val="24"/>
                <w:lang w:eastAsia="ru-RU"/>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r>
              <w:rPr>
                <w:rFonts w:ascii="Times New Roman" w:eastAsia="Times New Roman" w:hAnsi="Times New Roman"/>
                <w:sz w:val="24"/>
                <w:szCs w:val="24"/>
                <w:lang w:eastAsia="ru-RU"/>
              </w:rPr>
              <w:t>.</w:t>
            </w:r>
          </w:p>
        </w:tc>
      </w:tr>
      <w:tr w:rsidR="00B95BE7" w:rsidRPr="00883D4B" w:rsidTr="00B95BE7">
        <w:trPr>
          <w:trHeight w:val="27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lang w:val="en-US"/>
              </w:rPr>
            </w:pPr>
            <w:r w:rsidRPr="00883D4B">
              <w:rPr>
                <w:rFonts w:ascii="Times New Roman" w:hAnsi="Times New Roman"/>
                <w:sz w:val="24"/>
                <w:szCs w:val="24"/>
                <w:lang w:val="en-US"/>
              </w:rPr>
              <w:t>II</w:t>
            </w:r>
            <w:r w:rsidRPr="00883D4B">
              <w:rPr>
                <w:rFonts w:ascii="Times New Roman" w:hAnsi="Times New Roman"/>
                <w:sz w:val="24"/>
                <w:szCs w:val="24"/>
              </w:rPr>
              <w:t xml:space="preserve"> – Мониторинг</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Диагностика развития.</w:t>
            </w:r>
          </w:p>
        </w:tc>
      </w:tr>
      <w:tr w:rsidR="00B95BE7" w:rsidRPr="00883D4B" w:rsidTr="00B95BE7">
        <w:trPr>
          <w:trHeight w:val="54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Вот оно, какое наше лето!</w:t>
            </w:r>
          </w:p>
        </w:tc>
        <w:tc>
          <w:tcPr>
            <w:tcW w:w="5386" w:type="dxa"/>
          </w:tcPr>
          <w:p w:rsidR="00B95BE7" w:rsidRPr="00892534" w:rsidRDefault="00B95BE7" w:rsidP="00B95BE7">
            <w:pPr>
              <w:spacing w:after="0" w:line="240" w:lineRule="auto"/>
              <w:rPr>
                <w:rFonts w:ascii="Times New Roman" w:hAnsi="Times New Roman"/>
                <w:sz w:val="24"/>
                <w:szCs w:val="24"/>
              </w:rPr>
            </w:pPr>
            <w:r w:rsidRPr="00892534">
              <w:rPr>
                <w:rFonts w:ascii="Times New Roman" w:eastAsia="Times New Roman" w:hAnsi="Times New Roman"/>
                <w:sz w:val="24"/>
                <w:szCs w:val="24"/>
                <w:lang w:eastAsia="ru-RU"/>
              </w:rPr>
              <w:t>Формирование у детей обобщенных представлений о лете как времени года; признаках лета</w:t>
            </w:r>
            <w:r>
              <w:rPr>
                <w:rFonts w:ascii="Times New Roman" w:eastAsia="Times New Roman" w:hAnsi="Times New Roman"/>
                <w:sz w:val="24"/>
                <w:szCs w:val="24"/>
                <w:lang w:eastAsia="ru-RU"/>
              </w:rPr>
              <w:t>,</w:t>
            </w:r>
            <w:r w:rsidRPr="00892534">
              <w:rPr>
                <w:rFonts w:ascii="Times New Roman" w:hAnsi="Times New Roman"/>
                <w:sz w:val="24"/>
                <w:szCs w:val="24"/>
              </w:rPr>
              <w:t xml:space="preserve"> изменения</w:t>
            </w:r>
            <w:r>
              <w:rPr>
                <w:rFonts w:ascii="Times New Roman" w:hAnsi="Times New Roman"/>
                <w:sz w:val="24"/>
                <w:szCs w:val="24"/>
              </w:rPr>
              <w:t>х, происходящих в природе, знакомство</w:t>
            </w:r>
            <w:r w:rsidRPr="00892534">
              <w:rPr>
                <w:rFonts w:ascii="Times New Roman" w:hAnsi="Times New Roman"/>
                <w:sz w:val="24"/>
                <w:szCs w:val="24"/>
              </w:rPr>
              <w:t xml:space="preserve"> с народными приметами.</w:t>
            </w:r>
          </w:p>
          <w:p w:rsidR="00B95BE7" w:rsidRPr="00713963" w:rsidRDefault="00B95BE7" w:rsidP="00B95BE7">
            <w:pPr>
              <w:spacing w:after="0" w:line="240" w:lineRule="auto"/>
              <w:jc w:val="both"/>
              <w:textAlignment w:val="baseline"/>
              <w:rPr>
                <w:rFonts w:ascii="Times New Roman" w:eastAsia="Times New Roman" w:hAnsi="Times New Roman"/>
                <w:sz w:val="24"/>
                <w:szCs w:val="24"/>
                <w:lang w:eastAsia="ru-RU"/>
              </w:rPr>
            </w:pPr>
            <w:r w:rsidRPr="00892534">
              <w:rPr>
                <w:rFonts w:ascii="Times New Roman" w:eastAsia="Times New Roman" w:hAnsi="Times New Roman"/>
                <w:sz w:val="24"/>
                <w:szCs w:val="24"/>
                <w:lang w:eastAsia="ru-RU"/>
              </w:rPr>
              <w:t>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r>
              <w:rPr>
                <w:rFonts w:ascii="Times New Roman" w:eastAsia="Times New Roman" w:hAnsi="Times New Roman"/>
                <w:sz w:val="24"/>
                <w:szCs w:val="24"/>
                <w:lang w:eastAsia="ru-RU"/>
              </w:rPr>
              <w:t>. Расширение представлений о летних видах</w:t>
            </w:r>
            <w:r w:rsidRPr="00713963">
              <w:rPr>
                <w:rFonts w:ascii="Times New Roman" w:eastAsia="Times New Roman" w:hAnsi="Times New Roman"/>
                <w:sz w:val="24"/>
                <w:szCs w:val="24"/>
                <w:lang w:eastAsia="ru-RU"/>
              </w:rPr>
              <w:t xml:space="preserve"> спорта.</w:t>
            </w:r>
          </w:p>
          <w:p w:rsidR="00B95BE7" w:rsidRDefault="00B95BE7" w:rsidP="00B95BE7">
            <w:pPr>
              <w:spacing w:after="0" w:line="240" w:lineRule="auto"/>
              <w:rPr>
                <w:rFonts w:ascii="Times New Roman" w:eastAsia="Times New Roman" w:hAnsi="Times New Roman"/>
                <w:sz w:val="24"/>
                <w:szCs w:val="24"/>
                <w:lang w:eastAsia="ru-RU"/>
              </w:rPr>
            </w:pPr>
            <w:r w:rsidRPr="00713963">
              <w:rPr>
                <w:rFonts w:ascii="Times New Roman" w:eastAsia="Times New Roman" w:hAnsi="Times New Roman"/>
                <w:sz w:val="24"/>
                <w:szCs w:val="24"/>
                <w:lang w:eastAsia="ru-RU"/>
              </w:rPr>
              <w:t>Формирование представлений о безопасном поведении в лесу.</w:t>
            </w:r>
            <w:r>
              <w:rPr>
                <w:rFonts w:ascii="Times New Roman" w:eastAsia="Times New Roman" w:hAnsi="Times New Roman"/>
                <w:sz w:val="24"/>
                <w:szCs w:val="24"/>
                <w:lang w:eastAsia="ru-RU"/>
              </w:rPr>
              <w:t xml:space="preserve"> </w:t>
            </w:r>
            <w:r w:rsidRPr="00545BC5">
              <w:rPr>
                <w:rFonts w:ascii="Times New Roman" w:eastAsia="Times New Roman" w:hAnsi="Times New Roman"/>
                <w:sz w:val="24"/>
                <w:szCs w:val="24"/>
                <w:lang w:eastAsia="ru-RU"/>
              </w:rPr>
              <w:t>Привлечение детей к посильному труду на участке детского сада, в цветнике</w:t>
            </w:r>
            <w:r>
              <w:rPr>
                <w:rFonts w:ascii="Times New Roman" w:eastAsia="Times New Roman" w:hAnsi="Times New Roman"/>
                <w:sz w:val="24"/>
                <w:szCs w:val="24"/>
                <w:lang w:eastAsia="ru-RU"/>
              </w:rPr>
              <w:t>.</w:t>
            </w:r>
          </w:p>
          <w:p w:rsidR="00B95BE7" w:rsidRPr="00892534" w:rsidRDefault="00B95BE7" w:rsidP="00B95BE7">
            <w:pPr>
              <w:spacing w:after="0" w:line="240" w:lineRule="auto"/>
              <w:rPr>
                <w:rFonts w:ascii="Times New Roman" w:eastAsia="Times New Roman" w:hAnsi="Times New Roman"/>
                <w:sz w:val="24"/>
                <w:szCs w:val="24"/>
                <w:lang w:eastAsia="ru-RU"/>
              </w:rPr>
            </w:pPr>
          </w:p>
        </w:tc>
      </w:tr>
      <w:tr w:rsidR="00B95BE7" w:rsidRPr="00883D4B" w:rsidTr="00B95BE7">
        <w:trPr>
          <w:trHeight w:val="216"/>
        </w:trPr>
        <w:tc>
          <w:tcPr>
            <w:tcW w:w="8613" w:type="dxa"/>
            <w:gridSpan w:val="3"/>
          </w:tcPr>
          <w:p w:rsidR="00B95BE7" w:rsidRPr="00883D4B" w:rsidRDefault="00B95BE7" w:rsidP="00B95BE7">
            <w:pPr>
              <w:spacing w:after="0" w:line="240" w:lineRule="auto"/>
              <w:rPr>
                <w:rFonts w:ascii="Times New Roman" w:hAnsi="Times New Roman"/>
                <w:sz w:val="24"/>
                <w:szCs w:val="24"/>
              </w:rPr>
            </w:pPr>
            <w:r w:rsidRPr="00621376">
              <w:rPr>
                <w:rFonts w:ascii="Times New Roman" w:eastAsia="Times New Roman" w:hAnsi="Times New Roman"/>
                <w:b/>
                <w:i/>
                <w:sz w:val="24"/>
                <w:szCs w:val="24"/>
                <w:lang w:eastAsia="ru-RU"/>
              </w:rPr>
              <w:t>В летний период работа организуется в соответствии с планом летней оздоровительной работы</w:t>
            </w:r>
          </w:p>
        </w:tc>
      </w:tr>
    </w:tbl>
    <w:p w:rsidR="00B95BE7" w:rsidRDefault="00B95BE7" w:rsidP="00B95BE7">
      <w:pPr>
        <w:rPr>
          <w:sz w:val="24"/>
          <w:szCs w:val="24"/>
        </w:rPr>
      </w:pPr>
    </w:p>
    <w:p w:rsidR="00B95BE7" w:rsidRPr="00B95BE7" w:rsidRDefault="00B95BE7" w:rsidP="00B95BE7">
      <w:pPr>
        <w:spacing w:after="0" w:line="240" w:lineRule="auto"/>
        <w:jc w:val="right"/>
        <w:rPr>
          <w:rFonts w:ascii="Times New Roman" w:eastAsia="Times New Roman" w:hAnsi="Times New Roman"/>
          <w:sz w:val="24"/>
          <w:szCs w:val="24"/>
          <w:lang w:eastAsia="ru-RU"/>
        </w:rPr>
      </w:pPr>
      <w:r w:rsidRPr="00B95BE7">
        <w:rPr>
          <w:rFonts w:ascii="Times New Roman" w:eastAsia="Times New Roman" w:hAnsi="Times New Roman"/>
          <w:sz w:val="24"/>
          <w:szCs w:val="24"/>
          <w:lang w:eastAsia="ru-RU"/>
        </w:rPr>
        <w:t>Таблица 8</w:t>
      </w:r>
    </w:p>
    <w:p w:rsidR="00B95BE7" w:rsidRPr="00883D4B" w:rsidRDefault="00B95BE7" w:rsidP="00B95BE7">
      <w:pPr>
        <w:jc w:val="center"/>
        <w:rPr>
          <w:rFonts w:ascii="Times New Roman" w:hAnsi="Times New Roman"/>
          <w:b/>
          <w:sz w:val="24"/>
          <w:szCs w:val="24"/>
        </w:rPr>
      </w:pPr>
      <w:r w:rsidRPr="00883D4B">
        <w:rPr>
          <w:rFonts w:ascii="Times New Roman" w:hAnsi="Times New Roman"/>
          <w:b/>
          <w:sz w:val="24"/>
          <w:szCs w:val="24"/>
        </w:rPr>
        <w:t>Комплексно тематическое планирование в подготовительной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59"/>
        <w:gridCol w:w="5386"/>
      </w:tblGrid>
      <w:tr w:rsidR="00B95BE7" w:rsidRPr="00883D4B" w:rsidTr="00B95BE7">
        <w:tc>
          <w:tcPr>
            <w:tcW w:w="1668"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проекта</w:t>
            </w:r>
          </w:p>
        </w:tc>
        <w:tc>
          <w:tcPr>
            <w:tcW w:w="1559"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Тема недели</w:t>
            </w:r>
          </w:p>
        </w:tc>
        <w:tc>
          <w:tcPr>
            <w:tcW w:w="5386" w:type="dxa"/>
          </w:tcPr>
          <w:p w:rsidR="00B95BE7" w:rsidRPr="00883D4B" w:rsidRDefault="00B95BE7" w:rsidP="00B95BE7">
            <w:pPr>
              <w:spacing w:after="0" w:line="240" w:lineRule="auto"/>
              <w:jc w:val="center"/>
              <w:rPr>
                <w:rFonts w:ascii="Times New Roman" w:hAnsi="Times New Roman"/>
                <w:b/>
                <w:sz w:val="24"/>
                <w:szCs w:val="24"/>
              </w:rPr>
            </w:pPr>
            <w:r w:rsidRPr="00883D4B">
              <w:rPr>
                <w:rFonts w:ascii="Times New Roman" w:hAnsi="Times New Roman"/>
                <w:b/>
                <w:sz w:val="24"/>
                <w:szCs w:val="24"/>
              </w:rPr>
              <w:t>Программные задачи</w:t>
            </w:r>
          </w:p>
        </w:tc>
      </w:tr>
      <w:tr w:rsidR="00B95BE7" w:rsidRPr="00883D4B" w:rsidTr="00B95BE7">
        <w:trPr>
          <w:trHeight w:val="397"/>
        </w:trPr>
        <w:tc>
          <w:tcPr>
            <w:tcW w:w="1668" w:type="dxa"/>
            <w:vMerge w:val="restart"/>
          </w:tcPr>
          <w:p w:rsidR="00B95BE7" w:rsidRDefault="00B95BE7" w:rsidP="00B95BE7">
            <w:pPr>
              <w:spacing w:after="0" w:line="240" w:lineRule="auto"/>
              <w:rPr>
                <w:rFonts w:ascii="Times New Roman" w:hAnsi="Times New Roman"/>
                <w:sz w:val="24"/>
                <w:szCs w:val="24"/>
              </w:rPr>
            </w:pPr>
            <w:r>
              <w:rPr>
                <w:rFonts w:ascii="Times New Roman" w:hAnsi="Times New Roman"/>
                <w:sz w:val="24"/>
                <w:szCs w:val="24"/>
              </w:rPr>
              <w:t xml:space="preserve">Сентябрь – </w:t>
            </w:r>
          </w:p>
          <w:p w:rsidR="00B95BE7" w:rsidRPr="008B4145" w:rsidRDefault="00B95BE7" w:rsidP="00B95BE7">
            <w:pPr>
              <w:spacing w:after="0" w:line="240" w:lineRule="auto"/>
              <w:rPr>
                <w:rFonts w:ascii="Times New Roman" w:hAnsi="Times New Roman"/>
                <w:b/>
                <w:i/>
                <w:sz w:val="24"/>
                <w:szCs w:val="24"/>
              </w:rPr>
            </w:pPr>
            <w:r>
              <w:rPr>
                <w:rFonts w:ascii="Times New Roman" w:hAnsi="Times New Roman"/>
                <w:b/>
                <w:i/>
                <w:sz w:val="24"/>
                <w:szCs w:val="24"/>
              </w:rPr>
              <w:t>Моя семья, мой город, моя страна</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Pr>
                <w:rFonts w:ascii="Times New Roman" w:hAnsi="Times New Roman"/>
                <w:sz w:val="24"/>
                <w:szCs w:val="24"/>
              </w:rPr>
              <w:t>День знаний</w:t>
            </w:r>
          </w:p>
        </w:tc>
        <w:tc>
          <w:tcPr>
            <w:tcW w:w="5386" w:type="dxa"/>
          </w:tcPr>
          <w:p w:rsidR="00B95BE7" w:rsidRPr="00892534" w:rsidRDefault="00B95BE7" w:rsidP="00B95BE7">
            <w:pPr>
              <w:pStyle w:val="af1"/>
              <w:spacing w:before="0" w:beforeAutospacing="0" w:after="0" w:afterAutospacing="0"/>
              <w:jc w:val="both"/>
              <w:textAlignment w:val="baseline"/>
            </w:pPr>
            <w:r w:rsidRPr="00892534">
              <w:t xml:space="preserve">Развивать познавательный интерес, интерес к </w:t>
            </w:r>
            <w:r>
              <w:t>школе, книгам.</w:t>
            </w:r>
            <w:r w:rsidRPr="003F7101">
              <w:t xml:space="preserve"> Закрепление знаний детей о школе, о том, зачем нужно учиться, кто и чему учит в школе,  о школьных принадлежностях и т.д.</w:t>
            </w:r>
            <w:r>
              <w:t xml:space="preserve"> </w:t>
            </w:r>
            <w:r w:rsidRPr="003F7101">
              <w:t>Формирование представлений о профессии учителя и «Профессии» ученика, положительного отношения к этим видам деятельности</w:t>
            </w:r>
          </w:p>
        </w:tc>
      </w:tr>
      <w:tr w:rsidR="00B95BE7" w:rsidRPr="00883D4B" w:rsidTr="00B95BE7">
        <w:trPr>
          <w:trHeight w:val="347"/>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3F7101" w:rsidRDefault="00B95BE7" w:rsidP="00B95BE7">
            <w:pPr>
              <w:pStyle w:val="af1"/>
              <w:spacing w:before="0" w:beforeAutospacing="0" w:after="0" w:afterAutospacing="0"/>
              <w:jc w:val="both"/>
              <w:textAlignment w:val="baseline"/>
            </w:pPr>
            <w:r w:rsidRPr="00883D4B">
              <w:rPr>
                <w:lang w:val="en-US"/>
              </w:rPr>
              <w:t>II</w:t>
            </w:r>
            <w:r w:rsidRPr="003F7101">
              <w:t xml:space="preserve"> - </w:t>
            </w:r>
            <w:r w:rsidRPr="003F7101">
              <w:rPr>
                <w:bCs/>
                <w:iCs/>
                <w:bdr w:val="none" w:sz="0" w:space="0" w:color="auto" w:frame="1"/>
              </w:rPr>
              <w:t>Мой город,</w:t>
            </w:r>
          </w:p>
          <w:p w:rsidR="00B95BE7" w:rsidRPr="003F7101" w:rsidRDefault="00B95BE7" w:rsidP="00B95BE7">
            <w:pPr>
              <w:spacing w:after="0" w:line="240" w:lineRule="auto"/>
              <w:jc w:val="both"/>
              <w:textAlignment w:val="baseline"/>
              <w:rPr>
                <w:rFonts w:ascii="Times New Roman" w:eastAsia="Times New Roman" w:hAnsi="Times New Roman"/>
                <w:sz w:val="24"/>
                <w:szCs w:val="24"/>
                <w:lang w:eastAsia="ru-RU"/>
              </w:rPr>
            </w:pPr>
            <w:r w:rsidRPr="003F7101">
              <w:rPr>
                <w:rFonts w:ascii="Times New Roman" w:eastAsia="Times New Roman" w:hAnsi="Times New Roman"/>
                <w:bCs/>
                <w:iCs/>
                <w:sz w:val="24"/>
                <w:szCs w:val="24"/>
                <w:bdr w:val="none" w:sz="0" w:space="0" w:color="auto" w:frame="1"/>
                <w:lang w:eastAsia="ru-RU"/>
              </w:rPr>
              <w:t> моя страна,</w:t>
            </w:r>
          </w:p>
          <w:p w:rsidR="00B95BE7" w:rsidRPr="003F7101" w:rsidRDefault="00B95BE7" w:rsidP="00B95BE7">
            <w:pPr>
              <w:spacing w:after="0" w:line="240" w:lineRule="auto"/>
              <w:jc w:val="both"/>
              <w:textAlignment w:val="baseline"/>
              <w:rPr>
                <w:rFonts w:ascii="Times New Roman" w:eastAsia="Times New Roman" w:hAnsi="Times New Roman"/>
                <w:sz w:val="24"/>
                <w:szCs w:val="24"/>
                <w:lang w:eastAsia="ru-RU"/>
              </w:rPr>
            </w:pPr>
            <w:r w:rsidRPr="003F7101">
              <w:rPr>
                <w:rFonts w:ascii="Times New Roman" w:eastAsia="Times New Roman" w:hAnsi="Times New Roman"/>
                <w:bCs/>
                <w:iCs/>
                <w:sz w:val="24"/>
                <w:szCs w:val="24"/>
                <w:bdr w:val="none" w:sz="0" w:space="0" w:color="auto" w:frame="1"/>
                <w:lang w:eastAsia="ru-RU"/>
              </w:rPr>
              <w:lastRenderedPageBreak/>
              <w:t>моя планета</w:t>
            </w:r>
          </w:p>
          <w:p w:rsidR="00B95BE7" w:rsidRPr="00883D4B" w:rsidRDefault="00B95BE7" w:rsidP="00B95BE7">
            <w:pPr>
              <w:pStyle w:val="a9"/>
              <w:spacing w:after="0" w:line="240" w:lineRule="auto"/>
              <w:ind w:left="0"/>
              <w:rPr>
                <w:rFonts w:ascii="Times New Roman" w:hAnsi="Times New Roman"/>
                <w:sz w:val="24"/>
                <w:szCs w:val="24"/>
              </w:rPr>
            </w:pPr>
          </w:p>
        </w:tc>
        <w:tc>
          <w:tcPr>
            <w:tcW w:w="5386" w:type="dxa"/>
          </w:tcPr>
          <w:p w:rsidR="00B95BE7" w:rsidRPr="003F7101" w:rsidRDefault="00B95BE7" w:rsidP="00B95BE7">
            <w:pPr>
              <w:spacing w:after="0" w:line="240" w:lineRule="auto"/>
              <w:jc w:val="both"/>
              <w:textAlignment w:val="baseline"/>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lastRenderedPageBreak/>
              <w:t xml:space="preserve">Расширение представлений детей о родном крае. Продолжение знакомства с достопримечательностями региона, в котором </w:t>
            </w:r>
            <w:r w:rsidRPr="003F7101">
              <w:rPr>
                <w:rFonts w:ascii="Times New Roman" w:eastAsia="Times New Roman" w:hAnsi="Times New Roman"/>
                <w:sz w:val="24"/>
                <w:szCs w:val="24"/>
                <w:lang w:eastAsia="ru-RU"/>
              </w:rPr>
              <w:lastRenderedPageBreak/>
              <w:t>живут дети.</w:t>
            </w:r>
          </w:p>
          <w:p w:rsidR="00B95BE7" w:rsidRPr="003F7101" w:rsidRDefault="00B95BE7" w:rsidP="00B95BE7">
            <w:pPr>
              <w:spacing w:after="0" w:line="240" w:lineRule="auto"/>
              <w:jc w:val="both"/>
              <w:textAlignment w:val="baseline"/>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t>Воспитание любви к «малой Родине, гордости за достижение своей страны.</w:t>
            </w:r>
          </w:p>
          <w:p w:rsidR="00B95BE7" w:rsidRPr="003F7101" w:rsidRDefault="00B95BE7" w:rsidP="00B95BE7">
            <w:pPr>
              <w:spacing w:after="0" w:line="240" w:lineRule="auto"/>
              <w:rPr>
                <w:rFonts w:ascii="Times New Roman" w:hAnsi="Times New Roman"/>
                <w:sz w:val="24"/>
                <w:szCs w:val="24"/>
              </w:rPr>
            </w:pPr>
            <w:r w:rsidRPr="003F7101">
              <w:rPr>
                <w:rFonts w:ascii="Times New Roman" w:eastAsia="Times New Roman" w:hAnsi="Times New Roman"/>
                <w:sz w:val="24"/>
                <w:szCs w:val="24"/>
                <w:lang w:eastAsia="ru-RU"/>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r>
              <w:rPr>
                <w:rFonts w:ascii="Times New Roman" w:eastAsia="Times New Roman" w:hAnsi="Times New Roman"/>
                <w:sz w:val="24"/>
                <w:szCs w:val="24"/>
                <w:lang w:eastAsia="ru-RU"/>
              </w:rPr>
              <w:t>.</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Pr>
                <w:rFonts w:ascii="Times New Roman" w:hAnsi="Times New Roman"/>
                <w:sz w:val="24"/>
                <w:szCs w:val="24"/>
              </w:rPr>
              <w:t xml:space="preserve"> - Я и моя семья, моя родословная</w:t>
            </w:r>
          </w:p>
        </w:tc>
        <w:tc>
          <w:tcPr>
            <w:tcW w:w="5386" w:type="dxa"/>
          </w:tcPr>
          <w:p w:rsidR="00B95BE7" w:rsidRPr="00243412" w:rsidRDefault="00B95BE7" w:rsidP="00B95BE7">
            <w:pPr>
              <w:spacing w:after="0" w:line="240" w:lineRule="auto"/>
              <w:rPr>
                <w:rFonts w:ascii="Times New Roman" w:hAnsi="Times New Roman"/>
                <w:sz w:val="24"/>
                <w:szCs w:val="24"/>
              </w:rPr>
            </w:pPr>
            <w:r>
              <w:rPr>
                <w:rFonts w:ascii="Times New Roman" w:hAnsi="Times New Roman"/>
                <w:sz w:val="24"/>
                <w:szCs w:val="24"/>
              </w:rPr>
              <w:t>Расширение  представлений</w:t>
            </w:r>
            <w:r w:rsidRPr="00243412">
              <w:rPr>
                <w:rFonts w:ascii="Times New Roman" w:hAnsi="Times New Roman"/>
                <w:sz w:val="24"/>
                <w:szCs w:val="24"/>
              </w:rPr>
              <w:t xml:space="preserve"> о семье как о людях, которые живут вместе, </w:t>
            </w:r>
            <w:r>
              <w:rPr>
                <w:rFonts w:ascii="Times New Roman" w:hAnsi="Times New Roman"/>
                <w:sz w:val="24"/>
                <w:szCs w:val="24"/>
              </w:rPr>
              <w:t>воспитание желания</w:t>
            </w:r>
            <w:r w:rsidRPr="00243412">
              <w:rPr>
                <w:rFonts w:ascii="Times New Roman" w:hAnsi="Times New Roman"/>
                <w:sz w:val="24"/>
                <w:szCs w:val="24"/>
              </w:rPr>
              <w:t xml:space="preserve"> </w:t>
            </w:r>
            <w:r>
              <w:rPr>
                <w:rFonts w:ascii="Times New Roman" w:hAnsi="Times New Roman"/>
                <w:sz w:val="24"/>
                <w:szCs w:val="24"/>
              </w:rPr>
              <w:t>заботиться о близких. Формирование представлений</w:t>
            </w:r>
            <w:r w:rsidRPr="00243412">
              <w:rPr>
                <w:rFonts w:ascii="Times New Roman" w:hAnsi="Times New Roman"/>
                <w:sz w:val="24"/>
                <w:szCs w:val="24"/>
              </w:rPr>
              <w:t xml:space="preserve"> о родословной семьи.</w:t>
            </w:r>
            <w:r w:rsidRPr="00243412">
              <w:rPr>
                <w:rFonts w:ascii="Times New Roman" w:eastAsia="Times New Roman" w:hAnsi="Times New Roman"/>
                <w:sz w:val="24"/>
                <w:szCs w:val="24"/>
                <w:lang w:eastAsia="ru-RU"/>
              </w:rPr>
              <w:t xml:space="preserve">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r>
              <w:rPr>
                <w:rFonts w:ascii="Times New Roman" w:eastAsia="Times New Roman" w:hAnsi="Times New Roman"/>
                <w:sz w:val="24"/>
                <w:szCs w:val="24"/>
                <w:lang w:eastAsia="ru-RU"/>
              </w:rPr>
              <w:t>.</w:t>
            </w: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Мониторинг</w:t>
            </w:r>
          </w:p>
        </w:tc>
        <w:tc>
          <w:tcPr>
            <w:tcW w:w="5386" w:type="dxa"/>
          </w:tcPr>
          <w:p w:rsidR="00B95BE7" w:rsidRPr="00883D4B" w:rsidRDefault="00B95BE7" w:rsidP="00B95BE7">
            <w:pPr>
              <w:spacing w:after="0" w:line="240" w:lineRule="auto"/>
              <w:rPr>
                <w:rFonts w:ascii="Times New Roman" w:hAnsi="Times New Roman"/>
                <w:sz w:val="24"/>
                <w:szCs w:val="24"/>
              </w:rPr>
            </w:pPr>
            <w:r w:rsidRPr="003F7101">
              <w:rPr>
                <w:rFonts w:ascii="Times New Roman" w:eastAsia="Times New Roman" w:hAnsi="Times New Roman"/>
                <w:sz w:val="24"/>
                <w:szCs w:val="24"/>
                <w:lang w:eastAsia="ru-RU"/>
              </w:rPr>
              <w:t>Начальная диагностика школьно-значимых функций</w:t>
            </w:r>
          </w:p>
        </w:tc>
      </w:tr>
      <w:tr w:rsidR="00B95BE7" w:rsidRPr="00883D4B" w:rsidTr="00B95BE7">
        <w:trPr>
          <w:trHeight w:val="347"/>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Окт</w:t>
            </w:r>
            <w:r>
              <w:rPr>
                <w:rFonts w:ascii="Times New Roman" w:hAnsi="Times New Roman"/>
                <w:sz w:val="24"/>
                <w:szCs w:val="24"/>
              </w:rPr>
              <w:t xml:space="preserve">ябрь – </w:t>
            </w:r>
            <w:r w:rsidRPr="008B4145">
              <w:rPr>
                <w:rFonts w:ascii="Times New Roman" w:hAnsi="Times New Roman"/>
                <w:b/>
                <w:i/>
                <w:sz w:val="24"/>
                <w:szCs w:val="24"/>
              </w:rPr>
              <w:t>Здравствуй осень золотая</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Pr>
                <w:rFonts w:ascii="Times New Roman" w:hAnsi="Times New Roman"/>
                <w:sz w:val="24"/>
                <w:szCs w:val="24"/>
              </w:rPr>
              <w:t>Осень разноцветная</w:t>
            </w:r>
          </w:p>
        </w:tc>
        <w:tc>
          <w:tcPr>
            <w:tcW w:w="5386" w:type="dxa"/>
            <w:vMerge w:val="restart"/>
          </w:tcPr>
          <w:p w:rsidR="00B95BE7" w:rsidRPr="003F7101" w:rsidRDefault="00B95BE7" w:rsidP="00B95BE7">
            <w:pPr>
              <w:spacing w:after="0" w:line="240" w:lineRule="auto"/>
              <w:textAlignment w:val="baseline"/>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t>Расширение  представлений об осени.</w:t>
            </w:r>
          </w:p>
          <w:p w:rsidR="00B95BE7" w:rsidRPr="003F7101" w:rsidRDefault="00B95BE7" w:rsidP="00B95BE7">
            <w:pPr>
              <w:spacing w:after="0" w:line="240" w:lineRule="auto"/>
              <w:textAlignment w:val="baseline"/>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t>Продолжение знакомства с сельскохозяйственными профессиями. Закрепление знаний о правилах безопасного поведения на природе. </w:t>
            </w:r>
          </w:p>
          <w:p w:rsidR="00B95BE7" w:rsidRPr="003F7101" w:rsidRDefault="00B95BE7" w:rsidP="00B95BE7">
            <w:pPr>
              <w:spacing w:after="0" w:line="240" w:lineRule="auto"/>
              <w:textAlignment w:val="baseline"/>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t>Закрепление знаний о временах года, последовательности месяцев в году.</w:t>
            </w:r>
          </w:p>
          <w:p w:rsidR="00B95BE7" w:rsidRPr="003F7101" w:rsidRDefault="00B95BE7" w:rsidP="00B95BE7">
            <w:pPr>
              <w:spacing w:after="0" w:line="240" w:lineRule="auto"/>
              <w:textAlignment w:val="baseline"/>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t>Воспитание бережного отношения к природе.</w:t>
            </w:r>
          </w:p>
          <w:p w:rsidR="00B95BE7" w:rsidRDefault="00B95BE7" w:rsidP="00B95BE7">
            <w:pPr>
              <w:spacing w:after="0" w:line="240" w:lineRule="auto"/>
              <w:rPr>
                <w:rFonts w:ascii="Times New Roman" w:eastAsia="Times New Roman" w:hAnsi="Times New Roman"/>
                <w:sz w:val="24"/>
                <w:szCs w:val="24"/>
                <w:lang w:eastAsia="ru-RU"/>
              </w:rPr>
            </w:pPr>
            <w:r w:rsidRPr="003F7101">
              <w:rPr>
                <w:rFonts w:ascii="Times New Roman" w:eastAsia="Times New Roman" w:hAnsi="Times New Roman"/>
                <w:sz w:val="24"/>
                <w:szCs w:val="24"/>
                <w:lang w:eastAsia="ru-RU"/>
              </w:rPr>
              <w:t xml:space="preserve">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w:t>
            </w:r>
          </w:p>
          <w:p w:rsidR="00B95BE7" w:rsidRPr="003F7101" w:rsidRDefault="00B95BE7" w:rsidP="00B95BE7">
            <w:pPr>
              <w:spacing w:after="0" w:line="240" w:lineRule="auto"/>
              <w:rPr>
                <w:rFonts w:ascii="Times New Roman" w:hAnsi="Times New Roman"/>
                <w:sz w:val="24"/>
                <w:szCs w:val="24"/>
              </w:rPr>
            </w:pPr>
            <w:r w:rsidRPr="003F7101">
              <w:rPr>
                <w:rFonts w:ascii="Times New Roman" w:hAnsi="Times New Roman"/>
                <w:sz w:val="24"/>
                <w:szCs w:val="24"/>
              </w:rPr>
              <w:t>Формирование обобщённых представлений об осени как о времени года, приспособленности растений и животных к изменениям в природе. Формирование первичных представлений об экосистемах, природных зонах. Расширять представления о неживой природе</w:t>
            </w:r>
            <w:r>
              <w:rPr>
                <w:rFonts w:ascii="Times New Roman" w:hAnsi="Times New Roman"/>
                <w:sz w:val="24"/>
                <w:szCs w:val="24"/>
              </w:rPr>
              <w:t>.</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Во саду ли, в огороде.</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w:t>
            </w:r>
            <w:r w:rsidRPr="00883D4B">
              <w:rPr>
                <w:rFonts w:ascii="Times New Roman" w:hAnsi="Times New Roman"/>
                <w:sz w:val="24"/>
                <w:szCs w:val="24"/>
              </w:rPr>
              <w:t>Путешествие колоска.</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Животные и птицы осенью.</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23"/>
        </w:trPr>
        <w:tc>
          <w:tcPr>
            <w:tcW w:w="1668" w:type="dxa"/>
            <w:vMerge w:val="restart"/>
          </w:tcPr>
          <w:p w:rsidR="00B95BE7"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Ноябрь – </w:t>
            </w:r>
          </w:p>
          <w:p w:rsidR="00B95BE7" w:rsidRPr="008B4145" w:rsidRDefault="00B95BE7" w:rsidP="00B95BE7">
            <w:pPr>
              <w:spacing w:after="0" w:line="240" w:lineRule="auto"/>
              <w:rPr>
                <w:rFonts w:ascii="Times New Roman" w:hAnsi="Times New Roman"/>
                <w:b/>
                <w:i/>
                <w:sz w:val="24"/>
                <w:szCs w:val="24"/>
              </w:rPr>
            </w:pPr>
            <w:r w:rsidRPr="008B4145">
              <w:rPr>
                <w:rFonts w:ascii="Times New Roman" w:hAnsi="Times New Roman"/>
                <w:b/>
                <w:i/>
                <w:sz w:val="24"/>
                <w:szCs w:val="24"/>
              </w:rPr>
              <w:t>Я – гражданин России!</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w:t>
            </w:r>
            <w:r>
              <w:rPr>
                <w:rFonts w:ascii="Times New Roman" w:hAnsi="Times New Roman"/>
                <w:sz w:val="24"/>
                <w:szCs w:val="24"/>
              </w:rPr>
              <w:t xml:space="preserve"> – День народного единства</w:t>
            </w:r>
          </w:p>
        </w:tc>
        <w:tc>
          <w:tcPr>
            <w:tcW w:w="5386" w:type="dxa"/>
          </w:tcPr>
          <w:p w:rsidR="00B95BE7" w:rsidRPr="00F705BB" w:rsidRDefault="00B95BE7" w:rsidP="00B95BE7">
            <w:pPr>
              <w:spacing w:after="0" w:line="240" w:lineRule="auto"/>
              <w:jc w:val="both"/>
              <w:textAlignment w:val="baseline"/>
              <w:rPr>
                <w:rFonts w:ascii="Times New Roman" w:eastAsia="Times New Roman" w:hAnsi="Times New Roman"/>
                <w:sz w:val="24"/>
                <w:szCs w:val="24"/>
                <w:lang w:eastAsia="ru-RU"/>
              </w:rPr>
            </w:pPr>
            <w:r w:rsidRPr="00F705BB">
              <w:rPr>
                <w:rFonts w:ascii="Times New Roman" w:eastAsia="Times New Roman" w:hAnsi="Times New Roman"/>
                <w:sz w:val="24"/>
                <w:szCs w:val="24"/>
                <w:lang w:eastAsia="ru-RU"/>
              </w:rPr>
              <w:t>Расширение представлений детей о родной стране, о государственных праздниках. Сообщение детям элементарных сведений об истории России.</w:t>
            </w:r>
          </w:p>
          <w:p w:rsidR="00B95BE7" w:rsidRPr="00F705BB" w:rsidRDefault="00B95BE7" w:rsidP="00B95BE7">
            <w:pPr>
              <w:spacing w:after="0" w:line="240" w:lineRule="auto"/>
              <w:jc w:val="both"/>
              <w:textAlignment w:val="baseline"/>
              <w:rPr>
                <w:rFonts w:ascii="Times New Roman" w:eastAsia="Times New Roman" w:hAnsi="Times New Roman"/>
                <w:sz w:val="24"/>
                <w:szCs w:val="24"/>
                <w:lang w:eastAsia="ru-RU"/>
              </w:rPr>
            </w:pPr>
            <w:r w:rsidRPr="00F705BB">
              <w:rPr>
                <w:rFonts w:ascii="Times New Roman" w:eastAsia="Times New Roman" w:hAnsi="Times New Roman"/>
                <w:sz w:val="24"/>
                <w:szCs w:val="24"/>
                <w:lang w:eastAsia="ru-RU"/>
              </w:rPr>
              <w:t>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B95BE7" w:rsidRPr="00F705BB" w:rsidRDefault="00B95BE7" w:rsidP="00B95BE7">
            <w:pPr>
              <w:spacing w:after="0" w:line="240" w:lineRule="auto"/>
              <w:jc w:val="both"/>
              <w:textAlignment w:val="baseline"/>
              <w:rPr>
                <w:rFonts w:ascii="Times New Roman" w:eastAsia="Times New Roman" w:hAnsi="Times New Roman"/>
                <w:sz w:val="24"/>
                <w:szCs w:val="24"/>
                <w:lang w:eastAsia="ru-RU"/>
              </w:rPr>
            </w:pPr>
            <w:r w:rsidRPr="00F705BB">
              <w:rPr>
                <w:rFonts w:ascii="Times New Roman" w:eastAsia="Times New Roman" w:hAnsi="Times New Roman"/>
                <w:sz w:val="24"/>
                <w:szCs w:val="24"/>
                <w:lang w:eastAsia="ru-RU"/>
              </w:rPr>
              <w:t>Закрепление знаний о флаге, гербе и гимне России. Расширение представлений о Москве – главном городе, столице России.</w:t>
            </w:r>
          </w:p>
        </w:tc>
      </w:tr>
      <w:tr w:rsidR="00B95BE7" w:rsidRPr="00883D4B" w:rsidTr="00B95BE7">
        <w:trPr>
          <w:trHeight w:val="52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Pr>
                <w:rFonts w:ascii="Times New Roman" w:hAnsi="Times New Roman"/>
                <w:sz w:val="24"/>
                <w:szCs w:val="24"/>
              </w:rPr>
              <w:t xml:space="preserve"> -</w:t>
            </w:r>
            <w:r w:rsidRPr="00F705BB">
              <w:rPr>
                <w:rFonts w:ascii="Times New Roman" w:hAnsi="Times New Roman"/>
                <w:sz w:val="24"/>
                <w:szCs w:val="24"/>
              </w:rPr>
              <w:t xml:space="preserve"> </w:t>
            </w:r>
            <w:r w:rsidRPr="00883D4B">
              <w:rPr>
                <w:rFonts w:ascii="Times New Roman" w:hAnsi="Times New Roman"/>
                <w:sz w:val="24"/>
                <w:szCs w:val="24"/>
                <w:lang w:val="en-US"/>
              </w:rPr>
              <w:t>III</w:t>
            </w:r>
            <w:r>
              <w:rPr>
                <w:rFonts w:ascii="Times New Roman" w:hAnsi="Times New Roman"/>
                <w:sz w:val="24"/>
                <w:szCs w:val="24"/>
              </w:rPr>
              <w:t xml:space="preserve"> - Мой край родной – Тверс</w:t>
            </w:r>
            <w:r w:rsidRPr="00883D4B">
              <w:rPr>
                <w:rFonts w:ascii="Times New Roman" w:hAnsi="Times New Roman"/>
                <w:sz w:val="24"/>
                <w:szCs w:val="24"/>
              </w:rPr>
              <w:t xml:space="preserve">кая </w:t>
            </w:r>
            <w:r w:rsidRPr="00883D4B">
              <w:rPr>
                <w:rFonts w:ascii="Times New Roman" w:hAnsi="Times New Roman"/>
                <w:sz w:val="24"/>
                <w:szCs w:val="24"/>
              </w:rPr>
              <w:lastRenderedPageBreak/>
              <w:t>область.</w:t>
            </w:r>
          </w:p>
        </w:tc>
        <w:tc>
          <w:tcPr>
            <w:tcW w:w="5386" w:type="dxa"/>
          </w:tcPr>
          <w:p w:rsidR="00B95BE7" w:rsidRPr="00F705BB" w:rsidRDefault="00B95BE7" w:rsidP="00B95BE7">
            <w:pPr>
              <w:spacing w:after="0" w:line="240" w:lineRule="auto"/>
              <w:rPr>
                <w:rFonts w:ascii="Times New Roman" w:hAnsi="Times New Roman"/>
                <w:sz w:val="24"/>
                <w:szCs w:val="24"/>
              </w:rPr>
            </w:pPr>
            <w:r>
              <w:rPr>
                <w:rFonts w:ascii="Times New Roman" w:hAnsi="Times New Roman"/>
                <w:sz w:val="24"/>
                <w:szCs w:val="24"/>
              </w:rPr>
              <w:lastRenderedPageBreak/>
              <w:t xml:space="preserve">Расширение </w:t>
            </w:r>
            <w:r w:rsidRPr="00F705BB">
              <w:rPr>
                <w:rFonts w:ascii="Times New Roman" w:hAnsi="Times New Roman"/>
                <w:sz w:val="24"/>
                <w:szCs w:val="24"/>
              </w:rPr>
              <w:t>пред</w:t>
            </w:r>
            <w:r>
              <w:rPr>
                <w:rFonts w:ascii="Times New Roman" w:hAnsi="Times New Roman"/>
                <w:sz w:val="24"/>
                <w:szCs w:val="24"/>
              </w:rPr>
              <w:t>ставлений об истории Тверской области,</w:t>
            </w:r>
            <w:r w:rsidRPr="00F705BB">
              <w:rPr>
                <w:rFonts w:ascii="Times New Roman" w:hAnsi="Times New Roman"/>
                <w:sz w:val="24"/>
                <w:szCs w:val="24"/>
              </w:rPr>
              <w:t xml:space="preserve"> её </w:t>
            </w:r>
            <w:r>
              <w:rPr>
                <w:rFonts w:ascii="Times New Roman" w:hAnsi="Times New Roman"/>
                <w:sz w:val="24"/>
                <w:szCs w:val="24"/>
              </w:rPr>
              <w:t xml:space="preserve">природных и культурных богатствах, о людях, проживающих на территории области, </w:t>
            </w:r>
            <w:r>
              <w:rPr>
                <w:rFonts w:ascii="Times New Roman" w:hAnsi="Times New Roman"/>
                <w:sz w:val="24"/>
                <w:szCs w:val="24"/>
              </w:rPr>
              <w:lastRenderedPageBreak/>
              <w:t>прославивших область, о полезных ископаемых и месторождениях нефти и газа</w:t>
            </w:r>
            <w:r w:rsidRPr="00F705BB">
              <w:rPr>
                <w:rFonts w:ascii="Times New Roman" w:hAnsi="Times New Roman"/>
                <w:sz w:val="24"/>
                <w:szCs w:val="24"/>
              </w:rPr>
              <w:t>.</w:t>
            </w:r>
          </w:p>
        </w:tc>
      </w:tr>
      <w:tr w:rsidR="00B95BE7" w:rsidRPr="00883D4B" w:rsidTr="00B95BE7">
        <w:trPr>
          <w:trHeight w:val="47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Я и моя семья: родословная.</w:t>
            </w:r>
          </w:p>
        </w:tc>
        <w:tc>
          <w:tcPr>
            <w:tcW w:w="5386" w:type="dxa"/>
          </w:tcPr>
          <w:p w:rsidR="00B95BE7" w:rsidRPr="00F705BB" w:rsidRDefault="00B95BE7" w:rsidP="00B95BE7">
            <w:pPr>
              <w:spacing w:after="0" w:line="240" w:lineRule="auto"/>
              <w:rPr>
                <w:rFonts w:ascii="Times New Roman" w:hAnsi="Times New Roman"/>
                <w:sz w:val="24"/>
                <w:szCs w:val="24"/>
              </w:rPr>
            </w:pPr>
            <w:r>
              <w:rPr>
                <w:rFonts w:ascii="Times New Roman" w:hAnsi="Times New Roman"/>
                <w:sz w:val="24"/>
                <w:szCs w:val="24"/>
              </w:rPr>
              <w:t>Формирование представлений</w:t>
            </w:r>
            <w:r w:rsidRPr="00F705BB">
              <w:rPr>
                <w:rFonts w:ascii="Times New Roman" w:hAnsi="Times New Roman"/>
                <w:sz w:val="24"/>
                <w:szCs w:val="24"/>
              </w:rPr>
              <w:t xml:space="preserve"> о семье как о людях, которые живут вместе, воспитывать желание заботиться о б</w:t>
            </w:r>
            <w:r>
              <w:rPr>
                <w:rFonts w:ascii="Times New Roman" w:hAnsi="Times New Roman"/>
                <w:sz w:val="24"/>
                <w:szCs w:val="24"/>
              </w:rPr>
              <w:t>лизких, о родословной семьи, о занятиях членов семьи, трудовых династиях.</w:t>
            </w:r>
          </w:p>
        </w:tc>
      </w:tr>
      <w:tr w:rsidR="00B95BE7" w:rsidRPr="00883D4B" w:rsidTr="00B95BE7">
        <w:trPr>
          <w:trHeight w:val="372"/>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Декабрь – </w:t>
            </w:r>
            <w:r>
              <w:rPr>
                <w:rFonts w:ascii="Times New Roman" w:hAnsi="Times New Roman"/>
                <w:b/>
                <w:i/>
                <w:sz w:val="24"/>
                <w:szCs w:val="24"/>
              </w:rPr>
              <w:t>Зимушка – хрустальная</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Идёт волшебница зима.</w:t>
            </w:r>
          </w:p>
        </w:tc>
        <w:tc>
          <w:tcPr>
            <w:tcW w:w="5386" w:type="dxa"/>
            <w:vMerge w:val="restart"/>
          </w:tcPr>
          <w:p w:rsidR="00B95BE7" w:rsidRPr="00F705BB" w:rsidRDefault="00B95BE7" w:rsidP="00B95BE7">
            <w:pPr>
              <w:pStyle w:val="af1"/>
              <w:spacing w:before="0" w:beforeAutospacing="0" w:after="0" w:afterAutospacing="0"/>
              <w:jc w:val="both"/>
              <w:textAlignment w:val="baseline"/>
            </w:pPr>
            <w:r w:rsidRPr="00F705BB">
              <w:t>Продолжение знакомства с зимой, с зимними видами спорта. Расширение и обогащение знаний об особенностях зимней природы (холода, заморозки, снегопады, сильные ветры), деятельности людей в городе,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Антарктиды.</w:t>
            </w:r>
          </w:p>
          <w:p w:rsidR="00B95BE7" w:rsidRPr="00883D4B" w:rsidRDefault="00B95BE7" w:rsidP="00B95BE7">
            <w:pPr>
              <w:spacing w:after="0" w:line="240" w:lineRule="auto"/>
              <w:rPr>
                <w:rFonts w:ascii="Times New Roman" w:hAnsi="Times New Roman"/>
                <w:sz w:val="24"/>
                <w:szCs w:val="24"/>
              </w:rPr>
            </w:pPr>
            <w:r w:rsidRPr="00F705BB">
              <w:rPr>
                <w:rFonts w:ascii="Times New Roman" w:eastAsia="Times New Roman" w:hAnsi="Times New Roman"/>
                <w:sz w:val="24"/>
                <w:szCs w:val="24"/>
                <w:lang w:eastAsia="ru-RU"/>
              </w:rPr>
              <w:t>Формирование представлений об особенностях зимы в разных широтах и в разных полушариях Земли</w:t>
            </w:r>
            <w:r>
              <w:rPr>
                <w:rFonts w:ascii="Times New Roman" w:eastAsia="Times New Roman" w:hAnsi="Times New Roman"/>
                <w:sz w:val="24"/>
                <w:szCs w:val="24"/>
                <w:lang w:eastAsia="ru-RU"/>
              </w:rPr>
              <w:t>.</w:t>
            </w:r>
            <w:r w:rsidRPr="00F705BB">
              <w:rPr>
                <w:rFonts w:ascii="Times New Roman" w:eastAsia="Times New Roman" w:hAnsi="Times New Roman"/>
                <w:sz w:val="24"/>
                <w:szCs w:val="24"/>
                <w:lang w:eastAsia="ru-RU"/>
              </w:rPr>
              <w:t xml:space="preserve">    </w:t>
            </w:r>
            <w:r>
              <w:rPr>
                <w:rFonts w:ascii="Times New Roman" w:hAnsi="Times New Roman"/>
                <w:sz w:val="24"/>
                <w:szCs w:val="24"/>
              </w:rPr>
              <w:t>Формирование представлений</w:t>
            </w:r>
            <w:r w:rsidRPr="00F705BB">
              <w:rPr>
                <w:rFonts w:ascii="Times New Roman" w:hAnsi="Times New Roman"/>
                <w:sz w:val="24"/>
                <w:szCs w:val="24"/>
              </w:rPr>
              <w:t xml:space="preserve"> о жизни диких и домашних животны</w:t>
            </w:r>
            <w:r>
              <w:rPr>
                <w:rFonts w:ascii="Times New Roman" w:hAnsi="Times New Roman"/>
                <w:sz w:val="24"/>
                <w:szCs w:val="24"/>
              </w:rPr>
              <w:t xml:space="preserve">х в зимнее время, о причинах </w:t>
            </w:r>
            <w:r w:rsidRPr="00F705BB">
              <w:rPr>
                <w:rFonts w:ascii="Times New Roman" w:hAnsi="Times New Roman"/>
                <w:sz w:val="24"/>
                <w:szCs w:val="24"/>
              </w:rPr>
              <w:t xml:space="preserve"> измене</w:t>
            </w:r>
            <w:r>
              <w:rPr>
                <w:rFonts w:ascii="Times New Roman" w:hAnsi="Times New Roman"/>
                <w:sz w:val="24"/>
                <w:szCs w:val="24"/>
              </w:rPr>
              <w:t>ний в жизни животных, необходимости помогать</w:t>
            </w:r>
            <w:r w:rsidRPr="00F705BB">
              <w:rPr>
                <w:rFonts w:ascii="Times New Roman" w:hAnsi="Times New Roman"/>
                <w:sz w:val="24"/>
                <w:szCs w:val="24"/>
              </w:rPr>
              <w:t xml:space="preserve"> им в трудных ситуациях.</w:t>
            </w:r>
            <w:r w:rsidRPr="00F705BB">
              <w:rPr>
                <w:rFonts w:ascii="Times New Roman" w:eastAsia="Times New Roman" w:hAnsi="Times New Roman"/>
                <w:sz w:val="24"/>
                <w:szCs w:val="24"/>
                <w:lang w:eastAsia="ru-RU"/>
              </w:rPr>
              <w:t xml:space="preserve">                                                                      </w:t>
            </w:r>
          </w:p>
        </w:tc>
      </w:tr>
      <w:tr w:rsidR="00B95BE7" w:rsidRPr="00883D4B" w:rsidTr="00B95BE7">
        <w:trPr>
          <w:trHeight w:val="422"/>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Ка</w:t>
            </w:r>
            <w:r>
              <w:rPr>
                <w:rFonts w:ascii="Times New Roman" w:hAnsi="Times New Roman"/>
                <w:sz w:val="24"/>
                <w:szCs w:val="24"/>
              </w:rPr>
              <w:t>к животные к зиме приготовились</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III – IV - </w:t>
            </w:r>
            <w:r w:rsidRPr="00883D4B">
              <w:rPr>
                <w:rFonts w:ascii="Times New Roman" w:hAnsi="Times New Roman"/>
                <w:sz w:val="24"/>
                <w:szCs w:val="24"/>
              </w:rPr>
              <w:t>Новогодний праздник</w:t>
            </w:r>
          </w:p>
        </w:tc>
        <w:tc>
          <w:tcPr>
            <w:tcW w:w="5386" w:type="dxa"/>
          </w:tcPr>
          <w:p w:rsidR="00B95BE7" w:rsidRPr="008F45B7" w:rsidRDefault="00B95BE7" w:rsidP="00B95BE7">
            <w:pPr>
              <w:pStyle w:val="af1"/>
              <w:spacing w:before="0" w:beforeAutospacing="0" w:after="0" w:afterAutospacing="0"/>
              <w:jc w:val="both"/>
              <w:textAlignment w:val="baseline"/>
            </w:pPr>
            <w:r>
              <w:t>Расширение представлений о традициях</w:t>
            </w:r>
            <w:r w:rsidRPr="00F705BB">
              <w:t xml:space="preserve"> празднования Нового года.</w:t>
            </w:r>
            <w:r w:rsidRPr="008F45B7">
              <w:t xml:space="preserve"> </w:t>
            </w:r>
            <w:r w:rsidRPr="00F705BB">
              <w:t>Привлечение детей к активному разнообразному участию в подготовке к праздни</w:t>
            </w:r>
            <w:r>
              <w:t xml:space="preserve">ку и его проведении. </w:t>
            </w:r>
            <w:r w:rsidRPr="008F45B7">
              <w:t>Поддержание  чувства удовлетворения, возникающие при  участии в коллективной предпраздничной деятельности.</w:t>
            </w:r>
          </w:p>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Знакомство с основами праздничной культуры.</w:t>
            </w:r>
          </w:p>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Формирование  эмоционально положительного отношения к предстоящему празднику, желания активно участвовать в его подготовке.</w:t>
            </w:r>
          </w:p>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Поощрение стремления поздравить близких с праздником, преподнести подарки, сделанные своими руками.</w:t>
            </w:r>
          </w:p>
        </w:tc>
      </w:tr>
      <w:tr w:rsidR="00B95BE7" w:rsidRPr="00883D4B" w:rsidTr="00B95BE7">
        <w:trPr>
          <w:trHeight w:val="298"/>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Январ</w:t>
            </w:r>
            <w:r>
              <w:rPr>
                <w:rFonts w:ascii="Times New Roman" w:hAnsi="Times New Roman"/>
                <w:sz w:val="24"/>
                <w:szCs w:val="24"/>
              </w:rPr>
              <w:t xml:space="preserve">ь – </w:t>
            </w:r>
            <w:r w:rsidRPr="008B4145">
              <w:rPr>
                <w:rFonts w:ascii="Times New Roman" w:hAnsi="Times New Roman"/>
                <w:b/>
                <w:i/>
                <w:sz w:val="24"/>
                <w:szCs w:val="24"/>
              </w:rPr>
              <w:t>Человек в народной культуре</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Рождественские святки</w:t>
            </w:r>
            <w:r>
              <w:rPr>
                <w:rFonts w:ascii="Times New Roman" w:hAnsi="Times New Roman"/>
                <w:sz w:val="24"/>
                <w:szCs w:val="24"/>
              </w:rPr>
              <w:t>:</w:t>
            </w:r>
            <w:r w:rsidRPr="00883D4B">
              <w:rPr>
                <w:rFonts w:ascii="Times New Roman" w:hAnsi="Times New Roman"/>
                <w:sz w:val="24"/>
                <w:szCs w:val="24"/>
              </w:rPr>
              <w:t xml:space="preserve"> </w:t>
            </w:r>
            <w:r>
              <w:rPr>
                <w:rFonts w:ascii="Times New Roman" w:hAnsi="Times New Roman"/>
                <w:sz w:val="24"/>
                <w:szCs w:val="24"/>
              </w:rPr>
              <w:t>н</w:t>
            </w:r>
            <w:r w:rsidRPr="00883D4B">
              <w:rPr>
                <w:rFonts w:ascii="Times New Roman" w:hAnsi="Times New Roman"/>
                <w:sz w:val="24"/>
                <w:szCs w:val="24"/>
              </w:rPr>
              <w:t>ародные игры и забавы</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eastAsia="Times New Roman" w:hAnsi="Times New Roman"/>
                <w:sz w:val="24"/>
                <w:szCs w:val="24"/>
                <w:lang w:eastAsia="ru-RU"/>
              </w:rPr>
              <w:t>Знакомство</w:t>
            </w:r>
            <w:r w:rsidRPr="00243076">
              <w:rPr>
                <w:rFonts w:ascii="Times New Roman" w:eastAsia="Times New Roman" w:hAnsi="Times New Roman"/>
                <w:sz w:val="24"/>
                <w:szCs w:val="24"/>
                <w:lang w:eastAsia="ru-RU"/>
              </w:rPr>
              <w:t xml:space="preserve"> с праздниками народного календаря и православными: Рожд</w:t>
            </w:r>
            <w:r>
              <w:rPr>
                <w:rFonts w:ascii="Times New Roman" w:eastAsia="Times New Roman" w:hAnsi="Times New Roman"/>
                <w:sz w:val="24"/>
                <w:szCs w:val="24"/>
                <w:lang w:eastAsia="ru-RU"/>
              </w:rPr>
              <w:t>ество, Святки, Коляда. Развитие</w:t>
            </w:r>
            <w:r w:rsidRPr="00243076">
              <w:rPr>
                <w:rFonts w:ascii="Times New Roman" w:eastAsia="Times New Roman" w:hAnsi="Times New Roman"/>
                <w:sz w:val="24"/>
                <w:szCs w:val="24"/>
                <w:lang w:eastAsia="ru-RU"/>
              </w:rPr>
              <w:t xml:space="preserve"> интерес</w:t>
            </w:r>
            <w:r>
              <w:rPr>
                <w:rFonts w:ascii="Times New Roman" w:eastAsia="Times New Roman" w:hAnsi="Times New Roman"/>
                <w:sz w:val="24"/>
                <w:szCs w:val="24"/>
                <w:lang w:eastAsia="ru-RU"/>
              </w:rPr>
              <w:t>а</w:t>
            </w:r>
            <w:r w:rsidRPr="00243076">
              <w:rPr>
                <w:rFonts w:ascii="Times New Roman" w:eastAsia="Times New Roman" w:hAnsi="Times New Roman"/>
                <w:sz w:val="24"/>
                <w:szCs w:val="24"/>
                <w:lang w:eastAsia="ru-RU"/>
              </w:rPr>
              <w:t xml:space="preserve"> к жизни наших предков и их обычаям, традициям</w:t>
            </w:r>
            <w:r>
              <w:rPr>
                <w:rFonts w:ascii="Times New Roman" w:eastAsia="Times New Roman" w:hAnsi="Times New Roman"/>
                <w:sz w:val="24"/>
                <w:szCs w:val="24"/>
                <w:lang w:eastAsia="ru-RU"/>
              </w:rPr>
              <w:t>.</w:t>
            </w: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Pr>
                <w:rFonts w:ascii="Times New Roman" w:hAnsi="Times New Roman"/>
                <w:sz w:val="24"/>
                <w:szCs w:val="24"/>
              </w:rPr>
              <w:t>Путешествие в старину</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Формирование представлений о том «что было до»…. Знакомство</w:t>
            </w:r>
            <w:r w:rsidRPr="00243076">
              <w:rPr>
                <w:rFonts w:ascii="Times New Roman" w:hAnsi="Times New Roman"/>
                <w:sz w:val="24"/>
                <w:szCs w:val="24"/>
              </w:rPr>
              <w:t xml:space="preserve"> с историей развития различных предметов старины (происхождением утюга, стиральной машины и т.д). </w:t>
            </w:r>
            <w:r>
              <w:rPr>
                <w:rFonts w:ascii="Times New Roman" w:hAnsi="Times New Roman"/>
                <w:sz w:val="24"/>
                <w:szCs w:val="24"/>
              </w:rPr>
              <w:t xml:space="preserve">Расширение </w:t>
            </w:r>
            <w:r w:rsidRPr="00243076">
              <w:rPr>
                <w:rFonts w:ascii="Times New Roman" w:hAnsi="Times New Roman"/>
                <w:sz w:val="24"/>
                <w:szCs w:val="24"/>
              </w:rPr>
              <w:t>представления о том, как жили наши предки в старину</w:t>
            </w:r>
            <w:r>
              <w:rPr>
                <w:rFonts w:ascii="Times New Roman" w:hAnsi="Times New Roman"/>
                <w:sz w:val="24"/>
                <w:szCs w:val="24"/>
              </w:rPr>
              <w:t xml:space="preserve">. </w:t>
            </w:r>
            <w:r w:rsidRPr="00422744">
              <w:rPr>
                <w:rFonts w:ascii="Times New Roman" w:eastAsia="Times New Roman" w:hAnsi="Times New Roman"/>
                <w:sz w:val="24"/>
                <w:szCs w:val="24"/>
                <w:lang w:eastAsia="ru-RU"/>
              </w:rPr>
              <w:t>Рассказы детям о русской избе и других строениях, их внутреннем убранстве, предметах быта, одежды</w:t>
            </w:r>
            <w:r>
              <w:rPr>
                <w:rFonts w:ascii="Times New Roman" w:hAnsi="Times New Roman"/>
                <w:sz w:val="24"/>
                <w:szCs w:val="24"/>
              </w:rPr>
              <w:t xml:space="preserve"> Знакомство</w:t>
            </w:r>
            <w:r w:rsidRPr="00243076">
              <w:rPr>
                <w:rFonts w:ascii="Times New Roman" w:hAnsi="Times New Roman"/>
                <w:sz w:val="24"/>
                <w:szCs w:val="24"/>
              </w:rPr>
              <w:t xml:space="preserve"> с укладом </w:t>
            </w:r>
            <w:r>
              <w:rPr>
                <w:rFonts w:ascii="Times New Roman" w:hAnsi="Times New Roman"/>
                <w:sz w:val="24"/>
                <w:szCs w:val="24"/>
              </w:rPr>
              <w:t xml:space="preserve">наших </w:t>
            </w:r>
            <w:r>
              <w:rPr>
                <w:rFonts w:ascii="Times New Roman" w:hAnsi="Times New Roman"/>
                <w:sz w:val="24"/>
                <w:szCs w:val="24"/>
              </w:rPr>
              <w:lastRenderedPageBreak/>
              <w:t>прабабушек и прадедушек, с</w:t>
            </w:r>
            <w:r w:rsidRPr="00243076">
              <w:rPr>
                <w:rFonts w:ascii="Times New Roman" w:hAnsi="Times New Roman"/>
                <w:sz w:val="24"/>
                <w:szCs w:val="24"/>
              </w:rPr>
              <w:t xml:space="preserve"> утварью в русской избе. Прививать любовь и уважение к старшему поколению.</w:t>
            </w:r>
          </w:p>
        </w:tc>
      </w:tr>
      <w:tr w:rsidR="00B95BE7" w:rsidRPr="00883D4B" w:rsidTr="00B95BE7">
        <w:trPr>
          <w:trHeight w:val="670"/>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Декоративно – прикладное искусство.</w:t>
            </w:r>
          </w:p>
        </w:tc>
        <w:tc>
          <w:tcPr>
            <w:tcW w:w="5386" w:type="dxa"/>
          </w:tcPr>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Расширение представлений об искусстве, традициях и обычаях народов России.</w:t>
            </w:r>
          </w:p>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Продолжение знакомства с народными песнями, плясками.</w:t>
            </w:r>
          </w:p>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Расширение представлений о разнообразии народного искусства, художественных промыслов (различные виды материалов, разные регионы нашей страны и мира).</w:t>
            </w:r>
          </w:p>
          <w:p w:rsidR="00B95BE7" w:rsidRPr="00883D4B" w:rsidRDefault="00B95BE7" w:rsidP="00B95BE7">
            <w:pPr>
              <w:spacing w:after="0" w:line="240" w:lineRule="auto"/>
              <w:rPr>
                <w:rFonts w:ascii="Times New Roman" w:hAnsi="Times New Roman"/>
                <w:sz w:val="24"/>
                <w:szCs w:val="24"/>
              </w:rPr>
            </w:pPr>
            <w:r w:rsidRPr="008F45B7">
              <w:rPr>
                <w:rFonts w:ascii="Times New Roman" w:eastAsia="Times New Roman" w:hAnsi="Times New Roman"/>
                <w:sz w:val="24"/>
                <w:szCs w:val="24"/>
                <w:lang w:eastAsia="ru-RU"/>
              </w:rPr>
              <w:t>Воспитание интереса к искусству родного края; любви и бережного отношения к произведениям искусства</w:t>
            </w:r>
          </w:p>
        </w:tc>
      </w:tr>
      <w:tr w:rsidR="00B95BE7" w:rsidRPr="00883D4B" w:rsidTr="00B95BE7">
        <w:trPr>
          <w:trHeight w:val="670"/>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w:t>
            </w:r>
            <w:r w:rsidRPr="008B4145">
              <w:rPr>
                <w:rFonts w:ascii="Times New Roman" w:hAnsi="Times New Roman"/>
                <w:b/>
                <w:i/>
                <w:sz w:val="24"/>
                <w:szCs w:val="24"/>
              </w:rPr>
              <w:t>Защитники Отечества!</w:t>
            </w: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 xml:space="preserve">I – </w:t>
            </w:r>
            <w:r w:rsidRPr="00883D4B">
              <w:rPr>
                <w:rFonts w:ascii="Times New Roman" w:hAnsi="Times New Roman"/>
                <w:sz w:val="24"/>
                <w:szCs w:val="24"/>
              </w:rPr>
              <w:t>Неделя безопасности</w:t>
            </w:r>
          </w:p>
        </w:tc>
        <w:tc>
          <w:tcPr>
            <w:tcW w:w="5386" w:type="dxa"/>
          </w:tcPr>
          <w:p w:rsidR="00B95BE7" w:rsidRPr="00883D4B" w:rsidRDefault="00B95BE7" w:rsidP="00B95BE7">
            <w:pPr>
              <w:spacing w:after="0" w:line="240" w:lineRule="auto"/>
              <w:rPr>
                <w:rFonts w:ascii="Times New Roman" w:hAnsi="Times New Roman"/>
                <w:sz w:val="24"/>
                <w:szCs w:val="24"/>
              </w:rPr>
            </w:pPr>
            <w:r w:rsidRPr="00422744">
              <w:rPr>
                <w:rFonts w:ascii="Times New Roman" w:eastAsia="Times New Roman" w:hAnsi="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r>
              <w:rPr>
                <w:rFonts w:ascii="Times New Roman" w:eastAsia="Times New Roman" w:hAnsi="Times New Roman"/>
                <w:sz w:val="24"/>
                <w:szCs w:val="24"/>
                <w:lang w:eastAsia="ru-RU"/>
              </w:rPr>
              <w:t>. Формирование первичных пред</w:t>
            </w:r>
            <w:r w:rsidRPr="00422744">
              <w:rPr>
                <w:rFonts w:ascii="Times New Roman" w:eastAsia="Times New Roman" w:hAnsi="Times New Roman"/>
                <w:sz w:val="24"/>
                <w:szCs w:val="24"/>
                <w:lang w:eastAsia="ru-RU"/>
              </w:rPr>
              <w:t>ставлений о безопасном поведении в быту</w:t>
            </w:r>
            <w:r>
              <w:rPr>
                <w:rFonts w:ascii="Times New Roman" w:eastAsia="Times New Roman" w:hAnsi="Times New Roman"/>
                <w:sz w:val="24"/>
                <w:szCs w:val="24"/>
                <w:lang w:eastAsia="ru-RU"/>
              </w:rPr>
              <w:t xml:space="preserve">, социуме, природе. Воспитание </w:t>
            </w:r>
            <w:r w:rsidRPr="00422744">
              <w:rPr>
                <w:rFonts w:ascii="Times New Roman" w:eastAsia="Times New Roman" w:hAnsi="Times New Roman"/>
                <w:sz w:val="24"/>
                <w:szCs w:val="24"/>
                <w:lang w:eastAsia="ru-RU"/>
              </w:rPr>
              <w:t>осознанного отношения к выполнению правил безопасности</w:t>
            </w:r>
            <w:r>
              <w:rPr>
                <w:rFonts w:ascii="Times New Roman" w:eastAsia="Times New Roman" w:hAnsi="Times New Roman"/>
                <w:sz w:val="24"/>
                <w:szCs w:val="24"/>
                <w:lang w:eastAsia="ru-RU"/>
              </w:rPr>
              <w:t>.</w:t>
            </w:r>
            <w:r w:rsidRPr="00422744">
              <w:rPr>
                <w:rFonts w:ascii="Times New Roman" w:eastAsia="Times New Roman" w:hAnsi="Times New Roman"/>
                <w:sz w:val="24"/>
                <w:szCs w:val="24"/>
                <w:lang w:eastAsia="ru-RU"/>
              </w:rPr>
              <w:t xml:space="preserve"> Формирование элементарных предста</w:t>
            </w:r>
            <w:r>
              <w:rPr>
                <w:rFonts w:ascii="Times New Roman" w:eastAsia="Times New Roman" w:hAnsi="Times New Roman"/>
                <w:sz w:val="24"/>
                <w:szCs w:val="24"/>
                <w:lang w:eastAsia="ru-RU"/>
              </w:rPr>
              <w:t xml:space="preserve">влений о правилах безопасности </w:t>
            </w:r>
            <w:r w:rsidRPr="00422744">
              <w:rPr>
                <w:rFonts w:ascii="Times New Roman" w:eastAsia="Times New Roman" w:hAnsi="Times New Roman"/>
                <w:sz w:val="24"/>
                <w:szCs w:val="24"/>
                <w:lang w:eastAsia="ru-RU"/>
              </w:rPr>
              <w:t>дорожного движения; воспитание осознан</w:t>
            </w:r>
            <w:r>
              <w:rPr>
                <w:rFonts w:ascii="Times New Roman" w:eastAsia="Times New Roman" w:hAnsi="Times New Roman"/>
                <w:sz w:val="24"/>
                <w:szCs w:val="24"/>
                <w:lang w:eastAsia="ru-RU"/>
              </w:rPr>
              <w:t>ного отношения к необходимос</w:t>
            </w:r>
            <w:r w:rsidRPr="00422744">
              <w:rPr>
                <w:rFonts w:ascii="Times New Roman" w:eastAsia="Times New Roman" w:hAnsi="Times New Roman"/>
                <w:sz w:val="24"/>
                <w:szCs w:val="24"/>
                <w:lang w:eastAsia="ru-RU"/>
              </w:rPr>
              <w:t>ти выполнения этих правил.</w:t>
            </w:r>
          </w:p>
        </w:tc>
      </w:tr>
      <w:tr w:rsidR="00B95BE7" w:rsidRPr="00883D4B" w:rsidTr="00B95BE7">
        <w:trPr>
          <w:trHeight w:val="32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 Наша армия самая сильная!</w:t>
            </w:r>
          </w:p>
        </w:tc>
        <w:tc>
          <w:tcPr>
            <w:tcW w:w="5386" w:type="dxa"/>
            <w:vMerge w:val="restart"/>
          </w:tcPr>
          <w:p w:rsidR="00B95BE7" w:rsidRPr="00422744" w:rsidRDefault="00B95BE7" w:rsidP="00B95BE7">
            <w:pPr>
              <w:spacing w:after="0" w:line="240" w:lineRule="auto"/>
              <w:jc w:val="both"/>
              <w:textAlignment w:val="baseline"/>
              <w:rPr>
                <w:rFonts w:ascii="Times New Roman" w:eastAsia="Times New Roman" w:hAnsi="Times New Roman"/>
                <w:sz w:val="24"/>
                <w:szCs w:val="24"/>
                <w:lang w:eastAsia="ru-RU"/>
              </w:rPr>
            </w:pPr>
            <w:r w:rsidRPr="00422744">
              <w:rPr>
                <w:rFonts w:ascii="Times New Roman" w:eastAsia="Times New Roman" w:hAnsi="Times New Roman"/>
                <w:sz w:val="24"/>
                <w:szCs w:val="24"/>
                <w:lang w:eastAsia="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B95BE7" w:rsidRPr="00883D4B" w:rsidRDefault="00B95BE7" w:rsidP="00B95BE7">
            <w:pPr>
              <w:spacing w:after="0" w:line="240" w:lineRule="auto"/>
              <w:rPr>
                <w:rFonts w:ascii="Times New Roman" w:hAnsi="Times New Roman"/>
                <w:sz w:val="24"/>
                <w:szCs w:val="24"/>
              </w:rPr>
            </w:pPr>
            <w:r w:rsidRPr="00422744">
              <w:rPr>
                <w:rFonts w:ascii="Times New Roman" w:eastAsia="Times New Roman" w:hAnsi="Times New Roman"/>
                <w:sz w:val="24"/>
                <w:szCs w:val="24"/>
                <w:lang w:eastAsia="ru-RU"/>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r>
              <w:rPr>
                <w:rFonts w:ascii="Times New Roman" w:eastAsia="Times New Roman" w:hAnsi="Times New Roman"/>
                <w:sz w:val="24"/>
                <w:szCs w:val="24"/>
                <w:lang w:eastAsia="ru-RU"/>
              </w:rPr>
              <w:t>.</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pStyle w:val="a9"/>
              <w:spacing w:after="0" w:line="240" w:lineRule="auto"/>
              <w:ind w:left="0"/>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Мы поздравляем наших пап.</w:t>
            </w:r>
          </w:p>
        </w:tc>
        <w:tc>
          <w:tcPr>
            <w:tcW w:w="5386" w:type="dxa"/>
            <w:vMerge/>
          </w:tcPr>
          <w:p w:rsidR="00B95BE7" w:rsidRPr="00883D4B" w:rsidRDefault="00B95BE7" w:rsidP="00B95BE7">
            <w:pPr>
              <w:spacing w:after="0" w:line="240" w:lineRule="auto"/>
              <w:rPr>
                <w:rFonts w:ascii="Times New Roman" w:hAnsi="Times New Roman"/>
                <w:sz w:val="24"/>
                <w:szCs w:val="24"/>
              </w:rPr>
            </w:pPr>
          </w:p>
        </w:tc>
      </w:tr>
      <w:tr w:rsidR="00B95BE7" w:rsidRPr="00883D4B" w:rsidTr="00B95BE7">
        <w:trPr>
          <w:trHeight w:val="323"/>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Февраль – Март – </w:t>
            </w:r>
            <w:r w:rsidRPr="003D03BF">
              <w:rPr>
                <w:rFonts w:ascii="Times New Roman" w:hAnsi="Times New Roman"/>
                <w:b/>
                <w:i/>
                <w:sz w:val="24"/>
                <w:szCs w:val="24"/>
              </w:rPr>
              <w:t>Весна – красна!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w:t>
            </w:r>
            <w:r w:rsidRPr="00883D4B">
              <w:rPr>
                <w:rFonts w:ascii="Times New Roman" w:hAnsi="Times New Roman"/>
                <w:sz w:val="24"/>
                <w:szCs w:val="24"/>
                <w:lang w:val="en-US"/>
              </w:rPr>
              <w:t>I</w:t>
            </w:r>
            <w:r w:rsidRPr="00883D4B">
              <w:rPr>
                <w:rFonts w:ascii="Times New Roman" w:hAnsi="Times New Roman"/>
                <w:sz w:val="24"/>
                <w:szCs w:val="24"/>
              </w:rPr>
              <w:t xml:space="preserve"> – Международный женский день!</w:t>
            </w:r>
          </w:p>
        </w:tc>
        <w:tc>
          <w:tcPr>
            <w:tcW w:w="5386" w:type="dxa"/>
          </w:tcPr>
          <w:p w:rsidR="00B95BE7" w:rsidRPr="00C069C9" w:rsidRDefault="00B95BE7" w:rsidP="00B95BE7">
            <w:pPr>
              <w:pStyle w:val="af1"/>
              <w:spacing w:before="0" w:beforeAutospacing="0" w:after="0" w:afterAutospacing="0"/>
              <w:jc w:val="both"/>
              <w:textAlignment w:val="baseline"/>
            </w:pPr>
            <w:r w:rsidRPr="00C069C9">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p w:rsidR="00B95BE7" w:rsidRPr="00C069C9" w:rsidRDefault="00B95BE7" w:rsidP="00B95BE7">
            <w:pPr>
              <w:pStyle w:val="af1"/>
              <w:spacing w:before="0" w:beforeAutospacing="0" w:after="0" w:afterAutospacing="0"/>
              <w:jc w:val="both"/>
              <w:textAlignment w:val="baseline"/>
            </w:pPr>
            <w:r w:rsidRPr="00C069C9">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rsidR="00B95BE7" w:rsidRPr="00C069C9" w:rsidRDefault="00B95BE7" w:rsidP="00B95BE7">
            <w:pPr>
              <w:pStyle w:val="af1"/>
              <w:spacing w:before="0" w:beforeAutospacing="0" w:after="0" w:afterAutospacing="0"/>
              <w:jc w:val="both"/>
              <w:textAlignment w:val="baseline"/>
            </w:pPr>
            <w:r w:rsidRPr="00C069C9">
              <w:t>Привлечение детей к изготовлению подарков маме, бабушке, воспитателям.</w:t>
            </w:r>
          </w:p>
          <w:p w:rsidR="00B95BE7" w:rsidRPr="00C069C9" w:rsidRDefault="00B95BE7" w:rsidP="00B95BE7">
            <w:pPr>
              <w:pStyle w:val="af1"/>
              <w:spacing w:before="0" w:beforeAutospacing="0" w:after="0" w:afterAutospacing="0"/>
              <w:jc w:val="both"/>
              <w:textAlignment w:val="baseline"/>
            </w:pPr>
            <w:r w:rsidRPr="00C069C9">
              <w:lastRenderedPageBreak/>
              <w:t>Воспитание бережного и чуткого отношения к самым близким людям, формирование потребности радовать близких добрыми делами</w:t>
            </w:r>
            <w:r>
              <w:t>.</w:t>
            </w:r>
          </w:p>
        </w:tc>
      </w:tr>
      <w:tr w:rsidR="00B95BE7" w:rsidRPr="00883D4B" w:rsidTr="00B95BE7">
        <w:trPr>
          <w:trHeight w:val="296"/>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w:t>
            </w:r>
            <w:r w:rsidRPr="00883D4B">
              <w:rPr>
                <w:rFonts w:ascii="Times New Roman" w:hAnsi="Times New Roman"/>
                <w:sz w:val="24"/>
                <w:szCs w:val="24"/>
              </w:rPr>
              <w:t xml:space="preserve">- </w:t>
            </w:r>
            <w:r w:rsidRPr="00883D4B">
              <w:rPr>
                <w:rFonts w:ascii="Times New Roman" w:hAnsi="Times New Roman"/>
                <w:sz w:val="24"/>
                <w:szCs w:val="24"/>
                <w:lang w:val="en-US"/>
              </w:rPr>
              <w:t>III</w:t>
            </w:r>
            <w:r w:rsidRPr="00883D4B">
              <w:rPr>
                <w:rFonts w:ascii="Times New Roman" w:hAnsi="Times New Roman"/>
                <w:sz w:val="24"/>
                <w:szCs w:val="24"/>
              </w:rPr>
              <w:t xml:space="preserve"> - Весна идёт – весне дорогу.</w:t>
            </w:r>
          </w:p>
        </w:tc>
        <w:tc>
          <w:tcPr>
            <w:tcW w:w="5386" w:type="dxa"/>
          </w:tcPr>
          <w:p w:rsidR="00B95BE7" w:rsidRPr="008F45B7" w:rsidRDefault="00B95BE7" w:rsidP="00B95BE7">
            <w:pPr>
              <w:spacing w:after="0" w:line="240" w:lineRule="auto"/>
              <w:jc w:val="both"/>
              <w:textAlignment w:val="baseline"/>
              <w:rPr>
                <w:rFonts w:ascii="Times New Roman" w:eastAsia="Times New Roman" w:hAnsi="Times New Roman"/>
                <w:sz w:val="24"/>
                <w:szCs w:val="24"/>
                <w:lang w:eastAsia="ru-RU"/>
              </w:rPr>
            </w:pPr>
            <w:r w:rsidRPr="008F45B7">
              <w:rPr>
                <w:rFonts w:ascii="Times New Roman" w:eastAsia="Times New Roman" w:hAnsi="Times New Roman"/>
                <w:sz w:val="24"/>
                <w:szCs w:val="24"/>
                <w:lang w:eastAsia="ru-RU"/>
              </w:rPr>
              <w:t>Формирование у детей обобщенных представлений о весне как времени года, о приспособленности растений и животных к изменениям в природе.</w:t>
            </w:r>
          </w:p>
          <w:p w:rsidR="00B95BE7" w:rsidRPr="00883D4B" w:rsidRDefault="00B95BE7" w:rsidP="00B95BE7">
            <w:pPr>
              <w:spacing w:after="0" w:line="240" w:lineRule="auto"/>
              <w:rPr>
                <w:rFonts w:ascii="Times New Roman" w:hAnsi="Times New Roman"/>
                <w:sz w:val="24"/>
                <w:szCs w:val="24"/>
              </w:rPr>
            </w:pPr>
            <w:r w:rsidRPr="008F45B7">
              <w:rPr>
                <w:rFonts w:ascii="Times New Roman" w:eastAsia="Times New Roman" w:hAnsi="Times New Roman"/>
                <w:sz w:val="24"/>
                <w:szCs w:val="24"/>
                <w:lang w:eastAsia="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r>
              <w:rPr>
                <w:rFonts w:ascii="Times New Roman" w:eastAsia="Times New Roman" w:hAnsi="Times New Roman"/>
                <w:sz w:val="24"/>
                <w:szCs w:val="24"/>
                <w:lang w:eastAsia="ru-RU"/>
              </w:rPr>
              <w:t>.</w:t>
            </w:r>
            <w:r w:rsidRPr="00557300">
              <w:rPr>
                <w:rFonts w:ascii="Times New Roman" w:hAnsi="Times New Roman"/>
                <w:sz w:val="28"/>
                <w:szCs w:val="28"/>
              </w:rPr>
              <w:t xml:space="preserve"> </w:t>
            </w:r>
            <w:r w:rsidRPr="008F45B7">
              <w:rPr>
                <w:rFonts w:ascii="Times New Roman" w:hAnsi="Times New Roman"/>
                <w:sz w:val="24"/>
                <w:szCs w:val="24"/>
              </w:rPr>
              <w:t>Расширение знаний о жизни животного мира весной: о прилёте птиц, пробуждении животных и насекомых, появлении первых цветов и почек на деревьях.</w:t>
            </w:r>
          </w:p>
        </w:tc>
      </w:tr>
      <w:tr w:rsidR="00B95BE7" w:rsidRPr="00883D4B" w:rsidTr="00B95BE7">
        <w:trPr>
          <w:trHeight w:val="273"/>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Мониторинг</w:t>
            </w:r>
          </w:p>
        </w:tc>
        <w:tc>
          <w:tcPr>
            <w:tcW w:w="5386" w:type="dxa"/>
          </w:tcPr>
          <w:p w:rsidR="00B95BE7" w:rsidRPr="00883D4B" w:rsidRDefault="00B95BE7" w:rsidP="00B95BE7">
            <w:pPr>
              <w:spacing w:after="0" w:line="240" w:lineRule="auto"/>
              <w:rPr>
                <w:rFonts w:ascii="Times New Roman" w:hAnsi="Times New Roman"/>
                <w:sz w:val="24"/>
                <w:szCs w:val="24"/>
              </w:rPr>
            </w:pPr>
            <w:r w:rsidRPr="008F45B7">
              <w:rPr>
                <w:rFonts w:ascii="Times New Roman" w:eastAsia="Times New Roman" w:hAnsi="Times New Roman"/>
                <w:sz w:val="24"/>
                <w:szCs w:val="24"/>
                <w:lang w:eastAsia="ru-RU"/>
              </w:rPr>
              <w:t>Итоговая диагностика школьно-значимых функций</w:t>
            </w:r>
          </w:p>
        </w:tc>
      </w:tr>
      <w:tr w:rsidR="00B95BE7" w:rsidRPr="00883D4B" w:rsidTr="00B95BE7">
        <w:trPr>
          <w:trHeight w:val="645"/>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Апрель – </w:t>
            </w:r>
            <w:r w:rsidRPr="003D03BF">
              <w:rPr>
                <w:rFonts w:ascii="Times New Roman" w:hAnsi="Times New Roman"/>
                <w:b/>
                <w:i/>
                <w:sz w:val="24"/>
                <w:szCs w:val="24"/>
              </w:rPr>
              <w:t>Открытия человечества</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w:t>
            </w:r>
            <w:r w:rsidRPr="00883D4B">
              <w:rPr>
                <w:rFonts w:ascii="Times New Roman" w:hAnsi="Times New Roman"/>
                <w:sz w:val="24"/>
                <w:szCs w:val="24"/>
              </w:rPr>
              <w:t xml:space="preserve"> – Что было до? (история возникновения письменности)</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Знакомство</w:t>
            </w:r>
            <w:r w:rsidRPr="00E4099F">
              <w:rPr>
                <w:rFonts w:ascii="Times New Roman" w:hAnsi="Times New Roman"/>
                <w:sz w:val="24"/>
                <w:szCs w:val="24"/>
              </w:rPr>
              <w:t xml:space="preserve"> с историей возникновения письменности, прививать любовь к книге и бережному отношению к ней, дать представление о библиотеке и библиотекаре.</w:t>
            </w:r>
          </w:p>
        </w:tc>
      </w:tr>
      <w:tr w:rsidR="00B95BE7" w:rsidRPr="00883D4B" w:rsidTr="00B95BE7">
        <w:trPr>
          <w:trHeight w:val="298"/>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lang w:val="en-US"/>
              </w:rPr>
            </w:pPr>
            <w:r w:rsidRPr="00883D4B">
              <w:rPr>
                <w:rFonts w:ascii="Times New Roman" w:hAnsi="Times New Roman"/>
                <w:sz w:val="24"/>
                <w:szCs w:val="24"/>
              </w:rPr>
              <w:t xml:space="preserve"> </w:t>
            </w:r>
            <w:r w:rsidRPr="00883D4B">
              <w:rPr>
                <w:rFonts w:ascii="Times New Roman" w:hAnsi="Times New Roman"/>
                <w:sz w:val="24"/>
                <w:szCs w:val="24"/>
                <w:lang w:val="en-US"/>
              </w:rPr>
              <w:t>II</w:t>
            </w:r>
            <w:r w:rsidRPr="00883D4B">
              <w:rPr>
                <w:rFonts w:ascii="Times New Roman" w:hAnsi="Times New Roman"/>
                <w:sz w:val="24"/>
                <w:szCs w:val="24"/>
              </w:rPr>
              <w:t xml:space="preserve"> – Покорители космоса.</w:t>
            </w:r>
          </w:p>
        </w:tc>
        <w:tc>
          <w:tcPr>
            <w:tcW w:w="5386" w:type="dxa"/>
          </w:tcPr>
          <w:p w:rsidR="00B95BE7" w:rsidRPr="00883D4B" w:rsidRDefault="00B95BE7" w:rsidP="00B95BE7">
            <w:pPr>
              <w:spacing w:after="0" w:line="240" w:lineRule="auto"/>
              <w:rPr>
                <w:rFonts w:ascii="Times New Roman" w:hAnsi="Times New Roman"/>
                <w:sz w:val="24"/>
                <w:szCs w:val="24"/>
              </w:rPr>
            </w:pPr>
            <w:r>
              <w:rPr>
                <w:rFonts w:ascii="Times New Roman" w:hAnsi="Times New Roman"/>
                <w:sz w:val="24"/>
                <w:szCs w:val="24"/>
              </w:rPr>
              <w:t>Знакомство</w:t>
            </w:r>
            <w:r w:rsidRPr="00E4099F">
              <w:rPr>
                <w:rFonts w:ascii="Times New Roman" w:hAnsi="Times New Roman"/>
                <w:sz w:val="24"/>
                <w:szCs w:val="24"/>
              </w:rPr>
              <w:t xml:space="preserve"> детей с историей</w:t>
            </w:r>
            <w:r>
              <w:rPr>
                <w:rFonts w:ascii="Times New Roman" w:hAnsi="Times New Roman"/>
                <w:sz w:val="24"/>
                <w:szCs w:val="24"/>
              </w:rPr>
              <w:t xml:space="preserve"> освоения космоса, о планетах и звездах,  о </w:t>
            </w:r>
            <w:r w:rsidRPr="00E4099F">
              <w:rPr>
                <w:rFonts w:ascii="Times New Roman" w:hAnsi="Times New Roman"/>
                <w:sz w:val="24"/>
                <w:szCs w:val="24"/>
              </w:rPr>
              <w:t>первых покорителях космоса.</w:t>
            </w:r>
          </w:p>
        </w:tc>
      </w:tr>
      <w:tr w:rsidR="00B95BE7" w:rsidRPr="00883D4B" w:rsidTr="00B95BE7">
        <w:trPr>
          <w:trHeight w:val="5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Pr>
                <w:rFonts w:ascii="Times New Roman" w:hAnsi="Times New Roman"/>
                <w:sz w:val="24"/>
                <w:szCs w:val="24"/>
              </w:rPr>
              <w:t xml:space="preserve"> – В мире искусства</w:t>
            </w:r>
          </w:p>
        </w:tc>
        <w:tc>
          <w:tcPr>
            <w:tcW w:w="5386" w:type="dxa"/>
          </w:tcPr>
          <w:p w:rsidR="00B95BE7" w:rsidRPr="00F03A4F" w:rsidRDefault="00B95BE7" w:rsidP="00B95BE7">
            <w:pPr>
              <w:spacing w:after="0" w:line="240" w:lineRule="auto"/>
              <w:rPr>
                <w:rFonts w:ascii="Times New Roman" w:hAnsi="Times New Roman"/>
                <w:sz w:val="24"/>
                <w:szCs w:val="24"/>
              </w:rPr>
            </w:pPr>
            <w:r w:rsidRPr="00F03A4F">
              <w:rPr>
                <w:rFonts w:ascii="Times New Roman" w:hAnsi="Times New Roman"/>
                <w:sz w:val="24"/>
                <w:szCs w:val="24"/>
              </w:rPr>
              <w:t>Приобщение детей к народному и п</w:t>
            </w:r>
            <w:r>
              <w:rPr>
                <w:rFonts w:ascii="Times New Roman" w:hAnsi="Times New Roman"/>
                <w:sz w:val="24"/>
                <w:szCs w:val="24"/>
              </w:rPr>
              <w:t>рофессиональному искусству (сло</w:t>
            </w:r>
            <w:r w:rsidRPr="00F03A4F">
              <w:rPr>
                <w:rFonts w:ascii="Times New Roman" w:hAnsi="Times New Roman"/>
                <w:sz w:val="24"/>
                <w:szCs w:val="24"/>
              </w:rPr>
              <w:t>весному, музыкальному, изобразительному</w:t>
            </w:r>
            <w:r>
              <w:rPr>
                <w:rFonts w:ascii="Times New Roman" w:hAnsi="Times New Roman"/>
                <w:sz w:val="24"/>
                <w:szCs w:val="24"/>
              </w:rPr>
              <w:t xml:space="preserve">, театральному, к архитектуре) </w:t>
            </w:r>
            <w:r w:rsidRPr="00F03A4F">
              <w:rPr>
                <w:rFonts w:ascii="Times New Roman" w:hAnsi="Times New Roman"/>
                <w:sz w:val="24"/>
                <w:szCs w:val="24"/>
              </w:rPr>
              <w:t xml:space="preserve">через  ознакомление  с  лучшими  образцами  отечественного  и  мирового </w:t>
            </w:r>
          </w:p>
          <w:p w:rsidR="00B95BE7" w:rsidRPr="00E4099F" w:rsidRDefault="00B95BE7" w:rsidP="00B95BE7">
            <w:pPr>
              <w:spacing w:after="0" w:line="240" w:lineRule="auto"/>
              <w:rPr>
                <w:rFonts w:ascii="Times New Roman" w:hAnsi="Times New Roman"/>
                <w:sz w:val="24"/>
                <w:szCs w:val="24"/>
              </w:rPr>
            </w:pPr>
            <w:r w:rsidRPr="00F03A4F">
              <w:rPr>
                <w:rFonts w:ascii="Times New Roman" w:hAnsi="Times New Roman"/>
                <w:sz w:val="24"/>
                <w:szCs w:val="24"/>
              </w:rPr>
              <w:t>искусства;  воспитание  умения  понимат</w:t>
            </w:r>
            <w:r>
              <w:rPr>
                <w:rFonts w:ascii="Times New Roman" w:hAnsi="Times New Roman"/>
                <w:sz w:val="24"/>
                <w:szCs w:val="24"/>
              </w:rPr>
              <w:t>ь  содержание  произведений  ис</w:t>
            </w:r>
            <w:r w:rsidRPr="00F03A4F">
              <w:rPr>
                <w:rFonts w:ascii="Times New Roman" w:hAnsi="Times New Roman"/>
                <w:sz w:val="24"/>
                <w:szCs w:val="24"/>
              </w:rPr>
              <w:t xml:space="preserve">кусства. </w:t>
            </w:r>
            <w:r>
              <w:rPr>
                <w:rFonts w:ascii="Times New Roman" w:hAnsi="Times New Roman"/>
                <w:sz w:val="24"/>
                <w:szCs w:val="24"/>
              </w:rPr>
              <w:t>Приобщение</w:t>
            </w:r>
            <w:r w:rsidRPr="00E4099F">
              <w:rPr>
                <w:rFonts w:ascii="Times New Roman" w:hAnsi="Times New Roman"/>
                <w:sz w:val="24"/>
                <w:szCs w:val="24"/>
              </w:rPr>
              <w:t xml:space="preserve"> к восприятию</w:t>
            </w:r>
            <w:r w:rsidRPr="00557300">
              <w:rPr>
                <w:rFonts w:ascii="Times New Roman" w:hAnsi="Times New Roman"/>
                <w:sz w:val="28"/>
                <w:szCs w:val="28"/>
              </w:rPr>
              <w:t xml:space="preserve"> </w:t>
            </w:r>
            <w:r>
              <w:rPr>
                <w:rFonts w:ascii="Times New Roman" w:hAnsi="Times New Roman"/>
                <w:sz w:val="24"/>
                <w:szCs w:val="24"/>
              </w:rPr>
              <w:t xml:space="preserve">искусства, развитие </w:t>
            </w:r>
            <w:r w:rsidRPr="00E4099F">
              <w:rPr>
                <w:rFonts w:ascii="Times New Roman" w:hAnsi="Times New Roman"/>
                <w:sz w:val="24"/>
                <w:szCs w:val="24"/>
              </w:rPr>
              <w:t>интерес</w:t>
            </w:r>
            <w:r>
              <w:rPr>
                <w:rFonts w:ascii="Times New Roman" w:hAnsi="Times New Roman"/>
                <w:sz w:val="24"/>
                <w:szCs w:val="24"/>
              </w:rPr>
              <w:t>а к нему. Знакомство с профессией артиста. Развитие интерес к посещению</w:t>
            </w:r>
            <w:r w:rsidRPr="00E4099F">
              <w:rPr>
                <w:rFonts w:ascii="Times New Roman" w:hAnsi="Times New Roman"/>
                <w:sz w:val="24"/>
                <w:szCs w:val="24"/>
              </w:rPr>
              <w:t xml:space="preserve"> театра, </w:t>
            </w:r>
            <w:r>
              <w:rPr>
                <w:rFonts w:ascii="Times New Roman" w:hAnsi="Times New Roman"/>
                <w:sz w:val="24"/>
                <w:szCs w:val="24"/>
              </w:rPr>
              <w:t xml:space="preserve">концертов, художественных </w:t>
            </w:r>
            <w:r w:rsidRPr="00E4099F">
              <w:rPr>
                <w:rFonts w:ascii="Times New Roman" w:hAnsi="Times New Roman"/>
                <w:sz w:val="24"/>
                <w:szCs w:val="24"/>
              </w:rPr>
              <w:t>выставок.</w:t>
            </w:r>
            <w:r>
              <w:rPr>
                <w:rFonts w:ascii="Times New Roman" w:hAnsi="Times New Roman"/>
                <w:sz w:val="24"/>
                <w:szCs w:val="24"/>
              </w:rPr>
              <w:t xml:space="preserve"> </w:t>
            </w:r>
          </w:p>
        </w:tc>
      </w:tr>
      <w:tr w:rsidR="00B95BE7" w:rsidRPr="00883D4B" w:rsidTr="00B95BE7">
        <w:trPr>
          <w:trHeight w:val="371"/>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IV</w:t>
            </w:r>
            <w:r w:rsidRPr="00883D4B">
              <w:rPr>
                <w:rFonts w:ascii="Times New Roman" w:hAnsi="Times New Roman"/>
                <w:sz w:val="24"/>
                <w:szCs w:val="24"/>
              </w:rPr>
              <w:t xml:space="preserve"> – Чудо техники</w:t>
            </w:r>
          </w:p>
        </w:tc>
        <w:tc>
          <w:tcPr>
            <w:tcW w:w="5386" w:type="dxa"/>
          </w:tcPr>
          <w:p w:rsidR="00B95BE7" w:rsidRPr="00F03A4F" w:rsidRDefault="00B95BE7" w:rsidP="00B95BE7">
            <w:pPr>
              <w:spacing w:after="0" w:line="240" w:lineRule="auto"/>
              <w:rPr>
                <w:rFonts w:ascii="Times New Roman" w:hAnsi="Times New Roman"/>
                <w:sz w:val="24"/>
                <w:szCs w:val="24"/>
              </w:rPr>
            </w:pPr>
            <w:r>
              <w:rPr>
                <w:rFonts w:ascii="Times New Roman" w:hAnsi="Times New Roman"/>
                <w:sz w:val="24"/>
                <w:szCs w:val="24"/>
              </w:rPr>
              <w:t>Обогащение представлений о мире предметов,   назначении</w:t>
            </w:r>
            <w:r w:rsidRPr="00F03A4F">
              <w:rPr>
                <w:rFonts w:ascii="Times New Roman" w:hAnsi="Times New Roman"/>
                <w:sz w:val="24"/>
                <w:szCs w:val="24"/>
              </w:rPr>
              <w:t xml:space="preserve">  незнакомых  предмето</w:t>
            </w:r>
            <w:r>
              <w:rPr>
                <w:rFonts w:ascii="Times New Roman" w:hAnsi="Times New Roman"/>
                <w:sz w:val="24"/>
                <w:szCs w:val="24"/>
              </w:rPr>
              <w:t xml:space="preserve">в.  Формировать  представление </w:t>
            </w:r>
            <w:r w:rsidRPr="00F03A4F">
              <w:rPr>
                <w:rFonts w:ascii="Times New Roman" w:hAnsi="Times New Roman"/>
                <w:sz w:val="24"/>
                <w:szCs w:val="24"/>
              </w:rPr>
              <w:t xml:space="preserve">о предметах, облегчающих труд человека </w:t>
            </w:r>
            <w:r>
              <w:rPr>
                <w:rFonts w:ascii="Times New Roman" w:hAnsi="Times New Roman"/>
                <w:sz w:val="24"/>
                <w:szCs w:val="24"/>
              </w:rPr>
              <w:t>в быту (кофемолка, миксер, мясо</w:t>
            </w:r>
            <w:r w:rsidRPr="00F03A4F">
              <w:rPr>
                <w:rFonts w:ascii="Times New Roman" w:hAnsi="Times New Roman"/>
                <w:sz w:val="24"/>
                <w:szCs w:val="24"/>
              </w:rPr>
              <w:t xml:space="preserve">рубка и др.), создающих комфорт (бра, </w:t>
            </w:r>
            <w:r>
              <w:rPr>
                <w:rFonts w:ascii="Times New Roman" w:hAnsi="Times New Roman"/>
                <w:sz w:val="24"/>
                <w:szCs w:val="24"/>
              </w:rPr>
              <w:t>картины, ковер и т. п.). Развитие чувства</w:t>
            </w:r>
            <w:r w:rsidRPr="00F03A4F">
              <w:rPr>
                <w:rFonts w:ascii="Times New Roman" w:hAnsi="Times New Roman"/>
                <w:sz w:val="24"/>
                <w:szCs w:val="24"/>
              </w:rPr>
              <w:t xml:space="preserve"> восхищения совер</w:t>
            </w:r>
            <w:r>
              <w:rPr>
                <w:rFonts w:ascii="Times New Roman" w:hAnsi="Times New Roman"/>
                <w:sz w:val="24"/>
                <w:szCs w:val="24"/>
              </w:rPr>
              <w:t xml:space="preserve">шенством рукотворных предметов </w:t>
            </w:r>
            <w:r w:rsidRPr="00F03A4F">
              <w:rPr>
                <w:rFonts w:ascii="Times New Roman" w:hAnsi="Times New Roman"/>
                <w:sz w:val="24"/>
                <w:szCs w:val="24"/>
              </w:rPr>
              <w:t>и объекто</w:t>
            </w:r>
            <w:r>
              <w:rPr>
                <w:rFonts w:ascii="Times New Roman" w:hAnsi="Times New Roman"/>
                <w:sz w:val="24"/>
                <w:szCs w:val="24"/>
              </w:rPr>
              <w:t xml:space="preserve">в природы. Формирование понимания того, что не дала человеку </w:t>
            </w:r>
            <w:r w:rsidRPr="00F03A4F">
              <w:rPr>
                <w:rFonts w:ascii="Times New Roman" w:hAnsi="Times New Roman"/>
                <w:sz w:val="24"/>
                <w:szCs w:val="24"/>
              </w:rPr>
              <w:t>природа, он создал себе сам (нет крылье</w:t>
            </w:r>
            <w:r>
              <w:rPr>
                <w:rFonts w:ascii="Times New Roman" w:hAnsi="Times New Roman"/>
                <w:sz w:val="24"/>
                <w:szCs w:val="24"/>
              </w:rPr>
              <w:t>в, он создал самолет; нет огром</w:t>
            </w:r>
            <w:r w:rsidRPr="00F03A4F">
              <w:rPr>
                <w:rFonts w:ascii="Times New Roman" w:hAnsi="Times New Roman"/>
                <w:sz w:val="24"/>
                <w:szCs w:val="24"/>
              </w:rPr>
              <w:t xml:space="preserve">ного роста, он создал кран, лестницу и т. п.). Способствовать восприятию </w:t>
            </w:r>
          </w:p>
          <w:p w:rsidR="00B95BE7" w:rsidRPr="00883D4B" w:rsidRDefault="00B95BE7" w:rsidP="00B95BE7">
            <w:pPr>
              <w:spacing w:after="0" w:line="240" w:lineRule="auto"/>
              <w:rPr>
                <w:rFonts w:ascii="Times New Roman" w:hAnsi="Times New Roman"/>
                <w:sz w:val="24"/>
                <w:szCs w:val="24"/>
              </w:rPr>
            </w:pPr>
            <w:r w:rsidRPr="00F03A4F">
              <w:rPr>
                <w:rFonts w:ascii="Times New Roman" w:hAnsi="Times New Roman"/>
                <w:sz w:val="24"/>
                <w:szCs w:val="24"/>
              </w:rPr>
              <w:t>предметного окружения как творения человеческой мысли.</w:t>
            </w:r>
          </w:p>
        </w:tc>
      </w:tr>
      <w:tr w:rsidR="00B95BE7" w:rsidRPr="00883D4B" w:rsidTr="00B95BE7">
        <w:trPr>
          <w:trHeight w:val="273"/>
        </w:trPr>
        <w:tc>
          <w:tcPr>
            <w:tcW w:w="1668" w:type="dxa"/>
            <w:vMerge w:val="restart"/>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rPr>
              <w:t xml:space="preserve">Май – </w:t>
            </w:r>
            <w:r w:rsidRPr="003D03BF">
              <w:rPr>
                <w:rFonts w:ascii="Times New Roman" w:hAnsi="Times New Roman"/>
                <w:b/>
                <w:i/>
                <w:sz w:val="24"/>
                <w:szCs w:val="24"/>
              </w:rPr>
              <w:lastRenderedPageBreak/>
              <w:t>Праздник Победы!</w:t>
            </w: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lastRenderedPageBreak/>
              <w:t>I</w:t>
            </w:r>
            <w:r w:rsidRPr="00883D4B">
              <w:rPr>
                <w:rFonts w:ascii="Times New Roman" w:hAnsi="Times New Roman"/>
                <w:sz w:val="24"/>
                <w:szCs w:val="24"/>
              </w:rPr>
              <w:t xml:space="preserve"> – </w:t>
            </w:r>
            <w:r w:rsidRPr="00883D4B">
              <w:rPr>
                <w:rFonts w:ascii="Times New Roman" w:hAnsi="Times New Roman"/>
                <w:sz w:val="24"/>
                <w:szCs w:val="24"/>
                <w:lang w:val="en-US"/>
              </w:rPr>
              <w:t xml:space="preserve">II – </w:t>
            </w:r>
            <w:r w:rsidRPr="00883D4B">
              <w:rPr>
                <w:rFonts w:ascii="Times New Roman" w:hAnsi="Times New Roman"/>
                <w:sz w:val="24"/>
                <w:szCs w:val="24"/>
              </w:rPr>
              <w:lastRenderedPageBreak/>
              <w:t>Великая Победа</w:t>
            </w:r>
          </w:p>
        </w:tc>
        <w:tc>
          <w:tcPr>
            <w:tcW w:w="5386" w:type="dxa"/>
          </w:tcPr>
          <w:p w:rsidR="00B95BE7" w:rsidRPr="008B4145" w:rsidRDefault="00B95BE7" w:rsidP="00B95BE7">
            <w:pPr>
              <w:spacing w:after="0" w:line="240" w:lineRule="auto"/>
              <w:jc w:val="both"/>
              <w:textAlignment w:val="baseline"/>
              <w:rPr>
                <w:rFonts w:ascii="Times New Roman" w:eastAsia="Times New Roman" w:hAnsi="Times New Roman"/>
                <w:sz w:val="24"/>
                <w:szCs w:val="24"/>
                <w:lang w:eastAsia="ru-RU"/>
              </w:rPr>
            </w:pPr>
            <w:r w:rsidRPr="008B4145">
              <w:rPr>
                <w:rFonts w:ascii="Times New Roman" w:eastAsia="Times New Roman" w:hAnsi="Times New Roman"/>
                <w:sz w:val="24"/>
                <w:szCs w:val="24"/>
                <w:lang w:eastAsia="ru-RU"/>
              </w:rPr>
              <w:lastRenderedPageBreak/>
              <w:t xml:space="preserve">Воспитание дошкольников в духе патриотизма, </w:t>
            </w:r>
            <w:r w:rsidRPr="008B4145">
              <w:rPr>
                <w:rFonts w:ascii="Times New Roman" w:eastAsia="Times New Roman" w:hAnsi="Times New Roman"/>
                <w:sz w:val="24"/>
                <w:szCs w:val="24"/>
                <w:lang w:eastAsia="ru-RU"/>
              </w:rPr>
              <w:lastRenderedPageBreak/>
              <w:t>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B95BE7" w:rsidRPr="008B4145" w:rsidRDefault="00B95BE7" w:rsidP="00B95BE7">
            <w:pPr>
              <w:spacing w:after="0" w:line="240" w:lineRule="auto"/>
              <w:jc w:val="both"/>
              <w:textAlignment w:val="baseline"/>
              <w:rPr>
                <w:rFonts w:ascii="Times New Roman" w:eastAsia="Times New Roman" w:hAnsi="Times New Roman"/>
                <w:sz w:val="24"/>
                <w:szCs w:val="24"/>
                <w:lang w:eastAsia="ru-RU"/>
              </w:rPr>
            </w:pPr>
            <w:r w:rsidRPr="008B4145">
              <w:rPr>
                <w:rFonts w:ascii="Times New Roman" w:eastAsia="Times New Roman" w:hAnsi="Times New Roman"/>
                <w:sz w:val="24"/>
                <w:szCs w:val="24"/>
                <w:lang w:eastAsia="ru-RU"/>
              </w:rPr>
              <w:t>Рассказы детям о воинских наградах дедушек, бабушек, родителей.</w:t>
            </w:r>
          </w:p>
          <w:p w:rsidR="00B95BE7" w:rsidRPr="00883D4B" w:rsidRDefault="00B95BE7" w:rsidP="00B95BE7">
            <w:pPr>
              <w:spacing w:after="0" w:line="240" w:lineRule="auto"/>
              <w:rPr>
                <w:rFonts w:ascii="Times New Roman" w:hAnsi="Times New Roman"/>
                <w:sz w:val="24"/>
                <w:szCs w:val="24"/>
              </w:rPr>
            </w:pPr>
            <w:r w:rsidRPr="008B4145">
              <w:rPr>
                <w:rFonts w:ascii="Times New Roman" w:eastAsia="Times New Roman" w:hAnsi="Times New Roman"/>
                <w:sz w:val="24"/>
                <w:szCs w:val="24"/>
                <w:lang w:eastAsia="ru-RU"/>
              </w:rPr>
              <w:t>Рассказы о преемственности поколений защитников Родины: от былинных богатырей до героев Великой Отечественной войны</w:t>
            </w:r>
          </w:p>
        </w:tc>
      </w:tr>
      <w:tr w:rsidR="00B95BE7" w:rsidRPr="00883D4B" w:rsidTr="00B95BE7">
        <w:trPr>
          <w:trHeight w:val="2445"/>
        </w:trPr>
        <w:tc>
          <w:tcPr>
            <w:tcW w:w="1668" w:type="dxa"/>
            <w:vMerge/>
          </w:tcPr>
          <w:p w:rsidR="00B95BE7" w:rsidRPr="00883D4B" w:rsidRDefault="00B95BE7" w:rsidP="00B95BE7">
            <w:pPr>
              <w:spacing w:after="0" w:line="240" w:lineRule="auto"/>
              <w:rPr>
                <w:rFonts w:ascii="Times New Roman" w:hAnsi="Times New Roman"/>
                <w:sz w:val="24"/>
                <w:szCs w:val="24"/>
              </w:rPr>
            </w:pPr>
          </w:p>
        </w:tc>
        <w:tc>
          <w:tcPr>
            <w:tcW w:w="1559" w:type="dxa"/>
          </w:tcPr>
          <w:p w:rsidR="00B95BE7" w:rsidRPr="00883D4B" w:rsidRDefault="00B95BE7" w:rsidP="00B95BE7">
            <w:pPr>
              <w:spacing w:after="0" w:line="240" w:lineRule="auto"/>
              <w:rPr>
                <w:rFonts w:ascii="Times New Roman" w:hAnsi="Times New Roman"/>
                <w:sz w:val="24"/>
                <w:szCs w:val="24"/>
              </w:rPr>
            </w:pPr>
            <w:r w:rsidRPr="00883D4B">
              <w:rPr>
                <w:rFonts w:ascii="Times New Roman" w:hAnsi="Times New Roman"/>
                <w:sz w:val="24"/>
                <w:szCs w:val="24"/>
                <w:lang w:val="en-US"/>
              </w:rPr>
              <w:t>III</w:t>
            </w:r>
            <w:r w:rsidRPr="00883D4B">
              <w:rPr>
                <w:rFonts w:ascii="Times New Roman" w:hAnsi="Times New Roman"/>
                <w:sz w:val="24"/>
                <w:szCs w:val="24"/>
              </w:rPr>
              <w:t xml:space="preserve"> – </w:t>
            </w:r>
            <w:r w:rsidRPr="00883D4B">
              <w:rPr>
                <w:rFonts w:ascii="Times New Roman" w:hAnsi="Times New Roman"/>
                <w:sz w:val="24"/>
                <w:szCs w:val="24"/>
                <w:lang w:val="en-US"/>
              </w:rPr>
              <w:t>IV</w:t>
            </w:r>
            <w:r w:rsidRPr="00883D4B">
              <w:rPr>
                <w:rFonts w:ascii="Times New Roman" w:hAnsi="Times New Roman"/>
                <w:sz w:val="24"/>
                <w:szCs w:val="24"/>
              </w:rPr>
              <w:t xml:space="preserve"> – До свиданья, детский сад! Здравствуй школа!</w:t>
            </w:r>
          </w:p>
        </w:tc>
        <w:tc>
          <w:tcPr>
            <w:tcW w:w="5386" w:type="dxa"/>
          </w:tcPr>
          <w:p w:rsidR="00B95BE7" w:rsidRPr="008B4145" w:rsidRDefault="00B95BE7" w:rsidP="00B95BE7">
            <w:pPr>
              <w:spacing w:after="0" w:line="240" w:lineRule="auto"/>
              <w:jc w:val="both"/>
              <w:textAlignment w:val="baseline"/>
              <w:rPr>
                <w:rFonts w:ascii="Times New Roman" w:eastAsia="Times New Roman" w:hAnsi="Times New Roman"/>
                <w:sz w:val="24"/>
                <w:szCs w:val="24"/>
                <w:lang w:eastAsia="ru-RU"/>
              </w:rPr>
            </w:pPr>
            <w:r w:rsidRPr="008B4145">
              <w:rPr>
                <w:rFonts w:ascii="Times New Roman" w:eastAsia="Times New Roman" w:hAnsi="Times New Roman"/>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B95BE7" w:rsidRPr="00883D4B" w:rsidRDefault="00B95BE7" w:rsidP="00B95BE7">
            <w:pPr>
              <w:spacing w:after="0" w:line="240" w:lineRule="auto"/>
              <w:rPr>
                <w:rFonts w:ascii="Times New Roman" w:hAnsi="Times New Roman"/>
                <w:sz w:val="24"/>
                <w:szCs w:val="24"/>
              </w:rPr>
            </w:pPr>
            <w:r w:rsidRPr="008B4145">
              <w:rPr>
                <w:rFonts w:ascii="Times New Roman" w:eastAsia="Times New Roman" w:hAnsi="Times New Roman"/>
                <w:sz w:val="24"/>
                <w:szCs w:val="24"/>
                <w:lang w:eastAsia="ru-RU"/>
              </w:rPr>
              <w:t>Формирование эмоционально положительного отношения к предстоящему поступлению в 1-й класс</w:t>
            </w:r>
            <w:r>
              <w:rPr>
                <w:rFonts w:ascii="Times New Roman" w:eastAsia="Times New Roman" w:hAnsi="Times New Roman"/>
                <w:sz w:val="24"/>
                <w:szCs w:val="24"/>
                <w:lang w:eastAsia="ru-RU"/>
              </w:rPr>
              <w:t>.</w:t>
            </w:r>
          </w:p>
        </w:tc>
      </w:tr>
      <w:tr w:rsidR="00B95BE7" w:rsidRPr="00883D4B" w:rsidTr="00B95BE7">
        <w:trPr>
          <w:trHeight w:val="330"/>
        </w:trPr>
        <w:tc>
          <w:tcPr>
            <w:tcW w:w="8613" w:type="dxa"/>
            <w:gridSpan w:val="3"/>
          </w:tcPr>
          <w:p w:rsidR="00B95BE7" w:rsidRPr="00883D4B" w:rsidRDefault="00B95BE7" w:rsidP="00B95BE7">
            <w:pPr>
              <w:spacing w:after="0" w:line="240" w:lineRule="auto"/>
              <w:rPr>
                <w:rFonts w:ascii="Times New Roman" w:hAnsi="Times New Roman"/>
                <w:sz w:val="24"/>
                <w:szCs w:val="24"/>
              </w:rPr>
            </w:pPr>
            <w:r w:rsidRPr="00621376">
              <w:rPr>
                <w:rFonts w:ascii="Times New Roman" w:eastAsia="Times New Roman" w:hAnsi="Times New Roman"/>
                <w:b/>
                <w:i/>
                <w:sz w:val="24"/>
                <w:szCs w:val="24"/>
                <w:lang w:eastAsia="ru-RU"/>
              </w:rPr>
              <w:t>В летний период работа организуется в соответствии с планом летней оздоровительной работы</w:t>
            </w:r>
          </w:p>
        </w:tc>
      </w:tr>
    </w:tbl>
    <w:p w:rsidR="008D5407" w:rsidRDefault="008D5407" w:rsidP="00B95BE7">
      <w:pPr>
        <w:suppressAutoHyphens/>
        <w:spacing w:after="0" w:line="360" w:lineRule="auto"/>
        <w:rPr>
          <w:rFonts w:ascii="Times New Roman" w:eastAsia="Calibri" w:hAnsi="Times New Roman" w:cs="Times New Roman"/>
          <w:color w:val="000000"/>
          <w:sz w:val="24"/>
          <w:szCs w:val="24"/>
        </w:rPr>
      </w:pPr>
    </w:p>
    <w:p w:rsidR="00B95BE7" w:rsidRDefault="00B95BE7" w:rsidP="00B95BE7">
      <w:pPr>
        <w:suppressAutoHyphens/>
        <w:spacing w:after="0" w:line="36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Таблица 9</w:t>
      </w:r>
    </w:p>
    <w:p w:rsidR="00B95BE7" w:rsidRDefault="00D04063" w:rsidP="00B95BE7">
      <w:pPr>
        <w:jc w:val="center"/>
        <w:rPr>
          <w:rFonts w:ascii="Times New Roman" w:hAnsi="Times New Roman" w:cs="Times New Roman"/>
          <w:b/>
          <w:sz w:val="28"/>
          <w:szCs w:val="28"/>
        </w:rPr>
      </w:pPr>
      <w:r>
        <w:rPr>
          <w:rFonts w:ascii="Times New Roman" w:eastAsia="Times New Roman" w:hAnsi="Times New Roman" w:cs="Times New Roman"/>
          <w:spacing w:val="-15"/>
          <w:w w:val="110"/>
          <w:sz w:val="24"/>
          <w:szCs w:val="24"/>
        </w:rPr>
        <w:t xml:space="preserve">               </w:t>
      </w:r>
      <w:r w:rsidRPr="00D04063">
        <w:rPr>
          <w:rFonts w:ascii="Times New Roman" w:hAnsi="Times New Roman" w:cs="Times New Roman"/>
          <w:b/>
          <w:sz w:val="28"/>
          <w:szCs w:val="28"/>
        </w:rPr>
        <w:t>Планирова</w:t>
      </w:r>
      <w:r w:rsidR="00B95BE7">
        <w:rPr>
          <w:rFonts w:ascii="Times New Roman" w:hAnsi="Times New Roman" w:cs="Times New Roman"/>
          <w:b/>
          <w:sz w:val="28"/>
          <w:szCs w:val="28"/>
        </w:rPr>
        <w:t>ние образовательной деятельность</w:t>
      </w:r>
    </w:p>
    <w:p w:rsidR="00C1275F" w:rsidRDefault="00C1275F" w:rsidP="00C1275F">
      <w:pPr>
        <w:jc w:val="center"/>
        <w:rPr>
          <w:rFonts w:ascii="Times New Roman" w:hAnsi="Times New Roman" w:cs="Times New Roman"/>
          <w:b/>
          <w:sz w:val="28"/>
          <w:szCs w:val="28"/>
        </w:rPr>
      </w:pPr>
      <w:r w:rsidRPr="00BD509B">
        <w:rPr>
          <w:rFonts w:ascii="Times New Roman" w:hAnsi="Times New Roman" w:cs="Times New Roman"/>
          <w:b/>
          <w:sz w:val="28"/>
          <w:szCs w:val="28"/>
        </w:rPr>
        <w:t>Учебный план на 2021 – 2022 учебный год</w:t>
      </w:r>
    </w:p>
    <w:tbl>
      <w:tblPr>
        <w:tblStyle w:val="a3"/>
        <w:tblW w:w="0" w:type="auto"/>
        <w:tblLook w:val="04A0" w:firstRow="1" w:lastRow="0" w:firstColumn="1" w:lastColumn="0" w:noHBand="0" w:noVBand="1"/>
      </w:tblPr>
      <w:tblGrid>
        <w:gridCol w:w="2434"/>
        <w:gridCol w:w="1727"/>
        <w:gridCol w:w="1728"/>
        <w:gridCol w:w="1728"/>
        <w:gridCol w:w="1728"/>
      </w:tblGrid>
      <w:tr w:rsidR="00C1275F" w:rsidTr="00187D9E">
        <w:tc>
          <w:tcPr>
            <w:tcW w:w="2434" w:type="dxa"/>
            <w:vMerge w:val="restart"/>
          </w:tcPr>
          <w:p w:rsidR="00C1275F" w:rsidRDefault="00C1275F" w:rsidP="00187D9E">
            <w:pPr>
              <w:jc w:val="cente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p>
        </w:tc>
        <w:tc>
          <w:tcPr>
            <w:tcW w:w="6911" w:type="dxa"/>
            <w:gridSpan w:val="4"/>
          </w:tcPr>
          <w:p w:rsidR="00C1275F" w:rsidRDefault="00C1275F" w:rsidP="00187D9E">
            <w:pPr>
              <w:jc w:val="center"/>
              <w:rPr>
                <w:rFonts w:ascii="Times New Roman" w:hAnsi="Times New Roman" w:cs="Times New Roman"/>
                <w:b/>
                <w:sz w:val="28"/>
                <w:szCs w:val="28"/>
              </w:rPr>
            </w:pPr>
            <w:r>
              <w:rPr>
                <w:rFonts w:ascii="Times New Roman" w:hAnsi="Times New Roman" w:cs="Times New Roman"/>
                <w:b/>
                <w:sz w:val="28"/>
                <w:szCs w:val="28"/>
              </w:rPr>
              <w:t>Группы</w:t>
            </w:r>
          </w:p>
        </w:tc>
      </w:tr>
      <w:tr w:rsidR="00C1275F" w:rsidTr="00187D9E">
        <w:tc>
          <w:tcPr>
            <w:tcW w:w="2434" w:type="dxa"/>
            <w:vMerge/>
          </w:tcPr>
          <w:p w:rsidR="00C1275F" w:rsidRDefault="00C1275F" w:rsidP="00187D9E">
            <w:pPr>
              <w:jc w:val="center"/>
              <w:rPr>
                <w:rFonts w:ascii="Times New Roman" w:hAnsi="Times New Roman" w:cs="Times New Roman"/>
                <w:b/>
                <w:sz w:val="28"/>
                <w:szCs w:val="28"/>
              </w:rPr>
            </w:pPr>
          </w:p>
        </w:tc>
        <w:tc>
          <w:tcPr>
            <w:tcW w:w="1727" w:type="dxa"/>
          </w:tcPr>
          <w:p w:rsidR="00C1275F" w:rsidRPr="00BD509B" w:rsidRDefault="00C1275F" w:rsidP="00187D9E">
            <w:pPr>
              <w:jc w:val="center"/>
              <w:rPr>
                <w:rFonts w:ascii="Times New Roman" w:hAnsi="Times New Roman" w:cs="Times New Roman"/>
                <w:sz w:val="24"/>
                <w:szCs w:val="24"/>
              </w:rPr>
            </w:pPr>
            <w:r w:rsidRPr="00BD509B">
              <w:rPr>
                <w:rFonts w:ascii="Times New Roman" w:hAnsi="Times New Roman" w:cs="Times New Roman"/>
                <w:sz w:val="24"/>
                <w:szCs w:val="24"/>
              </w:rPr>
              <w:t>2 младшая</w:t>
            </w:r>
          </w:p>
        </w:tc>
        <w:tc>
          <w:tcPr>
            <w:tcW w:w="1728" w:type="dxa"/>
          </w:tcPr>
          <w:p w:rsidR="00C1275F" w:rsidRPr="00BD509B" w:rsidRDefault="00C1275F" w:rsidP="00187D9E">
            <w:pPr>
              <w:jc w:val="center"/>
              <w:rPr>
                <w:rFonts w:ascii="Times New Roman" w:hAnsi="Times New Roman" w:cs="Times New Roman"/>
                <w:sz w:val="24"/>
                <w:szCs w:val="24"/>
              </w:rPr>
            </w:pPr>
            <w:r>
              <w:rPr>
                <w:rFonts w:ascii="Times New Roman" w:hAnsi="Times New Roman" w:cs="Times New Roman"/>
                <w:sz w:val="24"/>
                <w:szCs w:val="24"/>
              </w:rPr>
              <w:t>С</w:t>
            </w:r>
            <w:r w:rsidRPr="00BD509B">
              <w:rPr>
                <w:rFonts w:ascii="Times New Roman" w:hAnsi="Times New Roman" w:cs="Times New Roman"/>
                <w:sz w:val="24"/>
                <w:szCs w:val="24"/>
              </w:rPr>
              <w:t>редняя</w:t>
            </w:r>
          </w:p>
        </w:tc>
        <w:tc>
          <w:tcPr>
            <w:tcW w:w="1728" w:type="dxa"/>
          </w:tcPr>
          <w:p w:rsidR="00C1275F" w:rsidRPr="00BD509B" w:rsidRDefault="00C1275F" w:rsidP="00187D9E">
            <w:pPr>
              <w:jc w:val="center"/>
              <w:rPr>
                <w:rFonts w:ascii="Times New Roman" w:hAnsi="Times New Roman" w:cs="Times New Roman"/>
                <w:sz w:val="24"/>
                <w:szCs w:val="24"/>
              </w:rPr>
            </w:pPr>
            <w:r>
              <w:rPr>
                <w:rFonts w:ascii="Times New Roman" w:hAnsi="Times New Roman" w:cs="Times New Roman"/>
                <w:sz w:val="24"/>
                <w:szCs w:val="24"/>
              </w:rPr>
              <w:t>С</w:t>
            </w:r>
            <w:r w:rsidRPr="00BD509B">
              <w:rPr>
                <w:rFonts w:ascii="Times New Roman" w:hAnsi="Times New Roman" w:cs="Times New Roman"/>
                <w:sz w:val="24"/>
                <w:szCs w:val="24"/>
              </w:rPr>
              <w:t>таршая</w:t>
            </w:r>
          </w:p>
        </w:tc>
        <w:tc>
          <w:tcPr>
            <w:tcW w:w="1728" w:type="dxa"/>
          </w:tcPr>
          <w:p w:rsidR="00C1275F" w:rsidRPr="00BD509B" w:rsidRDefault="00C1275F" w:rsidP="00187D9E">
            <w:pPr>
              <w:jc w:val="center"/>
              <w:rPr>
                <w:rFonts w:ascii="Times New Roman" w:hAnsi="Times New Roman" w:cs="Times New Roman"/>
                <w:sz w:val="24"/>
                <w:szCs w:val="24"/>
              </w:rPr>
            </w:pPr>
            <w:r w:rsidRPr="00BD509B">
              <w:rPr>
                <w:rFonts w:ascii="Times New Roman" w:hAnsi="Times New Roman" w:cs="Times New Roman"/>
                <w:sz w:val="24"/>
                <w:szCs w:val="24"/>
              </w:rPr>
              <w:t>Подготовит</w:t>
            </w:r>
            <w:r>
              <w:rPr>
                <w:rFonts w:ascii="Times New Roman" w:hAnsi="Times New Roman" w:cs="Times New Roman"/>
                <w:sz w:val="24"/>
                <w:szCs w:val="24"/>
              </w:rPr>
              <w:t>.</w:t>
            </w:r>
          </w:p>
        </w:tc>
      </w:tr>
      <w:tr w:rsidR="00C1275F" w:rsidTr="00187D9E">
        <w:tc>
          <w:tcPr>
            <w:tcW w:w="2434" w:type="dxa"/>
          </w:tcPr>
          <w:p w:rsidR="00C1275F" w:rsidRPr="009D4199" w:rsidRDefault="00C1275F" w:rsidP="00187D9E">
            <w:pPr>
              <w:jc w:val="both"/>
              <w:rPr>
                <w:rFonts w:ascii="Times New Roman" w:hAnsi="Times New Roman" w:cs="Times New Roman"/>
                <w:b/>
              </w:rPr>
            </w:pPr>
            <w:r w:rsidRPr="009D4199">
              <w:rPr>
                <w:rFonts w:ascii="Times New Roman" w:hAnsi="Times New Roman" w:cs="Times New Roman"/>
                <w:b/>
              </w:rPr>
              <w:t>Муз воспитание</w:t>
            </w:r>
          </w:p>
        </w:tc>
        <w:tc>
          <w:tcPr>
            <w:tcW w:w="1727" w:type="dxa"/>
          </w:tcPr>
          <w:p w:rsidR="00C1275F" w:rsidRPr="00DB6269"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tc>
      </w:tr>
      <w:tr w:rsidR="00C1275F" w:rsidTr="00187D9E">
        <w:tc>
          <w:tcPr>
            <w:tcW w:w="2434" w:type="dxa"/>
          </w:tcPr>
          <w:p w:rsidR="00C1275F" w:rsidRPr="009D4199" w:rsidRDefault="00C1275F" w:rsidP="00187D9E">
            <w:pPr>
              <w:jc w:val="both"/>
              <w:rPr>
                <w:rFonts w:ascii="Times New Roman" w:hAnsi="Times New Roman" w:cs="Times New Roman"/>
                <w:b/>
              </w:rPr>
            </w:pPr>
            <w:r w:rsidRPr="009D4199">
              <w:rPr>
                <w:rFonts w:ascii="Times New Roman" w:hAnsi="Times New Roman" w:cs="Times New Roman"/>
                <w:b/>
              </w:rPr>
              <w:t>Физическая культура</w:t>
            </w:r>
          </w:p>
        </w:tc>
        <w:tc>
          <w:tcPr>
            <w:tcW w:w="1727" w:type="dxa"/>
          </w:tcPr>
          <w:p w:rsidR="00C1275F"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неделю на прогулке</w:t>
            </w:r>
          </w:p>
        </w:tc>
        <w:tc>
          <w:tcPr>
            <w:tcW w:w="1728" w:type="dxa"/>
          </w:tcPr>
          <w:p w:rsidR="00C1275F"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неделю на прогулке</w:t>
            </w:r>
          </w:p>
        </w:tc>
        <w:tc>
          <w:tcPr>
            <w:tcW w:w="1728" w:type="dxa"/>
          </w:tcPr>
          <w:p w:rsidR="00C1275F"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неделю на прогулке</w:t>
            </w:r>
          </w:p>
        </w:tc>
        <w:tc>
          <w:tcPr>
            <w:tcW w:w="1728" w:type="dxa"/>
          </w:tcPr>
          <w:p w:rsidR="00C1275F"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неделю на прогулке</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Познавательное развитие</w:t>
            </w:r>
          </w:p>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(ФЭМП)</w:t>
            </w:r>
          </w:p>
        </w:tc>
        <w:tc>
          <w:tcPr>
            <w:tcW w:w="1727"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sidRPr="00DB6269">
              <w:rPr>
                <w:rFonts w:ascii="Times New Roman" w:hAnsi="Times New Roman" w:cs="Times New Roman"/>
                <w:sz w:val="24"/>
                <w:szCs w:val="24"/>
              </w:rPr>
              <w:t>2 раза в неделю</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Познавательное развитие</w:t>
            </w:r>
          </w:p>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(Ознакомление с окружающим миром)</w:t>
            </w:r>
          </w:p>
        </w:tc>
        <w:tc>
          <w:tcPr>
            <w:tcW w:w="1727"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Познавательное развитие</w:t>
            </w:r>
          </w:p>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(Экология)</w:t>
            </w:r>
          </w:p>
        </w:tc>
        <w:tc>
          <w:tcPr>
            <w:tcW w:w="1727" w:type="dxa"/>
          </w:tcPr>
          <w:p w:rsidR="00C1275F" w:rsidRDefault="00C1275F" w:rsidP="00187D9E">
            <w:pPr>
              <w:jc w:val="center"/>
              <w:rPr>
                <w:rFonts w:ascii="Times New Roman" w:hAnsi="Times New Roman" w:cs="Times New Roman"/>
                <w:sz w:val="24"/>
                <w:szCs w:val="24"/>
              </w:rPr>
            </w:pPr>
          </w:p>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Pr>
          <w:p w:rsidR="00C1275F" w:rsidRDefault="00C1275F" w:rsidP="00187D9E">
            <w:pPr>
              <w:jc w:val="center"/>
              <w:rPr>
                <w:rFonts w:ascii="Times New Roman" w:hAnsi="Times New Roman" w:cs="Times New Roman"/>
                <w:sz w:val="24"/>
                <w:szCs w:val="24"/>
              </w:rPr>
            </w:pPr>
          </w:p>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Познавательное развитие</w:t>
            </w:r>
          </w:p>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(ОБЖ)</w:t>
            </w:r>
          </w:p>
        </w:tc>
        <w:tc>
          <w:tcPr>
            <w:tcW w:w="1727" w:type="dxa"/>
          </w:tcPr>
          <w:p w:rsidR="00C1275F" w:rsidRDefault="00C1275F" w:rsidP="00187D9E">
            <w:pPr>
              <w:jc w:val="center"/>
              <w:rPr>
                <w:rFonts w:ascii="Times New Roman" w:hAnsi="Times New Roman" w:cs="Times New Roman"/>
                <w:sz w:val="24"/>
                <w:szCs w:val="24"/>
              </w:rPr>
            </w:pPr>
          </w:p>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Pr>
          <w:p w:rsidR="00C1275F" w:rsidRDefault="00C1275F" w:rsidP="00187D9E">
            <w:pPr>
              <w:jc w:val="center"/>
              <w:rPr>
                <w:rFonts w:ascii="Times New Roman" w:hAnsi="Times New Roman" w:cs="Times New Roman"/>
                <w:sz w:val="24"/>
                <w:szCs w:val="24"/>
              </w:rPr>
            </w:pPr>
          </w:p>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Развитие речи</w:t>
            </w:r>
          </w:p>
        </w:tc>
        <w:tc>
          <w:tcPr>
            <w:tcW w:w="1727"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2</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2</w:t>
            </w:r>
            <w:r w:rsidRPr="00DB6269">
              <w:rPr>
                <w:rFonts w:ascii="Times New Roman" w:hAnsi="Times New Roman" w:cs="Times New Roman"/>
                <w:sz w:val="24"/>
                <w:szCs w:val="24"/>
              </w:rPr>
              <w:t xml:space="preserve"> раза в неделю</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Рисование</w:t>
            </w:r>
          </w:p>
        </w:tc>
        <w:tc>
          <w:tcPr>
            <w:tcW w:w="1727"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2</w:t>
            </w:r>
            <w:r w:rsidRPr="00DB6269">
              <w:rPr>
                <w:rFonts w:ascii="Times New Roman" w:hAnsi="Times New Roman" w:cs="Times New Roman"/>
                <w:sz w:val="24"/>
                <w:szCs w:val="24"/>
              </w:rPr>
              <w:t xml:space="preserve"> раза в неделю</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2</w:t>
            </w:r>
            <w:r w:rsidRPr="00DB6269">
              <w:rPr>
                <w:rFonts w:ascii="Times New Roman" w:hAnsi="Times New Roman" w:cs="Times New Roman"/>
                <w:sz w:val="24"/>
                <w:szCs w:val="24"/>
              </w:rPr>
              <w:t xml:space="preserve"> раза в неделю</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lastRenderedPageBreak/>
              <w:t>Аппликация</w:t>
            </w:r>
          </w:p>
        </w:tc>
        <w:tc>
          <w:tcPr>
            <w:tcW w:w="1727"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r>
      <w:tr w:rsidR="00C1275F" w:rsidTr="00187D9E">
        <w:tc>
          <w:tcPr>
            <w:tcW w:w="2434" w:type="dxa"/>
          </w:tcPr>
          <w:p w:rsidR="00C1275F" w:rsidRPr="009D4199" w:rsidRDefault="00C1275F" w:rsidP="00187D9E">
            <w:pPr>
              <w:jc w:val="center"/>
              <w:rPr>
                <w:rFonts w:ascii="Times New Roman" w:hAnsi="Times New Roman" w:cs="Times New Roman"/>
                <w:b/>
              </w:rPr>
            </w:pPr>
            <w:r w:rsidRPr="009D4199">
              <w:rPr>
                <w:rFonts w:ascii="Times New Roman" w:hAnsi="Times New Roman" w:cs="Times New Roman"/>
                <w:b/>
              </w:rPr>
              <w:t>Лепка</w:t>
            </w:r>
          </w:p>
        </w:tc>
        <w:tc>
          <w:tcPr>
            <w:tcW w:w="1727"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c>
          <w:tcPr>
            <w:tcW w:w="1728" w:type="dxa"/>
          </w:tcPr>
          <w:p w:rsidR="00C1275F" w:rsidRPr="00DB6269" w:rsidRDefault="00C1275F" w:rsidP="00187D9E">
            <w:pPr>
              <w:jc w:val="center"/>
              <w:rPr>
                <w:rFonts w:ascii="Times New Roman" w:hAnsi="Times New Roman" w:cs="Times New Roman"/>
                <w:sz w:val="24"/>
                <w:szCs w:val="24"/>
              </w:rPr>
            </w:pPr>
            <w:r>
              <w:rPr>
                <w:rFonts w:ascii="Times New Roman" w:hAnsi="Times New Roman" w:cs="Times New Roman"/>
                <w:sz w:val="24"/>
                <w:szCs w:val="24"/>
              </w:rPr>
              <w:t>1</w:t>
            </w:r>
            <w:r w:rsidRPr="00DB6269">
              <w:rPr>
                <w:rFonts w:ascii="Times New Roman" w:hAnsi="Times New Roman" w:cs="Times New Roman"/>
                <w:sz w:val="24"/>
                <w:szCs w:val="24"/>
              </w:rPr>
              <w:t xml:space="preserve"> раза в </w:t>
            </w:r>
            <w:r>
              <w:rPr>
                <w:rFonts w:ascii="Times New Roman" w:hAnsi="Times New Roman" w:cs="Times New Roman"/>
                <w:sz w:val="24"/>
                <w:szCs w:val="24"/>
              </w:rPr>
              <w:t>2 недели</w:t>
            </w:r>
          </w:p>
        </w:tc>
      </w:tr>
      <w:tr w:rsidR="00C1275F" w:rsidTr="00187D9E">
        <w:tc>
          <w:tcPr>
            <w:tcW w:w="2434" w:type="dxa"/>
          </w:tcPr>
          <w:p w:rsidR="00C1275F" w:rsidRPr="009D4199" w:rsidRDefault="00C1275F" w:rsidP="00187D9E">
            <w:pPr>
              <w:jc w:val="center"/>
              <w:rPr>
                <w:rFonts w:ascii="Times New Roman" w:hAnsi="Times New Roman" w:cs="Times New Roman"/>
                <w:b/>
              </w:rPr>
            </w:pPr>
            <w:r>
              <w:rPr>
                <w:rFonts w:ascii="Times New Roman" w:hAnsi="Times New Roman" w:cs="Times New Roman"/>
                <w:b/>
              </w:rPr>
              <w:t>Музыкально – физкультурное развлечение</w:t>
            </w:r>
          </w:p>
        </w:tc>
        <w:tc>
          <w:tcPr>
            <w:tcW w:w="1727" w:type="dxa"/>
          </w:tcPr>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1728" w:type="dxa"/>
          </w:tcPr>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1728" w:type="dxa"/>
          </w:tcPr>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месяц</w:t>
            </w:r>
          </w:p>
        </w:tc>
        <w:tc>
          <w:tcPr>
            <w:tcW w:w="1728" w:type="dxa"/>
          </w:tcPr>
          <w:p w:rsidR="00C1275F" w:rsidRDefault="00C1275F" w:rsidP="00187D9E">
            <w:pPr>
              <w:jc w:val="center"/>
              <w:rPr>
                <w:rFonts w:ascii="Times New Roman" w:hAnsi="Times New Roman" w:cs="Times New Roman"/>
                <w:sz w:val="24"/>
                <w:szCs w:val="24"/>
              </w:rPr>
            </w:pPr>
            <w:r>
              <w:rPr>
                <w:rFonts w:ascii="Times New Roman" w:hAnsi="Times New Roman" w:cs="Times New Roman"/>
                <w:sz w:val="24"/>
                <w:szCs w:val="24"/>
              </w:rPr>
              <w:t>1 раз в месяц</w:t>
            </w:r>
          </w:p>
        </w:tc>
      </w:tr>
    </w:tbl>
    <w:p w:rsidR="001870B1" w:rsidRDefault="001870B1" w:rsidP="001870B1">
      <w:pPr>
        <w:widowControl w:val="0"/>
        <w:autoSpaceDE w:val="0"/>
        <w:autoSpaceDN w:val="0"/>
        <w:spacing w:after="0" w:line="360" w:lineRule="auto"/>
        <w:jc w:val="both"/>
        <w:rPr>
          <w:rFonts w:ascii="Times New Roman" w:eastAsia="Times New Roman" w:hAnsi="Times New Roman" w:cs="Times New Roman"/>
          <w:spacing w:val="-15"/>
          <w:w w:val="110"/>
          <w:sz w:val="24"/>
          <w:szCs w:val="24"/>
        </w:rPr>
      </w:pPr>
    </w:p>
    <w:p w:rsidR="007406D2" w:rsidRDefault="007406D2" w:rsidP="001870B1">
      <w:pPr>
        <w:widowControl w:val="0"/>
        <w:autoSpaceDE w:val="0"/>
        <w:autoSpaceDN w:val="0"/>
        <w:spacing w:after="0" w:line="360" w:lineRule="auto"/>
        <w:jc w:val="center"/>
        <w:rPr>
          <w:rFonts w:ascii="Times New Roman" w:eastAsia="Calibri" w:hAnsi="Times New Roman" w:cs="Times New Roman"/>
          <w:b/>
          <w:bCs/>
          <w:sz w:val="24"/>
          <w:szCs w:val="24"/>
        </w:rPr>
      </w:pPr>
      <w:r w:rsidRPr="00264CF1">
        <w:rPr>
          <w:rFonts w:ascii="Times New Roman" w:eastAsia="Calibri" w:hAnsi="Times New Roman" w:cs="Times New Roman"/>
          <w:b/>
          <w:bCs/>
          <w:sz w:val="24"/>
          <w:szCs w:val="24"/>
        </w:rPr>
        <w:t>1.2.2. Воспитывающая среда ДОО</w:t>
      </w:r>
    </w:p>
    <w:p w:rsidR="001100D5" w:rsidRDefault="001100D5" w:rsidP="001100D5">
      <w:pPr>
        <w:suppressAutoHyphens/>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Важнейшим условием реализации П</w:t>
      </w:r>
      <w:r w:rsidRPr="001100D5">
        <w:rPr>
          <w:rFonts w:ascii="Times New Roman" w:eastAsia="Times New Roman" w:hAnsi="Times New Roman" w:cs="Times New Roman"/>
          <w:color w:val="000000"/>
          <w:sz w:val="24"/>
          <w:szCs w:val="24"/>
          <w:lang w:eastAsia="zh-CN"/>
        </w:rPr>
        <w:t xml:space="preserve">рограммы является создание развивающей, эмоционально комфортной для ребенка </w:t>
      </w:r>
      <w:r>
        <w:rPr>
          <w:rFonts w:ascii="Times New Roman" w:eastAsia="Times New Roman" w:hAnsi="Times New Roman" w:cs="Times New Roman"/>
          <w:color w:val="000000"/>
          <w:sz w:val="24"/>
          <w:szCs w:val="24"/>
          <w:lang w:eastAsia="zh-CN"/>
        </w:rPr>
        <w:t>воспитывающей</w:t>
      </w:r>
      <w:r w:rsidRPr="001100D5">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среды в ДОО.</w:t>
      </w:r>
    </w:p>
    <w:p w:rsidR="001870B1" w:rsidRDefault="001870B1" w:rsidP="001870B1">
      <w:pPr>
        <w:suppressAutoHyphens/>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Приоритетные ориентиры воспитывающей</w:t>
      </w:r>
      <w:r w:rsidRPr="001100D5">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среды в ДОО:</w:t>
      </w:r>
    </w:p>
    <w:p w:rsidR="001870B1" w:rsidRPr="001870B1" w:rsidRDefault="001870B1" w:rsidP="001870B1">
      <w:pPr>
        <w:widowControl w:val="0"/>
        <w:tabs>
          <w:tab w:val="left" w:pos="1475"/>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 xml:space="preserve">- </w:t>
      </w:r>
      <w:r w:rsidRPr="001870B1">
        <w:rPr>
          <w:rFonts w:ascii="Times New Roman" w:eastAsia="Times New Roman" w:hAnsi="Times New Roman" w:cs="Times New Roman"/>
          <w:w w:val="110"/>
          <w:sz w:val="24"/>
          <w:szCs w:val="24"/>
        </w:rPr>
        <w:t>обеспечение</w:t>
      </w:r>
      <w:r w:rsidRPr="001870B1">
        <w:rPr>
          <w:rFonts w:ascii="Times New Roman" w:eastAsia="Times New Roman" w:hAnsi="Times New Roman" w:cs="Times New Roman"/>
          <w:spacing w:val="6"/>
          <w:w w:val="110"/>
          <w:sz w:val="24"/>
          <w:szCs w:val="24"/>
        </w:rPr>
        <w:t xml:space="preserve"> </w:t>
      </w:r>
      <w:r w:rsidRPr="001870B1">
        <w:rPr>
          <w:rFonts w:ascii="Times New Roman" w:eastAsia="Times New Roman" w:hAnsi="Times New Roman" w:cs="Times New Roman"/>
          <w:w w:val="110"/>
          <w:sz w:val="24"/>
          <w:szCs w:val="24"/>
        </w:rPr>
        <w:t>эмоционального</w:t>
      </w:r>
      <w:r w:rsidRPr="001870B1">
        <w:rPr>
          <w:rFonts w:ascii="Times New Roman" w:eastAsia="Times New Roman" w:hAnsi="Times New Roman" w:cs="Times New Roman"/>
          <w:spacing w:val="6"/>
          <w:w w:val="110"/>
          <w:sz w:val="24"/>
          <w:szCs w:val="24"/>
        </w:rPr>
        <w:t xml:space="preserve"> </w:t>
      </w:r>
      <w:r w:rsidRPr="001870B1">
        <w:rPr>
          <w:rFonts w:ascii="Times New Roman" w:eastAsia="Times New Roman" w:hAnsi="Times New Roman" w:cs="Times New Roman"/>
          <w:w w:val="110"/>
          <w:sz w:val="24"/>
          <w:szCs w:val="24"/>
        </w:rPr>
        <w:t>благополучия</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детей;</w:t>
      </w:r>
    </w:p>
    <w:p w:rsidR="001870B1" w:rsidRPr="001870B1" w:rsidRDefault="001870B1" w:rsidP="001870B1">
      <w:pPr>
        <w:widowControl w:val="0"/>
        <w:tabs>
          <w:tab w:val="left" w:pos="1475"/>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 xml:space="preserve">- </w:t>
      </w:r>
      <w:r w:rsidRPr="001870B1">
        <w:rPr>
          <w:rFonts w:ascii="Times New Roman" w:eastAsia="Times New Roman" w:hAnsi="Times New Roman" w:cs="Times New Roman"/>
          <w:w w:val="110"/>
          <w:sz w:val="24"/>
          <w:szCs w:val="24"/>
        </w:rPr>
        <w:t>создание</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условий</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для</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формирования</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доброжелательного</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и</w:t>
      </w:r>
      <w:r w:rsidRPr="001870B1">
        <w:rPr>
          <w:rFonts w:ascii="Times New Roman" w:eastAsia="Times New Roman" w:hAnsi="Times New Roman" w:cs="Times New Roman"/>
          <w:spacing w:val="1"/>
          <w:w w:val="110"/>
          <w:sz w:val="24"/>
          <w:szCs w:val="24"/>
        </w:rPr>
        <w:t xml:space="preserve"> </w:t>
      </w:r>
      <w:r w:rsidRPr="001870B1">
        <w:rPr>
          <w:rFonts w:ascii="Times New Roman" w:eastAsia="Times New Roman" w:hAnsi="Times New Roman" w:cs="Times New Roman"/>
          <w:w w:val="110"/>
          <w:sz w:val="24"/>
          <w:szCs w:val="24"/>
        </w:rPr>
        <w:t>внимательного</w:t>
      </w:r>
      <w:r w:rsidRPr="001870B1">
        <w:rPr>
          <w:rFonts w:ascii="Times New Roman" w:eastAsia="Times New Roman" w:hAnsi="Times New Roman" w:cs="Times New Roman"/>
          <w:spacing w:val="-7"/>
          <w:w w:val="110"/>
          <w:sz w:val="24"/>
          <w:szCs w:val="24"/>
        </w:rPr>
        <w:t xml:space="preserve"> </w:t>
      </w:r>
      <w:r w:rsidRPr="001870B1">
        <w:rPr>
          <w:rFonts w:ascii="Times New Roman" w:eastAsia="Times New Roman" w:hAnsi="Times New Roman" w:cs="Times New Roman"/>
          <w:w w:val="110"/>
          <w:sz w:val="24"/>
          <w:szCs w:val="24"/>
        </w:rPr>
        <w:t>отношения</w:t>
      </w:r>
      <w:r w:rsidRPr="001870B1">
        <w:rPr>
          <w:rFonts w:ascii="Times New Roman" w:eastAsia="Times New Roman" w:hAnsi="Times New Roman" w:cs="Times New Roman"/>
          <w:spacing w:val="-10"/>
          <w:w w:val="110"/>
          <w:sz w:val="24"/>
          <w:szCs w:val="24"/>
        </w:rPr>
        <w:t xml:space="preserve"> </w:t>
      </w:r>
      <w:r w:rsidRPr="001870B1">
        <w:rPr>
          <w:rFonts w:ascii="Times New Roman" w:eastAsia="Times New Roman" w:hAnsi="Times New Roman" w:cs="Times New Roman"/>
          <w:w w:val="110"/>
          <w:sz w:val="24"/>
          <w:szCs w:val="24"/>
        </w:rPr>
        <w:t>детей</w:t>
      </w:r>
      <w:r w:rsidRPr="001870B1">
        <w:rPr>
          <w:rFonts w:ascii="Times New Roman" w:eastAsia="Times New Roman" w:hAnsi="Times New Roman" w:cs="Times New Roman"/>
          <w:spacing w:val="-7"/>
          <w:w w:val="110"/>
          <w:sz w:val="24"/>
          <w:szCs w:val="24"/>
        </w:rPr>
        <w:t xml:space="preserve"> </w:t>
      </w:r>
      <w:r w:rsidRPr="001870B1">
        <w:rPr>
          <w:rFonts w:ascii="Times New Roman" w:eastAsia="Times New Roman" w:hAnsi="Times New Roman" w:cs="Times New Roman"/>
          <w:w w:val="110"/>
          <w:sz w:val="24"/>
          <w:szCs w:val="24"/>
        </w:rPr>
        <w:t>к</w:t>
      </w:r>
      <w:r w:rsidRPr="001870B1">
        <w:rPr>
          <w:rFonts w:ascii="Times New Roman" w:eastAsia="Times New Roman" w:hAnsi="Times New Roman" w:cs="Times New Roman"/>
          <w:spacing w:val="-10"/>
          <w:w w:val="110"/>
          <w:sz w:val="24"/>
          <w:szCs w:val="24"/>
        </w:rPr>
        <w:t xml:space="preserve"> </w:t>
      </w:r>
      <w:r w:rsidRPr="001870B1">
        <w:rPr>
          <w:rFonts w:ascii="Times New Roman" w:eastAsia="Times New Roman" w:hAnsi="Times New Roman" w:cs="Times New Roman"/>
          <w:w w:val="110"/>
          <w:sz w:val="24"/>
          <w:szCs w:val="24"/>
        </w:rPr>
        <w:t>другим</w:t>
      </w:r>
      <w:r w:rsidRPr="001870B1">
        <w:rPr>
          <w:rFonts w:ascii="Times New Roman" w:eastAsia="Times New Roman" w:hAnsi="Times New Roman" w:cs="Times New Roman"/>
          <w:spacing w:val="-11"/>
          <w:w w:val="110"/>
          <w:sz w:val="24"/>
          <w:szCs w:val="24"/>
        </w:rPr>
        <w:t xml:space="preserve"> </w:t>
      </w:r>
      <w:r w:rsidRPr="001870B1">
        <w:rPr>
          <w:rFonts w:ascii="Times New Roman" w:eastAsia="Times New Roman" w:hAnsi="Times New Roman" w:cs="Times New Roman"/>
          <w:w w:val="110"/>
          <w:sz w:val="24"/>
          <w:szCs w:val="24"/>
        </w:rPr>
        <w:t>людям;</w:t>
      </w:r>
    </w:p>
    <w:p w:rsidR="001870B1" w:rsidRPr="001870B1" w:rsidRDefault="001870B1" w:rsidP="001870B1">
      <w:pPr>
        <w:widowControl w:val="0"/>
        <w:tabs>
          <w:tab w:val="left" w:pos="1475"/>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w w:val="115"/>
          <w:sz w:val="24"/>
          <w:szCs w:val="24"/>
        </w:rPr>
        <w:t xml:space="preserve">- </w:t>
      </w:r>
      <w:r w:rsidRPr="001870B1">
        <w:rPr>
          <w:rFonts w:ascii="Times New Roman" w:eastAsia="Times New Roman" w:hAnsi="Times New Roman" w:cs="Times New Roman"/>
          <w:spacing w:val="-1"/>
          <w:w w:val="115"/>
          <w:sz w:val="24"/>
          <w:szCs w:val="24"/>
        </w:rPr>
        <w:t>развитие</w:t>
      </w:r>
      <w:r w:rsidRPr="001870B1">
        <w:rPr>
          <w:rFonts w:ascii="Times New Roman" w:eastAsia="Times New Roman" w:hAnsi="Times New Roman" w:cs="Times New Roman"/>
          <w:spacing w:val="12"/>
          <w:w w:val="115"/>
          <w:sz w:val="24"/>
          <w:szCs w:val="24"/>
        </w:rPr>
        <w:t xml:space="preserve"> </w:t>
      </w:r>
      <w:r w:rsidRPr="001870B1">
        <w:rPr>
          <w:rFonts w:ascii="Times New Roman" w:eastAsia="Times New Roman" w:hAnsi="Times New Roman" w:cs="Times New Roman"/>
          <w:w w:val="115"/>
          <w:sz w:val="24"/>
          <w:szCs w:val="24"/>
        </w:rPr>
        <w:t>детской</w:t>
      </w:r>
      <w:r w:rsidRPr="001870B1">
        <w:rPr>
          <w:rFonts w:ascii="Times New Roman" w:eastAsia="Times New Roman" w:hAnsi="Times New Roman" w:cs="Times New Roman"/>
          <w:spacing w:val="15"/>
          <w:w w:val="115"/>
          <w:sz w:val="24"/>
          <w:szCs w:val="24"/>
        </w:rPr>
        <w:t xml:space="preserve"> </w:t>
      </w:r>
      <w:r w:rsidRPr="001870B1">
        <w:rPr>
          <w:rFonts w:ascii="Times New Roman" w:eastAsia="Times New Roman" w:hAnsi="Times New Roman" w:cs="Times New Roman"/>
          <w:w w:val="115"/>
          <w:sz w:val="24"/>
          <w:szCs w:val="24"/>
        </w:rPr>
        <w:t>самостоятельности</w:t>
      </w:r>
      <w:r w:rsidRPr="001870B1">
        <w:rPr>
          <w:rFonts w:ascii="Times New Roman" w:eastAsia="Times New Roman" w:hAnsi="Times New Roman" w:cs="Times New Roman"/>
          <w:spacing w:val="15"/>
          <w:w w:val="115"/>
          <w:sz w:val="24"/>
          <w:szCs w:val="24"/>
        </w:rPr>
        <w:t xml:space="preserve"> </w:t>
      </w:r>
      <w:r w:rsidRPr="001870B1">
        <w:rPr>
          <w:rFonts w:ascii="Times New Roman" w:eastAsia="Times New Roman" w:hAnsi="Times New Roman" w:cs="Times New Roman"/>
          <w:w w:val="115"/>
          <w:sz w:val="24"/>
          <w:szCs w:val="24"/>
        </w:rPr>
        <w:t>(инициативности,</w:t>
      </w:r>
      <w:r w:rsidRPr="001870B1">
        <w:rPr>
          <w:rFonts w:ascii="Times New Roman" w:eastAsia="Times New Roman" w:hAnsi="Times New Roman" w:cs="Times New Roman"/>
          <w:spacing w:val="9"/>
          <w:w w:val="115"/>
          <w:sz w:val="24"/>
          <w:szCs w:val="24"/>
        </w:rPr>
        <w:t xml:space="preserve"> </w:t>
      </w:r>
      <w:r w:rsidRPr="001870B1">
        <w:rPr>
          <w:rFonts w:ascii="Times New Roman" w:eastAsia="Times New Roman" w:hAnsi="Times New Roman" w:cs="Times New Roman"/>
          <w:w w:val="115"/>
          <w:sz w:val="24"/>
          <w:szCs w:val="24"/>
        </w:rPr>
        <w:t>автономии</w:t>
      </w:r>
      <w:r w:rsidRPr="001870B1">
        <w:rPr>
          <w:rFonts w:ascii="Times New Roman" w:eastAsia="Times New Roman" w:hAnsi="Times New Roman" w:cs="Times New Roman"/>
          <w:spacing w:val="-57"/>
          <w:w w:val="115"/>
          <w:sz w:val="24"/>
          <w:szCs w:val="24"/>
        </w:rPr>
        <w:t xml:space="preserve"> </w:t>
      </w:r>
      <w:r w:rsidRPr="001870B1">
        <w:rPr>
          <w:rFonts w:ascii="Times New Roman" w:eastAsia="Times New Roman" w:hAnsi="Times New Roman" w:cs="Times New Roman"/>
          <w:w w:val="115"/>
          <w:sz w:val="24"/>
          <w:szCs w:val="24"/>
        </w:rPr>
        <w:t>и</w:t>
      </w:r>
      <w:r w:rsidRPr="001870B1">
        <w:rPr>
          <w:rFonts w:ascii="Times New Roman" w:eastAsia="Times New Roman" w:hAnsi="Times New Roman" w:cs="Times New Roman"/>
          <w:spacing w:val="-11"/>
          <w:w w:val="115"/>
          <w:sz w:val="24"/>
          <w:szCs w:val="24"/>
        </w:rPr>
        <w:t xml:space="preserve"> </w:t>
      </w:r>
      <w:r w:rsidRPr="001870B1">
        <w:rPr>
          <w:rFonts w:ascii="Times New Roman" w:eastAsia="Times New Roman" w:hAnsi="Times New Roman" w:cs="Times New Roman"/>
          <w:w w:val="115"/>
          <w:sz w:val="24"/>
          <w:szCs w:val="24"/>
        </w:rPr>
        <w:t>ответственности);</w:t>
      </w:r>
    </w:p>
    <w:p w:rsidR="001870B1" w:rsidRPr="001870B1" w:rsidRDefault="001870B1" w:rsidP="001870B1">
      <w:pPr>
        <w:widowControl w:val="0"/>
        <w:tabs>
          <w:tab w:val="left" w:pos="1475"/>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 xml:space="preserve">- </w:t>
      </w:r>
      <w:r w:rsidRPr="001870B1">
        <w:rPr>
          <w:rFonts w:ascii="Times New Roman" w:eastAsia="Times New Roman" w:hAnsi="Times New Roman" w:cs="Times New Roman"/>
          <w:w w:val="110"/>
          <w:sz w:val="24"/>
          <w:szCs w:val="24"/>
        </w:rPr>
        <w:t>развитие детских способностей, формирующихся в разных видах деятельности.</w:t>
      </w:r>
    </w:p>
    <w:p w:rsidR="00DF797D" w:rsidRPr="00DF797D" w:rsidRDefault="00DF797D" w:rsidP="00A141E4">
      <w:pPr>
        <w:widowControl w:val="0"/>
        <w:autoSpaceDE w:val="0"/>
        <w:autoSpaceDN w:val="0"/>
        <w:spacing w:after="0" w:line="360" w:lineRule="auto"/>
        <w:ind w:firstLine="851"/>
        <w:rPr>
          <w:rFonts w:ascii="Palatino Linotype" w:eastAsia="Times New Roman" w:hAnsi="Palatino Linotype" w:cs="Times New Roman"/>
          <w:sz w:val="21"/>
        </w:rPr>
      </w:pPr>
      <w:r w:rsidRPr="00DF797D">
        <w:rPr>
          <w:rFonts w:ascii="Palatino Linotype" w:eastAsia="Times New Roman" w:hAnsi="Palatino Linotype" w:cs="Times New Roman"/>
          <w:sz w:val="21"/>
        </w:rPr>
        <w:t>Для</w:t>
      </w:r>
      <w:r w:rsidRPr="00DF797D">
        <w:rPr>
          <w:rFonts w:ascii="Palatino Linotype" w:eastAsia="Times New Roman" w:hAnsi="Palatino Linotype" w:cs="Times New Roman"/>
          <w:spacing w:val="8"/>
          <w:sz w:val="21"/>
        </w:rPr>
        <w:t xml:space="preserve"> </w:t>
      </w:r>
      <w:r w:rsidRPr="00DF797D">
        <w:rPr>
          <w:rFonts w:ascii="Palatino Linotype" w:eastAsia="Times New Roman" w:hAnsi="Palatino Linotype" w:cs="Times New Roman"/>
          <w:sz w:val="21"/>
        </w:rPr>
        <w:t>реализации</w:t>
      </w:r>
      <w:r w:rsidRPr="00DF797D">
        <w:rPr>
          <w:rFonts w:ascii="Palatino Linotype" w:eastAsia="Times New Roman" w:hAnsi="Palatino Linotype" w:cs="Times New Roman"/>
          <w:spacing w:val="9"/>
          <w:sz w:val="21"/>
        </w:rPr>
        <w:t xml:space="preserve"> </w:t>
      </w:r>
      <w:r w:rsidRPr="00DF797D">
        <w:rPr>
          <w:rFonts w:ascii="Palatino Linotype" w:eastAsia="Times New Roman" w:hAnsi="Palatino Linotype" w:cs="Times New Roman"/>
          <w:sz w:val="21"/>
        </w:rPr>
        <w:t>этих</w:t>
      </w:r>
      <w:r w:rsidRPr="00DF797D">
        <w:rPr>
          <w:rFonts w:ascii="Palatino Linotype" w:eastAsia="Times New Roman" w:hAnsi="Palatino Linotype" w:cs="Times New Roman"/>
          <w:spacing w:val="9"/>
          <w:sz w:val="21"/>
        </w:rPr>
        <w:t xml:space="preserve"> </w:t>
      </w:r>
      <w:r w:rsidRPr="00DF797D">
        <w:rPr>
          <w:rFonts w:ascii="Palatino Linotype" w:eastAsia="Times New Roman" w:hAnsi="Palatino Linotype" w:cs="Times New Roman"/>
          <w:sz w:val="21"/>
        </w:rPr>
        <w:t>целей</w:t>
      </w:r>
      <w:r w:rsidRPr="00DF797D">
        <w:rPr>
          <w:rFonts w:ascii="Palatino Linotype" w:eastAsia="Times New Roman" w:hAnsi="Palatino Linotype" w:cs="Times New Roman"/>
          <w:spacing w:val="9"/>
          <w:sz w:val="21"/>
        </w:rPr>
        <w:t xml:space="preserve"> </w:t>
      </w:r>
      <w:r w:rsidRPr="00DF797D">
        <w:rPr>
          <w:rFonts w:ascii="Palatino Linotype" w:eastAsia="Times New Roman" w:hAnsi="Palatino Linotype" w:cs="Times New Roman"/>
          <w:sz w:val="21"/>
        </w:rPr>
        <w:t>педагогам</w:t>
      </w:r>
      <w:r w:rsidRPr="00DF797D">
        <w:rPr>
          <w:rFonts w:ascii="Palatino Linotype" w:eastAsia="Times New Roman" w:hAnsi="Palatino Linotype" w:cs="Times New Roman"/>
          <w:spacing w:val="9"/>
          <w:sz w:val="21"/>
        </w:rPr>
        <w:t xml:space="preserve"> </w:t>
      </w:r>
      <w:r w:rsidRPr="00DF797D">
        <w:rPr>
          <w:rFonts w:ascii="Palatino Linotype" w:eastAsia="Times New Roman" w:hAnsi="Palatino Linotype" w:cs="Times New Roman"/>
          <w:sz w:val="21"/>
        </w:rPr>
        <w:t>рекомендуется:</w:t>
      </w:r>
    </w:p>
    <w:p w:rsidR="008B7129" w:rsidRPr="008B7129" w:rsidRDefault="00A141E4" w:rsidP="00A141E4">
      <w:pPr>
        <w:widowControl w:val="0"/>
        <w:tabs>
          <w:tab w:val="left" w:pos="1475"/>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 xml:space="preserve">- </w:t>
      </w:r>
      <w:r w:rsidR="008B7129" w:rsidRPr="008B7129">
        <w:rPr>
          <w:rFonts w:ascii="Times New Roman" w:eastAsia="Times New Roman" w:hAnsi="Times New Roman" w:cs="Times New Roman"/>
          <w:w w:val="115"/>
          <w:sz w:val="24"/>
          <w:szCs w:val="24"/>
        </w:rPr>
        <w:t xml:space="preserve">проявлять уважение к личности </w:t>
      </w:r>
      <w:r>
        <w:rPr>
          <w:rFonts w:ascii="Times New Roman" w:eastAsia="Times New Roman" w:hAnsi="Times New Roman" w:cs="Times New Roman"/>
          <w:w w:val="115"/>
          <w:sz w:val="24"/>
          <w:szCs w:val="24"/>
        </w:rPr>
        <w:t>ребенка и развивать демократиче</w:t>
      </w:r>
      <w:r w:rsidR="008B7129" w:rsidRPr="008B7129">
        <w:rPr>
          <w:rFonts w:ascii="Times New Roman" w:eastAsia="Times New Roman" w:hAnsi="Times New Roman" w:cs="Times New Roman"/>
          <w:w w:val="110"/>
          <w:sz w:val="24"/>
          <w:szCs w:val="24"/>
        </w:rPr>
        <w:t>ский</w:t>
      </w:r>
      <w:r w:rsidR="008B7129" w:rsidRPr="008B7129">
        <w:rPr>
          <w:rFonts w:ascii="Times New Roman" w:eastAsia="Times New Roman" w:hAnsi="Times New Roman" w:cs="Times New Roman"/>
          <w:spacing w:val="-5"/>
          <w:w w:val="110"/>
          <w:sz w:val="24"/>
          <w:szCs w:val="24"/>
        </w:rPr>
        <w:t xml:space="preserve"> </w:t>
      </w:r>
      <w:r w:rsidR="008B7129" w:rsidRPr="008B7129">
        <w:rPr>
          <w:rFonts w:ascii="Times New Roman" w:eastAsia="Times New Roman" w:hAnsi="Times New Roman" w:cs="Times New Roman"/>
          <w:w w:val="110"/>
          <w:sz w:val="24"/>
          <w:szCs w:val="24"/>
        </w:rPr>
        <w:t>стиль</w:t>
      </w:r>
      <w:r w:rsidR="008B7129" w:rsidRPr="008B7129">
        <w:rPr>
          <w:rFonts w:ascii="Times New Roman" w:eastAsia="Times New Roman" w:hAnsi="Times New Roman" w:cs="Times New Roman"/>
          <w:spacing w:val="-8"/>
          <w:w w:val="110"/>
          <w:sz w:val="24"/>
          <w:szCs w:val="24"/>
        </w:rPr>
        <w:t xml:space="preserve"> </w:t>
      </w:r>
      <w:r w:rsidR="008B7129" w:rsidRPr="008B7129">
        <w:rPr>
          <w:rFonts w:ascii="Times New Roman" w:eastAsia="Times New Roman" w:hAnsi="Times New Roman" w:cs="Times New Roman"/>
          <w:w w:val="110"/>
          <w:sz w:val="24"/>
          <w:szCs w:val="24"/>
        </w:rPr>
        <w:t>взаимодействия</w:t>
      </w:r>
      <w:r w:rsidR="008B7129" w:rsidRPr="008B7129">
        <w:rPr>
          <w:rFonts w:ascii="Times New Roman" w:eastAsia="Times New Roman" w:hAnsi="Times New Roman" w:cs="Times New Roman"/>
          <w:spacing w:val="-5"/>
          <w:w w:val="110"/>
          <w:sz w:val="24"/>
          <w:szCs w:val="24"/>
        </w:rPr>
        <w:t xml:space="preserve"> </w:t>
      </w:r>
      <w:r w:rsidR="008B7129" w:rsidRPr="008B7129">
        <w:rPr>
          <w:rFonts w:ascii="Times New Roman" w:eastAsia="Times New Roman" w:hAnsi="Times New Roman" w:cs="Times New Roman"/>
          <w:w w:val="110"/>
          <w:sz w:val="24"/>
          <w:szCs w:val="24"/>
        </w:rPr>
        <w:t>с</w:t>
      </w:r>
      <w:r w:rsidR="008B7129" w:rsidRPr="008B7129">
        <w:rPr>
          <w:rFonts w:ascii="Times New Roman" w:eastAsia="Times New Roman" w:hAnsi="Times New Roman" w:cs="Times New Roman"/>
          <w:spacing w:val="-4"/>
          <w:w w:val="110"/>
          <w:sz w:val="24"/>
          <w:szCs w:val="24"/>
        </w:rPr>
        <w:t xml:space="preserve"> </w:t>
      </w:r>
      <w:r w:rsidR="008B7129" w:rsidRPr="008B7129">
        <w:rPr>
          <w:rFonts w:ascii="Times New Roman" w:eastAsia="Times New Roman" w:hAnsi="Times New Roman" w:cs="Times New Roman"/>
          <w:w w:val="110"/>
          <w:sz w:val="24"/>
          <w:szCs w:val="24"/>
        </w:rPr>
        <w:t>ним</w:t>
      </w:r>
      <w:r w:rsidR="008B7129" w:rsidRPr="008B7129">
        <w:rPr>
          <w:rFonts w:ascii="Times New Roman" w:eastAsia="Times New Roman" w:hAnsi="Times New Roman" w:cs="Times New Roman"/>
          <w:spacing w:val="-4"/>
          <w:w w:val="110"/>
          <w:sz w:val="24"/>
          <w:szCs w:val="24"/>
        </w:rPr>
        <w:t xml:space="preserve"> </w:t>
      </w:r>
      <w:r w:rsidR="008B7129" w:rsidRPr="008B7129">
        <w:rPr>
          <w:rFonts w:ascii="Times New Roman" w:eastAsia="Times New Roman" w:hAnsi="Times New Roman" w:cs="Times New Roman"/>
          <w:w w:val="110"/>
          <w:sz w:val="24"/>
          <w:szCs w:val="24"/>
        </w:rPr>
        <w:t>и</w:t>
      </w:r>
      <w:r w:rsidR="008B7129" w:rsidRPr="008B7129">
        <w:rPr>
          <w:rFonts w:ascii="Times New Roman" w:eastAsia="Times New Roman" w:hAnsi="Times New Roman" w:cs="Times New Roman"/>
          <w:spacing w:val="-5"/>
          <w:w w:val="110"/>
          <w:sz w:val="24"/>
          <w:szCs w:val="24"/>
        </w:rPr>
        <w:t xml:space="preserve"> </w:t>
      </w:r>
      <w:r w:rsidR="008B7129" w:rsidRPr="008B7129">
        <w:rPr>
          <w:rFonts w:ascii="Times New Roman" w:eastAsia="Times New Roman" w:hAnsi="Times New Roman" w:cs="Times New Roman"/>
          <w:w w:val="110"/>
          <w:sz w:val="24"/>
          <w:szCs w:val="24"/>
        </w:rPr>
        <w:t>с</w:t>
      </w:r>
      <w:r w:rsidR="008B7129" w:rsidRPr="008B7129">
        <w:rPr>
          <w:rFonts w:ascii="Times New Roman" w:eastAsia="Times New Roman" w:hAnsi="Times New Roman" w:cs="Times New Roman"/>
          <w:spacing w:val="-8"/>
          <w:w w:val="110"/>
          <w:sz w:val="24"/>
          <w:szCs w:val="24"/>
        </w:rPr>
        <w:t xml:space="preserve"> </w:t>
      </w:r>
      <w:r w:rsidR="008B7129" w:rsidRPr="008B7129">
        <w:rPr>
          <w:rFonts w:ascii="Times New Roman" w:eastAsia="Times New Roman" w:hAnsi="Times New Roman" w:cs="Times New Roman"/>
          <w:w w:val="110"/>
          <w:sz w:val="24"/>
          <w:szCs w:val="24"/>
        </w:rPr>
        <w:t>другими</w:t>
      </w:r>
      <w:r w:rsidR="008B7129" w:rsidRPr="008B7129">
        <w:rPr>
          <w:rFonts w:ascii="Times New Roman" w:eastAsia="Times New Roman" w:hAnsi="Times New Roman" w:cs="Times New Roman"/>
          <w:spacing w:val="-4"/>
          <w:w w:val="110"/>
          <w:sz w:val="24"/>
          <w:szCs w:val="24"/>
        </w:rPr>
        <w:t xml:space="preserve"> </w:t>
      </w:r>
      <w:r w:rsidR="008B7129" w:rsidRPr="008B7129">
        <w:rPr>
          <w:rFonts w:ascii="Times New Roman" w:eastAsia="Times New Roman" w:hAnsi="Times New Roman" w:cs="Times New Roman"/>
          <w:w w:val="110"/>
          <w:sz w:val="24"/>
          <w:szCs w:val="24"/>
        </w:rPr>
        <w:t>педагогами;</w:t>
      </w:r>
    </w:p>
    <w:p w:rsidR="008B7129" w:rsidRPr="00A141E4" w:rsidRDefault="00A141E4" w:rsidP="00A141E4">
      <w:pPr>
        <w:widowControl w:val="0"/>
        <w:tabs>
          <w:tab w:val="left" w:pos="1475"/>
        </w:tabs>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 xml:space="preserve">- </w:t>
      </w:r>
      <w:r w:rsidR="008B7129" w:rsidRPr="008B7129">
        <w:rPr>
          <w:rFonts w:ascii="Times New Roman" w:eastAsia="Times New Roman" w:hAnsi="Times New Roman" w:cs="Times New Roman"/>
          <w:w w:val="110"/>
          <w:sz w:val="24"/>
          <w:szCs w:val="24"/>
        </w:rPr>
        <w:t>создавать условия для принятия р</w:t>
      </w:r>
      <w:r>
        <w:rPr>
          <w:rFonts w:ascii="Times New Roman" w:eastAsia="Times New Roman" w:hAnsi="Times New Roman" w:cs="Times New Roman"/>
          <w:w w:val="110"/>
          <w:sz w:val="24"/>
          <w:szCs w:val="24"/>
        </w:rPr>
        <w:t>ебенком ответственности и прояв</w:t>
      </w:r>
      <w:r w:rsidR="008B7129" w:rsidRPr="008B7129">
        <w:rPr>
          <w:rFonts w:ascii="Times New Roman" w:eastAsia="Times New Roman" w:hAnsi="Times New Roman" w:cs="Times New Roman"/>
          <w:w w:val="110"/>
          <w:sz w:val="24"/>
          <w:szCs w:val="24"/>
        </w:rPr>
        <w:t>ления</w:t>
      </w:r>
      <w:r w:rsidR="008B7129" w:rsidRPr="008B7129">
        <w:rPr>
          <w:rFonts w:ascii="Times New Roman" w:eastAsia="Times New Roman" w:hAnsi="Times New Roman" w:cs="Times New Roman"/>
          <w:spacing w:val="-7"/>
          <w:w w:val="110"/>
          <w:sz w:val="24"/>
          <w:szCs w:val="24"/>
        </w:rPr>
        <w:t xml:space="preserve"> </w:t>
      </w:r>
      <w:r w:rsidR="008B7129" w:rsidRPr="008B7129">
        <w:rPr>
          <w:rFonts w:ascii="Times New Roman" w:eastAsia="Times New Roman" w:hAnsi="Times New Roman" w:cs="Times New Roman"/>
          <w:w w:val="110"/>
          <w:sz w:val="24"/>
          <w:szCs w:val="24"/>
        </w:rPr>
        <w:t>эмпатии</w:t>
      </w:r>
      <w:r w:rsidR="008B7129" w:rsidRPr="008B7129">
        <w:rPr>
          <w:rFonts w:ascii="Times New Roman" w:eastAsia="Times New Roman" w:hAnsi="Times New Roman" w:cs="Times New Roman"/>
          <w:spacing w:val="-6"/>
          <w:w w:val="110"/>
          <w:sz w:val="24"/>
          <w:szCs w:val="24"/>
        </w:rPr>
        <w:t xml:space="preserve"> </w:t>
      </w:r>
      <w:r w:rsidR="008B7129" w:rsidRPr="008B7129">
        <w:rPr>
          <w:rFonts w:ascii="Times New Roman" w:eastAsia="Times New Roman" w:hAnsi="Times New Roman" w:cs="Times New Roman"/>
          <w:w w:val="110"/>
          <w:sz w:val="24"/>
          <w:szCs w:val="24"/>
        </w:rPr>
        <w:t>к</w:t>
      </w:r>
      <w:r w:rsidR="008B7129" w:rsidRPr="008B7129">
        <w:rPr>
          <w:rFonts w:ascii="Times New Roman" w:eastAsia="Times New Roman" w:hAnsi="Times New Roman" w:cs="Times New Roman"/>
          <w:spacing w:val="-11"/>
          <w:w w:val="110"/>
          <w:sz w:val="24"/>
          <w:szCs w:val="24"/>
        </w:rPr>
        <w:t xml:space="preserve"> </w:t>
      </w:r>
      <w:r w:rsidR="008B7129" w:rsidRPr="008B7129">
        <w:rPr>
          <w:rFonts w:ascii="Times New Roman" w:eastAsia="Times New Roman" w:hAnsi="Times New Roman" w:cs="Times New Roman"/>
          <w:w w:val="110"/>
          <w:sz w:val="24"/>
          <w:szCs w:val="24"/>
        </w:rPr>
        <w:t>другим</w:t>
      </w:r>
      <w:r w:rsidR="008B7129" w:rsidRPr="008B7129">
        <w:rPr>
          <w:rFonts w:ascii="Times New Roman" w:eastAsia="Times New Roman" w:hAnsi="Times New Roman" w:cs="Times New Roman"/>
          <w:spacing w:val="-11"/>
          <w:w w:val="110"/>
          <w:sz w:val="24"/>
          <w:szCs w:val="24"/>
        </w:rPr>
        <w:t xml:space="preserve"> </w:t>
      </w:r>
      <w:r w:rsidR="008B7129" w:rsidRPr="008B7129">
        <w:rPr>
          <w:rFonts w:ascii="Times New Roman" w:eastAsia="Times New Roman" w:hAnsi="Times New Roman" w:cs="Times New Roman"/>
          <w:w w:val="110"/>
          <w:sz w:val="24"/>
          <w:szCs w:val="24"/>
        </w:rPr>
        <w:t>людям;</w:t>
      </w:r>
    </w:p>
    <w:p w:rsidR="008B7129" w:rsidRPr="00A141E4" w:rsidRDefault="00A141E4" w:rsidP="00A141E4">
      <w:pPr>
        <w:widowControl w:val="0"/>
        <w:tabs>
          <w:tab w:val="left" w:pos="1475"/>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w w:val="110"/>
          <w:sz w:val="24"/>
          <w:szCs w:val="24"/>
        </w:rPr>
        <w:t xml:space="preserve">- </w:t>
      </w:r>
      <w:r w:rsidR="008B7129" w:rsidRPr="00A141E4">
        <w:rPr>
          <w:rFonts w:ascii="Times New Roman" w:hAnsi="Times New Roman" w:cs="Times New Roman"/>
          <w:w w:val="110"/>
          <w:sz w:val="24"/>
          <w:szCs w:val="24"/>
        </w:rPr>
        <w:t>обсуждать совместно с детьми возникающие конфликты, помогать</w:t>
      </w:r>
      <w:r w:rsidR="008B7129" w:rsidRPr="00A141E4">
        <w:rPr>
          <w:rFonts w:ascii="Times New Roman" w:hAnsi="Times New Roman" w:cs="Times New Roman"/>
          <w:spacing w:val="1"/>
          <w:w w:val="110"/>
          <w:sz w:val="24"/>
          <w:szCs w:val="24"/>
        </w:rPr>
        <w:t xml:space="preserve"> </w:t>
      </w:r>
      <w:r w:rsidR="008B7129" w:rsidRPr="00A141E4">
        <w:rPr>
          <w:rFonts w:ascii="Times New Roman" w:hAnsi="Times New Roman" w:cs="Times New Roman"/>
          <w:w w:val="110"/>
          <w:sz w:val="24"/>
          <w:szCs w:val="24"/>
        </w:rPr>
        <w:t>решать их, вырабатывать общие правила, учить проявлять уважение</w:t>
      </w:r>
      <w:r w:rsidR="008B7129" w:rsidRPr="00A141E4">
        <w:rPr>
          <w:rFonts w:ascii="Times New Roman" w:hAnsi="Times New Roman" w:cs="Times New Roman"/>
          <w:spacing w:val="1"/>
          <w:w w:val="110"/>
          <w:sz w:val="24"/>
          <w:szCs w:val="24"/>
        </w:rPr>
        <w:t xml:space="preserve"> </w:t>
      </w:r>
      <w:r w:rsidR="008B7129" w:rsidRPr="00A141E4">
        <w:rPr>
          <w:rFonts w:ascii="Times New Roman" w:hAnsi="Times New Roman" w:cs="Times New Roman"/>
          <w:w w:val="110"/>
          <w:sz w:val="24"/>
          <w:szCs w:val="24"/>
        </w:rPr>
        <w:t>друг</w:t>
      </w:r>
      <w:r w:rsidR="008B7129" w:rsidRPr="00A141E4">
        <w:rPr>
          <w:rFonts w:ascii="Times New Roman" w:hAnsi="Times New Roman" w:cs="Times New Roman"/>
          <w:spacing w:val="-13"/>
          <w:w w:val="110"/>
          <w:sz w:val="24"/>
          <w:szCs w:val="24"/>
        </w:rPr>
        <w:t xml:space="preserve"> </w:t>
      </w:r>
      <w:r w:rsidR="008B7129" w:rsidRPr="00A141E4">
        <w:rPr>
          <w:rFonts w:ascii="Times New Roman" w:hAnsi="Times New Roman" w:cs="Times New Roman"/>
          <w:w w:val="110"/>
          <w:sz w:val="24"/>
          <w:szCs w:val="24"/>
        </w:rPr>
        <w:t>к</w:t>
      </w:r>
      <w:r w:rsidR="008B7129" w:rsidRPr="00A141E4">
        <w:rPr>
          <w:rFonts w:ascii="Times New Roman" w:hAnsi="Times New Roman" w:cs="Times New Roman"/>
          <w:spacing w:val="-11"/>
          <w:w w:val="110"/>
          <w:sz w:val="24"/>
          <w:szCs w:val="24"/>
        </w:rPr>
        <w:t xml:space="preserve"> </w:t>
      </w:r>
      <w:r w:rsidR="008B7129" w:rsidRPr="00A141E4">
        <w:rPr>
          <w:rFonts w:ascii="Times New Roman" w:hAnsi="Times New Roman" w:cs="Times New Roman"/>
          <w:w w:val="110"/>
          <w:sz w:val="24"/>
          <w:szCs w:val="24"/>
        </w:rPr>
        <w:t>другу;</w:t>
      </w:r>
    </w:p>
    <w:p w:rsidR="008B7129" w:rsidRPr="00A141E4" w:rsidRDefault="00A141E4" w:rsidP="00A141E4">
      <w:pPr>
        <w:widowControl w:val="0"/>
        <w:tabs>
          <w:tab w:val="left" w:pos="1475"/>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w w:val="110"/>
          <w:sz w:val="24"/>
          <w:szCs w:val="24"/>
        </w:rPr>
        <w:t xml:space="preserve">- </w:t>
      </w:r>
      <w:r w:rsidR="008B7129" w:rsidRPr="00A141E4">
        <w:rPr>
          <w:rFonts w:ascii="Times New Roman" w:hAnsi="Times New Roman" w:cs="Times New Roman"/>
          <w:w w:val="110"/>
          <w:sz w:val="24"/>
          <w:szCs w:val="24"/>
        </w:rPr>
        <w:t>обсуждать с детьми важные жизне</w:t>
      </w:r>
      <w:r>
        <w:rPr>
          <w:rFonts w:ascii="Times New Roman" w:hAnsi="Times New Roman" w:cs="Times New Roman"/>
          <w:w w:val="110"/>
          <w:sz w:val="24"/>
          <w:szCs w:val="24"/>
        </w:rPr>
        <w:t>нные вопросы, стимулировать про</w:t>
      </w:r>
      <w:r w:rsidR="008B7129" w:rsidRPr="00A141E4">
        <w:rPr>
          <w:rFonts w:ascii="Times New Roman" w:hAnsi="Times New Roman" w:cs="Times New Roman"/>
          <w:w w:val="110"/>
          <w:sz w:val="24"/>
          <w:szCs w:val="24"/>
        </w:rPr>
        <w:t>явление</w:t>
      </w:r>
      <w:r w:rsidR="008B7129" w:rsidRPr="00A141E4">
        <w:rPr>
          <w:rFonts w:ascii="Times New Roman" w:hAnsi="Times New Roman" w:cs="Times New Roman"/>
          <w:spacing w:val="-7"/>
          <w:w w:val="110"/>
          <w:sz w:val="24"/>
          <w:szCs w:val="24"/>
        </w:rPr>
        <w:t xml:space="preserve"> </w:t>
      </w:r>
      <w:r w:rsidR="008B7129" w:rsidRPr="00A141E4">
        <w:rPr>
          <w:rFonts w:ascii="Times New Roman" w:hAnsi="Times New Roman" w:cs="Times New Roman"/>
          <w:w w:val="110"/>
          <w:sz w:val="24"/>
          <w:szCs w:val="24"/>
        </w:rPr>
        <w:t>позиции</w:t>
      </w:r>
      <w:r w:rsidR="008B7129" w:rsidRPr="00A141E4">
        <w:rPr>
          <w:rFonts w:ascii="Times New Roman" w:hAnsi="Times New Roman" w:cs="Times New Roman"/>
          <w:spacing w:val="-6"/>
          <w:w w:val="110"/>
          <w:sz w:val="24"/>
          <w:szCs w:val="24"/>
        </w:rPr>
        <w:t xml:space="preserve"> </w:t>
      </w:r>
      <w:r w:rsidR="008B7129" w:rsidRPr="00A141E4">
        <w:rPr>
          <w:rFonts w:ascii="Times New Roman" w:hAnsi="Times New Roman" w:cs="Times New Roman"/>
          <w:w w:val="110"/>
          <w:sz w:val="24"/>
          <w:szCs w:val="24"/>
        </w:rPr>
        <w:t>ребенка;</w:t>
      </w:r>
    </w:p>
    <w:p w:rsidR="008B7129" w:rsidRPr="00A141E4" w:rsidRDefault="00A141E4" w:rsidP="00A141E4">
      <w:pPr>
        <w:widowControl w:val="0"/>
        <w:tabs>
          <w:tab w:val="left" w:pos="1475"/>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w w:val="110"/>
          <w:sz w:val="24"/>
          <w:szCs w:val="24"/>
        </w:rPr>
        <w:t xml:space="preserve">- </w:t>
      </w:r>
      <w:r w:rsidR="008B7129" w:rsidRPr="00A141E4">
        <w:rPr>
          <w:rFonts w:ascii="Times New Roman" w:hAnsi="Times New Roman" w:cs="Times New Roman"/>
          <w:w w:val="110"/>
          <w:sz w:val="24"/>
          <w:szCs w:val="24"/>
        </w:rPr>
        <w:t>обращать</w:t>
      </w:r>
      <w:r w:rsidR="008B7129" w:rsidRPr="00A141E4">
        <w:rPr>
          <w:rFonts w:ascii="Times New Roman" w:hAnsi="Times New Roman" w:cs="Times New Roman"/>
          <w:spacing w:val="-14"/>
          <w:w w:val="110"/>
          <w:sz w:val="24"/>
          <w:szCs w:val="24"/>
        </w:rPr>
        <w:t xml:space="preserve"> </w:t>
      </w:r>
      <w:r w:rsidR="008B7129" w:rsidRPr="00A141E4">
        <w:rPr>
          <w:rFonts w:ascii="Times New Roman" w:hAnsi="Times New Roman" w:cs="Times New Roman"/>
          <w:w w:val="110"/>
          <w:sz w:val="24"/>
          <w:szCs w:val="24"/>
        </w:rPr>
        <w:t>внимание</w:t>
      </w:r>
      <w:r w:rsidR="008B7129" w:rsidRPr="00A141E4">
        <w:rPr>
          <w:rFonts w:ascii="Times New Roman" w:hAnsi="Times New Roman" w:cs="Times New Roman"/>
          <w:spacing w:val="-14"/>
          <w:w w:val="110"/>
          <w:sz w:val="24"/>
          <w:szCs w:val="24"/>
        </w:rPr>
        <w:t xml:space="preserve"> </w:t>
      </w:r>
      <w:r w:rsidR="008B7129" w:rsidRPr="00A141E4">
        <w:rPr>
          <w:rFonts w:ascii="Times New Roman" w:hAnsi="Times New Roman" w:cs="Times New Roman"/>
          <w:w w:val="110"/>
          <w:sz w:val="24"/>
          <w:szCs w:val="24"/>
        </w:rPr>
        <w:t>детей</w:t>
      </w:r>
      <w:r w:rsidR="008B7129" w:rsidRPr="00A141E4">
        <w:rPr>
          <w:rFonts w:ascii="Times New Roman" w:hAnsi="Times New Roman" w:cs="Times New Roman"/>
          <w:spacing w:val="-9"/>
          <w:w w:val="110"/>
          <w:sz w:val="24"/>
          <w:szCs w:val="24"/>
        </w:rPr>
        <w:t xml:space="preserve"> </w:t>
      </w:r>
      <w:r w:rsidR="008B7129" w:rsidRPr="00A141E4">
        <w:rPr>
          <w:rFonts w:ascii="Times New Roman" w:hAnsi="Times New Roman" w:cs="Times New Roman"/>
          <w:w w:val="110"/>
          <w:sz w:val="24"/>
          <w:szCs w:val="24"/>
        </w:rPr>
        <w:t>на</w:t>
      </w:r>
      <w:r w:rsidR="008B7129" w:rsidRPr="00A141E4">
        <w:rPr>
          <w:rFonts w:ascii="Times New Roman" w:hAnsi="Times New Roman" w:cs="Times New Roman"/>
          <w:spacing w:val="-17"/>
          <w:w w:val="110"/>
          <w:sz w:val="24"/>
          <w:szCs w:val="24"/>
        </w:rPr>
        <w:t xml:space="preserve"> </w:t>
      </w:r>
      <w:r w:rsidR="008B7129" w:rsidRPr="00A141E4">
        <w:rPr>
          <w:rFonts w:ascii="Times New Roman" w:hAnsi="Times New Roman" w:cs="Times New Roman"/>
          <w:w w:val="110"/>
          <w:sz w:val="24"/>
          <w:szCs w:val="24"/>
        </w:rPr>
        <w:t>тот</w:t>
      </w:r>
      <w:r w:rsidR="008B7129" w:rsidRPr="00A141E4">
        <w:rPr>
          <w:rFonts w:ascii="Times New Roman" w:hAnsi="Times New Roman" w:cs="Times New Roman"/>
          <w:spacing w:val="-16"/>
          <w:w w:val="110"/>
          <w:sz w:val="24"/>
          <w:szCs w:val="24"/>
        </w:rPr>
        <w:t xml:space="preserve"> </w:t>
      </w:r>
      <w:r w:rsidR="008B7129" w:rsidRPr="00A141E4">
        <w:rPr>
          <w:rFonts w:ascii="Times New Roman" w:hAnsi="Times New Roman" w:cs="Times New Roman"/>
          <w:w w:val="110"/>
          <w:sz w:val="24"/>
          <w:szCs w:val="24"/>
        </w:rPr>
        <w:t>факт,</w:t>
      </w:r>
      <w:r w:rsidR="008B7129" w:rsidRPr="00A141E4">
        <w:rPr>
          <w:rFonts w:ascii="Times New Roman" w:hAnsi="Times New Roman" w:cs="Times New Roman"/>
          <w:spacing w:val="-20"/>
          <w:w w:val="110"/>
          <w:sz w:val="24"/>
          <w:szCs w:val="24"/>
        </w:rPr>
        <w:t xml:space="preserve"> </w:t>
      </w:r>
      <w:r w:rsidR="008B7129" w:rsidRPr="00A141E4">
        <w:rPr>
          <w:rFonts w:ascii="Times New Roman" w:hAnsi="Times New Roman" w:cs="Times New Roman"/>
          <w:w w:val="110"/>
          <w:sz w:val="24"/>
          <w:szCs w:val="24"/>
        </w:rPr>
        <w:t>что</w:t>
      </w:r>
      <w:r w:rsidR="008B7129" w:rsidRPr="00A141E4">
        <w:rPr>
          <w:rFonts w:ascii="Times New Roman" w:hAnsi="Times New Roman" w:cs="Times New Roman"/>
          <w:spacing w:val="-14"/>
          <w:w w:val="110"/>
          <w:sz w:val="24"/>
          <w:szCs w:val="24"/>
        </w:rPr>
        <w:t xml:space="preserve"> </w:t>
      </w:r>
      <w:r w:rsidR="008B7129" w:rsidRPr="00A141E4">
        <w:rPr>
          <w:rFonts w:ascii="Times New Roman" w:hAnsi="Times New Roman" w:cs="Times New Roman"/>
          <w:w w:val="110"/>
          <w:sz w:val="24"/>
          <w:szCs w:val="24"/>
        </w:rPr>
        <w:t>люди</w:t>
      </w:r>
      <w:r w:rsidR="008B7129" w:rsidRPr="00A141E4">
        <w:rPr>
          <w:rFonts w:ascii="Times New Roman" w:hAnsi="Times New Roman" w:cs="Times New Roman"/>
          <w:spacing w:val="-10"/>
          <w:w w:val="110"/>
          <w:sz w:val="24"/>
          <w:szCs w:val="24"/>
        </w:rPr>
        <w:t xml:space="preserve"> </w:t>
      </w:r>
      <w:r w:rsidR="008B7129" w:rsidRPr="00A141E4">
        <w:rPr>
          <w:rFonts w:ascii="Times New Roman" w:hAnsi="Times New Roman" w:cs="Times New Roman"/>
          <w:w w:val="110"/>
          <w:sz w:val="24"/>
          <w:szCs w:val="24"/>
        </w:rPr>
        <w:t>различаются</w:t>
      </w:r>
      <w:r w:rsidR="008B7129" w:rsidRPr="00A141E4">
        <w:rPr>
          <w:rFonts w:ascii="Times New Roman" w:hAnsi="Times New Roman" w:cs="Times New Roman"/>
          <w:spacing w:val="-9"/>
          <w:w w:val="110"/>
          <w:sz w:val="24"/>
          <w:szCs w:val="24"/>
        </w:rPr>
        <w:t xml:space="preserve"> </w:t>
      </w:r>
      <w:r w:rsidR="008B7129" w:rsidRPr="00A141E4">
        <w:rPr>
          <w:rFonts w:ascii="Times New Roman" w:hAnsi="Times New Roman" w:cs="Times New Roman"/>
          <w:w w:val="110"/>
          <w:sz w:val="24"/>
          <w:szCs w:val="24"/>
        </w:rPr>
        <w:t>по</w:t>
      </w:r>
      <w:r w:rsidR="008B7129" w:rsidRPr="00A141E4">
        <w:rPr>
          <w:rFonts w:ascii="Times New Roman" w:hAnsi="Times New Roman" w:cs="Times New Roman"/>
          <w:spacing w:val="-9"/>
          <w:w w:val="110"/>
          <w:sz w:val="24"/>
          <w:szCs w:val="24"/>
        </w:rPr>
        <w:t xml:space="preserve"> </w:t>
      </w:r>
      <w:r w:rsidR="008B7129" w:rsidRPr="00A141E4">
        <w:rPr>
          <w:rFonts w:ascii="Times New Roman" w:hAnsi="Times New Roman" w:cs="Times New Roman"/>
          <w:w w:val="110"/>
          <w:sz w:val="24"/>
          <w:szCs w:val="24"/>
        </w:rPr>
        <w:t>своим</w:t>
      </w:r>
      <w:r w:rsidR="008B7129" w:rsidRPr="00A141E4">
        <w:rPr>
          <w:rFonts w:ascii="Times New Roman" w:hAnsi="Times New Roman" w:cs="Times New Roman"/>
          <w:spacing w:val="-56"/>
          <w:w w:val="110"/>
          <w:sz w:val="24"/>
          <w:szCs w:val="24"/>
        </w:rPr>
        <w:t xml:space="preserve"> </w:t>
      </w:r>
      <w:r w:rsidR="008B7129" w:rsidRPr="00A141E4">
        <w:rPr>
          <w:rFonts w:ascii="Times New Roman" w:hAnsi="Times New Roman" w:cs="Times New Roman"/>
          <w:w w:val="110"/>
          <w:sz w:val="24"/>
          <w:szCs w:val="24"/>
        </w:rPr>
        <w:t>убеждениям</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и</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ценностям,</w:t>
      </w:r>
      <w:r w:rsidR="008B7129" w:rsidRPr="00A141E4">
        <w:rPr>
          <w:rFonts w:ascii="Times New Roman" w:hAnsi="Times New Roman" w:cs="Times New Roman"/>
          <w:spacing w:val="-7"/>
          <w:w w:val="110"/>
          <w:sz w:val="24"/>
          <w:szCs w:val="24"/>
        </w:rPr>
        <w:t xml:space="preserve"> </w:t>
      </w:r>
      <w:r w:rsidR="008B7129" w:rsidRPr="00A141E4">
        <w:rPr>
          <w:rFonts w:ascii="Times New Roman" w:hAnsi="Times New Roman" w:cs="Times New Roman"/>
          <w:w w:val="110"/>
          <w:sz w:val="24"/>
          <w:szCs w:val="24"/>
        </w:rPr>
        <w:t>обсуждать,</w:t>
      </w:r>
      <w:r w:rsidR="008B7129" w:rsidRPr="00A141E4">
        <w:rPr>
          <w:rFonts w:ascii="Times New Roman" w:hAnsi="Times New Roman" w:cs="Times New Roman"/>
          <w:spacing w:val="-7"/>
          <w:w w:val="110"/>
          <w:sz w:val="24"/>
          <w:szCs w:val="24"/>
        </w:rPr>
        <w:t xml:space="preserve"> </w:t>
      </w:r>
      <w:r w:rsidR="008B7129" w:rsidRPr="00A141E4">
        <w:rPr>
          <w:rFonts w:ascii="Times New Roman" w:hAnsi="Times New Roman" w:cs="Times New Roman"/>
          <w:w w:val="110"/>
          <w:sz w:val="24"/>
          <w:szCs w:val="24"/>
        </w:rPr>
        <w:t>как</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это</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влияет</w:t>
      </w:r>
      <w:r w:rsidR="008B7129" w:rsidRPr="00A141E4">
        <w:rPr>
          <w:rFonts w:ascii="Times New Roman" w:hAnsi="Times New Roman" w:cs="Times New Roman"/>
          <w:spacing w:val="-4"/>
          <w:w w:val="110"/>
          <w:sz w:val="24"/>
          <w:szCs w:val="24"/>
        </w:rPr>
        <w:t xml:space="preserve"> </w:t>
      </w:r>
      <w:r w:rsidR="008B7129" w:rsidRPr="00A141E4">
        <w:rPr>
          <w:rFonts w:ascii="Times New Roman" w:hAnsi="Times New Roman" w:cs="Times New Roman"/>
          <w:w w:val="110"/>
          <w:sz w:val="24"/>
          <w:szCs w:val="24"/>
        </w:rPr>
        <w:t>на</w:t>
      </w:r>
      <w:r w:rsidR="008B7129" w:rsidRPr="00A141E4">
        <w:rPr>
          <w:rFonts w:ascii="Times New Roman" w:hAnsi="Times New Roman" w:cs="Times New Roman"/>
          <w:spacing w:val="3"/>
          <w:w w:val="110"/>
          <w:sz w:val="24"/>
          <w:szCs w:val="24"/>
        </w:rPr>
        <w:t xml:space="preserve"> </w:t>
      </w:r>
      <w:r w:rsidR="008B7129" w:rsidRPr="00A141E4">
        <w:rPr>
          <w:rFonts w:ascii="Times New Roman" w:hAnsi="Times New Roman" w:cs="Times New Roman"/>
          <w:w w:val="110"/>
          <w:sz w:val="24"/>
          <w:szCs w:val="24"/>
        </w:rPr>
        <w:t>их</w:t>
      </w:r>
      <w:r w:rsidR="008B7129" w:rsidRPr="00A141E4">
        <w:rPr>
          <w:rFonts w:ascii="Times New Roman" w:hAnsi="Times New Roman" w:cs="Times New Roman"/>
          <w:spacing w:val="2"/>
          <w:w w:val="110"/>
          <w:sz w:val="24"/>
          <w:szCs w:val="24"/>
        </w:rPr>
        <w:t xml:space="preserve"> </w:t>
      </w:r>
      <w:r w:rsidR="008B7129" w:rsidRPr="00A141E4">
        <w:rPr>
          <w:rFonts w:ascii="Times New Roman" w:hAnsi="Times New Roman" w:cs="Times New Roman"/>
          <w:w w:val="110"/>
          <w:sz w:val="24"/>
          <w:szCs w:val="24"/>
        </w:rPr>
        <w:t>поведение;</w:t>
      </w:r>
    </w:p>
    <w:p w:rsidR="001870B1" w:rsidRDefault="00A141E4" w:rsidP="008B048D">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8B7129" w:rsidRPr="00A141E4">
        <w:rPr>
          <w:rFonts w:ascii="Times New Roman" w:eastAsia="Times New Roman" w:hAnsi="Times New Roman" w:cs="Times New Roman"/>
          <w:color w:val="000000"/>
          <w:sz w:val="24"/>
          <w:szCs w:val="24"/>
          <w:lang w:eastAsia="zh-CN"/>
        </w:rPr>
        <w:t>обсуждать с родителями (законным</w:t>
      </w:r>
      <w:r w:rsidR="008B048D">
        <w:rPr>
          <w:rFonts w:ascii="Times New Roman" w:eastAsia="Times New Roman" w:hAnsi="Times New Roman" w:cs="Times New Roman"/>
          <w:color w:val="000000"/>
          <w:sz w:val="24"/>
          <w:szCs w:val="24"/>
          <w:lang w:eastAsia="zh-CN"/>
        </w:rPr>
        <w:t>и представителями) целевые ори</w:t>
      </w:r>
      <w:r w:rsidR="008B7129" w:rsidRPr="00A141E4">
        <w:rPr>
          <w:rFonts w:ascii="Times New Roman" w:eastAsia="Times New Roman" w:hAnsi="Times New Roman" w:cs="Times New Roman"/>
          <w:color w:val="000000"/>
          <w:sz w:val="24"/>
          <w:szCs w:val="24"/>
          <w:lang w:eastAsia="zh-CN"/>
        </w:rPr>
        <w:t>ентиры, на достижение которых направлена деятельность педагогов</w:t>
      </w:r>
      <w:r w:rsidR="008B048D">
        <w:rPr>
          <w:rFonts w:ascii="Times New Roman" w:eastAsia="Times New Roman" w:hAnsi="Times New Roman" w:cs="Times New Roman"/>
          <w:color w:val="000000"/>
          <w:sz w:val="24"/>
          <w:szCs w:val="24"/>
          <w:lang w:eastAsia="zh-CN"/>
        </w:rPr>
        <w:t xml:space="preserve"> ДОО</w:t>
      </w:r>
      <w:r w:rsidR="008B7129" w:rsidRPr="008B7129">
        <w:rPr>
          <w:rFonts w:ascii="Times New Roman" w:eastAsia="Times New Roman" w:hAnsi="Times New Roman" w:cs="Times New Roman"/>
          <w:color w:val="000000"/>
          <w:sz w:val="24"/>
          <w:szCs w:val="24"/>
          <w:lang w:eastAsia="zh-CN"/>
        </w:rPr>
        <w:t>, и включать членов семьи в совместное взаимодействие по достижению этих целей.</w:t>
      </w:r>
    </w:p>
    <w:p w:rsidR="008B048D" w:rsidRPr="008B048D" w:rsidRDefault="008B048D" w:rsidP="008B048D">
      <w:pPr>
        <w:widowControl w:val="0"/>
        <w:autoSpaceDE w:val="0"/>
        <w:autoSpaceDN w:val="0"/>
        <w:spacing w:after="0" w:line="360" w:lineRule="auto"/>
        <w:ind w:firstLine="1247"/>
        <w:jc w:val="both"/>
        <w:rPr>
          <w:rFonts w:ascii="Times New Roman" w:eastAsia="Times New Roman" w:hAnsi="Times New Roman" w:cs="Times New Roman"/>
          <w:sz w:val="24"/>
          <w:szCs w:val="24"/>
        </w:rPr>
      </w:pPr>
      <w:r w:rsidRPr="008B048D">
        <w:rPr>
          <w:rFonts w:ascii="Times New Roman" w:eastAsia="Times New Roman" w:hAnsi="Times New Roman" w:cs="Times New Roman"/>
          <w:w w:val="110"/>
          <w:sz w:val="24"/>
          <w:szCs w:val="24"/>
        </w:rPr>
        <w:t xml:space="preserve">Система </w:t>
      </w:r>
      <w:r>
        <w:rPr>
          <w:rFonts w:ascii="Times New Roman" w:eastAsia="Times New Roman" w:hAnsi="Times New Roman" w:cs="Times New Roman"/>
          <w:w w:val="110"/>
          <w:sz w:val="24"/>
          <w:szCs w:val="24"/>
        </w:rPr>
        <w:t>воспитания в ДОО</w:t>
      </w:r>
      <w:r w:rsidRPr="008B048D">
        <w:rPr>
          <w:rFonts w:ascii="Times New Roman" w:eastAsia="Times New Roman" w:hAnsi="Times New Roman" w:cs="Times New Roman"/>
          <w:w w:val="110"/>
          <w:sz w:val="24"/>
          <w:szCs w:val="24"/>
        </w:rPr>
        <w:t xml:space="preserve"> нацелена то, чтобы у реб</w:t>
      </w:r>
      <w:r>
        <w:rPr>
          <w:rFonts w:ascii="Times New Roman" w:eastAsia="Times New Roman" w:hAnsi="Times New Roman" w:cs="Times New Roman"/>
          <w:w w:val="110"/>
          <w:sz w:val="24"/>
          <w:szCs w:val="24"/>
        </w:rPr>
        <w:t>енка развивались игра и познава</w:t>
      </w:r>
      <w:r w:rsidRPr="008B048D">
        <w:rPr>
          <w:rFonts w:ascii="Times New Roman" w:eastAsia="Times New Roman" w:hAnsi="Times New Roman" w:cs="Times New Roman"/>
          <w:w w:val="110"/>
          <w:sz w:val="24"/>
          <w:szCs w:val="24"/>
        </w:rPr>
        <w:t xml:space="preserve">тельная активность. В </w:t>
      </w:r>
      <w:r>
        <w:rPr>
          <w:rFonts w:ascii="Times New Roman" w:eastAsia="Times New Roman" w:hAnsi="Times New Roman" w:cs="Times New Roman"/>
          <w:w w:val="110"/>
          <w:sz w:val="24"/>
          <w:szCs w:val="24"/>
        </w:rPr>
        <w:t>ДОО</w:t>
      </w:r>
      <w:r w:rsidRPr="008B048D">
        <w:rPr>
          <w:rFonts w:ascii="Times New Roman" w:eastAsia="Times New Roman" w:hAnsi="Times New Roman" w:cs="Times New Roman"/>
          <w:w w:val="110"/>
          <w:sz w:val="24"/>
          <w:szCs w:val="24"/>
        </w:rPr>
        <w:t xml:space="preserve"> созданы условия для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проявления таких качеств, как: иници</w:t>
      </w:r>
      <w:r>
        <w:rPr>
          <w:rFonts w:ascii="Times New Roman" w:eastAsia="Times New Roman" w:hAnsi="Times New Roman" w:cs="Times New Roman"/>
          <w:w w:val="110"/>
          <w:sz w:val="24"/>
          <w:szCs w:val="24"/>
        </w:rPr>
        <w:t>ативность, жизнерадостность, лю</w:t>
      </w:r>
      <w:r w:rsidRPr="008B048D">
        <w:rPr>
          <w:rFonts w:ascii="Times New Roman" w:eastAsia="Times New Roman" w:hAnsi="Times New Roman" w:cs="Times New Roman"/>
          <w:w w:val="110"/>
          <w:sz w:val="24"/>
          <w:szCs w:val="24"/>
        </w:rPr>
        <w:t>бопытство</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6"/>
          <w:w w:val="110"/>
          <w:sz w:val="24"/>
          <w:szCs w:val="24"/>
        </w:rPr>
        <w:t xml:space="preserve"> </w:t>
      </w:r>
      <w:r w:rsidRPr="008B048D">
        <w:rPr>
          <w:rFonts w:ascii="Times New Roman" w:eastAsia="Times New Roman" w:hAnsi="Times New Roman" w:cs="Times New Roman"/>
          <w:w w:val="110"/>
          <w:sz w:val="24"/>
          <w:szCs w:val="24"/>
        </w:rPr>
        <w:t>стремление</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узнавать</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новое.</w:t>
      </w:r>
    </w:p>
    <w:p w:rsidR="008B048D" w:rsidRPr="008B048D" w:rsidRDefault="008B048D" w:rsidP="008B048D">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8B048D">
        <w:rPr>
          <w:rFonts w:ascii="Times New Roman" w:eastAsia="Times New Roman" w:hAnsi="Times New Roman" w:cs="Times New Roman"/>
          <w:w w:val="110"/>
          <w:sz w:val="24"/>
          <w:szCs w:val="24"/>
        </w:rPr>
        <w:t>Адекватная</w:t>
      </w:r>
      <w:r w:rsidRPr="008B048D">
        <w:rPr>
          <w:rFonts w:ascii="Times New Roman" w:eastAsia="Times New Roman" w:hAnsi="Times New Roman" w:cs="Times New Roman"/>
          <w:spacing w:val="25"/>
          <w:w w:val="110"/>
          <w:sz w:val="24"/>
          <w:szCs w:val="24"/>
        </w:rPr>
        <w:t xml:space="preserve"> </w:t>
      </w:r>
      <w:r w:rsidRPr="008B048D">
        <w:rPr>
          <w:rFonts w:ascii="Times New Roman" w:eastAsia="Times New Roman" w:hAnsi="Times New Roman" w:cs="Times New Roman"/>
          <w:w w:val="110"/>
          <w:sz w:val="24"/>
          <w:szCs w:val="24"/>
        </w:rPr>
        <w:t>организация</w:t>
      </w:r>
      <w:r w:rsidRPr="008B048D">
        <w:rPr>
          <w:rFonts w:ascii="Times New Roman" w:eastAsia="Times New Roman" w:hAnsi="Times New Roman" w:cs="Times New Roman"/>
          <w:spacing w:val="25"/>
          <w:w w:val="110"/>
          <w:sz w:val="24"/>
          <w:szCs w:val="24"/>
        </w:rPr>
        <w:t xml:space="preserve"> </w:t>
      </w:r>
      <w:r w:rsidRPr="008B048D">
        <w:rPr>
          <w:rFonts w:ascii="Times New Roman" w:eastAsia="Times New Roman" w:hAnsi="Times New Roman" w:cs="Times New Roman"/>
          <w:w w:val="110"/>
          <w:sz w:val="24"/>
          <w:szCs w:val="24"/>
        </w:rPr>
        <w:t>образовательной</w:t>
      </w:r>
      <w:r w:rsidRPr="008B048D">
        <w:rPr>
          <w:rFonts w:ascii="Times New Roman" w:eastAsia="Times New Roman" w:hAnsi="Times New Roman" w:cs="Times New Roman"/>
          <w:spacing w:val="26"/>
          <w:w w:val="110"/>
          <w:sz w:val="24"/>
          <w:szCs w:val="24"/>
        </w:rPr>
        <w:t xml:space="preserve"> </w:t>
      </w:r>
      <w:r w:rsidRPr="008B048D">
        <w:rPr>
          <w:rFonts w:ascii="Times New Roman" w:eastAsia="Times New Roman" w:hAnsi="Times New Roman" w:cs="Times New Roman"/>
          <w:w w:val="110"/>
          <w:sz w:val="24"/>
          <w:szCs w:val="24"/>
        </w:rPr>
        <w:t>среды</w:t>
      </w:r>
      <w:r w:rsidRPr="008B048D">
        <w:rPr>
          <w:rFonts w:ascii="Times New Roman" w:eastAsia="Times New Roman" w:hAnsi="Times New Roman" w:cs="Times New Roman"/>
          <w:spacing w:val="25"/>
          <w:w w:val="110"/>
          <w:sz w:val="24"/>
          <w:szCs w:val="24"/>
        </w:rPr>
        <w:t xml:space="preserve"> </w:t>
      </w:r>
      <w:r w:rsidRPr="008B048D">
        <w:rPr>
          <w:rFonts w:ascii="Times New Roman" w:eastAsia="Times New Roman" w:hAnsi="Times New Roman" w:cs="Times New Roman"/>
          <w:w w:val="110"/>
          <w:sz w:val="24"/>
          <w:szCs w:val="24"/>
        </w:rPr>
        <w:t>стимулирует</w:t>
      </w:r>
      <w:r w:rsidRPr="008B048D">
        <w:rPr>
          <w:rFonts w:ascii="Times New Roman" w:eastAsia="Times New Roman" w:hAnsi="Times New Roman" w:cs="Times New Roman"/>
          <w:spacing w:val="19"/>
          <w:w w:val="110"/>
          <w:sz w:val="24"/>
          <w:szCs w:val="24"/>
        </w:rPr>
        <w:t xml:space="preserve"> </w:t>
      </w:r>
      <w:r>
        <w:rPr>
          <w:rFonts w:ascii="Times New Roman" w:eastAsia="Times New Roman" w:hAnsi="Times New Roman" w:cs="Times New Roman"/>
          <w:w w:val="110"/>
          <w:sz w:val="24"/>
          <w:szCs w:val="24"/>
        </w:rPr>
        <w:t>разви</w:t>
      </w:r>
      <w:r w:rsidRPr="008B048D">
        <w:rPr>
          <w:rFonts w:ascii="Times New Roman" w:eastAsia="Times New Roman" w:hAnsi="Times New Roman" w:cs="Times New Roman"/>
          <w:w w:val="110"/>
          <w:sz w:val="24"/>
          <w:szCs w:val="24"/>
        </w:rPr>
        <w:t>тие</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lastRenderedPageBreak/>
        <w:t>уверенности</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3"/>
          <w:w w:val="110"/>
          <w:sz w:val="24"/>
          <w:szCs w:val="24"/>
        </w:rPr>
        <w:t xml:space="preserve"> </w:t>
      </w:r>
      <w:r w:rsidRPr="008B048D">
        <w:rPr>
          <w:rFonts w:ascii="Times New Roman" w:eastAsia="Times New Roman" w:hAnsi="Times New Roman" w:cs="Times New Roman"/>
          <w:w w:val="110"/>
          <w:sz w:val="24"/>
          <w:szCs w:val="24"/>
        </w:rPr>
        <w:t>себе,</w:t>
      </w:r>
      <w:r w:rsidRPr="008B048D">
        <w:rPr>
          <w:rFonts w:ascii="Times New Roman" w:eastAsia="Times New Roman" w:hAnsi="Times New Roman" w:cs="Times New Roman"/>
          <w:spacing w:val="-14"/>
          <w:w w:val="110"/>
          <w:sz w:val="24"/>
          <w:szCs w:val="24"/>
        </w:rPr>
        <w:t xml:space="preserve"> </w:t>
      </w:r>
      <w:r w:rsidRPr="008B048D">
        <w:rPr>
          <w:rFonts w:ascii="Times New Roman" w:eastAsia="Times New Roman" w:hAnsi="Times New Roman" w:cs="Times New Roman"/>
          <w:w w:val="110"/>
          <w:sz w:val="24"/>
          <w:szCs w:val="24"/>
        </w:rPr>
        <w:t>оптимистического</w:t>
      </w:r>
      <w:r w:rsidRPr="008B048D">
        <w:rPr>
          <w:rFonts w:ascii="Times New Roman" w:eastAsia="Times New Roman" w:hAnsi="Times New Roman" w:cs="Times New Roman"/>
          <w:spacing w:val="-3"/>
          <w:w w:val="110"/>
          <w:sz w:val="24"/>
          <w:szCs w:val="24"/>
        </w:rPr>
        <w:t xml:space="preserve"> </w:t>
      </w:r>
      <w:r w:rsidRPr="008B048D">
        <w:rPr>
          <w:rFonts w:ascii="Times New Roman" w:eastAsia="Times New Roman" w:hAnsi="Times New Roman" w:cs="Times New Roman"/>
          <w:w w:val="110"/>
          <w:sz w:val="24"/>
          <w:szCs w:val="24"/>
        </w:rPr>
        <w:t>отношения</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к</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жизни,</w:t>
      </w:r>
      <w:r w:rsidRPr="008B048D">
        <w:rPr>
          <w:rFonts w:ascii="Times New Roman" w:eastAsia="Times New Roman" w:hAnsi="Times New Roman" w:cs="Times New Roman"/>
          <w:spacing w:val="-18"/>
          <w:w w:val="110"/>
          <w:sz w:val="24"/>
          <w:szCs w:val="24"/>
        </w:rPr>
        <w:t xml:space="preserve"> </w:t>
      </w:r>
      <w:r w:rsidRPr="008B048D">
        <w:rPr>
          <w:rFonts w:ascii="Times New Roman" w:eastAsia="Times New Roman" w:hAnsi="Times New Roman" w:cs="Times New Roman"/>
          <w:w w:val="110"/>
          <w:sz w:val="24"/>
          <w:szCs w:val="24"/>
        </w:rPr>
        <w:t>дает</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право</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на</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ошибку, формирует  познавательные  интересы, поощряет  готовность</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к</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сотрудничеству</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18"/>
          <w:w w:val="110"/>
          <w:sz w:val="24"/>
          <w:szCs w:val="24"/>
        </w:rPr>
        <w:t xml:space="preserve"> </w:t>
      </w:r>
      <w:r w:rsidRPr="008B048D">
        <w:rPr>
          <w:rFonts w:ascii="Times New Roman" w:eastAsia="Times New Roman" w:hAnsi="Times New Roman" w:cs="Times New Roman"/>
          <w:w w:val="110"/>
          <w:sz w:val="24"/>
          <w:szCs w:val="24"/>
        </w:rPr>
        <w:t>поддержку</w:t>
      </w:r>
      <w:r w:rsidRPr="008B048D">
        <w:rPr>
          <w:rFonts w:ascii="Times New Roman" w:eastAsia="Times New Roman" w:hAnsi="Times New Roman" w:cs="Times New Roman"/>
          <w:spacing w:val="13"/>
          <w:w w:val="110"/>
          <w:sz w:val="24"/>
          <w:szCs w:val="24"/>
        </w:rPr>
        <w:t xml:space="preserve"> </w:t>
      </w:r>
      <w:r w:rsidRPr="008B048D">
        <w:rPr>
          <w:rFonts w:ascii="Times New Roman" w:eastAsia="Times New Roman" w:hAnsi="Times New Roman" w:cs="Times New Roman"/>
          <w:w w:val="110"/>
          <w:sz w:val="24"/>
          <w:szCs w:val="24"/>
        </w:rPr>
        <w:t>другого</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12"/>
          <w:w w:val="110"/>
          <w:sz w:val="24"/>
          <w:szCs w:val="24"/>
        </w:rPr>
        <w:t xml:space="preserve"> </w:t>
      </w:r>
      <w:r w:rsidRPr="008B048D">
        <w:rPr>
          <w:rFonts w:ascii="Times New Roman" w:eastAsia="Times New Roman" w:hAnsi="Times New Roman" w:cs="Times New Roman"/>
          <w:w w:val="110"/>
          <w:sz w:val="24"/>
          <w:szCs w:val="24"/>
        </w:rPr>
        <w:t>трудной</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ситуации,</w:t>
      </w:r>
      <w:r w:rsidRPr="008B048D">
        <w:rPr>
          <w:rFonts w:ascii="Times New Roman" w:eastAsia="Times New Roman" w:hAnsi="Times New Roman" w:cs="Times New Roman"/>
          <w:spacing w:val="3"/>
          <w:w w:val="110"/>
          <w:sz w:val="24"/>
          <w:szCs w:val="24"/>
        </w:rPr>
        <w:t xml:space="preserve"> </w:t>
      </w:r>
      <w:r w:rsidRPr="008B048D">
        <w:rPr>
          <w:rFonts w:ascii="Times New Roman" w:eastAsia="Times New Roman" w:hAnsi="Times New Roman" w:cs="Times New Roman"/>
          <w:w w:val="110"/>
          <w:sz w:val="24"/>
          <w:szCs w:val="24"/>
        </w:rPr>
        <w:t>то</w:t>
      </w:r>
      <w:r w:rsidRPr="008B048D">
        <w:rPr>
          <w:rFonts w:ascii="Times New Roman" w:eastAsia="Times New Roman" w:hAnsi="Times New Roman" w:cs="Times New Roman"/>
          <w:spacing w:val="17"/>
          <w:w w:val="110"/>
          <w:sz w:val="24"/>
          <w:szCs w:val="24"/>
        </w:rPr>
        <w:t xml:space="preserve"> </w:t>
      </w:r>
      <w:r w:rsidRPr="008B048D">
        <w:rPr>
          <w:rFonts w:ascii="Times New Roman" w:eastAsia="Times New Roman" w:hAnsi="Times New Roman" w:cs="Times New Roman"/>
          <w:w w:val="110"/>
          <w:sz w:val="24"/>
          <w:szCs w:val="24"/>
        </w:rPr>
        <w:t>есть</w:t>
      </w:r>
      <w:r w:rsidRPr="008B048D">
        <w:rPr>
          <w:rFonts w:ascii="Times New Roman" w:eastAsia="Times New Roman" w:hAnsi="Times New Roman" w:cs="Times New Roman"/>
          <w:spacing w:val="13"/>
          <w:w w:val="110"/>
          <w:sz w:val="24"/>
          <w:szCs w:val="24"/>
        </w:rPr>
        <w:t xml:space="preserve"> </w:t>
      </w:r>
      <w:r>
        <w:rPr>
          <w:rFonts w:ascii="Times New Roman" w:eastAsia="Times New Roman" w:hAnsi="Times New Roman" w:cs="Times New Roman"/>
          <w:w w:val="110"/>
          <w:sz w:val="24"/>
          <w:szCs w:val="24"/>
        </w:rPr>
        <w:t>обе</w:t>
      </w:r>
      <w:r w:rsidRPr="008B048D">
        <w:rPr>
          <w:rFonts w:ascii="Times New Roman" w:eastAsia="Times New Roman" w:hAnsi="Times New Roman" w:cs="Times New Roman"/>
          <w:w w:val="110"/>
          <w:sz w:val="24"/>
          <w:szCs w:val="24"/>
        </w:rPr>
        <w:t>спечивает успешную социализацию ребенка и становление его личности.</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Изучаемые</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детьми темы</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выступают  как  материал  для  достижения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целей</w:t>
      </w:r>
      <w:r w:rsidRPr="008B048D">
        <w:rPr>
          <w:rFonts w:ascii="Times New Roman" w:eastAsia="Times New Roman" w:hAnsi="Times New Roman" w:cs="Times New Roman"/>
          <w:spacing w:val="56"/>
          <w:w w:val="110"/>
          <w:sz w:val="24"/>
          <w:szCs w:val="24"/>
        </w:rPr>
        <w:t xml:space="preserve"> </w:t>
      </w:r>
      <w:r>
        <w:rPr>
          <w:rFonts w:ascii="Times New Roman" w:eastAsia="Times New Roman" w:hAnsi="Times New Roman" w:cs="Times New Roman"/>
          <w:w w:val="110"/>
          <w:sz w:val="24"/>
          <w:szCs w:val="24"/>
        </w:rPr>
        <w:t xml:space="preserve">воспитательной </w:t>
      </w:r>
      <w:r w:rsidRPr="008B048D">
        <w:rPr>
          <w:rFonts w:ascii="Times New Roman" w:eastAsia="Times New Roman" w:hAnsi="Times New Roman" w:cs="Times New Roman"/>
          <w:w w:val="110"/>
          <w:sz w:val="24"/>
          <w:szCs w:val="24"/>
        </w:rPr>
        <w:t>работы</w:t>
      </w:r>
      <w:r>
        <w:rPr>
          <w:rFonts w:ascii="Times New Roman" w:eastAsia="Times New Roman" w:hAnsi="Times New Roman" w:cs="Times New Roman"/>
          <w:w w:val="110"/>
          <w:sz w:val="24"/>
          <w:szCs w:val="24"/>
        </w:rPr>
        <w:t xml:space="preserve"> -</w:t>
      </w:r>
      <w:r w:rsidRPr="008B048D">
        <w:rPr>
          <w:rFonts w:ascii="Times New Roman" w:eastAsia="Times New Roman" w:hAnsi="Times New Roman" w:cs="Times New Roman"/>
          <w:w w:val="110"/>
          <w:sz w:val="24"/>
          <w:szCs w:val="24"/>
        </w:rPr>
        <w:t>развития</w:t>
      </w:r>
      <w:r w:rsidRPr="008B048D">
        <w:rPr>
          <w:rFonts w:ascii="Times New Roman" w:eastAsia="Times New Roman" w:hAnsi="Times New Roman" w:cs="Times New Roman"/>
          <w:spacing w:val="57"/>
          <w:w w:val="110"/>
          <w:sz w:val="24"/>
          <w:szCs w:val="24"/>
        </w:rPr>
        <w:t xml:space="preserve"> </w:t>
      </w:r>
      <w:r w:rsidRPr="008B048D">
        <w:rPr>
          <w:rFonts w:ascii="Times New Roman" w:eastAsia="Times New Roman" w:hAnsi="Times New Roman" w:cs="Times New Roman"/>
          <w:w w:val="110"/>
          <w:sz w:val="24"/>
          <w:szCs w:val="24"/>
        </w:rPr>
        <w:t>способностей</w:t>
      </w:r>
      <w:r w:rsidRPr="008B048D">
        <w:rPr>
          <w:rFonts w:ascii="Times New Roman" w:eastAsia="Times New Roman" w:hAnsi="Times New Roman" w:cs="Times New Roman"/>
          <w:spacing w:val="56"/>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57"/>
          <w:w w:val="110"/>
          <w:sz w:val="24"/>
          <w:szCs w:val="24"/>
        </w:rPr>
        <w:t xml:space="preserve"> </w:t>
      </w:r>
      <w:r w:rsidRPr="008B048D">
        <w:rPr>
          <w:rFonts w:ascii="Times New Roman" w:eastAsia="Times New Roman" w:hAnsi="Times New Roman" w:cs="Times New Roman"/>
          <w:w w:val="110"/>
          <w:sz w:val="24"/>
          <w:szCs w:val="24"/>
        </w:rPr>
        <w:t>инициативы</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ребенка,</w:t>
      </w:r>
      <w:r w:rsidRPr="008B048D">
        <w:rPr>
          <w:rFonts w:ascii="Times New Roman" w:eastAsia="Times New Roman" w:hAnsi="Times New Roman" w:cs="Times New Roman"/>
          <w:spacing w:val="4"/>
          <w:w w:val="110"/>
          <w:sz w:val="24"/>
          <w:szCs w:val="24"/>
        </w:rPr>
        <w:t xml:space="preserve"> </w:t>
      </w:r>
      <w:r w:rsidRPr="008B048D">
        <w:rPr>
          <w:rFonts w:ascii="Times New Roman" w:eastAsia="Times New Roman" w:hAnsi="Times New Roman" w:cs="Times New Roman"/>
          <w:w w:val="110"/>
          <w:sz w:val="24"/>
          <w:szCs w:val="24"/>
        </w:rPr>
        <w:t>овладения</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доступными</w:t>
      </w:r>
      <w:r w:rsidRPr="008B048D">
        <w:rPr>
          <w:rFonts w:ascii="Times New Roman" w:eastAsia="Times New Roman" w:hAnsi="Times New Roman" w:cs="Times New Roman"/>
          <w:spacing w:val="10"/>
          <w:w w:val="110"/>
          <w:sz w:val="24"/>
          <w:szCs w:val="24"/>
        </w:rPr>
        <w:t xml:space="preserve"> </w:t>
      </w:r>
      <w:r w:rsidRPr="008B048D">
        <w:rPr>
          <w:rFonts w:ascii="Times New Roman" w:eastAsia="Times New Roman" w:hAnsi="Times New Roman" w:cs="Times New Roman"/>
          <w:w w:val="110"/>
          <w:sz w:val="24"/>
          <w:szCs w:val="24"/>
        </w:rPr>
        <w:t>для</w:t>
      </w:r>
      <w:r w:rsidRPr="008B048D">
        <w:rPr>
          <w:rFonts w:ascii="Times New Roman" w:eastAsia="Times New Roman" w:hAnsi="Times New Roman" w:cs="Times New Roman"/>
          <w:spacing w:val="11"/>
          <w:w w:val="110"/>
          <w:sz w:val="24"/>
          <w:szCs w:val="24"/>
        </w:rPr>
        <w:t xml:space="preserve"> </w:t>
      </w:r>
      <w:r w:rsidRPr="008B048D">
        <w:rPr>
          <w:rFonts w:ascii="Times New Roman" w:eastAsia="Times New Roman" w:hAnsi="Times New Roman" w:cs="Times New Roman"/>
          <w:w w:val="110"/>
          <w:sz w:val="24"/>
          <w:szCs w:val="24"/>
        </w:rPr>
        <w:t>дошкольного</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возраста</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культурными</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средствами</w:t>
      </w:r>
      <w:r w:rsidRPr="008B048D">
        <w:rPr>
          <w:rFonts w:ascii="Times New Roman" w:eastAsia="Times New Roman" w:hAnsi="Times New Roman" w:cs="Times New Roman"/>
          <w:spacing w:val="41"/>
          <w:w w:val="110"/>
          <w:sz w:val="24"/>
          <w:szCs w:val="24"/>
        </w:rPr>
        <w:t xml:space="preserve"> </w:t>
      </w:r>
      <w:r w:rsidRPr="008B048D">
        <w:rPr>
          <w:rFonts w:ascii="Times New Roman" w:eastAsia="Times New Roman" w:hAnsi="Times New Roman" w:cs="Times New Roman"/>
          <w:w w:val="110"/>
          <w:sz w:val="24"/>
          <w:szCs w:val="24"/>
        </w:rPr>
        <w:t>(наглядными</w:t>
      </w:r>
      <w:r w:rsidRPr="008B048D">
        <w:rPr>
          <w:rFonts w:ascii="Times New Roman" w:eastAsia="Times New Roman" w:hAnsi="Times New Roman" w:cs="Times New Roman"/>
          <w:spacing w:val="41"/>
          <w:w w:val="110"/>
          <w:sz w:val="24"/>
          <w:szCs w:val="24"/>
        </w:rPr>
        <w:t xml:space="preserve"> </w:t>
      </w:r>
      <w:r w:rsidRPr="008B048D">
        <w:rPr>
          <w:rFonts w:ascii="Times New Roman" w:eastAsia="Times New Roman" w:hAnsi="Times New Roman" w:cs="Times New Roman"/>
          <w:w w:val="110"/>
          <w:sz w:val="24"/>
          <w:szCs w:val="24"/>
        </w:rPr>
        <w:t>моделями</w:t>
      </w:r>
      <w:r w:rsidRPr="008B048D">
        <w:rPr>
          <w:rFonts w:ascii="Times New Roman" w:eastAsia="Times New Roman" w:hAnsi="Times New Roman" w:cs="Times New Roman"/>
          <w:spacing w:val="42"/>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41"/>
          <w:w w:val="110"/>
          <w:sz w:val="24"/>
          <w:szCs w:val="24"/>
        </w:rPr>
        <w:t xml:space="preserve"> </w:t>
      </w:r>
      <w:r w:rsidRPr="008B048D">
        <w:rPr>
          <w:rFonts w:ascii="Times New Roman" w:eastAsia="Times New Roman" w:hAnsi="Times New Roman" w:cs="Times New Roman"/>
          <w:w w:val="110"/>
          <w:sz w:val="24"/>
          <w:szCs w:val="24"/>
        </w:rPr>
        <w:t>символами).</w:t>
      </w:r>
      <w:r w:rsidRPr="008B048D">
        <w:rPr>
          <w:rFonts w:ascii="Times New Roman" w:eastAsia="Times New Roman" w:hAnsi="Times New Roman" w:cs="Times New Roman"/>
          <w:spacing w:val="32"/>
          <w:w w:val="110"/>
          <w:sz w:val="24"/>
          <w:szCs w:val="24"/>
        </w:rPr>
        <w:t xml:space="preserve"> </w:t>
      </w:r>
      <w:r w:rsidRPr="008B048D">
        <w:rPr>
          <w:rFonts w:ascii="Times New Roman" w:eastAsia="Times New Roman" w:hAnsi="Times New Roman" w:cs="Times New Roman"/>
          <w:w w:val="110"/>
          <w:sz w:val="24"/>
          <w:szCs w:val="24"/>
        </w:rPr>
        <w:t>Благодаря</w:t>
      </w:r>
      <w:r w:rsidRPr="008B048D">
        <w:rPr>
          <w:rFonts w:ascii="Times New Roman" w:eastAsia="Times New Roman" w:hAnsi="Times New Roman" w:cs="Times New Roman"/>
          <w:spacing w:val="42"/>
          <w:w w:val="110"/>
          <w:sz w:val="24"/>
          <w:szCs w:val="24"/>
        </w:rPr>
        <w:t xml:space="preserve"> </w:t>
      </w:r>
      <w:r w:rsidRPr="008B048D">
        <w:rPr>
          <w:rFonts w:ascii="Times New Roman" w:eastAsia="Times New Roman" w:hAnsi="Times New Roman" w:cs="Times New Roman"/>
          <w:w w:val="110"/>
          <w:sz w:val="24"/>
          <w:szCs w:val="24"/>
        </w:rPr>
        <w:t>этому</w:t>
      </w:r>
      <w:r w:rsidRPr="008B048D">
        <w:rPr>
          <w:rFonts w:ascii="Times New Roman" w:eastAsia="Times New Roman" w:hAnsi="Times New Roman" w:cs="Times New Roman"/>
          <w:spacing w:val="41"/>
          <w:w w:val="110"/>
          <w:sz w:val="24"/>
          <w:szCs w:val="24"/>
        </w:rPr>
        <w:t xml:space="preserve"> </w:t>
      </w:r>
      <w:r>
        <w:rPr>
          <w:rFonts w:ascii="Times New Roman" w:eastAsia="Times New Roman" w:hAnsi="Times New Roman" w:cs="Times New Roman"/>
          <w:w w:val="110"/>
          <w:sz w:val="24"/>
          <w:szCs w:val="24"/>
        </w:rPr>
        <w:t>П</w:t>
      </w:r>
      <w:r w:rsidRPr="008B048D">
        <w:rPr>
          <w:rFonts w:ascii="Times New Roman" w:eastAsia="Times New Roman" w:hAnsi="Times New Roman" w:cs="Times New Roman"/>
          <w:w w:val="110"/>
          <w:sz w:val="24"/>
          <w:szCs w:val="24"/>
        </w:rPr>
        <w:t>рограмма</w:t>
      </w:r>
      <w:r w:rsidRPr="008B048D">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pacing w:val="1"/>
          <w:w w:val="110"/>
          <w:sz w:val="24"/>
          <w:szCs w:val="24"/>
        </w:rPr>
        <w:t xml:space="preserve">воспитания </w:t>
      </w:r>
      <w:r w:rsidRPr="008B048D">
        <w:rPr>
          <w:rFonts w:ascii="Times New Roman" w:eastAsia="Times New Roman" w:hAnsi="Times New Roman" w:cs="Times New Roman"/>
          <w:w w:val="110"/>
          <w:sz w:val="24"/>
          <w:szCs w:val="24"/>
        </w:rPr>
        <w:t>становится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залогом</w:t>
      </w:r>
      <w:r w:rsidRPr="008B048D">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подготовки детей  к  жиз</w:t>
      </w:r>
      <w:r w:rsidRPr="008B048D">
        <w:rPr>
          <w:rFonts w:ascii="Times New Roman" w:eastAsia="Times New Roman" w:hAnsi="Times New Roman" w:cs="Times New Roman"/>
          <w:w w:val="110"/>
          <w:sz w:val="24"/>
          <w:szCs w:val="24"/>
        </w:rPr>
        <w:t>ни</w:t>
      </w:r>
      <w:r w:rsidRPr="008B048D">
        <w:rPr>
          <w:rFonts w:ascii="Times New Roman" w:eastAsia="Times New Roman" w:hAnsi="Times New Roman" w:cs="Times New Roman"/>
          <w:spacing w:val="16"/>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современном</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обществе,</w:t>
      </w:r>
      <w:r w:rsidRPr="008B048D">
        <w:rPr>
          <w:rFonts w:ascii="Times New Roman" w:eastAsia="Times New Roman" w:hAnsi="Times New Roman" w:cs="Times New Roman"/>
          <w:spacing w:val="56"/>
          <w:w w:val="110"/>
          <w:sz w:val="24"/>
          <w:szCs w:val="24"/>
        </w:rPr>
        <w:t xml:space="preserve"> </w:t>
      </w:r>
      <w:r w:rsidRPr="008B048D">
        <w:rPr>
          <w:rFonts w:ascii="Times New Roman" w:eastAsia="Times New Roman" w:hAnsi="Times New Roman" w:cs="Times New Roman"/>
          <w:w w:val="110"/>
          <w:sz w:val="24"/>
          <w:szCs w:val="24"/>
        </w:rPr>
        <w:t>требующем</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умения</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учиться</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всю</w:t>
      </w:r>
      <w:r w:rsidRPr="008B048D">
        <w:rPr>
          <w:rFonts w:ascii="Times New Roman" w:eastAsia="Times New Roman" w:hAnsi="Times New Roman" w:cs="Times New Roman"/>
          <w:spacing w:val="15"/>
          <w:w w:val="110"/>
          <w:sz w:val="24"/>
          <w:szCs w:val="24"/>
        </w:rPr>
        <w:t xml:space="preserve"> </w:t>
      </w:r>
      <w:r w:rsidRPr="008B048D">
        <w:rPr>
          <w:rFonts w:ascii="Times New Roman" w:eastAsia="Times New Roman" w:hAnsi="Times New Roman" w:cs="Times New Roman"/>
          <w:w w:val="110"/>
          <w:sz w:val="24"/>
          <w:szCs w:val="24"/>
        </w:rPr>
        <w:t>жизнь</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при</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этом</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разумно</w:t>
      </w:r>
      <w:r w:rsidRPr="008B048D">
        <w:rPr>
          <w:rFonts w:ascii="Times New Roman" w:eastAsia="Times New Roman" w:hAnsi="Times New Roman" w:cs="Times New Roman"/>
          <w:spacing w:val="22"/>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18"/>
          <w:w w:val="110"/>
          <w:sz w:val="24"/>
          <w:szCs w:val="24"/>
        </w:rPr>
        <w:t xml:space="preserve"> </w:t>
      </w:r>
      <w:r w:rsidRPr="008B048D">
        <w:rPr>
          <w:rFonts w:ascii="Times New Roman" w:eastAsia="Times New Roman" w:hAnsi="Times New Roman" w:cs="Times New Roman"/>
          <w:w w:val="110"/>
          <w:sz w:val="24"/>
          <w:szCs w:val="24"/>
        </w:rPr>
        <w:t>творчески</w:t>
      </w:r>
      <w:r w:rsidRPr="008B048D">
        <w:rPr>
          <w:rFonts w:ascii="Times New Roman" w:eastAsia="Times New Roman" w:hAnsi="Times New Roman" w:cs="Times New Roman"/>
          <w:spacing w:val="22"/>
          <w:w w:val="110"/>
          <w:sz w:val="24"/>
          <w:szCs w:val="24"/>
        </w:rPr>
        <w:t xml:space="preserve"> </w:t>
      </w:r>
      <w:r w:rsidRPr="008B048D">
        <w:rPr>
          <w:rFonts w:ascii="Times New Roman" w:eastAsia="Times New Roman" w:hAnsi="Times New Roman" w:cs="Times New Roman"/>
          <w:w w:val="110"/>
          <w:sz w:val="24"/>
          <w:szCs w:val="24"/>
        </w:rPr>
        <w:t>относиться</w:t>
      </w:r>
      <w:r w:rsidRPr="008B048D">
        <w:rPr>
          <w:rFonts w:ascii="Times New Roman" w:eastAsia="Times New Roman" w:hAnsi="Times New Roman" w:cs="Times New Roman"/>
          <w:spacing w:val="23"/>
          <w:w w:val="110"/>
          <w:sz w:val="24"/>
          <w:szCs w:val="24"/>
        </w:rPr>
        <w:t xml:space="preserve"> </w:t>
      </w:r>
      <w:r w:rsidRPr="008B048D">
        <w:rPr>
          <w:rFonts w:ascii="Times New Roman" w:eastAsia="Times New Roman" w:hAnsi="Times New Roman" w:cs="Times New Roman"/>
          <w:w w:val="110"/>
          <w:sz w:val="24"/>
          <w:szCs w:val="24"/>
        </w:rPr>
        <w:t>к</w:t>
      </w:r>
      <w:r w:rsidRPr="008B048D">
        <w:rPr>
          <w:rFonts w:ascii="Times New Roman" w:eastAsia="Times New Roman" w:hAnsi="Times New Roman" w:cs="Times New Roman"/>
          <w:spacing w:val="19"/>
          <w:w w:val="110"/>
          <w:sz w:val="24"/>
          <w:szCs w:val="24"/>
        </w:rPr>
        <w:t xml:space="preserve"> </w:t>
      </w:r>
      <w:r>
        <w:rPr>
          <w:rFonts w:ascii="Times New Roman" w:eastAsia="Times New Roman" w:hAnsi="Times New Roman" w:cs="Times New Roman"/>
          <w:w w:val="110"/>
          <w:sz w:val="24"/>
          <w:szCs w:val="24"/>
        </w:rPr>
        <w:t>действи</w:t>
      </w:r>
      <w:r w:rsidRPr="008B048D">
        <w:rPr>
          <w:rFonts w:ascii="Times New Roman" w:eastAsia="Times New Roman" w:hAnsi="Times New Roman" w:cs="Times New Roman"/>
          <w:w w:val="110"/>
          <w:sz w:val="24"/>
          <w:szCs w:val="24"/>
        </w:rPr>
        <w:t>тельности.</w:t>
      </w:r>
    </w:p>
    <w:p w:rsidR="008B048D" w:rsidRPr="008B048D" w:rsidRDefault="008B048D" w:rsidP="008B048D">
      <w:pPr>
        <w:widowControl w:val="0"/>
        <w:autoSpaceDE w:val="0"/>
        <w:autoSpaceDN w:val="0"/>
        <w:spacing w:after="0" w:line="360" w:lineRule="auto"/>
        <w:ind w:firstLine="1247"/>
        <w:jc w:val="both"/>
        <w:rPr>
          <w:rFonts w:ascii="Times New Roman" w:eastAsia="Times New Roman" w:hAnsi="Times New Roman" w:cs="Times New Roman"/>
          <w:sz w:val="24"/>
          <w:szCs w:val="24"/>
        </w:rPr>
      </w:pPr>
      <w:r w:rsidRPr="008B048D">
        <w:rPr>
          <w:rFonts w:ascii="Times New Roman" w:eastAsia="Times New Roman" w:hAnsi="Times New Roman" w:cs="Times New Roman"/>
          <w:w w:val="110"/>
          <w:sz w:val="24"/>
          <w:szCs w:val="24"/>
        </w:rPr>
        <w:t>Все</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ситуации</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повседневной</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жизни,</w:t>
      </w:r>
      <w:r w:rsidRPr="008B048D">
        <w:rPr>
          <w:rFonts w:ascii="Times New Roman" w:eastAsia="Times New Roman" w:hAnsi="Times New Roman" w:cs="Times New Roman"/>
          <w:spacing w:val="28"/>
          <w:w w:val="110"/>
          <w:sz w:val="24"/>
          <w:szCs w:val="24"/>
        </w:rPr>
        <w:t xml:space="preserve"> </w:t>
      </w:r>
      <w:r w:rsidRPr="008B048D">
        <w:rPr>
          <w:rFonts w:ascii="Times New Roman" w:eastAsia="Times New Roman" w:hAnsi="Times New Roman" w:cs="Times New Roman"/>
          <w:w w:val="110"/>
          <w:sz w:val="24"/>
          <w:szCs w:val="24"/>
        </w:rPr>
        <w:t>в</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которых</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оказывается</w:t>
      </w:r>
      <w:r w:rsidRPr="008B048D">
        <w:rPr>
          <w:rFonts w:ascii="Times New Roman" w:eastAsia="Times New Roman" w:hAnsi="Times New Roman" w:cs="Times New Roman"/>
          <w:spacing w:val="37"/>
          <w:w w:val="110"/>
          <w:sz w:val="24"/>
          <w:szCs w:val="24"/>
        </w:rPr>
        <w:t xml:space="preserve"> </w:t>
      </w:r>
      <w:r w:rsidRPr="008B048D">
        <w:rPr>
          <w:rFonts w:ascii="Times New Roman" w:eastAsia="Times New Roman" w:hAnsi="Times New Roman" w:cs="Times New Roman"/>
          <w:w w:val="110"/>
          <w:sz w:val="24"/>
          <w:szCs w:val="24"/>
        </w:rPr>
        <w:t>ребенок</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 xml:space="preserve">в детском саду, имеют </w:t>
      </w:r>
      <w:r>
        <w:rPr>
          <w:rFonts w:ascii="Times New Roman" w:eastAsia="Times New Roman" w:hAnsi="Times New Roman" w:cs="Times New Roman"/>
          <w:w w:val="110"/>
          <w:sz w:val="24"/>
          <w:szCs w:val="24"/>
        </w:rPr>
        <w:t>воспитательное значение: на прогулке и во вре</w:t>
      </w:r>
      <w:r w:rsidRPr="008B048D">
        <w:rPr>
          <w:rFonts w:ascii="Times New Roman" w:eastAsia="Times New Roman" w:hAnsi="Times New Roman" w:cs="Times New Roman"/>
          <w:w w:val="110"/>
          <w:sz w:val="24"/>
          <w:szCs w:val="24"/>
        </w:rPr>
        <w:t>мя режимных моментов ребенок выстраивает отношение к себе и другим,</w:t>
      </w:r>
      <w:r w:rsidRPr="008B048D">
        <w:rPr>
          <w:rFonts w:ascii="Times New Roman" w:eastAsia="Times New Roman" w:hAnsi="Times New Roman" w:cs="Times New Roman"/>
          <w:spacing w:val="-55"/>
          <w:w w:val="110"/>
          <w:sz w:val="24"/>
          <w:szCs w:val="24"/>
        </w:rPr>
        <w:t xml:space="preserve"> </w:t>
      </w:r>
      <w:r w:rsidRPr="008B048D">
        <w:rPr>
          <w:rFonts w:ascii="Times New Roman" w:eastAsia="Times New Roman" w:hAnsi="Times New Roman" w:cs="Times New Roman"/>
          <w:w w:val="110"/>
          <w:sz w:val="24"/>
          <w:szCs w:val="24"/>
        </w:rPr>
        <w:t>учится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быть</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инициативным</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принимать</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решения,</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использовать</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свое</w:t>
      </w:r>
      <w:r w:rsidRPr="008B048D">
        <w:rPr>
          <w:rFonts w:ascii="Times New Roman" w:eastAsia="Times New Roman" w:hAnsi="Times New Roman" w:cs="Times New Roman"/>
          <w:spacing w:val="1"/>
          <w:w w:val="110"/>
          <w:sz w:val="24"/>
          <w:szCs w:val="24"/>
        </w:rPr>
        <w:t xml:space="preserve"> </w:t>
      </w:r>
      <w:r w:rsidRPr="008B048D">
        <w:rPr>
          <w:rFonts w:ascii="Times New Roman" w:eastAsia="Times New Roman" w:hAnsi="Times New Roman" w:cs="Times New Roman"/>
          <w:w w:val="110"/>
          <w:sz w:val="24"/>
          <w:szCs w:val="24"/>
        </w:rPr>
        <w:t>мышление</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и</w:t>
      </w:r>
      <w:r w:rsidRPr="008B048D">
        <w:rPr>
          <w:rFonts w:ascii="Times New Roman" w:eastAsia="Times New Roman" w:hAnsi="Times New Roman" w:cs="Times New Roman"/>
          <w:spacing w:val="-7"/>
          <w:w w:val="110"/>
          <w:sz w:val="24"/>
          <w:szCs w:val="24"/>
        </w:rPr>
        <w:t xml:space="preserve"> </w:t>
      </w:r>
      <w:r w:rsidRPr="008B048D">
        <w:rPr>
          <w:rFonts w:ascii="Times New Roman" w:eastAsia="Times New Roman" w:hAnsi="Times New Roman" w:cs="Times New Roman"/>
          <w:w w:val="110"/>
          <w:sz w:val="24"/>
          <w:szCs w:val="24"/>
        </w:rPr>
        <w:t>воображение.</w:t>
      </w:r>
    </w:p>
    <w:p w:rsidR="00264CF1" w:rsidRDefault="00264CF1" w:rsidP="001870B1">
      <w:pPr>
        <w:suppressAutoHyphens/>
        <w:spacing w:after="0" w:line="360" w:lineRule="auto"/>
        <w:ind w:firstLine="709"/>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Одним из условий реализации Программы выступает организация развивающей предметно-пространственной среды (РППС) с учетом требования ФГОС ДО:</w:t>
      </w:r>
    </w:p>
    <w:p w:rsidR="00264CF1" w:rsidRPr="00C1275F"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C1275F">
        <w:rPr>
          <w:rFonts w:ascii="Times New Roman" w:eastAsia="Times New Roman" w:hAnsi="Times New Roman" w:cs="Times New Roman"/>
          <w:color w:val="000000"/>
          <w:sz w:val="24"/>
          <w:szCs w:val="24"/>
          <w:lang w:eastAsia="zh-CN"/>
        </w:rPr>
        <w:t>3.3.Требования к развивающей предметно-пространственной среде.</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3.3.1.</w:t>
      </w:r>
      <w:r w:rsidRPr="00161BAD">
        <w:rPr>
          <w:rFonts w:ascii="Times New Roman" w:eastAsia="Times New Roman" w:hAnsi="Times New Roman" w:cs="Times New Roman"/>
          <w:color w:val="000000"/>
          <w:sz w:val="24"/>
          <w:szCs w:val="24"/>
          <w:lang w:eastAsia="zh-CN"/>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w:t>
      </w:r>
      <w:r>
        <w:rPr>
          <w:rFonts w:ascii="Times New Roman" w:eastAsia="Times New Roman" w:hAnsi="Times New Roman" w:cs="Times New Roman"/>
          <w:color w:val="000000"/>
          <w:sz w:val="24"/>
          <w:szCs w:val="24"/>
          <w:lang w:eastAsia="zh-CN"/>
        </w:rPr>
        <w:t>ейся на небольшом удалении, при</w:t>
      </w:r>
      <w:r w:rsidRPr="00161BAD">
        <w:rPr>
          <w:rFonts w:ascii="Times New Roman" w:eastAsia="Times New Roman" w:hAnsi="Times New Roman" w:cs="Times New Roman"/>
          <w:color w:val="000000"/>
          <w:sz w:val="24"/>
          <w:szCs w:val="24"/>
          <w:lang w:eastAsia="zh-CN"/>
        </w:rPr>
        <w:t xml:space="preserve">способленной для реализации Программы (далее </w:t>
      </w:r>
      <w:r>
        <w:rPr>
          <w:rFonts w:ascii="Times New Roman" w:eastAsia="Times New Roman" w:hAnsi="Times New Roman" w:cs="Times New Roman"/>
          <w:color w:val="000000"/>
          <w:sz w:val="24"/>
          <w:szCs w:val="24"/>
          <w:lang w:eastAsia="zh-CN"/>
        </w:rPr>
        <w:t>-</w:t>
      </w:r>
      <w:r w:rsidRPr="00161BAD">
        <w:rPr>
          <w:rFonts w:ascii="Times New Roman" w:eastAsia="Times New Roman" w:hAnsi="Times New Roman" w:cs="Times New Roman"/>
          <w:color w:val="000000"/>
          <w:sz w:val="24"/>
          <w:szCs w:val="24"/>
          <w:lang w:eastAsia="zh-CN"/>
        </w:rPr>
        <w:t xml:space="preserve">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w:t>
      </w:r>
      <w:r>
        <w:rPr>
          <w:rFonts w:ascii="Times New Roman" w:eastAsia="Times New Roman" w:hAnsi="Times New Roman" w:cs="Times New Roman"/>
          <w:color w:val="000000"/>
          <w:sz w:val="24"/>
          <w:szCs w:val="24"/>
          <w:lang w:eastAsia="zh-CN"/>
        </w:rPr>
        <w:t>ровья, учета особенностей и кор</w:t>
      </w:r>
      <w:r w:rsidRPr="00161BAD">
        <w:rPr>
          <w:rFonts w:ascii="Times New Roman" w:eastAsia="Times New Roman" w:hAnsi="Times New Roman" w:cs="Times New Roman"/>
          <w:color w:val="000000"/>
          <w:sz w:val="24"/>
          <w:szCs w:val="24"/>
          <w:lang w:eastAsia="zh-CN"/>
        </w:rPr>
        <w:t>рекции недостатков их развития.</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3.3.2.</w:t>
      </w:r>
      <w:r w:rsidRPr="00161BAD">
        <w:rPr>
          <w:rFonts w:ascii="Times New Roman" w:eastAsia="Times New Roman" w:hAnsi="Times New Roman" w:cs="Times New Roman"/>
          <w:color w:val="000000"/>
          <w:sz w:val="24"/>
          <w:szCs w:val="24"/>
          <w:lang w:eastAsia="zh-CN"/>
        </w:rPr>
        <w:t xml:space="preserve">Развивающая предметно-пространственная среда должна обеспечивать </w:t>
      </w:r>
      <w:r>
        <w:rPr>
          <w:rFonts w:ascii="Times New Roman" w:eastAsia="Times New Roman" w:hAnsi="Times New Roman" w:cs="Times New Roman"/>
          <w:color w:val="000000"/>
          <w:sz w:val="24"/>
          <w:szCs w:val="24"/>
          <w:lang w:eastAsia="zh-CN"/>
        </w:rPr>
        <w:t>возмож</w:t>
      </w:r>
      <w:r w:rsidRPr="00161BAD">
        <w:rPr>
          <w:rFonts w:ascii="Times New Roman" w:eastAsia="Times New Roman" w:hAnsi="Times New Roman" w:cs="Times New Roman"/>
          <w:color w:val="000000"/>
          <w:sz w:val="24"/>
          <w:szCs w:val="24"/>
          <w:lang w:eastAsia="zh-CN"/>
        </w:rPr>
        <w:t>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3.3.</w:t>
      </w:r>
      <w:r w:rsidRPr="00161BAD">
        <w:rPr>
          <w:rFonts w:ascii="Times New Roman" w:eastAsia="Times New Roman" w:hAnsi="Times New Roman" w:cs="Times New Roman"/>
          <w:color w:val="000000"/>
          <w:sz w:val="24"/>
          <w:szCs w:val="24"/>
          <w:lang w:eastAsia="zh-CN"/>
        </w:rPr>
        <w:t>Развивающая предметно-пространственная среда должна обеспечивать:</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реализацию различных образовательных программ;</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в случае организации инклюзивного образования — необходимые для него условия;</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lastRenderedPageBreak/>
        <w:t xml:space="preserve">- </w:t>
      </w:r>
      <w:r w:rsidRPr="00161BAD">
        <w:rPr>
          <w:rFonts w:ascii="Times New Roman" w:eastAsia="Times New Roman" w:hAnsi="Times New Roman" w:cs="Times New Roman"/>
          <w:color w:val="000000"/>
          <w:sz w:val="24"/>
          <w:szCs w:val="24"/>
          <w:lang w:eastAsia="zh-CN"/>
        </w:rPr>
        <w:t xml:space="preserve">учет национально-культурных, климатических условий, в которых осуществляется </w:t>
      </w:r>
      <w:r>
        <w:rPr>
          <w:rFonts w:ascii="Times New Roman" w:eastAsia="Times New Roman" w:hAnsi="Times New Roman" w:cs="Times New Roman"/>
          <w:color w:val="000000"/>
          <w:sz w:val="24"/>
          <w:szCs w:val="24"/>
          <w:lang w:eastAsia="zh-CN"/>
        </w:rPr>
        <w:t>об</w:t>
      </w:r>
      <w:r w:rsidRPr="00161BAD">
        <w:rPr>
          <w:rFonts w:ascii="Times New Roman" w:eastAsia="Times New Roman" w:hAnsi="Times New Roman" w:cs="Times New Roman"/>
          <w:color w:val="000000"/>
          <w:sz w:val="24"/>
          <w:szCs w:val="24"/>
          <w:lang w:eastAsia="zh-CN"/>
        </w:rPr>
        <w:t>разовательная деятельность;</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учет возрастных особенностей детей.</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 xml:space="preserve">Развивающая предметно-пространственная среда должна быть </w:t>
      </w:r>
      <w:r>
        <w:rPr>
          <w:rFonts w:ascii="Times New Roman" w:eastAsia="Times New Roman" w:hAnsi="Times New Roman" w:cs="Times New Roman"/>
          <w:color w:val="000000"/>
          <w:sz w:val="24"/>
          <w:szCs w:val="24"/>
          <w:lang w:eastAsia="zh-CN"/>
        </w:rPr>
        <w:t>содержательно-насы</w:t>
      </w:r>
      <w:r w:rsidRPr="00161BAD">
        <w:rPr>
          <w:rFonts w:ascii="Times New Roman" w:eastAsia="Times New Roman" w:hAnsi="Times New Roman" w:cs="Times New Roman"/>
          <w:color w:val="000000"/>
          <w:sz w:val="24"/>
          <w:szCs w:val="24"/>
          <w:lang w:eastAsia="zh-CN"/>
        </w:rPr>
        <w:t>щенной, трансформируемой, полифункциональной, вариативной, доступной и безопасной.</w:t>
      </w:r>
    </w:p>
    <w:p w:rsidR="00264CF1" w:rsidRPr="001B7195"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1) </w:t>
      </w:r>
      <w:r>
        <w:rPr>
          <w:rFonts w:ascii="Times New Roman" w:eastAsia="Times New Roman" w:hAnsi="Times New Roman" w:cs="Times New Roman"/>
          <w:color w:val="000000"/>
          <w:sz w:val="24"/>
          <w:szCs w:val="24"/>
          <w:lang w:eastAsia="zh-CN"/>
        </w:rPr>
        <w:t>Н</w:t>
      </w:r>
      <w:r w:rsidRPr="001B7195">
        <w:rPr>
          <w:rFonts w:ascii="Times New Roman" w:eastAsia="Times New Roman" w:hAnsi="Times New Roman" w:cs="Times New Roman"/>
          <w:color w:val="000000"/>
          <w:sz w:val="24"/>
          <w:szCs w:val="24"/>
          <w:lang w:eastAsia="zh-CN"/>
        </w:rPr>
        <w:t xml:space="preserve">асыщенность среды должна соответствовать возрастным возможностям детей </w:t>
      </w:r>
      <w:r>
        <w:rPr>
          <w:rFonts w:ascii="Times New Roman" w:eastAsia="Times New Roman" w:hAnsi="Times New Roman" w:cs="Times New Roman"/>
          <w:color w:val="000000"/>
          <w:sz w:val="24"/>
          <w:szCs w:val="24"/>
          <w:lang w:eastAsia="zh-CN"/>
        </w:rPr>
        <w:t>и со</w:t>
      </w:r>
      <w:r w:rsidRPr="001B7195">
        <w:rPr>
          <w:rFonts w:ascii="Times New Roman" w:eastAsia="Times New Roman" w:hAnsi="Times New Roman" w:cs="Times New Roman"/>
          <w:color w:val="000000"/>
          <w:sz w:val="24"/>
          <w:szCs w:val="24"/>
          <w:lang w:eastAsia="zh-CN"/>
        </w:rPr>
        <w:t>держанию Программы</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образовательное пространство должно быть оснащен</w:t>
      </w:r>
      <w:r>
        <w:rPr>
          <w:rFonts w:ascii="Times New Roman" w:eastAsia="Times New Roman" w:hAnsi="Times New Roman" w:cs="Times New Roman"/>
          <w:color w:val="000000"/>
          <w:sz w:val="24"/>
          <w:szCs w:val="24"/>
          <w:lang w:eastAsia="zh-CN"/>
        </w:rPr>
        <w:t>о средствами обучения и воспита</w:t>
      </w:r>
      <w:r w:rsidRPr="00161BAD">
        <w:rPr>
          <w:rFonts w:ascii="Times New Roman" w:eastAsia="Times New Roman" w:hAnsi="Times New Roman" w:cs="Times New Roman"/>
          <w:color w:val="000000"/>
          <w:sz w:val="24"/>
          <w:szCs w:val="24"/>
          <w:lang w:eastAsia="zh-CN"/>
        </w:rPr>
        <w:t>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 xml:space="preserve">игровую, познавательную, исследовательскую и творческую активность всех </w:t>
      </w:r>
      <w:r>
        <w:rPr>
          <w:rFonts w:ascii="Times New Roman" w:eastAsia="Times New Roman" w:hAnsi="Times New Roman" w:cs="Times New Roman"/>
          <w:color w:val="000000"/>
          <w:sz w:val="24"/>
          <w:szCs w:val="24"/>
          <w:lang w:eastAsia="zh-CN"/>
        </w:rPr>
        <w:t>воспи</w:t>
      </w:r>
      <w:r w:rsidRPr="00161BAD">
        <w:rPr>
          <w:rFonts w:ascii="Times New Roman" w:eastAsia="Times New Roman" w:hAnsi="Times New Roman" w:cs="Times New Roman"/>
          <w:color w:val="000000"/>
          <w:sz w:val="24"/>
          <w:szCs w:val="24"/>
          <w:lang w:eastAsia="zh-CN"/>
        </w:rPr>
        <w:t>танников, экспериментирование с доступными детя</w:t>
      </w:r>
      <w:r>
        <w:rPr>
          <w:rFonts w:ascii="Times New Roman" w:eastAsia="Times New Roman" w:hAnsi="Times New Roman" w:cs="Times New Roman"/>
          <w:color w:val="000000"/>
          <w:sz w:val="24"/>
          <w:szCs w:val="24"/>
          <w:lang w:eastAsia="zh-CN"/>
        </w:rPr>
        <w:t>м материалами (в том числе с пе</w:t>
      </w:r>
      <w:r w:rsidRPr="00161BAD">
        <w:rPr>
          <w:rFonts w:ascii="Times New Roman" w:eastAsia="Times New Roman" w:hAnsi="Times New Roman" w:cs="Times New Roman"/>
          <w:color w:val="000000"/>
          <w:sz w:val="24"/>
          <w:szCs w:val="24"/>
          <w:lang w:eastAsia="zh-CN"/>
        </w:rPr>
        <w:t>ском и водой);</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двигательную активность, в том числе развитие крупной и мелкой моторики, участие в подвижных играх и соревнованиях;</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эмоциональное благополучие детей во взаимо</w:t>
      </w:r>
      <w:r>
        <w:rPr>
          <w:rFonts w:ascii="Times New Roman" w:eastAsia="Times New Roman" w:hAnsi="Times New Roman" w:cs="Times New Roman"/>
          <w:color w:val="000000"/>
          <w:sz w:val="24"/>
          <w:szCs w:val="24"/>
          <w:lang w:eastAsia="zh-CN"/>
        </w:rPr>
        <w:t>действии с предметно-пространст</w:t>
      </w:r>
      <w:r w:rsidRPr="00161BAD">
        <w:rPr>
          <w:rFonts w:ascii="Times New Roman" w:eastAsia="Times New Roman" w:hAnsi="Times New Roman" w:cs="Times New Roman"/>
          <w:color w:val="000000"/>
          <w:sz w:val="24"/>
          <w:szCs w:val="24"/>
          <w:lang w:eastAsia="zh-CN"/>
        </w:rPr>
        <w:t>венным окружением;</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возможность самовыражения детей.</w:t>
      </w:r>
    </w:p>
    <w:p w:rsidR="00264CF1" w:rsidRPr="00161BAD" w:rsidRDefault="00264CF1" w:rsidP="00264CF1">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161BAD">
        <w:rPr>
          <w:rFonts w:ascii="Times New Roman" w:eastAsia="Times New Roman" w:hAnsi="Times New Roman" w:cs="Times New Roman"/>
          <w:color w:val="000000"/>
          <w:sz w:val="24"/>
          <w:szCs w:val="24"/>
          <w:lang w:eastAsia="zh-C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Pr="001B7195">
        <w:rPr>
          <w:rFonts w:ascii="Times New Roman" w:eastAsia="Times New Roman" w:hAnsi="Times New Roman" w:cs="Times New Roman"/>
          <w:color w:val="000000"/>
          <w:sz w:val="24"/>
          <w:szCs w:val="24"/>
          <w:lang w:eastAsia="zh-CN"/>
        </w:rPr>
        <w:t>)</w:t>
      </w:r>
      <w:r>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Трансформируемость пространства предпола</w:t>
      </w:r>
      <w:r>
        <w:rPr>
          <w:rFonts w:ascii="Times New Roman" w:eastAsia="Times New Roman" w:hAnsi="Times New Roman" w:cs="Times New Roman"/>
          <w:color w:val="000000"/>
          <w:sz w:val="24"/>
          <w:szCs w:val="24"/>
          <w:lang w:eastAsia="zh-CN"/>
        </w:rPr>
        <w:t>гает возможность изменений пред</w:t>
      </w:r>
      <w:r w:rsidRPr="00161BAD">
        <w:rPr>
          <w:rFonts w:ascii="Times New Roman" w:eastAsia="Times New Roman" w:hAnsi="Times New Roman" w:cs="Times New Roman"/>
          <w:color w:val="000000"/>
          <w:sz w:val="24"/>
          <w:szCs w:val="24"/>
          <w:lang w:eastAsia="zh-CN"/>
        </w:rPr>
        <w:t>метно-пространственной среды в зависимости от образовательной ситуации, в том числе от меняющихся интересов и возможностей детей.</w:t>
      </w:r>
    </w:p>
    <w:p w:rsidR="00264CF1" w:rsidRPr="001B7195"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3)</w:t>
      </w:r>
      <w:r>
        <w:rPr>
          <w:rFonts w:ascii="Times New Roman" w:eastAsia="Times New Roman" w:hAnsi="Times New Roman" w:cs="Times New Roman"/>
          <w:color w:val="000000"/>
          <w:sz w:val="24"/>
          <w:szCs w:val="24"/>
          <w:lang w:eastAsia="zh-CN"/>
        </w:rPr>
        <w:t xml:space="preserve"> </w:t>
      </w:r>
      <w:r w:rsidRPr="001B7195">
        <w:rPr>
          <w:rFonts w:ascii="Times New Roman" w:eastAsia="Times New Roman" w:hAnsi="Times New Roman" w:cs="Times New Roman"/>
          <w:color w:val="000000"/>
          <w:sz w:val="24"/>
          <w:szCs w:val="24"/>
          <w:lang w:eastAsia="zh-CN"/>
        </w:rPr>
        <w:t>Полифункциональность материалов предполагает:</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наличие в организации или Группе полифункциональных (не обладающих жестко за- крепленным способом употребления) предметов, в том числе природных материалов, пригодных для использования в разных видах детск</w:t>
      </w:r>
      <w:r>
        <w:rPr>
          <w:rFonts w:ascii="Times New Roman" w:eastAsia="Times New Roman" w:hAnsi="Times New Roman" w:cs="Times New Roman"/>
          <w:color w:val="000000"/>
          <w:sz w:val="24"/>
          <w:szCs w:val="24"/>
          <w:lang w:eastAsia="zh-CN"/>
        </w:rPr>
        <w:t>ой активности (в том числе в ка</w:t>
      </w:r>
      <w:r w:rsidRPr="00161BAD">
        <w:rPr>
          <w:rFonts w:ascii="Times New Roman" w:eastAsia="Times New Roman" w:hAnsi="Times New Roman" w:cs="Times New Roman"/>
          <w:color w:val="000000"/>
          <w:sz w:val="24"/>
          <w:szCs w:val="24"/>
          <w:lang w:eastAsia="zh-CN"/>
        </w:rPr>
        <w:t>честве предметов-заместителей в детской игре).</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lastRenderedPageBreak/>
        <w:t>4)</w:t>
      </w:r>
      <w:r>
        <w:rPr>
          <w:rFonts w:ascii="Times New Roman" w:eastAsia="Times New Roman" w:hAnsi="Times New Roman" w:cs="Times New Roman"/>
          <w:color w:val="000000"/>
          <w:sz w:val="24"/>
          <w:szCs w:val="24"/>
          <w:lang w:eastAsia="zh-CN"/>
        </w:rPr>
        <w:t xml:space="preserve"> В</w:t>
      </w:r>
      <w:r w:rsidRPr="00161BAD">
        <w:rPr>
          <w:rFonts w:ascii="Times New Roman" w:eastAsia="Times New Roman" w:hAnsi="Times New Roman" w:cs="Times New Roman"/>
          <w:color w:val="000000"/>
          <w:sz w:val="24"/>
          <w:szCs w:val="24"/>
          <w:lang w:eastAsia="zh-CN"/>
        </w:rPr>
        <w:t>ариативность среды предполагает:</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наличие в организации или Группе различных прос</w:t>
      </w:r>
      <w:r>
        <w:rPr>
          <w:rFonts w:ascii="Times New Roman" w:eastAsia="Times New Roman" w:hAnsi="Times New Roman" w:cs="Times New Roman"/>
          <w:color w:val="000000"/>
          <w:sz w:val="24"/>
          <w:szCs w:val="24"/>
          <w:lang w:eastAsia="zh-CN"/>
        </w:rPr>
        <w:t>транств (для игры, конструирова</w:t>
      </w:r>
      <w:r w:rsidRPr="00161BAD">
        <w:rPr>
          <w:rFonts w:ascii="Times New Roman" w:eastAsia="Times New Roman" w:hAnsi="Times New Roman" w:cs="Times New Roman"/>
          <w:color w:val="000000"/>
          <w:sz w:val="24"/>
          <w:szCs w:val="24"/>
          <w:lang w:eastAsia="zh-CN"/>
        </w:rPr>
        <w:t>ния, уединения и пр.), а также разнообразных матер</w:t>
      </w:r>
      <w:r>
        <w:rPr>
          <w:rFonts w:ascii="Times New Roman" w:eastAsia="Times New Roman" w:hAnsi="Times New Roman" w:cs="Times New Roman"/>
          <w:color w:val="000000"/>
          <w:sz w:val="24"/>
          <w:szCs w:val="24"/>
          <w:lang w:eastAsia="zh-CN"/>
        </w:rPr>
        <w:t>иалов, игр, игрушек и оборудова</w:t>
      </w:r>
      <w:r w:rsidRPr="00161BAD">
        <w:rPr>
          <w:rFonts w:ascii="Times New Roman" w:eastAsia="Times New Roman" w:hAnsi="Times New Roman" w:cs="Times New Roman"/>
          <w:color w:val="000000"/>
          <w:sz w:val="24"/>
          <w:szCs w:val="24"/>
          <w:lang w:eastAsia="zh-CN"/>
        </w:rPr>
        <w:t>ния, обеспечивающих свободный выбор детей;</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 xml:space="preserve">периодическую сменяемость игрового материала, </w:t>
      </w:r>
      <w:r>
        <w:rPr>
          <w:rFonts w:ascii="Times New Roman" w:eastAsia="Times New Roman" w:hAnsi="Times New Roman" w:cs="Times New Roman"/>
          <w:color w:val="000000"/>
          <w:sz w:val="24"/>
          <w:szCs w:val="24"/>
          <w:lang w:eastAsia="zh-CN"/>
        </w:rPr>
        <w:t>появление новых предметов, сти</w:t>
      </w:r>
      <w:r w:rsidRPr="00161BAD">
        <w:rPr>
          <w:rFonts w:ascii="Times New Roman" w:eastAsia="Times New Roman" w:hAnsi="Times New Roman" w:cs="Times New Roman"/>
          <w:color w:val="000000"/>
          <w:sz w:val="24"/>
          <w:szCs w:val="24"/>
          <w:lang w:eastAsia="zh-CN"/>
        </w:rPr>
        <w:t>мулирующих игровую, двигательную, познавате</w:t>
      </w:r>
      <w:r>
        <w:rPr>
          <w:rFonts w:ascii="Times New Roman" w:eastAsia="Times New Roman" w:hAnsi="Times New Roman" w:cs="Times New Roman"/>
          <w:color w:val="000000"/>
          <w:sz w:val="24"/>
          <w:szCs w:val="24"/>
          <w:lang w:eastAsia="zh-CN"/>
        </w:rPr>
        <w:t>льную и исследовательскую актив</w:t>
      </w:r>
      <w:r w:rsidRPr="00161BAD">
        <w:rPr>
          <w:rFonts w:ascii="Times New Roman" w:eastAsia="Times New Roman" w:hAnsi="Times New Roman" w:cs="Times New Roman"/>
          <w:color w:val="000000"/>
          <w:sz w:val="24"/>
          <w:szCs w:val="24"/>
          <w:lang w:eastAsia="zh-CN"/>
        </w:rPr>
        <w:t>ность детей.</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5)</w:t>
      </w:r>
      <w:r>
        <w:rPr>
          <w:rFonts w:ascii="Times New Roman" w:eastAsia="Times New Roman" w:hAnsi="Times New Roman" w:cs="Times New Roman"/>
          <w:color w:val="000000"/>
          <w:sz w:val="24"/>
          <w:szCs w:val="24"/>
          <w:lang w:eastAsia="zh-CN"/>
        </w:rPr>
        <w:t xml:space="preserve"> Д</w:t>
      </w:r>
      <w:r w:rsidRPr="00161BAD">
        <w:rPr>
          <w:rFonts w:ascii="Times New Roman" w:eastAsia="Times New Roman" w:hAnsi="Times New Roman" w:cs="Times New Roman"/>
          <w:color w:val="000000"/>
          <w:sz w:val="24"/>
          <w:szCs w:val="24"/>
          <w:lang w:eastAsia="zh-CN"/>
        </w:rPr>
        <w:t>оступность среды предполагает:</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свободный доступ детей, в том числе детей с ог</w:t>
      </w:r>
      <w:r>
        <w:rPr>
          <w:rFonts w:ascii="Times New Roman" w:eastAsia="Times New Roman" w:hAnsi="Times New Roman" w:cs="Times New Roman"/>
          <w:color w:val="000000"/>
          <w:sz w:val="24"/>
          <w:szCs w:val="24"/>
          <w:lang w:eastAsia="zh-CN"/>
        </w:rPr>
        <w:t>раниченными возможностями здоро</w:t>
      </w:r>
      <w:r w:rsidRPr="00161BAD">
        <w:rPr>
          <w:rFonts w:ascii="Times New Roman" w:eastAsia="Times New Roman" w:hAnsi="Times New Roman" w:cs="Times New Roman"/>
          <w:color w:val="000000"/>
          <w:sz w:val="24"/>
          <w:szCs w:val="24"/>
          <w:lang w:eastAsia="zh-CN"/>
        </w:rPr>
        <w:t>вья, к играм, игрушкам, материалам, пособиям, обеспечивающим все основные виды детской активности;</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исправность и сохранность материалов и оборудования.</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 xml:space="preserve">- </w:t>
      </w:r>
      <w:r w:rsidRPr="00161BAD">
        <w:rPr>
          <w:rFonts w:ascii="Times New Roman" w:eastAsia="Times New Roman" w:hAnsi="Times New Roman" w:cs="Times New Roman"/>
          <w:color w:val="000000"/>
          <w:sz w:val="24"/>
          <w:szCs w:val="24"/>
          <w:lang w:eastAsia="zh-CN"/>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64CF1" w:rsidRPr="00161BAD" w:rsidRDefault="00264CF1" w:rsidP="00264CF1">
      <w:pPr>
        <w:suppressAutoHyphens/>
        <w:spacing w:after="0" w:line="360" w:lineRule="auto"/>
        <w:jc w:val="both"/>
        <w:rPr>
          <w:rFonts w:ascii="Times New Roman" w:eastAsia="Times New Roman" w:hAnsi="Times New Roman" w:cs="Times New Roman"/>
          <w:color w:val="000000"/>
          <w:sz w:val="24"/>
          <w:szCs w:val="24"/>
          <w:lang w:eastAsia="zh-CN"/>
        </w:rPr>
      </w:pPr>
      <w:r w:rsidRPr="001B7195">
        <w:rPr>
          <w:rFonts w:ascii="Times New Roman" w:eastAsia="Times New Roman" w:hAnsi="Times New Roman" w:cs="Times New Roman"/>
          <w:color w:val="000000"/>
          <w:sz w:val="24"/>
          <w:szCs w:val="24"/>
          <w:lang w:eastAsia="zh-CN"/>
        </w:rPr>
        <w:t>3.3.5.</w:t>
      </w:r>
      <w:r w:rsidRPr="00161BAD">
        <w:rPr>
          <w:rFonts w:ascii="Times New Roman" w:eastAsia="Times New Roman" w:hAnsi="Times New Roman" w:cs="Times New Roman"/>
          <w:color w:val="000000"/>
          <w:sz w:val="24"/>
          <w:szCs w:val="24"/>
          <w:lang w:eastAsia="zh-CN"/>
        </w:rPr>
        <w:t>организация самостоятельно определяет средств</w:t>
      </w:r>
      <w:r>
        <w:rPr>
          <w:rFonts w:ascii="Times New Roman" w:eastAsia="Times New Roman" w:hAnsi="Times New Roman" w:cs="Times New Roman"/>
          <w:color w:val="000000"/>
          <w:sz w:val="24"/>
          <w:szCs w:val="24"/>
          <w:lang w:eastAsia="zh-CN"/>
        </w:rPr>
        <w:t>а обучения, в том числе техниче</w:t>
      </w:r>
      <w:r w:rsidRPr="00161BAD">
        <w:rPr>
          <w:rFonts w:ascii="Times New Roman" w:eastAsia="Times New Roman" w:hAnsi="Times New Roman" w:cs="Times New Roman"/>
          <w:color w:val="000000"/>
          <w:sz w:val="24"/>
          <w:szCs w:val="24"/>
          <w:lang w:eastAsia="zh-CN"/>
        </w:rPr>
        <w:t>ские, соответствующие материалы (в том числе расход</w:t>
      </w:r>
      <w:r>
        <w:rPr>
          <w:rFonts w:ascii="Times New Roman" w:eastAsia="Times New Roman" w:hAnsi="Times New Roman" w:cs="Times New Roman"/>
          <w:color w:val="000000"/>
          <w:sz w:val="24"/>
          <w:szCs w:val="24"/>
          <w:lang w:eastAsia="zh-CN"/>
        </w:rPr>
        <w:t>ные), игровое, спортивное, оздо</w:t>
      </w:r>
      <w:r w:rsidRPr="00161BAD">
        <w:rPr>
          <w:rFonts w:ascii="Times New Roman" w:eastAsia="Times New Roman" w:hAnsi="Times New Roman" w:cs="Times New Roman"/>
          <w:color w:val="000000"/>
          <w:sz w:val="24"/>
          <w:szCs w:val="24"/>
          <w:lang w:eastAsia="zh-CN"/>
        </w:rPr>
        <w:t>ровительное оборудование, инвентарь, необходимые для реализации Программы.</w:t>
      </w:r>
    </w:p>
    <w:p w:rsidR="00264CF1" w:rsidRPr="00383B84" w:rsidRDefault="00264CF1" w:rsidP="00264CF1">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383B84">
        <w:rPr>
          <w:rFonts w:ascii="Times New Roman" w:eastAsia="Times New Roman" w:hAnsi="Times New Roman" w:cs="Times New Roman"/>
          <w:spacing w:val="-1"/>
          <w:w w:val="110"/>
          <w:sz w:val="24"/>
          <w:szCs w:val="24"/>
        </w:rPr>
        <w:t>В программе «ОТ РОЖДЕНИЯ ДО ШКОЛЫ»</w:t>
      </w:r>
      <w:r>
        <w:rPr>
          <w:rFonts w:ascii="Times New Roman" w:eastAsia="Times New Roman" w:hAnsi="Times New Roman" w:cs="Times New Roman"/>
          <w:spacing w:val="-1"/>
          <w:w w:val="110"/>
          <w:sz w:val="24"/>
          <w:szCs w:val="24"/>
        </w:rPr>
        <w:t>, реализуемой в ДОО</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развивающая предметно-пространственная среда является одни</w:t>
      </w:r>
      <w:r>
        <w:rPr>
          <w:rFonts w:ascii="Times New Roman" w:eastAsia="Times New Roman" w:hAnsi="Times New Roman" w:cs="Times New Roman"/>
          <w:w w:val="110"/>
          <w:sz w:val="24"/>
          <w:szCs w:val="24"/>
        </w:rPr>
        <w:t>м из элементов пространства дет</w:t>
      </w:r>
      <w:r w:rsidRPr="00383B84">
        <w:rPr>
          <w:rFonts w:ascii="Times New Roman" w:eastAsia="Times New Roman" w:hAnsi="Times New Roman" w:cs="Times New Roman"/>
          <w:w w:val="110"/>
          <w:sz w:val="24"/>
          <w:szCs w:val="24"/>
        </w:rPr>
        <w:t>ской реализации (ПДР).</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Главная задача</w:t>
      </w:r>
      <w:r>
        <w:rPr>
          <w:rFonts w:ascii="Times New Roman" w:eastAsia="Times New Roman" w:hAnsi="Times New Roman" w:cs="Times New Roman"/>
          <w:w w:val="110"/>
          <w:sz w:val="24"/>
          <w:szCs w:val="24"/>
        </w:rPr>
        <w:t xml:space="preserve"> педагога при организации разви</w:t>
      </w:r>
      <w:r w:rsidRPr="00383B84">
        <w:rPr>
          <w:rFonts w:ascii="Times New Roman" w:eastAsia="Times New Roman" w:hAnsi="Times New Roman" w:cs="Times New Roman"/>
          <w:spacing w:val="-1"/>
          <w:w w:val="110"/>
          <w:sz w:val="24"/>
          <w:szCs w:val="24"/>
        </w:rPr>
        <w:t>вающей</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spacing w:val="-1"/>
          <w:w w:val="110"/>
          <w:sz w:val="24"/>
          <w:szCs w:val="24"/>
        </w:rPr>
        <w:t>предметной</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spacing w:val="-1"/>
          <w:w w:val="110"/>
          <w:sz w:val="24"/>
          <w:szCs w:val="24"/>
        </w:rPr>
        <w:t>среды</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spacing w:val="-1"/>
          <w:w w:val="110"/>
          <w:sz w:val="24"/>
          <w:szCs w:val="24"/>
        </w:rPr>
        <w:t>состоит</w:t>
      </w:r>
      <w:r w:rsidRPr="00383B84">
        <w:rPr>
          <w:rFonts w:ascii="Times New Roman" w:eastAsia="Times New Roman" w:hAnsi="Times New Roman" w:cs="Times New Roman"/>
          <w:spacing w:val="-13"/>
          <w:w w:val="110"/>
          <w:sz w:val="24"/>
          <w:szCs w:val="24"/>
        </w:rPr>
        <w:t xml:space="preserve"> </w:t>
      </w:r>
      <w:r w:rsidRPr="00383B84">
        <w:rPr>
          <w:rFonts w:ascii="Times New Roman" w:eastAsia="Times New Roman" w:hAnsi="Times New Roman" w:cs="Times New Roman"/>
          <w:spacing w:val="-1"/>
          <w:w w:val="110"/>
          <w:sz w:val="24"/>
          <w:szCs w:val="24"/>
        </w:rPr>
        <w:t>в</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spacing w:val="-1"/>
          <w:w w:val="110"/>
          <w:sz w:val="24"/>
          <w:szCs w:val="24"/>
        </w:rPr>
        <w:t>создании</w:t>
      </w:r>
      <w:r w:rsidRPr="00383B84">
        <w:rPr>
          <w:rFonts w:ascii="Times New Roman" w:eastAsia="Times New Roman" w:hAnsi="Times New Roman" w:cs="Times New Roman"/>
          <w:spacing w:val="-12"/>
          <w:w w:val="110"/>
          <w:sz w:val="24"/>
          <w:szCs w:val="24"/>
        </w:rPr>
        <w:t xml:space="preserve"> </w:t>
      </w:r>
      <w:r w:rsidRPr="00383B84">
        <w:rPr>
          <w:rFonts w:ascii="Times New Roman" w:eastAsia="Times New Roman" w:hAnsi="Times New Roman" w:cs="Times New Roman"/>
          <w:w w:val="110"/>
          <w:sz w:val="24"/>
          <w:szCs w:val="24"/>
        </w:rPr>
        <w:t>детям</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возможности</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выбора</w:t>
      </w:r>
      <w:r w:rsidRPr="00383B84">
        <w:rPr>
          <w:rFonts w:ascii="Times New Roman" w:eastAsia="Times New Roman" w:hAnsi="Times New Roman" w:cs="Times New Roman"/>
          <w:spacing w:val="-56"/>
          <w:w w:val="110"/>
          <w:sz w:val="24"/>
          <w:szCs w:val="24"/>
        </w:rPr>
        <w:t xml:space="preserve"> </w:t>
      </w:r>
      <w:r w:rsidRPr="00383B84">
        <w:rPr>
          <w:rFonts w:ascii="Times New Roman" w:eastAsia="Times New Roman" w:hAnsi="Times New Roman" w:cs="Times New Roman"/>
          <w:w w:val="110"/>
          <w:sz w:val="24"/>
          <w:szCs w:val="24"/>
        </w:rPr>
        <w:t>занятий по своим интересам, проявл</w:t>
      </w:r>
      <w:r>
        <w:rPr>
          <w:rFonts w:ascii="Times New Roman" w:eastAsia="Times New Roman" w:hAnsi="Times New Roman" w:cs="Times New Roman"/>
          <w:w w:val="110"/>
          <w:sz w:val="24"/>
          <w:szCs w:val="24"/>
        </w:rPr>
        <w:t>ения самостоятельности и инициа</w:t>
      </w:r>
      <w:r w:rsidRPr="00383B84">
        <w:rPr>
          <w:rFonts w:ascii="Times New Roman" w:eastAsia="Times New Roman" w:hAnsi="Times New Roman" w:cs="Times New Roman"/>
          <w:w w:val="110"/>
          <w:sz w:val="24"/>
          <w:szCs w:val="24"/>
        </w:rPr>
        <w:t>тивы, в обеспечении условий для самореализации через различные виды</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spacing w:val="-2"/>
          <w:w w:val="110"/>
          <w:sz w:val="24"/>
          <w:szCs w:val="24"/>
        </w:rPr>
        <w:t>детских</w:t>
      </w:r>
      <w:r w:rsidRPr="00383B84">
        <w:rPr>
          <w:rFonts w:ascii="Times New Roman" w:eastAsia="Times New Roman" w:hAnsi="Times New Roman" w:cs="Times New Roman"/>
          <w:spacing w:val="-16"/>
          <w:w w:val="110"/>
          <w:sz w:val="24"/>
          <w:szCs w:val="24"/>
        </w:rPr>
        <w:t xml:space="preserve"> </w:t>
      </w:r>
      <w:r w:rsidRPr="00383B84">
        <w:rPr>
          <w:rFonts w:ascii="Times New Roman" w:eastAsia="Times New Roman" w:hAnsi="Times New Roman" w:cs="Times New Roman"/>
          <w:spacing w:val="-2"/>
          <w:w w:val="110"/>
          <w:sz w:val="24"/>
          <w:szCs w:val="24"/>
        </w:rPr>
        <w:t>деятельностей</w:t>
      </w:r>
      <w:r w:rsidRPr="00383B84">
        <w:rPr>
          <w:rFonts w:ascii="Times New Roman" w:eastAsia="Times New Roman" w:hAnsi="Times New Roman" w:cs="Times New Roman"/>
          <w:spacing w:val="-11"/>
          <w:w w:val="110"/>
          <w:sz w:val="24"/>
          <w:szCs w:val="24"/>
        </w:rPr>
        <w:t xml:space="preserve"> </w:t>
      </w:r>
      <w:r w:rsidRPr="00383B84">
        <w:rPr>
          <w:rFonts w:ascii="Times New Roman" w:eastAsia="Times New Roman" w:hAnsi="Times New Roman" w:cs="Times New Roman"/>
          <w:spacing w:val="-1"/>
          <w:w w:val="110"/>
          <w:sz w:val="24"/>
          <w:szCs w:val="24"/>
        </w:rPr>
        <w:t>(рисование,</w:t>
      </w:r>
      <w:r w:rsidRPr="00383B84">
        <w:rPr>
          <w:rFonts w:ascii="Times New Roman" w:eastAsia="Times New Roman" w:hAnsi="Times New Roman" w:cs="Times New Roman"/>
          <w:spacing w:val="-20"/>
          <w:w w:val="110"/>
          <w:sz w:val="24"/>
          <w:szCs w:val="24"/>
        </w:rPr>
        <w:t xml:space="preserve"> </w:t>
      </w:r>
      <w:r w:rsidRPr="00383B84">
        <w:rPr>
          <w:rFonts w:ascii="Times New Roman" w:eastAsia="Times New Roman" w:hAnsi="Times New Roman" w:cs="Times New Roman"/>
          <w:spacing w:val="-1"/>
          <w:w w:val="110"/>
          <w:sz w:val="24"/>
          <w:szCs w:val="24"/>
        </w:rPr>
        <w:t>конструирование,</w:t>
      </w:r>
      <w:r w:rsidRPr="00383B84">
        <w:rPr>
          <w:rFonts w:ascii="Times New Roman" w:eastAsia="Times New Roman" w:hAnsi="Times New Roman" w:cs="Times New Roman"/>
          <w:spacing w:val="-20"/>
          <w:w w:val="110"/>
          <w:sz w:val="24"/>
          <w:szCs w:val="24"/>
        </w:rPr>
        <w:t xml:space="preserve"> </w:t>
      </w:r>
      <w:r w:rsidRPr="00383B84">
        <w:rPr>
          <w:rFonts w:ascii="Times New Roman" w:eastAsia="Times New Roman" w:hAnsi="Times New Roman" w:cs="Times New Roman"/>
          <w:spacing w:val="-1"/>
          <w:w w:val="110"/>
          <w:sz w:val="24"/>
          <w:szCs w:val="24"/>
        </w:rPr>
        <w:t>проекты</w:t>
      </w:r>
      <w:r w:rsidRPr="00383B84">
        <w:rPr>
          <w:rFonts w:ascii="Times New Roman" w:eastAsia="Times New Roman" w:hAnsi="Times New Roman" w:cs="Times New Roman"/>
          <w:spacing w:val="-11"/>
          <w:w w:val="110"/>
          <w:sz w:val="24"/>
          <w:szCs w:val="24"/>
        </w:rPr>
        <w:t xml:space="preserve"> </w:t>
      </w:r>
      <w:r w:rsidRPr="00383B84">
        <w:rPr>
          <w:rFonts w:ascii="Times New Roman" w:eastAsia="Times New Roman" w:hAnsi="Times New Roman" w:cs="Times New Roman"/>
          <w:spacing w:val="-1"/>
          <w:w w:val="110"/>
          <w:sz w:val="24"/>
          <w:szCs w:val="24"/>
        </w:rPr>
        <w:t>и</w:t>
      </w:r>
      <w:r w:rsidRPr="00383B84">
        <w:rPr>
          <w:rFonts w:ascii="Times New Roman" w:eastAsia="Times New Roman" w:hAnsi="Times New Roman" w:cs="Times New Roman"/>
          <w:spacing w:val="-11"/>
          <w:w w:val="110"/>
          <w:sz w:val="24"/>
          <w:szCs w:val="24"/>
        </w:rPr>
        <w:t xml:space="preserve"> </w:t>
      </w:r>
      <w:r w:rsidRPr="00383B84">
        <w:rPr>
          <w:rFonts w:ascii="Times New Roman" w:eastAsia="Times New Roman" w:hAnsi="Times New Roman" w:cs="Times New Roman"/>
          <w:spacing w:val="-1"/>
          <w:w w:val="110"/>
          <w:sz w:val="24"/>
          <w:szCs w:val="24"/>
        </w:rPr>
        <w:t>пр.).</w:t>
      </w:r>
    </w:p>
    <w:p w:rsidR="00264CF1" w:rsidRPr="00383B84" w:rsidRDefault="00264CF1" w:rsidP="00264CF1">
      <w:pPr>
        <w:widowControl w:val="0"/>
        <w:autoSpaceDE w:val="0"/>
        <w:autoSpaceDN w:val="0"/>
        <w:spacing w:after="0" w:line="360" w:lineRule="auto"/>
        <w:ind w:firstLine="396"/>
        <w:jc w:val="both"/>
        <w:rPr>
          <w:rFonts w:ascii="Times New Roman" w:eastAsia="Times New Roman" w:hAnsi="Times New Roman" w:cs="Times New Roman"/>
          <w:sz w:val="24"/>
          <w:szCs w:val="24"/>
        </w:rPr>
      </w:pPr>
      <w:r w:rsidRPr="00383B84">
        <w:rPr>
          <w:rFonts w:ascii="Times New Roman" w:eastAsia="Times New Roman" w:hAnsi="Times New Roman" w:cs="Times New Roman"/>
          <w:w w:val="110"/>
          <w:sz w:val="24"/>
          <w:szCs w:val="24"/>
        </w:rPr>
        <w:t>При</w:t>
      </w:r>
      <w:r w:rsidRPr="00383B84">
        <w:rPr>
          <w:rFonts w:ascii="Times New Roman" w:eastAsia="Times New Roman" w:hAnsi="Times New Roman" w:cs="Times New Roman"/>
          <w:spacing w:val="-10"/>
          <w:w w:val="110"/>
          <w:sz w:val="24"/>
          <w:szCs w:val="24"/>
        </w:rPr>
        <w:t xml:space="preserve"> </w:t>
      </w:r>
      <w:r w:rsidRPr="00383B84">
        <w:rPr>
          <w:rFonts w:ascii="Times New Roman" w:eastAsia="Times New Roman" w:hAnsi="Times New Roman" w:cs="Times New Roman"/>
          <w:w w:val="110"/>
          <w:sz w:val="24"/>
          <w:szCs w:val="24"/>
        </w:rPr>
        <w:t>этом</w:t>
      </w:r>
      <w:r w:rsidRPr="00383B84">
        <w:rPr>
          <w:rFonts w:ascii="Times New Roman" w:eastAsia="Times New Roman" w:hAnsi="Times New Roman" w:cs="Times New Roman"/>
          <w:spacing w:val="-9"/>
          <w:w w:val="110"/>
          <w:sz w:val="24"/>
          <w:szCs w:val="24"/>
        </w:rPr>
        <w:t xml:space="preserve"> </w:t>
      </w:r>
      <w:r w:rsidRPr="00383B84">
        <w:rPr>
          <w:rFonts w:ascii="Times New Roman" w:eastAsia="Times New Roman" w:hAnsi="Times New Roman" w:cs="Times New Roman"/>
          <w:w w:val="110"/>
          <w:sz w:val="24"/>
          <w:szCs w:val="24"/>
        </w:rPr>
        <w:t>обеспечить</w:t>
      </w:r>
      <w:r w:rsidRPr="00383B84">
        <w:rPr>
          <w:rFonts w:ascii="Times New Roman" w:eastAsia="Times New Roman" w:hAnsi="Times New Roman" w:cs="Times New Roman"/>
          <w:spacing w:val="-12"/>
          <w:w w:val="110"/>
          <w:sz w:val="24"/>
          <w:szCs w:val="24"/>
        </w:rPr>
        <w:t xml:space="preserve"> </w:t>
      </w:r>
      <w:r w:rsidRPr="00383B84">
        <w:rPr>
          <w:rFonts w:ascii="Times New Roman" w:eastAsia="Times New Roman" w:hAnsi="Times New Roman" w:cs="Times New Roman"/>
          <w:w w:val="110"/>
          <w:sz w:val="24"/>
          <w:szCs w:val="24"/>
        </w:rPr>
        <w:t>высокий</w:t>
      </w:r>
      <w:r w:rsidRPr="00383B84">
        <w:rPr>
          <w:rFonts w:ascii="Times New Roman" w:eastAsia="Times New Roman" w:hAnsi="Times New Roman" w:cs="Times New Roman"/>
          <w:spacing w:val="-10"/>
          <w:w w:val="110"/>
          <w:sz w:val="24"/>
          <w:szCs w:val="24"/>
        </w:rPr>
        <w:t xml:space="preserve"> </w:t>
      </w:r>
      <w:r w:rsidRPr="00383B84">
        <w:rPr>
          <w:rFonts w:ascii="Times New Roman" w:eastAsia="Times New Roman" w:hAnsi="Times New Roman" w:cs="Times New Roman"/>
          <w:w w:val="110"/>
          <w:sz w:val="24"/>
          <w:szCs w:val="24"/>
        </w:rPr>
        <w:t>уровень</w:t>
      </w:r>
      <w:r w:rsidRPr="00383B84">
        <w:rPr>
          <w:rFonts w:ascii="Times New Roman" w:eastAsia="Times New Roman" w:hAnsi="Times New Roman" w:cs="Times New Roman"/>
          <w:spacing w:val="-12"/>
          <w:w w:val="110"/>
          <w:sz w:val="24"/>
          <w:szCs w:val="24"/>
        </w:rPr>
        <w:t xml:space="preserve"> </w:t>
      </w:r>
      <w:r w:rsidRPr="00383B84">
        <w:rPr>
          <w:rFonts w:ascii="Times New Roman" w:eastAsia="Times New Roman" w:hAnsi="Times New Roman" w:cs="Times New Roman"/>
          <w:w w:val="110"/>
          <w:sz w:val="24"/>
          <w:szCs w:val="24"/>
        </w:rPr>
        <w:t>развития</w:t>
      </w:r>
      <w:r w:rsidRPr="00383B84">
        <w:rPr>
          <w:rFonts w:ascii="Times New Roman" w:eastAsia="Times New Roman" w:hAnsi="Times New Roman" w:cs="Times New Roman"/>
          <w:spacing w:val="-13"/>
          <w:w w:val="110"/>
          <w:sz w:val="24"/>
          <w:szCs w:val="24"/>
        </w:rPr>
        <w:t xml:space="preserve"> </w:t>
      </w:r>
      <w:r w:rsidRPr="00383B84">
        <w:rPr>
          <w:rFonts w:ascii="Times New Roman" w:eastAsia="Times New Roman" w:hAnsi="Times New Roman" w:cs="Times New Roman"/>
          <w:w w:val="110"/>
          <w:sz w:val="24"/>
          <w:szCs w:val="24"/>
        </w:rPr>
        <w:t>детей</w:t>
      </w:r>
      <w:r w:rsidRPr="00383B84">
        <w:rPr>
          <w:rFonts w:ascii="Times New Roman" w:eastAsia="Times New Roman" w:hAnsi="Times New Roman" w:cs="Times New Roman"/>
          <w:spacing w:val="-9"/>
          <w:w w:val="110"/>
          <w:sz w:val="24"/>
          <w:szCs w:val="24"/>
        </w:rPr>
        <w:t xml:space="preserve"> </w:t>
      </w:r>
      <w:r w:rsidRPr="00383B84">
        <w:rPr>
          <w:rFonts w:ascii="Times New Roman" w:eastAsia="Times New Roman" w:hAnsi="Times New Roman" w:cs="Times New Roman"/>
          <w:w w:val="110"/>
          <w:sz w:val="24"/>
          <w:szCs w:val="24"/>
        </w:rPr>
        <w:t>можно</w:t>
      </w:r>
      <w:r w:rsidRPr="00383B84">
        <w:rPr>
          <w:rFonts w:ascii="Times New Roman" w:eastAsia="Times New Roman" w:hAnsi="Times New Roman" w:cs="Times New Roman"/>
          <w:spacing w:val="-10"/>
          <w:w w:val="110"/>
          <w:sz w:val="24"/>
          <w:szCs w:val="24"/>
        </w:rPr>
        <w:t xml:space="preserve"> </w:t>
      </w:r>
      <w:r w:rsidRPr="00383B84">
        <w:rPr>
          <w:rFonts w:ascii="Times New Roman" w:eastAsia="Times New Roman" w:hAnsi="Times New Roman" w:cs="Times New Roman"/>
          <w:w w:val="110"/>
          <w:sz w:val="24"/>
          <w:szCs w:val="24"/>
        </w:rPr>
        <w:t>имея</w:t>
      </w:r>
      <w:r w:rsidRPr="00383B84">
        <w:rPr>
          <w:rFonts w:ascii="Times New Roman" w:eastAsia="Times New Roman" w:hAnsi="Times New Roman" w:cs="Times New Roman"/>
          <w:spacing w:val="-11"/>
          <w:w w:val="110"/>
          <w:sz w:val="24"/>
          <w:szCs w:val="24"/>
        </w:rPr>
        <w:t xml:space="preserve"> </w:t>
      </w:r>
      <w:r>
        <w:rPr>
          <w:rFonts w:ascii="Times New Roman" w:eastAsia="Times New Roman" w:hAnsi="Times New Roman" w:cs="Times New Roman"/>
          <w:w w:val="110"/>
          <w:sz w:val="24"/>
          <w:szCs w:val="24"/>
        </w:rPr>
        <w:t>да</w:t>
      </w:r>
      <w:r w:rsidRPr="00383B84">
        <w:rPr>
          <w:rFonts w:ascii="Times New Roman" w:eastAsia="Times New Roman" w:hAnsi="Times New Roman" w:cs="Times New Roman"/>
          <w:spacing w:val="-2"/>
          <w:w w:val="110"/>
          <w:sz w:val="24"/>
          <w:szCs w:val="24"/>
        </w:rPr>
        <w:t>же скромные материальные возможности, так как развивающим эффектом</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spacing w:val="-3"/>
          <w:w w:val="110"/>
          <w:sz w:val="24"/>
          <w:szCs w:val="24"/>
        </w:rPr>
        <w:t xml:space="preserve">обладают не сами объекты </w:t>
      </w:r>
      <w:r w:rsidRPr="00383B84">
        <w:rPr>
          <w:rFonts w:ascii="Times New Roman" w:eastAsia="Times New Roman" w:hAnsi="Times New Roman" w:cs="Times New Roman"/>
          <w:spacing w:val="-2"/>
          <w:w w:val="110"/>
          <w:sz w:val="24"/>
          <w:szCs w:val="24"/>
        </w:rPr>
        <w:t>развивающей ср</w:t>
      </w:r>
      <w:r>
        <w:rPr>
          <w:rFonts w:ascii="Times New Roman" w:eastAsia="Times New Roman" w:hAnsi="Times New Roman" w:cs="Times New Roman"/>
          <w:spacing w:val="-2"/>
          <w:w w:val="110"/>
          <w:sz w:val="24"/>
          <w:szCs w:val="24"/>
        </w:rPr>
        <w:t>еды, а детская деятельность, ор</w:t>
      </w:r>
      <w:r w:rsidRPr="00383B84">
        <w:rPr>
          <w:rFonts w:ascii="Times New Roman" w:eastAsia="Times New Roman" w:hAnsi="Times New Roman" w:cs="Times New Roman"/>
          <w:spacing w:val="-3"/>
          <w:w w:val="110"/>
          <w:sz w:val="24"/>
          <w:szCs w:val="24"/>
        </w:rPr>
        <w:t>ганизуемая</w:t>
      </w:r>
      <w:r w:rsidRPr="00383B84">
        <w:rPr>
          <w:rFonts w:ascii="Times New Roman" w:eastAsia="Times New Roman" w:hAnsi="Times New Roman" w:cs="Times New Roman"/>
          <w:spacing w:val="-21"/>
          <w:w w:val="110"/>
          <w:sz w:val="24"/>
          <w:szCs w:val="24"/>
        </w:rPr>
        <w:t xml:space="preserve"> </w:t>
      </w:r>
      <w:r w:rsidRPr="00383B84">
        <w:rPr>
          <w:rFonts w:ascii="Times New Roman" w:eastAsia="Times New Roman" w:hAnsi="Times New Roman" w:cs="Times New Roman"/>
          <w:spacing w:val="-3"/>
          <w:w w:val="110"/>
          <w:sz w:val="24"/>
          <w:szCs w:val="24"/>
        </w:rPr>
        <w:t>взрослыми</w:t>
      </w:r>
      <w:r w:rsidRPr="00383B84">
        <w:rPr>
          <w:rFonts w:ascii="Times New Roman" w:eastAsia="Times New Roman" w:hAnsi="Times New Roman" w:cs="Times New Roman"/>
          <w:spacing w:val="-21"/>
          <w:w w:val="110"/>
          <w:sz w:val="24"/>
          <w:szCs w:val="24"/>
        </w:rPr>
        <w:t xml:space="preserve"> </w:t>
      </w:r>
      <w:r w:rsidRPr="00383B84">
        <w:rPr>
          <w:rFonts w:ascii="Times New Roman" w:eastAsia="Times New Roman" w:hAnsi="Times New Roman" w:cs="Times New Roman"/>
          <w:spacing w:val="-3"/>
          <w:w w:val="110"/>
          <w:sz w:val="24"/>
          <w:szCs w:val="24"/>
        </w:rPr>
        <w:t>или</w:t>
      </w:r>
      <w:r w:rsidRPr="00383B84">
        <w:rPr>
          <w:rFonts w:ascii="Times New Roman" w:eastAsia="Times New Roman" w:hAnsi="Times New Roman" w:cs="Times New Roman"/>
          <w:spacing w:val="-21"/>
          <w:w w:val="110"/>
          <w:sz w:val="24"/>
          <w:szCs w:val="24"/>
        </w:rPr>
        <w:t xml:space="preserve"> </w:t>
      </w:r>
      <w:r w:rsidRPr="00383B84">
        <w:rPr>
          <w:rFonts w:ascii="Times New Roman" w:eastAsia="Times New Roman" w:hAnsi="Times New Roman" w:cs="Times New Roman"/>
          <w:spacing w:val="-3"/>
          <w:w w:val="110"/>
          <w:sz w:val="24"/>
          <w:szCs w:val="24"/>
        </w:rPr>
        <w:t>самостоятельная.</w:t>
      </w:r>
      <w:r w:rsidRPr="00383B84">
        <w:rPr>
          <w:rFonts w:ascii="Times New Roman" w:eastAsia="Times New Roman" w:hAnsi="Times New Roman" w:cs="Times New Roman"/>
          <w:spacing w:val="-29"/>
          <w:w w:val="110"/>
          <w:sz w:val="24"/>
          <w:szCs w:val="24"/>
        </w:rPr>
        <w:t xml:space="preserve"> </w:t>
      </w:r>
      <w:r w:rsidRPr="00383B84">
        <w:rPr>
          <w:rFonts w:ascii="Times New Roman" w:eastAsia="Times New Roman" w:hAnsi="Times New Roman" w:cs="Times New Roman"/>
          <w:spacing w:val="-3"/>
          <w:w w:val="110"/>
          <w:sz w:val="24"/>
          <w:szCs w:val="24"/>
        </w:rPr>
        <w:t>Результат</w:t>
      </w:r>
      <w:r w:rsidRPr="00383B84">
        <w:rPr>
          <w:rFonts w:ascii="Times New Roman" w:eastAsia="Times New Roman" w:hAnsi="Times New Roman" w:cs="Times New Roman"/>
          <w:spacing w:val="-26"/>
          <w:w w:val="110"/>
          <w:sz w:val="24"/>
          <w:szCs w:val="24"/>
        </w:rPr>
        <w:t xml:space="preserve"> </w:t>
      </w:r>
      <w:r w:rsidRPr="00383B84">
        <w:rPr>
          <w:rFonts w:ascii="Times New Roman" w:eastAsia="Times New Roman" w:hAnsi="Times New Roman" w:cs="Times New Roman"/>
          <w:spacing w:val="-3"/>
          <w:w w:val="110"/>
          <w:sz w:val="24"/>
          <w:szCs w:val="24"/>
        </w:rPr>
        <w:t>работы</w:t>
      </w:r>
      <w:r w:rsidRPr="00383B84">
        <w:rPr>
          <w:rFonts w:ascii="Times New Roman" w:eastAsia="Times New Roman" w:hAnsi="Times New Roman" w:cs="Times New Roman"/>
          <w:spacing w:val="-21"/>
          <w:w w:val="110"/>
          <w:sz w:val="24"/>
          <w:szCs w:val="24"/>
        </w:rPr>
        <w:t xml:space="preserve"> </w:t>
      </w:r>
      <w:r w:rsidRPr="00383B84">
        <w:rPr>
          <w:rFonts w:ascii="Times New Roman" w:eastAsia="Times New Roman" w:hAnsi="Times New Roman" w:cs="Times New Roman"/>
          <w:spacing w:val="-3"/>
          <w:w w:val="110"/>
          <w:sz w:val="24"/>
          <w:szCs w:val="24"/>
        </w:rPr>
        <w:t>в</w:t>
      </w:r>
      <w:r w:rsidRPr="00383B84">
        <w:rPr>
          <w:rFonts w:ascii="Times New Roman" w:eastAsia="Times New Roman" w:hAnsi="Times New Roman" w:cs="Times New Roman"/>
          <w:spacing w:val="-21"/>
          <w:w w:val="110"/>
          <w:sz w:val="24"/>
          <w:szCs w:val="24"/>
        </w:rPr>
        <w:t xml:space="preserve"> </w:t>
      </w:r>
      <w:r w:rsidRPr="00383B84">
        <w:rPr>
          <w:rFonts w:ascii="Times New Roman" w:eastAsia="Times New Roman" w:hAnsi="Times New Roman" w:cs="Times New Roman"/>
          <w:spacing w:val="-3"/>
          <w:w w:val="110"/>
          <w:sz w:val="24"/>
          <w:szCs w:val="24"/>
        </w:rPr>
        <w:t>первую</w:t>
      </w:r>
      <w:r w:rsidRPr="00383B84">
        <w:rPr>
          <w:rFonts w:ascii="Times New Roman" w:eastAsia="Times New Roman" w:hAnsi="Times New Roman" w:cs="Times New Roman"/>
          <w:spacing w:val="-20"/>
          <w:w w:val="110"/>
          <w:sz w:val="24"/>
          <w:szCs w:val="24"/>
        </w:rPr>
        <w:t xml:space="preserve"> </w:t>
      </w:r>
      <w:r>
        <w:rPr>
          <w:rFonts w:ascii="Times New Roman" w:eastAsia="Times New Roman" w:hAnsi="Times New Roman" w:cs="Times New Roman"/>
          <w:spacing w:val="-3"/>
          <w:w w:val="110"/>
          <w:sz w:val="24"/>
          <w:szCs w:val="24"/>
        </w:rPr>
        <w:t>оче</w:t>
      </w:r>
      <w:r w:rsidRPr="00383B84">
        <w:rPr>
          <w:rFonts w:ascii="Times New Roman" w:eastAsia="Times New Roman" w:hAnsi="Times New Roman" w:cs="Times New Roman"/>
          <w:spacing w:val="-3"/>
          <w:w w:val="110"/>
          <w:sz w:val="24"/>
          <w:szCs w:val="24"/>
        </w:rPr>
        <w:t>редь</w:t>
      </w:r>
      <w:r w:rsidRPr="00383B84">
        <w:rPr>
          <w:rFonts w:ascii="Times New Roman" w:eastAsia="Times New Roman" w:hAnsi="Times New Roman" w:cs="Times New Roman"/>
          <w:spacing w:val="-19"/>
          <w:w w:val="110"/>
          <w:sz w:val="24"/>
          <w:szCs w:val="24"/>
        </w:rPr>
        <w:t xml:space="preserve"> </w:t>
      </w:r>
      <w:r w:rsidRPr="00383B84">
        <w:rPr>
          <w:rFonts w:ascii="Times New Roman" w:eastAsia="Times New Roman" w:hAnsi="Times New Roman" w:cs="Times New Roman"/>
          <w:spacing w:val="-3"/>
          <w:w w:val="110"/>
          <w:sz w:val="24"/>
          <w:szCs w:val="24"/>
        </w:rPr>
        <w:t>зависит</w:t>
      </w:r>
      <w:r w:rsidRPr="00383B84">
        <w:rPr>
          <w:rFonts w:ascii="Times New Roman" w:eastAsia="Times New Roman" w:hAnsi="Times New Roman" w:cs="Times New Roman"/>
          <w:spacing w:val="-20"/>
          <w:w w:val="110"/>
          <w:sz w:val="24"/>
          <w:szCs w:val="24"/>
        </w:rPr>
        <w:t xml:space="preserve"> </w:t>
      </w:r>
      <w:r w:rsidRPr="00383B84">
        <w:rPr>
          <w:rFonts w:ascii="Times New Roman" w:eastAsia="Times New Roman" w:hAnsi="Times New Roman" w:cs="Times New Roman"/>
          <w:spacing w:val="-3"/>
          <w:w w:val="110"/>
          <w:sz w:val="24"/>
          <w:szCs w:val="24"/>
        </w:rPr>
        <w:t>от</w:t>
      </w:r>
      <w:r w:rsidRPr="00383B84">
        <w:rPr>
          <w:rFonts w:ascii="Times New Roman" w:eastAsia="Times New Roman" w:hAnsi="Times New Roman" w:cs="Times New Roman"/>
          <w:spacing w:val="-20"/>
          <w:w w:val="110"/>
          <w:sz w:val="24"/>
          <w:szCs w:val="24"/>
        </w:rPr>
        <w:t xml:space="preserve"> </w:t>
      </w:r>
      <w:r w:rsidRPr="00383B84">
        <w:rPr>
          <w:rFonts w:ascii="Times New Roman" w:eastAsia="Times New Roman" w:hAnsi="Times New Roman" w:cs="Times New Roman"/>
          <w:spacing w:val="-3"/>
          <w:w w:val="110"/>
          <w:sz w:val="24"/>
          <w:szCs w:val="24"/>
        </w:rPr>
        <w:t>профессионализма</w:t>
      </w:r>
      <w:r w:rsidRPr="00383B84">
        <w:rPr>
          <w:rFonts w:ascii="Times New Roman" w:eastAsia="Times New Roman" w:hAnsi="Times New Roman" w:cs="Times New Roman"/>
          <w:spacing w:val="-15"/>
          <w:w w:val="110"/>
          <w:sz w:val="24"/>
          <w:szCs w:val="24"/>
        </w:rPr>
        <w:t xml:space="preserve"> </w:t>
      </w:r>
      <w:r w:rsidRPr="00383B84">
        <w:rPr>
          <w:rFonts w:ascii="Times New Roman" w:eastAsia="Times New Roman" w:hAnsi="Times New Roman" w:cs="Times New Roman"/>
          <w:spacing w:val="-3"/>
          <w:w w:val="110"/>
          <w:sz w:val="24"/>
          <w:szCs w:val="24"/>
        </w:rPr>
        <w:t>и</w:t>
      </w:r>
      <w:r w:rsidRPr="00383B84">
        <w:rPr>
          <w:rFonts w:ascii="Times New Roman" w:eastAsia="Times New Roman" w:hAnsi="Times New Roman" w:cs="Times New Roman"/>
          <w:spacing w:val="-20"/>
          <w:w w:val="110"/>
          <w:sz w:val="24"/>
          <w:szCs w:val="24"/>
        </w:rPr>
        <w:t xml:space="preserve"> </w:t>
      </w:r>
      <w:r w:rsidRPr="00383B84">
        <w:rPr>
          <w:rFonts w:ascii="Times New Roman" w:eastAsia="Times New Roman" w:hAnsi="Times New Roman" w:cs="Times New Roman"/>
          <w:spacing w:val="-3"/>
          <w:w w:val="110"/>
          <w:sz w:val="24"/>
          <w:szCs w:val="24"/>
        </w:rPr>
        <w:t>творческого</w:t>
      </w:r>
      <w:r w:rsidRPr="00383B84">
        <w:rPr>
          <w:rFonts w:ascii="Times New Roman" w:eastAsia="Times New Roman" w:hAnsi="Times New Roman" w:cs="Times New Roman"/>
          <w:spacing w:val="-15"/>
          <w:w w:val="110"/>
          <w:sz w:val="24"/>
          <w:szCs w:val="24"/>
        </w:rPr>
        <w:t xml:space="preserve"> </w:t>
      </w:r>
      <w:r w:rsidRPr="00383B84">
        <w:rPr>
          <w:rFonts w:ascii="Times New Roman" w:eastAsia="Times New Roman" w:hAnsi="Times New Roman" w:cs="Times New Roman"/>
          <w:spacing w:val="-2"/>
          <w:w w:val="110"/>
          <w:sz w:val="24"/>
          <w:szCs w:val="24"/>
        </w:rPr>
        <w:t>потенциала</w:t>
      </w:r>
      <w:r w:rsidRPr="00383B84">
        <w:rPr>
          <w:rFonts w:ascii="Times New Roman" w:eastAsia="Times New Roman" w:hAnsi="Times New Roman" w:cs="Times New Roman"/>
          <w:spacing w:val="-15"/>
          <w:w w:val="110"/>
          <w:sz w:val="24"/>
          <w:szCs w:val="24"/>
        </w:rPr>
        <w:t xml:space="preserve"> </w:t>
      </w:r>
      <w:r w:rsidRPr="00383B84">
        <w:rPr>
          <w:rFonts w:ascii="Times New Roman" w:eastAsia="Times New Roman" w:hAnsi="Times New Roman" w:cs="Times New Roman"/>
          <w:spacing w:val="-2"/>
          <w:w w:val="110"/>
          <w:sz w:val="24"/>
          <w:szCs w:val="24"/>
        </w:rPr>
        <w:t>педагогов.</w:t>
      </w:r>
    </w:p>
    <w:p w:rsidR="00264CF1" w:rsidRPr="00383B84" w:rsidRDefault="00264CF1" w:rsidP="00264CF1">
      <w:pPr>
        <w:widowControl w:val="0"/>
        <w:autoSpaceDE w:val="0"/>
        <w:autoSpaceDN w:val="0"/>
        <w:spacing w:after="0" w:line="360" w:lineRule="auto"/>
        <w:ind w:firstLine="396"/>
        <w:jc w:val="both"/>
        <w:rPr>
          <w:rFonts w:ascii="Times New Roman" w:eastAsia="Times New Roman" w:hAnsi="Times New Roman" w:cs="Times New Roman"/>
          <w:sz w:val="24"/>
          <w:szCs w:val="24"/>
        </w:rPr>
      </w:pPr>
      <w:r w:rsidRPr="00383B84">
        <w:rPr>
          <w:rFonts w:ascii="Times New Roman" w:eastAsia="Times New Roman" w:hAnsi="Times New Roman" w:cs="Times New Roman"/>
          <w:w w:val="110"/>
          <w:sz w:val="24"/>
          <w:szCs w:val="24"/>
        </w:rPr>
        <w:t>Для реализации требований Программы и ФГОС ДО пространство</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группы</w:t>
      </w:r>
      <w:r w:rsidRPr="00383B84">
        <w:rPr>
          <w:rFonts w:ascii="Times New Roman" w:eastAsia="Times New Roman" w:hAnsi="Times New Roman" w:cs="Times New Roman"/>
          <w:spacing w:val="-11"/>
          <w:w w:val="110"/>
          <w:sz w:val="24"/>
          <w:szCs w:val="24"/>
        </w:rPr>
        <w:t xml:space="preserve"> </w:t>
      </w:r>
      <w:r>
        <w:rPr>
          <w:rFonts w:ascii="Times New Roman" w:eastAsia="Times New Roman" w:hAnsi="Times New Roman" w:cs="Times New Roman"/>
          <w:w w:val="110"/>
          <w:sz w:val="24"/>
          <w:szCs w:val="24"/>
        </w:rPr>
        <w:t>организованы</w:t>
      </w:r>
      <w:r w:rsidRPr="00383B84">
        <w:rPr>
          <w:rFonts w:ascii="Times New Roman" w:eastAsia="Times New Roman" w:hAnsi="Times New Roman" w:cs="Times New Roman"/>
          <w:spacing w:val="-15"/>
          <w:w w:val="110"/>
          <w:sz w:val="24"/>
          <w:szCs w:val="24"/>
        </w:rPr>
        <w:t xml:space="preserve"> </w:t>
      </w:r>
      <w:r w:rsidRPr="00383B84">
        <w:rPr>
          <w:rFonts w:ascii="Times New Roman" w:eastAsia="Times New Roman" w:hAnsi="Times New Roman" w:cs="Times New Roman"/>
          <w:w w:val="110"/>
          <w:sz w:val="24"/>
          <w:szCs w:val="24"/>
        </w:rPr>
        <w:t>в</w:t>
      </w:r>
      <w:r w:rsidRPr="00383B84">
        <w:rPr>
          <w:rFonts w:ascii="Times New Roman" w:eastAsia="Times New Roman" w:hAnsi="Times New Roman" w:cs="Times New Roman"/>
          <w:spacing w:val="-10"/>
          <w:w w:val="110"/>
          <w:sz w:val="24"/>
          <w:szCs w:val="24"/>
        </w:rPr>
        <w:t xml:space="preserve"> </w:t>
      </w:r>
      <w:r w:rsidRPr="00383B84">
        <w:rPr>
          <w:rFonts w:ascii="Times New Roman" w:eastAsia="Times New Roman" w:hAnsi="Times New Roman" w:cs="Times New Roman"/>
          <w:w w:val="110"/>
          <w:sz w:val="24"/>
          <w:szCs w:val="24"/>
        </w:rPr>
        <w:t>виде</w:t>
      </w:r>
      <w:r w:rsidRPr="00383B84">
        <w:rPr>
          <w:rFonts w:ascii="Times New Roman" w:eastAsia="Times New Roman" w:hAnsi="Times New Roman" w:cs="Times New Roman"/>
          <w:spacing w:val="-11"/>
          <w:w w:val="110"/>
          <w:sz w:val="24"/>
          <w:szCs w:val="24"/>
        </w:rPr>
        <w:t xml:space="preserve"> </w:t>
      </w:r>
      <w:r w:rsidRPr="00383B84">
        <w:rPr>
          <w:rFonts w:ascii="Times New Roman" w:eastAsia="Times New Roman" w:hAnsi="Times New Roman" w:cs="Times New Roman"/>
          <w:w w:val="110"/>
          <w:sz w:val="24"/>
          <w:szCs w:val="24"/>
        </w:rPr>
        <w:t>хорошо</w:t>
      </w:r>
      <w:r w:rsidRPr="00383B84">
        <w:rPr>
          <w:rFonts w:ascii="Times New Roman" w:eastAsia="Times New Roman" w:hAnsi="Times New Roman" w:cs="Times New Roman"/>
          <w:spacing w:val="-10"/>
          <w:w w:val="110"/>
          <w:sz w:val="24"/>
          <w:szCs w:val="24"/>
        </w:rPr>
        <w:t xml:space="preserve"> </w:t>
      </w:r>
      <w:r w:rsidRPr="00383B84">
        <w:rPr>
          <w:rFonts w:ascii="Times New Roman" w:eastAsia="Times New Roman" w:hAnsi="Times New Roman" w:cs="Times New Roman"/>
          <w:w w:val="110"/>
          <w:sz w:val="24"/>
          <w:szCs w:val="24"/>
        </w:rPr>
        <w:t>разграниченных</w:t>
      </w:r>
      <w:r w:rsidRPr="00383B84">
        <w:rPr>
          <w:rFonts w:ascii="Times New Roman" w:eastAsia="Times New Roman" w:hAnsi="Times New Roman" w:cs="Times New Roman"/>
          <w:spacing w:val="-10"/>
          <w:w w:val="110"/>
          <w:sz w:val="24"/>
          <w:szCs w:val="24"/>
        </w:rPr>
        <w:t xml:space="preserve"> </w:t>
      </w:r>
      <w:r w:rsidRPr="00383B84">
        <w:rPr>
          <w:rFonts w:ascii="Times New Roman" w:eastAsia="Times New Roman" w:hAnsi="Times New Roman" w:cs="Times New Roman"/>
          <w:w w:val="110"/>
          <w:sz w:val="24"/>
          <w:szCs w:val="24"/>
        </w:rPr>
        <w:t>зон</w:t>
      </w:r>
      <w:r w:rsidRPr="00383B84">
        <w:rPr>
          <w:rFonts w:ascii="Times New Roman" w:eastAsia="Times New Roman" w:hAnsi="Times New Roman" w:cs="Times New Roman"/>
          <w:spacing w:val="-10"/>
          <w:w w:val="110"/>
          <w:sz w:val="24"/>
          <w:szCs w:val="24"/>
        </w:rPr>
        <w:t xml:space="preserve"> </w:t>
      </w:r>
      <w:r>
        <w:rPr>
          <w:rFonts w:ascii="Times New Roman" w:eastAsia="Times New Roman" w:hAnsi="Times New Roman" w:cs="Times New Roman"/>
          <w:w w:val="110"/>
          <w:sz w:val="24"/>
          <w:szCs w:val="24"/>
        </w:rPr>
        <w:t>(«цен</w:t>
      </w:r>
      <w:r w:rsidRPr="00383B84">
        <w:rPr>
          <w:rFonts w:ascii="Times New Roman" w:eastAsia="Times New Roman" w:hAnsi="Times New Roman" w:cs="Times New Roman"/>
          <w:w w:val="110"/>
          <w:sz w:val="24"/>
          <w:szCs w:val="24"/>
        </w:rPr>
        <w:t>тры», «уголки», «площадки», «мастерские» и пр.), оснащенных большим</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 xml:space="preserve">количеством </w:t>
      </w:r>
      <w:r w:rsidRPr="00383B84">
        <w:rPr>
          <w:rFonts w:ascii="Times New Roman" w:eastAsia="Times New Roman" w:hAnsi="Times New Roman" w:cs="Times New Roman"/>
          <w:w w:val="110"/>
          <w:sz w:val="24"/>
          <w:szCs w:val="24"/>
        </w:rPr>
        <w:lastRenderedPageBreak/>
        <w:t>развивающих материалов (книги, игрушки, материалы для</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творчества,</w:t>
      </w:r>
      <w:r w:rsidRPr="00383B84">
        <w:rPr>
          <w:rFonts w:ascii="Times New Roman" w:eastAsia="Times New Roman" w:hAnsi="Times New Roman" w:cs="Times New Roman"/>
          <w:spacing w:val="-15"/>
          <w:w w:val="110"/>
          <w:sz w:val="24"/>
          <w:szCs w:val="24"/>
        </w:rPr>
        <w:t xml:space="preserve"> </w:t>
      </w:r>
      <w:r w:rsidRPr="00383B84">
        <w:rPr>
          <w:rFonts w:ascii="Times New Roman" w:eastAsia="Times New Roman" w:hAnsi="Times New Roman" w:cs="Times New Roman"/>
          <w:w w:val="110"/>
          <w:sz w:val="24"/>
          <w:szCs w:val="24"/>
        </w:rPr>
        <w:t>развивающее</w:t>
      </w:r>
      <w:r w:rsidRPr="00383B84">
        <w:rPr>
          <w:rFonts w:ascii="Times New Roman" w:eastAsia="Times New Roman" w:hAnsi="Times New Roman" w:cs="Times New Roman"/>
          <w:spacing w:val="-7"/>
          <w:w w:val="110"/>
          <w:sz w:val="24"/>
          <w:szCs w:val="24"/>
        </w:rPr>
        <w:t xml:space="preserve"> </w:t>
      </w:r>
      <w:r w:rsidRPr="00383B84">
        <w:rPr>
          <w:rFonts w:ascii="Times New Roman" w:eastAsia="Times New Roman" w:hAnsi="Times New Roman" w:cs="Times New Roman"/>
          <w:w w:val="110"/>
          <w:sz w:val="24"/>
          <w:szCs w:val="24"/>
        </w:rPr>
        <w:t>оборудование</w:t>
      </w:r>
      <w:r w:rsidRPr="00383B84">
        <w:rPr>
          <w:rFonts w:ascii="Times New Roman" w:eastAsia="Times New Roman" w:hAnsi="Times New Roman" w:cs="Times New Roman"/>
          <w:spacing w:val="-6"/>
          <w:w w:val="110"/>
          <w:sz w:val="24"/>
          <w:szCs w:val="24"/>
        </w:rPr>
        <w:t xml:space="preserve"> </w:t>
      </w:r>
      <w:r w:rsidRPr="00383B84">
        <w:rPr>
          <w:rFonts w:ascii="Times New Roman" w:eastAsia="Times New Roman" w:hAnsi="Times New Roman" w:cs="Times New Roman"/>
          <w:w w:val="110"/>
          <w:sz w:val="24"/>
          <w:szCs w:val="24"/>
        </w:rPr>
        <w:t>и</w:t>
      </w:r>
      <w:r w:rsidRPr="00383B84">
        <w:rPr>
          <w:rFonts w:ascii="Times New Roman" w:eastAsia="Times New Roman" w:hAnsi="Times New Roman" w:cs="Times New Roman"/>
          <w:spacing w:val="-7"/>
          <w:w w:val="110"/>
          <w:sz w:val="24"/>
          <w:szCs w:val="24"/>
        </w:rPr>
        <w:t xml:space="preserve"> </w:t>
      </w:r>
      <w:r w:rsidRPr="00383B84">
        <w:rPr>
          <w:rFonts w:ascii="Times New Roman" w:eastAsia="Times New Roman" w:hAnsi="Times New Roman" w:cs="Times New Roman"/>
          <w:w w:val="110"/>
          <w:sz w:val="24"/>
          <w:szCs w:val="24"/>
        </w:rPr>
        <w:t>пр.).</w:t>
      </w:r>
    </w:p>
    <w:p w:rsidR="00264CF1" w:rsidRPr="00383B84" w:rsidRDefault="00264CF1" w:rsidP="00264CF1">
      <w:pPr>
        <w:widowControl w:val="0"/>
        <w:autoSpaceDE w:val="0"/>
        <w:autoSpaceDN w:val="0"/>
        <w:spacing w:after="0" w:line="360" w:lineRule="auto"/>
        <w:ind w:firstLine="396"/>
        <w:jc w:val="both"/>
        <w:rPr>
          <w:rFonts w:ascii="Times New Roman" w:eastAsia="Times New Roman" w:hAnsi="Times New Roman" w:cs="Times New Roman"/>
          <w:sz w:val="24"/>
          <w:szCs w:val="24"/>
        </w:rPr>
      </w:pPr>
      <w:r w:rsidRPr="00383B84">
        <w:rPr>
          <w:rFonts w:ascii="Times New Roman" w:eastAsia="Times New Roman" w:hAnsi="Times New Roman" w:cs="Times New Roman"/>
          <w:w w:val="110"/>
          <w:sz w:val="24"/>
          <w:szCs w:val="24"/>
        </w:rPr>
        <w:t>Разделение пространства в пом</w:t>
      </w:r>
      <w:r>
        <w:rPr>
          <w:rFonts w:ascii="Times New Roman" w:eastAsia="Times New Roman" w:hAnsi="Times New Roman" w:cs="Times New Roman"/>
          <w:w w:val="110"/>
          <w:sz w:val="24"/>
          <w:szCs w:val="24"/>
        </w:rPr>
        <w:t>ещении группы на центры активно</w:t>
      </w:r>
      <w:r w:rsidRPr="00383B84">
        <w:rPr>
          <w:rFonts w:ascii="Times New Roman" w:eastAsia="Times New Roman" w:hAnsi="Times New Roman" w:cs="Times New Roman"/>
          <w:w w:val="110"/>
          <w:sz w:val="24"/>
          <w:szCs w:val="24"/>
        </w:rPr>
        <w:t>сти способствует большей упорядоченности самостоятельных и</w:t>
      </w:r>
      <w:r>
        <w:rPr>
          <w:rFonts w:ascii="Times New Roman" w:eastAsia="Times New Roman" w:hAnsi="Times New Roman" w:cs="Times New Roman"/>
          <w:w w:val="110"/>
          <w:sz w:val="24"/>
          <w:szCs w:val="24"/>
        </w:rPr>
        <w:t>гр и заня</w:t>
      </w:r>
      <w:r w:rsidRPr="00383B84">
        <w:rPr>
          <w:rFonts w:ascii="Times New Roman" w:eastAsia="Times New Roman" w:hAnsi="Times New Roman" w:cs="Times New Roman"/>
          <w:w w:val="110"/>
          <w:sz w:val="24"/>
          <w:szCs w:val="24"/>
        </w:rPr>
        <w:t>тий и позволяет детям заниматься конкретной деятельностью, используя</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конкретные материалы, без дополнительных пояснений и вмешательства</w:t>
      </w:r>
      <w:r w:rsidRPr="00383B84">
        <w:rPr>
          <w:rFonts w:ascii="Times New Roman" w:eastAsia="Times New Roman" w:hAnsi="Times New Roman" w:cs="Times New Roman"/>
          <w:spacing w:val="1"/>
          <w:w w:val="110"/>
          <w:sz w:val="24"/>
          <w:szCs w:val="24"/>
        </w:rPr>
        <w:t xml:space="preserve"> </w:t>
      </w:r>
      <w:r w:rsidRPr="00383B84">
        <w:rPr>
          <w:rFonts w:ascii="Times New Roman" w:eastAsia="Times New Roman" w:hAnsi="Times New Roman" w:cs="Times New Roman"/>
          <w:w w:val="110"/>
          <w:sz w:val="24"/>
          <w:szCs w:val="24"/>
        </w:rPr>
        <w:t>со стороны взрослого. Кроме того, наличие центров активности помогает</w:t>
      </w:r>
      <w:r w:rsidRPr="00383B84">
        <w:rPr>
          <w:rFonts w:ascii="Times New Roman" w:eastAsia="Times New Roman" w:hAnsi="Times New Roman" w:cs="Times New Roman"/>
          <w:spacing w:val="-55"/>
          <w:w w:val="110"/>
          <w:sz w:val="24"/>
          <w:szCs w:val="24"/>
        </w:rPr>
        <w:t xml:space="preserve"> </w:t>
      </w:r>
      <w:r w:rsidRPr="00383B84">
        <w:rPr>
          <w:rFonts w:ascii="Times New Roman" w:eastAsia="Times New Roman" w:hAnsi="Times New Roman" w:cs="Times New Roman"/>
          <w:w w:val="110"/>
          <w:sz w:val="24"/>
          <w:szCs w:val="24"/>
        </w:rPr>
        <w:t>детям</w:t>
      </w:r>
      <w:r w:rsidRPr="00383B84">
        <w:rPr>
          <w:rFonts w:ascii="Times New Roman" w:eastAsia="Times New Roman" w:hAnsi="Times New Roman" w:cs="Times New Roman"/>
          <w:spacing w:val="-9"/>
          <w:w w:val="110"/>
          <w:sz w:val="24"/>
          <w:szCs w:val="24"/>
        </w:rPr>
        <w:t xml:space="preserve"> </w:t>
      </w:r>
      <w:r w:rsidRPr="00383B84">
        <w:rPr>
          <w:rFonts w:ascii="Times New Roman" w:eastAsia="Times New Roman" w:hAnsi="Times New Roman" w:cs="Times New Roman"/>
          <w:w w:val="110"/>
          <w:sz w:val="24"/>
          <w:szCs w:val="24"/>
        </w:rPr>
        <w:t>лучше</w:t>
      </w:r>
      <w:r w:rsidRPr="00383B84">
        <w:rPr>
          <w:rFonts w:ascii="Times New Roman" w:eastAsia="Times New Roman" w:hAnsi="Times New Roman" w:cs="Times New Roman"/>
          <w:spacing w:val="-5"/>
          <w:w w:val="110"/>
          <w:sz w:val="24"/>
          <w:szCs w:val="24"/>
        </w:rPr>
        <w:t xml:space="preserve"> </w:t>
      </w:r>
      <w:r w:rsidRPr="00383B84">
        <w:rPr>
          <w:rFonts w:ascii="Times New Roman" w:eastAsia="Times New Roman" w:hAnsi="Times New Roman" w:cs="Times New Roman"/>
          <w:w w:val="110"/>
          <w:sz w:val="24"/>
          <w:szCs w:val="24"/>
        </w:rPr>
        <w:t>понимать,</w:t>
      </w:r>
      <w:r w:rsidRPr="00383B84">
        <w:rPr>
          <w:rFonts w:ascii="Times New Roman" w:eastAsia="Times New Roman" w:hAnsi="Times New Roman" w:cs="Times New Roman"/>
          <w:spacing w:val="-13"/>
          <w:w w:val="110"/>
          <w:sz w:val="24"/>
          <w:szCs w:val="24"/>
        </w:rPr>
        <w:t xml:space="preserve"> </w:t>
      </w:r>
      <w:r w:rsidRPr="00383B84">
        <w:rPr>
          <w:rFonts w:ascii="Times New Roman" w:eastAsia="Times New Roman" w:hAnsi="Times New Roman" w:cs="Times New Roman"/>
          <w:w w:val="110"/>
          <w:sz w:val="24"/>
          <w:szCs w:val="24"/>
        </w:rPr>
        <w:t>где</w:t>
      </w:r>
      <w:r w:rsidRPr="00383B84">
        <w:rPr>
          <w:rFonts w:ascii="Times New Roman" w:eastAsia="Times New Roman" w:hAnsi="Times New Roman" w:cs="Times New Roman"/>
          <w:spacing w:val="-5"/>
          <w:w w:val="110"/>
          <w:sz w:val="24"/>
          <w:szCs w:val="24"/>
        </w:rPr>
        <w:t xml:space="preserve"> </w:t>
      </w:r>
      <w:r w:rsidRPr="00383B84">
        <w:rPr>
          <w:rFonts w:ascii="Times New Roman" w:eastAsia="Times New Roman" w:hAnsi="Times New Roman" w:cs="Times New Roman"/>
          <w:w w:val="110"/>
          <w:sz w:val="24"/>
          <w:szCs w:val="24"/>
        </w:rPr>
        <w:t>и</w:t>
      </w:r>
      <w:r w:rsidRPr="00383B84">
        <w:rPr>
          <w:rFonts w:ascii="Times New Roman" w:eastAsia="Times New Roman" w:hAnsi="Times New Roman" w:cs="Times New Roman"/>
          <w:spacing w:val="-5"/>
          <w:w w:val="110"/>
          <w:sz w:val="24"/>
          <w:szCs w:val="24"/>
        </w:rPr>
        <w:t xml:space="preserve"> </w:t>
      </w:r>
      <w:r w:rsidRPr="00383B84">
        <w:rPr>
          <w:rFonts w:ascii="Times New Roman" w:eastAsia="Times New Roman" w:hAnsi="Times New Roman" w:cs="Times New Roman"/>
          <w:w w:val="110"/>
          <w:sz w:val="24"/>
          <w:szCs w:val="24"/>
        </w:rPr>
        <w:t>как</w:t>
      </w:r>
      <w:r w:rsidRPr="00383B84">
        <w:rPr>
          <w:rFonts w:ascii="Times New Roman" w:eastAsia="Times New Roman" w:hAnsi="Times New Roman" w:cs="Times New Roman"/>
          <w:spacing w:val="-5"/>
          <w:w w:val="110"/>
          <w:sz w:val="24"/>
          <w:szCs w:val="24"/>
        </w:rPr>
        <w:t xml:space="preserve"> </w:t>
      </w:r>
      <w:r w:rsidRPr="00383B84">
        <w:rPr>
          <w:rFonts w:ascii="Times New Roman" w:eastAsia="Times New Roman" w:hAnsi="Times New Roman" w:cs="Times New Roman"/>
          <w:w w:val="110"/>
          <w:sz w:val="24"/>
          <w:szCs w:val="24"/>
        </w:rPr>
        <w:t>работать</w:t>
      </w:r>
      <w:r w:rsidRPr="00383B84">
        <w:rPr>
          <w:rFonts w:ascii="Times New Roman" w:eastAsia="Times New Roman" w:hAnsi="Times New Roman" w:cs="Times New Roman"/>
          <w:spacing w:val="-9"/>
          <w:w w:val="110"/>
          <w:sz w:val="24"/>
          <w:szCs w:val="24"/>
        </w:rPr>
        <w:t xml:space="preserve"> </w:t>
      </w:r>
      <w:r w:rsidRPr="00383B84">
        <w:rPr>
          <w:rFonts w:ascii="Times New Roman" w:eastAsia="Times New Roman" w:hAnsi="Times New Roman" w:cs="Times New Roman"/>
          <w:w w:val="110"/>
          <w:sz w:val="24"/>
          <w:szCs w:val="24"/>
        </w:rPr>
        <w:t>с</w:t>
      </w:r>
      <w:r w:rsidRPr="00383B84">
        <w:rPr>
          <w:rFonts w:ascii="Times New Roman" w:eastAsia="Times New Roman" w:hAnsi="Times New Roman" w:cs="Times New Roman"/>
          <w:spacing w:val="-4"/>
          <w:w w:val="110"/>
          <w:sz w:val="24"/>
          <w:szCs w:val="24"/>
        </w:rPr>
        <w:t xml:space="preserve"> </w:t>
      </w:r>
      <w:r w:rsidRPr="00383B84">
        <w:rPr>
          <w:rFonts w:ascii="Times New Roman" w:eastAsia="Times New Roman" w:hAnsi="Times New Roman" w:cs="Times New Roman"/>
          <w:w w:val="110"/>
          <w:sz w:val="24"/>
          <w:szCs w:val="24"/>
        </w:rPr>
        <w:t>материалами.</w:t>
      </w:r>
    </w:p>
    <w:p w:rsidR="00264CF1" w:rsidRDefault="00264CF1" w:rsidP="00264CF1">
      <w:pPr>
        <w:widowControl w:val="0"/>
        <w:autoSpaceDE w:val="0"/>
        <w:autoSpaceDN w:val="0"/>
        <w:spacing w:after="0" w:line="360" w:lineRule="auto"/>
        <w:ind w:firstLine="396"/>
        <w:jc w:val="both"/>
        <w:rPr>
          <w:rFonts w:ascii="Times New Roman" w:eastAsia="Times New Roman" w:hAnsi="Times New Roman" w:cs="Times New Roman"/>
          <w:spacing w:val="-36"/>
          <w:w w:val="110"/>
          <w:sz w:val="24"/>
          <w:szCs w:val="24"/>
        </w:rPr>
      </w:pPr>
      <w:r w:rsidRPr="00383B84">
        <w:rPr>
          <w:rFonts w:ascii="Times New Roman" w:eastAsia="Times New Roman" w:hAnsi="Times New Roman" w:cs="Times New Roman"/>
          <w:w w:val="110"/>
          <w:sz w:val="24"/>
          <w:szCs w:val="24"/>
        </w:rPr>
        <w:t>Количество</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и</w:t>
      </w:r>
      <w:r w:rsidRPr="00383B84">
        <w:rPr>
          <w:rFonts w:ascii="Times New Roman" w:eastAsia="Times New Roman" w:hAnsi="Times New Roman" w:cs="Times New Roman"/>
          <w:spacing w:val="-9"/>
          <w:w w:val="110"/>
          <w:sz w:val="24"/>
          <w:szCs w:val="24"/>
        </w:rPr>
        <w:t xml:space="preserve"> </w:t>
      </w:r>
      <w:r w:rsidRPr="00383B84">
        <w:rPr>
          <w:rFonts w:ascii="Times New Roman" w:eastAsia="Times New Roman" w:hAnsi="Times New Roman" w:cs="Times New Roman"/>
          <w:w w:val="110"/>
          <w:sz w:val="24"/>
          <w:szCs w:val="24"/>
        </w:rPr>
        <w:t>организация</w:t>
      </w:r>
      <w:r w:rsidRPr="00383B84">
        <w:rPr>
          <w:rFonts w:ascii="Times New Roman" w:eastAsia="Times New Roman" w:hAnsi="Times New Roman" w:cs="Times New Roman"/>
          <w:spacing w:val="-8"/>
          <w:w w:val="110"/>
          <w:sz w:val="24"/>
          <w:szCs w:val="24"/>
        </w:rPr>
        <w:t xml:space="preserve"> </w:t>
      </w:r>
      <w:r>
        <w:rPr>
          <w:rFonts w:ascii="Times New Roman" w:eastAsia="Times New Roman" w:hAnsi="Times New Roman" w:cs="Times New Roman"/>
          <w:w w:val="110"/>
          <w:sz w:val="24"/>
          <w:szCs w:val="24"/>
        </w:rPr>
        <w:t>ц</w:t>
      </w:r>
      <w:r w:rsidRPr="00383B84">
        <w:rPr>
          <w:rFonts w:ascii="Times New Roman" w:eastAsia="Times New Roman" w:hAnsi="Times New Roman" w:cs="Times New Roman"/>
          <w:w w:val="110"/>
          <w:sz w:val="24"/>
          <w:szCs w:val="24"/>
        </w:rPr>
        <w:t>ентров</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варьируется</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в</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зависимости</w:t>
      </w:r>
      <w:r w:rsidRPr="00383B84">
        <w:rPr>
          <w:rFonts w:ascii="Times New Roman" w:eastAsia="Times New Roman" w:hAnsi="Times New Roman" w:cs="Times New Roman"/>
          <w:spacing w:val="-8"/>
          <w:w w:val="110"/>
          <w:sz w:val="24"/>
          <w:szCs w:val="24"/>
        </w:rPr>
        <w:t xml:space="preserve"> </w:t>
      </w:r>
      <w:r w:rsidRPr="00383B84">
        <w:rPr>
          <w:rFonts w:ascii="Times New Roman" w:eastAsia="Times New Roman" w:hAnsi="Times New Roman" w:cs="Times New Roman"/>
          <w:w w:val="110"/>
          <w:sz w:val="24"/>
          <w:szCs w:val="24"/>
        </w:rPr>
        <w:t>от</w:t>
      </w:r>
      <w:r w:rsidRPr="00383B84">
        <w:rPr>
          <w:rFonts w:ascii="Times New Roman" w:eastAsia="Times New Roman" w:hAnsi="Times New Roman" w:cs="Times New Roman"/>
          <w:spacing w:val="-11"/>
          <w:w w:val="110"/>
          <w:sz w:val="24"/>
          <w:szCs w:val="24"/>
        </w:rPr>
        <w:t xml:space="preserve"> </w:t>
      </w:r>
      <w:r>
        <w:rPr>
          <w:rFonts w:ascii="Times New Roman" w:eastAsia="Times New Roman" w:hAnsi="Times New Roman" w:cs="Times New Roman"/>
          <w:w w:val="110"/>
          <w:sz w:val="24"/>
          <w:szCs w:val="24"/>
        </w:rPr>
        <w:t>воз</w:t>
      </w:r>
      <w:r w:rsidRPr="00383B84">
        <w:rPr>
          <w:rFonts w:ascii="Times New Roman" w:eastAsia="Times New Roman" w:hAnsi="Times New Roman" w:cs="Times New Roman"/>
          <w:spacing w:val="-4"/>
          <w:w w:val="110"/>
          <w:sz w:val="24"/>
          <w:szCs w:val="24"/>
        </w:rPr>
        <w:t>раста</w:t>
      </w:r>
      <w:r w:rsidRPr="00383B84">
        <w:rPr>
          <w:rFonts w:ascii="Times New Roman" w:eastAsia="Times New Roman" w:hAnsi="Times New Roman" w:cs="Times New Roman"/>
          <w:spacing w:val="-31"/>
          <w:w w:val="110"/>
          <w:sz w:val="24"/>
          <w:szCs w:val="24"/>
        </w:rPr>
        <w:t xml:space="preserve"> </w:t>
      </w:r>
      <w:r w:rsidRPr="00383B84">
        <w:rPr>
          <w:rFonts w:ascii="Times New Roman" w:eastAsia="Times New Roman" w:hAnsi="Times New Roman" w:cs="Times New Roman"/>
          <w:spacing w:val="-3"/>
          <w:w w:val="110"/>
          <w:sz w:val="24"/>
          <w:szCs w:val="24"/>
        </w:rPr>
        <w:t>детей,</w:t>
      </w:r>
      <w:r w:rsidRPr="00383B84">
        <w:rPr>
          <w:rFonts w:ascii="Times New Roman" w:eastAsia="Times New Roman" w:hAnsi="Times New Roman" w:cs="Times New Roman"/>
          <w:spacing w:val="-36"/>
          <w:w w:val="110"/>
          <w:sz w:val="24"/>
          <w:szCs w:val="24"/>
        </w:rPr>
        <w:t xml:space="preserve"> </w:t>
      </w:r>
      <w:r w:rsidRPr="00383B84">
        <w:rPr>
          <w:rFonts w:ascii="Times New Roman" w:eastAsia="Times New Roman" w:hAnsi="Times New Roman" w:cs="Times New Roman"/>
          <w:spacing w:val="-3"/>
          <w:w w:val="110"/>
          <w:sz w:val="24"/>
          <w:szCs w:val="24"/>
        </w:rPr>
        <w:t>размера</w:t>
      </w:r>
      <w:r w:rsidRPr="00383B84">
        <w:rPr>
          <w:rFonts w:ascii="Times New Roman" w:eastAsia="Times New Roman" w:hAnsi="Times New Roman" w:cs="Times New Roman"/>
          <w:spacing w:val="-27"/>
          <w:w w:val="110"/>
          <w:sz w:val="24"/>
          <w:szCs w:val="24"/>
        </w:rPr>
        <w:t xml:space="preserve"> </w:t>
      </w:r>
      <w:r w:rsidRPr="00383B84">
        <w:rPr>
          <w:rFonts w:ascii="Times New Roman" w:eastAsia="Times New Roman" w:hAnsi="Times New Roman" w:cs="Times New Roman"/>
          <w:spacing w:val="-3"/>
          <w:w w:val="110"/>
          <w:sz w:val="24"/>
          <w:szCs w:val="24"/>
        </w:rPr>
        <w:t>и</w:t>
      </w:r>
      <w:r w:rsidRPr="00383B84">
        <w:rPr>
          <w:rFonts w:ascii="Times New Roman" w:eastAsia="Times New Roman" w:hAnsi="Times New Roman" w:cs="Times New Roman"/>
          <w:spacing w:val="-27"/>
          <w:w w:val="110"/>
          <w:sz w:val="24"/>
          <w:szCs w:val="24"/>
        </w:rPr>
        <w:t xml:space="preserve"> </w:t>
      </w:r>
      <w:r w:rsidRPr="00383B84">
        <w:rPr>
          <w:rFonts w:ascii="Times New Roman" w:eastAsia="Times New Roman" w:hAnsi="Times New Roman" w:cs="Times New Roman"/>
          <w:spacing w:val="-3"/>
          <w:w w:val="110"/>
          <w:sz w:val="24"/>
          <w:szCs w:val="24"/>
        </w:rPr>
        <w:t>конфигурации</w:t>
      </w:r>
      <w:r w:rsidRPr="00383B84">
        <w:rPr>
          <w:rFonts w:ascii="Times New Roman" w:eastAsia="Times New Roman" w:hAnsi="Times New Roman" w:cs="Times New Roman"/>
          <w:spacing w:val="-27"/>
          <w:w w:val="110"/>
          <w:sz w:val="24"/>
          <w:szCs w:val="24"/>
        </w:rPr>
        <w:t xml:space="preserve"> </w:t>
      </w:r>
      <w:r w:rsidRPr="00383B84">
        <w:rPr>
          <w:rFonts w:ascii="Times New Roman" w:eastAsia="Times New Roman" w:hAnsi="Times New Roman" w:cs="Times New Roman"/>
          <w:spacing w:val="-3"/>
          <w:w w:val="110"/>
          <w:sz w:val="24"/>
          <w:szCs w:val="24"/>
        </w:rPr>
        <w:t>помещения,</w:t>
      </w:r>
      <w:r w:rsidRPr="00383B84">
        <w:rPr>
          <w:rFonts w:ascii="Times New Roman" w:eastAsia="Times New Roman" w:hAnsi="Times New Roman" w:cs="Times New Roman"/>
          <w:spacing w:val="-36"/>
          <w:w w:val="110"/>
          <w:sz w:val="24"/>
          <w:szCs w:val="24"/>
        </w:rPr>
        <w:t xml:space="preserve"> </w:t>
      </w:r>
      <w:r w:rsidRPr="00383B84">
        <w:rPr>
          <w:rFonts w:ascii="Times New Roman" w:eastAsia="Times New Roman" w:hAnsi="Times New Roman" w:cs="Times New Roman"/>
          <w:spacing w:val="-3"/>
          <w:w w:val="110"/>
          <w:sz w:val="24"/>
          <w:szCs w:val="24"/>
        </w:rPr>
        <w:t>возможностей</w:t>
      </w:r>
      <w:r w:rsidRPr="00383B84">
        <w:rPr>
          <w:rFonts w:ascii="Times New Roman" w:eastAsia="Times New Roman" w:hAnsi="Times New Roman" w:cs="Times New Roman"/>
          <w:spacing w:val="-27"/>
          <w:w w:val="110"/>
          <w:sz w:val="24"/>
          <w:szCs w:val="24"/>
        </w:rPr>
        <w:t xml:space="preserve"> </w:t>
      </w:r>
      <w:r w:rsidRPr="00383B84">
        <w:rPr>
          <w:rFonts w:ascii="Times New Roman" w:eastAsia="Times New Roman" w:hAnsi="Times New Roman" w:cs="Times New Roman"/>
          <w:spacing w:val="-3"/>
          <w:w w:val="110"/>
          <w:sz w:val="24"/>
          <w:szCs w:val="24"/>
        </w:rPr>
        <w:t>ДОО.</w:t>
      </w:r>
      <w:r w:rsidRPr="00383B84">
        <w:rPr>
          <w:rFonts w:ascii="Times New Roman" w:eastAsia="Times New Roman" w:hAnsi="Times New Roman" w:cs="Times New Roman"/>
          <w:spacing w:val="-36"/>
          <w:w w:val="110"/>
          <w:sz w:val="24"/>
          <w:szCs w:val="24"/>
        </w:rPr>
        <w:t xml:space="preserve"> </w:t>
      </w:r>
    </w:p>
    <w:p w:rsidR="00264CF1" w:rsidRDefault="00264CF1" w:rsidP="00264CF1">
      <w:pPr>
        <w:widowControl w:val="0"/>
        <w:autoSpaceDE w:val="0"/>
        <w:autoSpaceDN w:val="0"/>
        <w:spacing w:after="0" w:line="360" w:lineRule="auto"/>
        <w:ind w:firstLine="396"/>
        <w:jc w:val="both"/>
        <w:rPr>
          <w:rFonts w:ascii="Times New Roman" w:eastAsia="Times New Roman" w:hAnsi="Times New Roman" w:cs="Times New Roman"/>
          <w:spacing w:val="-15"/>
          <w:w w:val="110"/>
          <w:sz w:val="24"/>
          <w:szCs w:val="24"/>
        </w:rPr>
      </w:pPr>
      <w:r w:rsidRPr="00383B84">
        <w:rPr>
          <w:rFonts w:ascii="Times New Roman" w:eastAsia="Times New Roman" w:hAnsi="Times New Roman" w:cs="Times New Roman"/>
          <w:spacing w:val="-3"/>
          <w:w w:val="110"/>
          <w:sz w:val="24"/>
          <w:szCs w:val="24"/>
        </w:rPr>
        <w:t>В</w:t>
      </w:r>
      <w:r w:rsidRPr="00383B84">
        <w:rPr>
          <w:rFonts w:ascii="Times New Roman" w:eastAsia="Times New Roman" w:hAnsi="Times New Roman" w:cs="Times New Roman"/>
          <w:spacing w:val="-27"/>
          <w:w w:val="110"/>
          <w:sz w:val="24"/>
          <w:szCs w:val="24"/>
        </w:rPr>
        <w:t xml:space="preserve"> </w:t>
      </w:r>
      <w:r>
        <w:rPr>
          <w:rFonts w:ascii="Times New Roman" w:eastAsia="Times New Roman" w:hAnsi="Times New Roman" w:cs="Times New Roman"/>
          <w:spacing w:val="-3"/>
          <w:w w:val="110"/>
          <w:sz w:val="24"/>
          <w:szCs w:val="24"/>
        </w:rPr>
        <w:t>возрастных группах ДОО организованы</w:t>
      </w:r>
      <w:r w:rsidRPr="00383B84">
        <w:rPr>
          <w:rFonts w:ascii="Times New Roman" w:eastAsia="Times New Roman" w:hAnsi="Times New Roman" w:cs="Times New Roman"/>
          <w:spacing w:val="-19"/>
          <w:w w:val="110"/>
          <w:sz w:val="24"/>
          <w:szCs w:val="24"/>
        </w:rPr>
        <w:t xml:space="preserve"> </w:t>
      </w:r>
      <w:r>
        <w:rPr>
          <w:rFonts w:ascii="Times New Roman" w:eastAsia="Times New Roman" w:hAnsi="Times New Roman" w:cs="Times New Roman"/>
          <w:spacing w:val="-2"/>
          <w:w w:val="110"/>
          <w:sz w:val="24"/>
          <w:szCs w:val="24"/>
        </w:rPr>
        <w:t>центры</w:t>
      </w:r>
      <w:r w:rsidRPr="00383B84">
        <w:rPr>
          <w:rFonts w:ascii="Times New Roman" w:eastAsia="Times New Roman" w:hAnsi="Times New Roman" w:cs="Times New Roman"/>
          <w:spacing w:val="-15"/>
          <w:w w:val="110"/>
          <w:sz w:val="24"/>
          <w:szCs w:val="24"/>
        </w:rPr>
        <w:t xml:space="preserve"> </w:t>
      </w:r>
      <w:r w:rsidRPr="00383B84">
        <w:rPr>
          <w:rFonts w:ascii="Times New Roman" w:eastAsia="Times New Roman" w:hAnsi="Times New Roman" w:cs="Times New Roman"/>
          <w:spacing w:val="-2"/>
          <w:w w:val="110"/>
          <w:sz w:val="24"/>
          <w:szCs w:val="24"/>
        </w:rPr>
        <w:t>активности</w:t>
      </w:r>
      <w:r w:rsidR="009A6FA8">
        <w:rPr>
          <w:rFonts w:ascii="Times New Roman" w:eastAsia="Times New Roman" w:hAnsi="Times New Roman" w:cs="Times New Roman"/>
          <w:spacing w:val="-2"/>
          <w:w w:val="110"/>
          <w:sz w:val="24"/>
          <w:szCs w:val="24"/>
        </w:rPr>
        <w:t xml:space="preserve"> (уголки)</w:t>
      </w:r>
      <w:r w:rsidR="009A6FA8">
        <w:rPr>
          <w:rFonts w:ascii="Times New Roman" w:eastAsia="Times New Roman" w:hAnsi="Times New Roman" w:cs="Times New Roman"/>
          <w:spacing w:val="-15"/>
          <w:w w:val="110"/>
          <w:sz w:val="24"/>
          <w:szCs w:val="24"/>
        </w:rPr>
        <w:t xml:space="preserve"> (см. программу, реализуемую в ДОО).</w:t>
      </w:r>
    </w:p>
    <w:p w:rsidR="00264CF1" w:rsidRDefault="00E41595" w:rsidP="00E41595">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В ДОО создана и используется развивающая речевая среда с учетом задач для каждой возрастной группы.</w:t>
      </w:r>
    </w:p>
    <w:p w:rsidR="00E41595" w:rsidRDefault="00E41595" w:rsidP="00E41595">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Возрастная группа от 2 до 3 лет.</w:t>
      </w:r>
    </w:p>
    <w:p w:rsidR="00E41595" w:rsidRPr="00E41595" w:rsidRDefault="00E41595" w:rsidP="00E41595">
      <w:pPr>
        <w:widowControl w:val="0"/>
        <w:autoSpaceDE w:val="0"/>
        <w:autoSpaceDN w:val="0"/>
        <w:spacing w:after="0" w:line="360" w:lineRule="auto"/>
        <w:ind w:firstLine="850"/>
        <w:jc w:val="both"/>
        <w:rPr>
          <w:rFonts w:ascii="Times New Roman" w:eastAsia="Times New Roman" w:hAnsi="Times New Roman" w:cs="Times New Roman"/>
          <w:sz w:val="24"/>
          <w:szCs w:val="24"/>
        </w:rPr>
      </w:pPr>
      <w:r w:rsidRPr="00E41595">
        <w:rPr>
          <w:rFonts w:ascii="Times New Roman" w:eastAsia="Times New Roman" w:hAnsi="Times New Roman" w:cs="Times New Roman"/>
          <w:spacing w:val="-1"/>
          <w:w w:val="105"/>
          <w:sz w:val="24"/>
          <w:szCs w:val="24"/>
        </w:rPr>
        <w:t>Способствовать</w:t>
      </w:r>
      <w:r w:rsidRPr="00E41595">
        <w:rPr>
          <w:rFonts w:ascii="Times New Roman" w:eastAsia="Times New Roman" w:hAnsi="Times New Roman" w:cs="Times New Roman"/>
          <w:spacing w:val="-16"/>
          <w:w w:val="105"/>
          <w:sz w:val="24"/>
          <w:szCs w:val="24"/>
        </w:rPr>
        <w:t xml:space="preserve"> </w:t>
      </w:r>
      <w:r w:rsidRPr="00E41595">
        <w:rPr>
          <w:rFonts w:ascii="Times New Roman" w:eastAsia="Times New Roman" w:hAnsi="Times New Roman" w:cs="Times New Roman"/>
          <w:w w:val="105"/>
          <w:sz w:val="24"/>
          <w:szCs w:val="24"/>
        </w:rPr>
        <w:t>развитию</w:t>
      </w:r>
      <w:r w:rsidRPr="00E41595">
        <w:rPr>
          <w:rFonts w:ascii="Times New Roman" w:eastAsia="Times New Roman" w:hAnsi="Times New Roman" w:cs="Times New Roman"/>
          <w:spacing w:val="-12"/>
          <w:w w:val="105"/>
          <w:sz w:val="24"/>
          <w:szCs w:val="24"/>
        </w:rPr>
        <w:t xml:space="preserve"> </w:t>
      </w:r>
      <w:r w:rsidRPr="00E41595">
        <w:rPr>
          <w:rFonts w:ascii="Times New Roman" w:eastAsia="Times New Roman" w:hAnsi="Times New Roman" w:cs="Times New Roman"/>
          <w:w w:val="105"/>
          <w:sz w:val="24"/>
          <w:szCs w:val="24"/>
        </w:rPr>
        <w:t>речи</w:t>
      </w:r>
      <w:r w:rsidRPr="00E41595">
        <w:rPr>
          <w:rFonts w:ascii="Times New Roman" w:eastAsia="Times New Roman" w:hAnsi="Times New Roman" w:cs="Times New Roman"/>
          <w:spacing w:val="-13"/>
          <w:w w:val="105"/>
          <w:sz w:val="24"/>
          <w:szCs w:val="24"/>
        </w:rPr>
        <w:t xml:space="preserve"> </w:t>
      </w:r>
      <w:r w:rsidRPr="00E41595">
        <w:rPr>
          <w:rFonts w:ascii="Times New Roman" w:eastAsia="Times New Roman" w:hAnsi="Times New Roman" w:cs="Times New Roman"/>
          <w:w w:val="105"/>
          <w:sz w:val="24"/>
          <w:szCs w:val="24"/>
        </w:rPr>
        <w:t>как</w:t>
      </w:r>
      <w:r w:rsidRPr="00E41595">
        <w:rPr>
          <w:rFonts w:ascii="Times New Roman" w:eastAsia="Times New Roman" w:hAnsi="Times New Roman" w:cs="Times New Roman"/>
          <w:spacing w:val="-12"/>
          <w:w w:val="105"/>
          <w:sz w:val="24"/>
          <w:szCs w:val="24"/>
        </w:rPr>
        <w:t xml:space="preserve"> </w:t>
      </w:r>
      <w:r w:rsidRPr="00E41595">
        <w:rPr>
          <w:rFonts w:ascii="Times New Roman" w:eastAsia="Times New Roman" w:hAnsi="Times New Roman" w:cs="Times New Roman"/>
          <w:w w:val="105"/>
          <w:sz w:val="24"/>
          <w:szCs w:val="24"/>
        </w:rPr>
        <w:t>средства</w:t>
      </w:r>
      <w:r w:rsidRPr="00E41595">
        <w:rPr>
          <w:rFonts w:ascii="Times New Roman" w:eastAsia="Times New Roman" w:hAnsi="Times New Roman" w:cs="Times New Roman"/>
          <w:spacing w:val="1"/>
          <w:w w:val="105"/>
          <w:sz w:val="24"/>
          <w:szCs w:val="24"/>
        </w:rPr>
        <w:t xml:space="preserve"> </w:t>
      </w:r>
      <w:r w:rsidRPr="00E41595">
        <w:rPr>
          <w:rFonts w:ascii="Times New Roman" w:eastAsia="Times New Roman" w:hAnsi="Times New Roman" w:cs="Times New Roman"/>
          <w:w w:val="110"/>
          <w:sz w:val="24"/>
          <w:szCs w:val="24"/>
        </w:rPr>
        <w:t>общения. Давать детям разнообра</w:t>
      </w:r>
      <w:r>
        <w:rPr>
          <w:rFonts w:ascii="Times New Roman" w:eastAsia="Times New Roman" w:hAnsi="Times New Roman" w:cs="Times New Roman"/>
          <w:w w:val="110"/>
          <w:sz w:val="24"/>
          <w:szCs w:val="24"/>
        </w:rPr>
        <w:t>зные поручения, которые стимули</w:t>
      </w:r>
      <w:r w:rsidRPr="00E41595">
        <w:rPr>
          <w:rFonts w:ascii="Times New Roman" w:eastAsia="Times New Roman" w:hAnsi="Times New Roman" w:cs="Times New Roman"/>
          <w:w w:val="110"/>
          <w:sz w:val="24"/>
          <w:szCs w:val="24"/>
        </w:rPr>
        <w:t>руют их общение со сверстниками и взрослыми</w:t>
      </w:r>
      <w:r>
        <w:rPr>
          <w:rFonts w:ascii="Times New Roman" w:eastAsia="Times New Roman" w:hAnsi="Times New Roman" w:cs="Times New Roman"/>
          <w:w w:val="110"/>
          <w:sz w:val="24"/>
          <w:szCs w:val="24"/>
        </w:rPr>
        <w:t xml:space="preserve">. </w:t>
      </w:r>
      <w:r w:rsidRPr="00E41595">
        <w:rPr>
          <w:rFonts w:ascii="Times New Roman" w:eastAsia="Times New Roman" w:hAnsi="Times New Roman" w:cs="Times New Roman"/>
          <w:w w:val="110"/>
          <w:sz w:val="24"/>
          <w:szCs w:val="24"/>
        </w:rPr>
        <w:t>Предлагать для самостоятельног</w:t>
      </w:r>
      <w:r>
        <w:rPr>
          <w:rFonts w:ascii="Times New Roman" w:eastAsia="Times New Roman" w:hAnsi="Times New Roman" w:cs="Times New Roman"/>
          <w:w w:val="110"/>
          <w:sz w:val="24"/>
          <w:szCs w:val="24"/>
        </w:rPr>
        <w:t>о рассматривания картинки, книж</w:t>
      </w:r>
      <w:r w:rsidRPr="00E41595">
        <w:rPr>
          <w:rFonts w:ascii="Times New Roman" w:eastAsia="Times New Roman" w:hAnsi="Times New Roman" w:cs="Times New Roman"/>
          <w:w w:val="110"/>
          <w:sz w:val="24"/>
          <w:szCs w:val="24"/>
        </w:rPr>
        <w:t>ки,</w:t>
      </w:r>
      <w:r w:rsidRPr="00E41595">
        <w:rPr>
          <w:rFonts w:ascii="Times New Roman" w:eastAsia="Times New Roman" w:hAnsi="Times New Roman" w:cs="Times New Roman"/>
          <w:spacing w:val="-13"/>
          <w:w w:val="110"/>
          <w:sz w:val="24"/>
          <w:szCs w:val="24"/>
        </w:rPr>
        <w:t xml:space="preserve"> </w:t>
      </w:r>
      <w:r w:rsidRPr="00E41595">
        <w:rPr>
          <w:rFonts w:ascii="Times New Roman" w:eastAsia="Times New Roman" w:hAnsi="Times New Roman" w:cs="Times New Roman"/>
          <w:w w:val="110"/>
          <w:sz w:val="24"/>
          <w:szCs w:val="24"/>
        </w:rPr>
        <w:t>игрушки</w:t>
      </w:r>
      <w:r w:rsidRPr="00E41595">
        <w:rPr>
          <w:rFonts w:ascii="Times New Roman" w:eastAsia="Times New Roman" w:hAnsi="Times New Roman" w:cs="Times New Roman"/>
          <w:spacing w:val="-2"/>
          <w:w w:val="110"/>
          <w:sz w:val="24"/>
          <w:szCs w:val="24"/>
        </w:rPr>
        <w:t xml:space="preserve"> </w:t>
      </w:r>
      <w:r w:rsidRPr="00E41595">
        <w:rPr>
          <w:rFonts w:ascii="Times New Roman" w:eastAsia="Times New Roman" w:hAnsi="Times New Roman" w:cs="Times New Roman"/>
          <w:w w:val="110"/>
          <w:sz w:val="24"/>
          <w:szCs w:val="24"/>
        </w:rPr>
        <w:t>в</w:t>
      </w:r>
      <w:r w:rsidRPr="00E41595">
        <w:rPr>
          <w:rFonts w:ascii="Times New Roman" w:eastAsia="Times New Roman" w:hAnsi="Times New Roman" w:cs="Times New Roman"/>
          <w:spacing w:val="-2"/>
          <w:w w:val="110"/>
          <w:sz w:val="24"/>
          <w:szCs w:val="24"/>
        </w:rPr>
        <w:t xml:space="preserve"> </w:t>
      </w:r>
      <w:r w:rsidRPr="00E41595">
        <w:rPr>
          <w:rFonts w:ascii="Times New Roman" w:eastAsia="Times New Roman" w:hAnsi="Times New Roman" w:cs="Times New Roman"/>
          <w:w w:val="110"/>
          <w:sz w:val="24"/>
          <w:szCs w:val="24"/>
        </w:rPr>
        <w:t>качестве</w:t>
      </w:r>
      <w:r w:rsidRPr="00E41595">
        <w:rPr>
          <w:rFonts w:ascii="Times New Roman" w:eastAsia="Times New Roman" w:hAnsi="Times New Roman" w:cs="Times New Roman"/>
          <w:spacing w:val="-3"/>
          <w:w w:val="110"/>
          <w:sz w:val="24"/>
          <w:szCs w:val="24"/>
        </w:rPr>
        <w:t xml:space="preserve"> </w:t>
      </w:r>
      <w:r w:rsidRPr="00E41595">
        <w:rPr>
          <w:rFonts w:ascii="Times New Roman" w:eastAsia="Times New Roman" w:hAnsi="Times New Roman" w:cs="Times New Roman"/>
          <w:w w:val="110"/>
          <w:sz w:val="24"/>
          <w:szCs w:val="24"/>
        </w:rPr>
        <w:t>наглядного</w:t>
      </w:r>
      <w:r w:rsidRPr="00E41595">
        <w:rPr>
          <w:rFonts w:ascii="Times New Roman" w:eastAsia="Times New Roman" w:hAnsi="Times New Roman" w:cs="Times New Roman"/>
          <w:spacing w:val="-2"/>
          <w:w w:val="110"/>
          <w:sz w:val="24"/>
          <w:szCs w:val="24"/>
        </w:rPr>
        <w:t xml:space="preserve"> </w:t>
      </w:r>
      <w:r w:rsidRPr="00E41595">
        <w:rPr>
          <w:rFonts w:ascii="Times New Roman" w:eastAsia="Times New Roman" w:hAnsi="Times New Roman" w:cs="Times New Roman"/>
          <w:w w:val="110"/>
          <w:sz w:val="24"/>
          <w:szCs w:val="24"/>
        </w:rPr>
        <w:t>материала</w:t>
      </w:r>
      <w:r w:rsidRPr="00E41595">
        <w:rPr>
          <w:rFonts w:ascii="Times New Roman" w:eastAsia="Times New Roman" w:hAnsi="Times New Roman" w:cs="Times New Roman"/>
          <w:spacing w:val="-7"/>
          <w:w w:val="110"/>
          <w:sz w:val="24"/>
          <w:szCs w:val="24"/>
        </w:rPr>
        <w:t xml:space="preserve"> </w:t>
      </w:r>
      <w:r w:rsidRPr="00E41595">
        <w:rPr>
          <w:rFonts w:ascii="Times New Roman" w:eastAsia="Times New Roman" w:hAnsi="Times New Roman" w:cs="Times New Roman"/>
          <w:w w:val="110"/>
          <w:sz w:val="24"/>
          <w:szCs w:val="24"/>
        </w:rPr>
        <w:t>для</w:t>
      </w:r>
      <w:r w:rsidRPr="00E41595">
        <w:rPr>
          <w:rFonts w:ascii="Times New Roman" w:eastAsia="Times New Roman" w:hAnsi="Times New Roman" w:cs="Times New Roman"/>
          <w:spacing w:val="-2"/>
          <w:w w:val="110"/>
          <w:sz w:val="24"/>
          <w:szCs w:val="24"/>
        </w:rPr>
        <w:t xml:space="preserve"> </w:t>
      </w:r>
      <w:r w:rsidRPr="00E41595">
        <w:rPr>
          <w:rFonts w:ascii="Times New Roman" w:eastAsia="Times New Roman" w:hAnsi="Times New Roman" w:cs="Times New Roman"/>
          <w:w w:val="110"/>
          <w:sz w:val="24"/>
          <w:szCs w:val="24"/>
        </w:rPr>
        <w:t>общения</w:t>
      </w:r>
      <w:r w:rsidRPr="00E41595">
        <w:rPr>
          <w:rFonts w:ascii="Times New Roman" w:eastAsia="Times New Roman" w:hAnsi="Times New Roman" w:cs="Times New Roman"/>
          <w:spacing w:val="-7"/>
          <w:w w:val="110"/>
          <w:sz w:val="24"/>
          <w:szCs w:val="24"/>
        </w:rPr>
        <w:t xml:space="preserve"> </w:t>
      </w:r>
      <w:r w:rsidRPr="00E41595">
        <w:rPr>
          <w:rFonts w:ascii="Times New Roman" w:eastAsia="Times New Roman" w:hAnsi="Times New Roman" w:cs="Times New Roman"/>
          <w:w w:val="110"/>
          <w:sz w:val="24"/>
          <w:szCs w:val="24"/>
        </w:rPr>
        <w:t>детей</w:t>
      </w:r>
      <w:r w:rsidRPr="00E41595">
        <w:rPr>
          <w:rFonts w:ascii="Times New Roman" w:eastAsia="Times New Roman" w:hAnsi="Times New Roman" w:cs="Times New Roman"/>
          <w:spacing w:val="-6"/>
          <w:w w:val="110"/>
          <w:sz w:val="24"/>
          <w:szCs w:val="24"/>
        </w:rPr>
        <w:t xml:space="preserve"> </w:t>
      </w:r>
      <w:r w:rsidRPr="00E41595">
        <w:rPr>
          <w:rFonts w:ascii="Times New Roman" w:eastAsia="Times New Roman" w:hAnsi="Times New Roman" w:cs="Times New Roman"/>
          <w:w w:val="110"/>
          <w:sz w:val="24"/>
          <w:szCs w:val="24"/>
        </w:rPr>
        <w:t>друг</w:t>
      </w:r>
      <w:r w:rsidRPr="00E41595">
        <w:rPr>
          <w:rFonts w:ascii="Times New Roman" w:eastAsia="Times New Roman" w:hAnsi="Times New Roman" w:cs="Times New Roman"/>
          <w:spacing w:val="-56"/>
          <w:w w:val="110"/>
          <w:sz w:val="24"/>
          <w:szCs w:val="24"/>
        </w:rPr>
        <w:t xml:space="preserve"> </w:t>
      </w:r>
      <w:r w:rsidRPr="00E41595">
        <w:rPr>
          <w:rFonts w:ascii="Times New Roman" w:eastAsia="Times New Roman" w:hAnsi="Times New Roman" w:cs="Times New Roman"/>
          <w:w w:val="110"/>
          <w:sz w:val="24"/>
          <w:szCs w:val="24"/>
        </w:rPr>
        <w:t>с</w:t>
      </w:r>
      <w:r w:rsidRPr="00E41595">
        <w:rPr>
          <w:rFonts w:ascii="Times New Roman" w:eastAsia="Times New Roman" w:hAnsi="Times New Roman" w:cs="Times New Roman"/>
          <w:spacing w:val="32"/>
          <w:w w:val="110"/>
          <w:sz w:val="24"/>
          <w:szCs w:val="24"/>
        </w:rPr>
        <w:t xml:space="preserve"> </w:t>
      </w:r>
      <w:r w:rsidRPr="00E41595">
        <w:rPr>
          <w:rFonts w:ascii="Times New Roman" w:eastAsia="Times New Roman" w:hAnsi="Times New Roman" w:cs="Times New Roman"/>
          <w:w w:val="110"/>
          <w:sz w:val="24"/>
          <w:szCs w:val="24"/>
        </w:rPr>
        <w:t>другом</w:t>
      </w:r>
      <w:r w:rsidRPr="00E41595">
        <w:rPr>
          <w:rFonts w:ascii="Times New Roman" w:eastAsia="Times New Roman" w:hAnsi="Times New Roman" w:cs="Times New Roman"/>
          <w:spacing w:val="37"/>
          <w:w w:val="110"/>
          <w:sz w:val="24"/>
          <w:szCs w:val="24"/>
        </w:rPr>
        <w:t xml:space="preserve"> </w:t>
      </w:r>
      <w:r w:rsidRPr="00E41595">
        <w:rPr>
          <w:rFonts w:ascii="Times New Roman" w:eastAsia="Times New Roman" w:hAnsi="Times New Roman" w:cs="Times New Roman"/>
          <w:w w:val="110"/>
          <w:sz w:val="24"/>
          <w:szCs w:val="24"/>
        </w:rPr>
        <w:t>и</w:t>
      </w:r>
      <w:r w:rsidRPr="00E41595">
        <w:rPr>
          <w:rFonts w:ascii="Times New Roman" w:eastAsia="Times New Roman" w:hAnsi="Times New Roman" w:cs="Times New Roman"/>
          <w:spacing w:val="37"/>
          <w:w w:val="110"/>
          <w:sz w:val="24"/>
          <w:szCs w:val="24"/>
        </w:rPr>
        <w:t xml:space="preserve"> </w:t>
      </w:r>
      <w:r w:rsidRPr="00E41595">
        <w:rPr>
          <w:rFonts w:ascii="Times New Roman" w:eastAsia="Times New Roman" w:hAnsi="Times New Roman" w:cs="Times New Roman"/>
          <w:w w:val="110"/>
          <w:sz w:val="24"/>
          <w:szCs w:val="24"/>
        </w:rPr>
        <w:t>с</w:t>
      </w:r>
      <w:r w:rsidRPr="00E41595">
        <w:rPr>
          <w:rFonts w:ascii="Times New Roman" w:eastAsia="Times New Roman" w:hAnsi="Times New Roman" w:cs="Times New Roman"/>
          <w:spacing w:val="36"/>
          <w:w w:val="110"/>
          <w:sz w:val="24"/>
          <w:szCs w:val="24"/>
        </w:rPr>
        <w:t xml:space="preserve"> </w:t>
      </w:r>
      <w:r w:rsidRPr="00E41595">
        <w:rPr>
          <w:rFonts w:ascii="Times New Roman" w:eastAsia="Times New Roman" w:hAnsi="Times New Roman" w:cs="Times New Roman"/>
          <w:w w:val="110"/>
          <w:sz w:val="24"/>
          <w:szCs w:val="24"/>
        </w:rPr>
        <w:t>воспитателем.</w:t>
      </w:r>
      <w:r w:rsidRPr="00E41595">
        <w:rPr>
          <w:rFonts w:ascii="Times New Roman" w:eastAsia="Times New Roman" w:hAnsi="Times New Roman" w:cs="Times New Roman"/>
          <w:spacing w:val="29"/>
          <w:w w:val="110"/>
          <w:sz w:val="24"/>
          <w:szCs w:val="24"/>
        </w:rPr>
        <w:t xml:space="preserve"> </w:t>
      </w:r>
      <w:r w:rsidRPr="00E41595">
        <w:rPr>
          <w:rFonts w:ascii="Times New Roman" w:eastAsia="Times New Roman" w:hAnsi="Times New Roman" w:cs="Times New Roman"/>
          <w:w w:val="110"/>
          <w:sz w:val="24"/>
          <w:szCs w:val="24"/>
        </w:rPr>
        <w:t>Рассказывать</w:t>
      </w:r>
      <w:r w:rsidRPr="00E41595">
        <w:rPr>
          <w:rFonts w:ascii="Times New Roman" w:eastAsia="Times New Roman" w:hAnsi="Times New Roman" w:cs="Times New Roman"/>
          <w:spacing w:val="29"/>
          <w:w w:val="110"/>
          <w:sz w:val="24"/>
          <w:szCs w:val="24"/>
        </w:rPr>
        <w:t xml:space="preserve"> </w:t>
      </w:r>
      <w:r w:rsidRPr="00E41595">
        <w:rPr>
          <w:rFonts w:ascii="Times New Roman" w:eastAsia="Times New Roman" w:hAnsi="Times New Roman" w:cs="Times New Roman"/>
          <w:w w:val="110"/>
          <w:sz w:val="24"/>
          <w:szCs w:val="24"/>
        </w:rPr>
        <w:t>детям</w:t>
      </w:r>
      <w:r w:rsidRPr="00E41595">
        <w:rPr>
          <w:rFonts w:ascii="Times New Roman" w:eastAsia="Times New Roman" w:hAnsi="Times New Roman" w:cs="Times New Roman"/>
          <w:spacing w:val="37"/>
          <w:w w:val="110"/>
          <w:sz w:val="24"/>
          <w:szCs w:val="24"/>
        </w:rPr>
        <w:t xml:space="preserve"> </w:t>
      </w:r>
      <w:r w:rsidRPr="00E41595">
        <w:rPr>
          <w:rFonts w:ascii="Times New Roman" w:eastAsia="Times New Roman" w:hAnsi="Times New Roman" w:cs="Times New Roman"/>
          <w:w w:val="110"/>
          <w:sz w:val="24"/>
          <w:szCs w:val="24"/>
        </w:rPr>
        <w:t>об</w:t>
      </w:r>
      <w:r w:rsidRPr="00E41595">
        <w:rPr>
          <w:rFonts w:ascii="Times New Roman" w:eastAsia="Times New Roman" w:hAnsi="Times New Roman" w:cs="Times New Roman"/>
          <w:spacing w:val="36"/>
          <w:w w:val="110"/>
          <w:sz w:val="24"/>
          <w:szCs w:val="24"/>
        </w:rPr>
        <w:t xml:space="preserve"> </w:t>
      </w:r>
      <w:r w:rsidRPr="00E41595">
        <w:rPr>
          <w:rFonts w:ascii="Times New Roman" w:eastAsia="Times New Roman" w:hAnsi="Times New Roman" w:cs="Times New Roman"/>
          <w:w w:val="110"/>
          <w:sz w:val="24"/>
          <w:szCs w:val="24"/>
        </w:rPr>
        <w:t>этих</w:t>
      </w:r>
      <w:r w:rsidRPr="00E41595">
        <w:rPr>
          <w:rFonts w:ascii="Times New Roman" w:eastAsia="Times New Roman" w:hAnsi="Times New Roman" w:cs="Times New Roman"/>
          <w:spacing w:val="37"/>
          <w:w w:val="110"/>
          <w:sz w:val="24"/>
          <w:szCs w:val="24"/>
        </w:rPr>
        <w:t xml:space="preserve"> </w:t>
      </w:r>
      <w:r w:rsidRPr="00E41595">
        <w:rPr>
          <w:rFonts w:ascii="Times New Roman" w:eastAsia="Times New Roman" w:hAnsi="Times New Roman" w:cs="Times New Roman"/>
          <w:w w:val="110"/>
          <w:sz w:val="24"/>
          <w:szCs w:val="24"/>
        </w:rPr>
        <w:t>предметах,</w:t>
      </w:r>
      <w:r w:rsidRPr="00E41595">
        <w:rPr>
          <w:rFonts w:ascii="Times New Roman" w:eastAsia="Times New Roman" w:hAnsi="Times New Roman" w:cs="Times New Roman"/>
          <w:spacing w:val="-55"/>
          <w:w w:val="110"/>
          <w:sz w:val="24"/>
          <w:szCs w:val="24"/>
        </w:rPr>
        <w:t xml:space="preserve"> </w:t>
      </w:r>
      <w:r w:rsidRPr="00E41595">
        <w:rPr>
          <w:rFonts w:ascii="Times New Roman" w:eastAsia="Times New Roman" w:hAnsi="Times New Roman" w:cs="Times New Roman"/>
          <w:w w:val="110"/>
          <w:sz w:val="24"/>
          <w:szCs w:val="24"/>
        </w:rPr>
        <w:t>а также об интересных событиях.</w:t>
      </w:r>
    </w:p>
    <w:p w:rsidR="00635848" w:rsidRDefault="00635848" w:rsidP="008F2126">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Возрастная группа от 3 до 4 лет.</w:t>
      </w:r>
    </w:p>
    <w:p w:rsidR="008F2126" w:rsidRPr="008F2126" w:rsidRDefault="008F2126" w:rsidP="008F2126">
      <w:pPr>
        <w:widowControl w:val="0"/>
        <w:autoSpaceDE w:val="0"/>
        <w:autoSpaceDN w:val="0"/>
        <w:spacing w:after="0" w:line="360" w:lineRule="auto"/>
        <w:ind w:firstLine="851"/>
        <w:jc w:val="both"/>
        <w:rPr>
          <w:rFonts w:ascii="Times New Roman" w:eastAsia="Times New Roman" w:hAnsi="Times New Roman" w:cs="Times New Roman"/>
          <w:sz w:val="24"/>
          <w:szCs w:val="24"/>
        </w:rPr>
      </w:pPr>
      <w:r w:rsidRPr="008F2126">
        <w:rPr>
          <w:rFonts w:ascii="Times New Roman" w:eastAsia="Times New Roman" w:hAnsi="Times New Roman" w:cs="Times New Roman"/>
          <w:spacing w:val="-1"/>
          <w:w w:val="110"/>
          <w:sz w:val="24"/>
          <w:szCs w:val="24"/>
        </w:rPr>
        <w:t>Продолжать</w:t>
      </w:r>
      <w:r w:rsidRPr="008F2126">
        <w:rPr>
          <w:rFonts w:ascii="Times New Roman" w:eastAsia="Times New Roman" w:hAnsi="Times New Roman" w:cs="Times New Roman"/>
          <w:spacing w:val="-10"/>
          <w:w w:val="110"/>
          <w:sz w:val="24"/>
          <w:szCs w:val="24"/>
        </w:rPr>
        <w:t xml:space="preserve"> </w:t>
      </w:r>
      <w:r w:rsidRPr="008F2126">
        <w:rPr>
          <w:rFonts w:ascii="Times New Roman" w:eastAsia="Times New Roman" w:hAnsi="Times New Roman" w:cs="Times New Roman"/>
          <w:spacing w:val="-1"/>
          <w:w w:val="110"/>
          <w:sz w:val="24"/>
          <w:szCs w:val="24"/>
        </w:rPr>
        <w:t>помогать</w:t>
      </w:r>
      <w:r w:rsidRPr="008F2126">
        <w:rPr>
          <w:rFonts w:ascii="Times New Roman" w:eastAsia="Times New Roman" w:hAnsi="Times New Roman" w:cs="Times New Roman"/>
          <w:spacing w:val="-13"/>
          <w:w w:val="110"/>
          <w:sz w:val="24"/>
          <w:szCs w:val="24"/>
        </w:rPr>
        <w:t xml:space="preserve"> </w:t>
      </w:r>
      <w:r w:rsidRPr="008F2126">
        <w:rPr>
          <w:rFonts w:ascii="Times New Roman" w:eastAsia="Times New Roman" w:hAnsi="Times New Roman" w:cs="Times New Roman"/>
          <w:spacing w:val="-1"/>
          <w:w w:val="110"/>
          <w:sz w:val="24"/>
          <w:szCs w:val="24"/>
        </w:rPr>
        <w:t>детям</w:t>
      </w:r>
      <w:r w:rsidRPr="008F2126">
        <w:rPr>
          <w:rFonts w:ascii="Times New Roman" w:eastAsia="Times New Roman" w:hAnsi="Times New Roman" w:cs="Times New Roman"/>
          <w:spacing w:val="-8"/>
          <w:w w:val="110"/>
          <w:sz w:val="24"/>
          <w:szCs w:val="24"/>
        </w:rPr>
        <w:t xml:space="preserve"> </w:t>
      </w:r>
      <w:r w:rsidRPr="008F2126">
        <w:rPr>
          <w:rFonts w:ascii="Times New Roman" w:eastAsia="Times New Roman" w:hAnsi="Times New Roman" w:cs="Times New Roman"/>
          <w:spacing w:val="-1"/>
          <w:w w:val="110"/>
          <w:sz w:val="24"/>
          <w:szCs w:val="24"/>
        </w:rPr>
        <w:t>общаться</w:t>
      </w:r>
      <w:r w:rsidRPr="008F2126">
        <w:rPr>
          <w:rFonts w:ascii="Times New Roman" w:eastAsia="Times New Roman" w:hAnsi="Times New Roman" w:cs="Times New Roman"/>
          <w:spacing w:val="-8"/>
          <w:w w:val="110"/>
          <w:sz w:val="24"/>
          <w:szCs w:val="24"/>
        </w:rPr>
        <w:t xml:space="preserve"> </w:t>
      </w:r>
      <w:r w:rsidRPr="008F2126">
        <w:rPr>
          <w:rFonts w:ascii="Times New Roman" w:eastAsia="Times New Roman" w:hAnsi="Times New Roman" w:cs="Times New Roman"/>
          <w:w w:val="110"/>
          <w:sz w:val="24"/>
          <w:szCs w:val="24"/>
        </w:rPr>
        <w:t>со</w:t>
      </w:r>
      <w:r w:rsidRPr="008F2126">
        <w:rPr>
          <w:rFonts w:ascii="Times New Roman" w:eastAsia="Times New Roman" w:hAnsi="Times New Roman" w:cs="Times New Roman"/>
          <w:spacing w:val="-56"/>
          <w:w w:val="110"/>
          <w:sz w:val="24"/>
          <w:szCs w:val="24"/>
        </w:rPr>
        <w:t xml:space="preserve"> </w:t>
      </w:r>
      <w:r w:rsidRPr="008F2126">
        <w:rPr>
          <w:rFonts w:ascii="Times New Roman" w:eastAsia="Times New Roman" w:hAnsi="Times New Roman" w:cs="Times New Roman"/>
          <w:w w:val="110"/>
          <w:sz w:val="24"/>
          <w:szCs w:val="24"/>
        </w:rPr>
        <w:t>сверстниками и взрослыми, подсказывать детям образцы обращения,</w:t>
      </w:r>
      <w:r w:rsidRPr="008F2126">
        <w:rPr>
          <w:rFonts w:ascii="Times New Roman" w:eastAsia="Times New Roman" w:hAnsi="Times New Roman" w:cs="Times New Roman"/>
          <w:spacing w:val="1"/>
          <w:w w:val="110"/>
          <w:sz w:val="24"/>
          <w:szCs w:val="24"/>
        </w:rPr>
        <w:t xml:space="preserve"> </w:t>
      </w:r>
      <w:r w:rsidRPr="008F2126">
        <w:rPr>
          <w:rFonts w:ascii="Times New Roman" w:eastAsia="Times New Roman" w:hAnsi="Times New Roman" w:cs="Times New Roman"/>
          <w:w w:val="110"/>
          <w:sz w:val="24"/>
          <w:szCs w:val="24"/>
        </w:rPr>
        <w:t>помогать детям посредством речи взаимодействовать и налаживать</w:t>
      </w:r>
      <w:r w:rsidRPr="008F2126">
        <w:rPr>
          <w:rFonts w:ascii="Times New Roman" w:eastAsia="Times New Roman" w:hAnsi="Times New Roman" w:cs="Times New Roman"/>
          <w:spacing w:val="1"/>
          <w:w w:val="110"/>
          <w:sz w:val="24"/>
          <w:szCs w:val="24"/>
        </w:rPr>
        <w:t xml:space="preserve"> </w:t>
      </w:r>
      <w:r w:rsidRPr="008F2126">
        <w:rPr>
          <w:rFonts w:ascii="Times New Roman" w:eastAsia="Times New Roman" w:hAnsi="Times New Roman" w:cs="Times New Roman"/>
          <w:w w:val="110"/>
          <w:sz w:val="24"/>
          <w:szCs w:val="24"/>
        </w:rPr>
        <w:t>контакты</w:t>
      </w:r>
      <w:r w:rsidRPr="008F2126">
        <w:rPr>
          <w:rFonts w:ascii="Times New Roman" w:eastAsia="Times New Roman" w:hAnsi="Times New Roman" w:cs="Times New Roman"/>
          <w:spacing w:val="-12"/>
          <w:w w:val="110"/>
          <w:sz w:val="24"/>
          <w:szCs w:val="24"/>
        </w:rPr>
        <w:t xml:space="preserve"> </w:t>
      </w:r>
      <w:r w:rsidRPr="008F2126">
        <w:rPr>
          <w:rFonts w:ascii="Times New Roman" w:eastAsia="Times New Roman" w:hAnsi="Times New Roman" w:cs="Times New Roman"/>
          <w:w w:val="110"/>
          <w:sz w:val="24"/>
          <w:szCs w:val="24"/>
        </w:rPr>
        <w:t>друг</w:t>
      </w:r>
      <w:r w:rsidRPr="008F2126">
        <w:rPr>
          <w:rFonts w:ascii="Times New Roman" w:eastAsia="Times New Roman" w:hAnsi="Times New Roman" w:cs="Times New Roman"/>
          <w:spacing w:val="-12"/>
          <w:w w:val="110"/>
          <w:sz w:val="24"/>
          <w:szCs w:val="24"/>
        </w:rPr>
        <w:t xml:space="preserve"> </w:t>
      </w:r>
      <w:r w:rsidRPr="008F2126">
        <w:rPr>
          <w:rFonts w:ascii="Times New Roman" w:eastAsia="Times New Roman" w:hAnsi="Times New Roman" w:cs="Times New Roman"/>
          <w:w w:val="110"/>
          <w:sz w:val="24"/>
          <w:szCs w:val="24"/>
        </w:rPr>
        <w:t>с</w:t>
      </w:r>
      <w:r w:rsidRPr="008F2126">
        <w:rPr>
          <w:rFonts w:ascii="Times New Roman" w:eastAsia="Times New Roman" w:hAnsi="Times New Roman" w:cs="Times New Roman"/>
          <w:spacing w:val="-11"/>
          <w:w w:val="110"/>
          <w:sz w:val="24"/>
          <w:szCs w:val="24"/>
        </w:rPr>
        <w:t xml:space="preserve"> </w:t>
      </w:r>
      <w:r w:rsidRPr="008F2126">
        <w:rPr>
          <w:rFonts w:ascii="Times New Roman" w:eastAsia="Times New Roman" w:hAnsi="Times New Roman" w:cs="Times New Roman"/>
          <w:w w:val="110"/>
          <w:sz w:val="24"/>
          <w:szCs w:val="24"/>
        </w:rPr>
        <w:t>другом</w:t>
      </w:r>
      <w:r w:rsidRPr="008F2126">
        <w:rPr>
          <w:rFonts w:ascii="Times New Roman" w:eastAsia="Times New Roman" w:hAnsi="Times New Roman" w:cs="Times New Roman"/>
          <w:spacing w:val="-7"/>
          <w:w w:val="110"/>
          <w:sz w:val="24"/>
          <w:szCs w:val="24"/>
        </w:rPr>
        <w:t xml:space="preserve"> </w:t>
      </w:r>
      <w:r w:rsidRPr="008F2126">
        <w:rPr>
          <w:rFonts w:ascii="Times New Roman" w:eastAsia="Times New Roman" w:hAnsi="Times New Roman" w:cs="Times New Roman"/>
          <w:w w:val="110"/>
          <w:sz w:val="24"/>
          <w:szCs w:val="24"/>
        </w:rPr>
        <w:t>в</w:t>
      </w:r>
      <w:r w:rsidRPr="008F2126">
        <w:rPr>
          <w:rFonts w:ascii="Times New Roman" w:eastAsia="Times New Roman" w:hAnsi="Times New Roman" w:cs="Times New Roman"/>
          <w:spacing w:val="-8"/>
          <w:w w:val="110"/>
          <w:sz w:val="24"/>
          <w:szCs w:val="24"/>
        </w:rPr>
        <w:t xml:space="preserve"> </w:t>
      </w:r>
      <w:r w:rsidRPr="008F2126">
        <w:rPr>
          <w:rFonts w:ascii="Times New Roman" w:eastAsia="Times New Roman" w:hAnsi="Times New Roman" w:cs="Times New Roman"/>
          <w:w w:val="110"/>
          <w:sz w:val="24"/>
          <w:szCs w:val="24"/>
        </w:rPr>
        <w:t>быту</w:t>
      </w:r>
      <w:r w:rsidRPr="008F2126">
        <w:rPr>
          <w:rFonts w:ascii="Times New Roman" w:eastAsia="Times New Roman" w:hAnsi="Times New Roman" w:cs="Times New Roman"/>
          <w:spacing w:val="-7"/>
          <w:w w:val="110"/>
          <w:sz w:val="24"/>
          <w:szCs w:val="24"/>
        </w:rPr>
        <w:t xml:space="preserve"> </w:t>
      </w:r>
      <w:r w:rsidRPr="008F2126">
        <w:rPr>
          <w:rFonts w:ascii="Times New Roman" w:eastAsia="Times New Roman" w:hAnsi="Times New Roman" w:cs="Times New Roman"/>
          <w:w w:val="110"/>
          <w:sz w:val="24"/>
          <w:szCs w:val="24"/>
        </w:rPr>
        <w:t>и</w:t>
      </w:r>
      <w:r w:rsidRPr="008F2126">
        <w:rPr>
          <w:rFonts w:ascii="Times New Roman" w:eastAsia="Times New Roman" w:hAnsi="Times New Roman" w:cs="Times New Roman"/>
          <w:spacing w:val="-7"/>
          <w:w w:val="110"/>
          <w:sz w:val="24"/>
          <w:szCs w:val="24"/>
        </w:rPr>
        <w:t xml:space="preserve"> </w:t>
      </w:r>
      <w:r w:rsidRPr="008F2126">
        <w:rPr>
          <w:rFonts w:ascii="Times New Roman" w:eastAsia="Times New Roman" w:hAnsi="Times New Roman" w:cs="Times New Roman"/>
          <w:w w:val="110"/>
          <w:sz w:val="24"/>
          <w:szCs w:val="24"/>
        </w:rPr>
        <w:t>самостоятельных</w:t>
      </w:r>
      <w:r w:rsidRPr="008F2126">
        <w:rPr>
          <w:rFonts w:ascii="Times New Roman" w:eastAsia="Times New Roman" w:hAnsi="Times New Roman" w:cs="Times New Roman"/>
          <w:spacing w:val="-7"/>
          <w:w w:val="110"/>
          <w:sz w:val="24"/>
          <w:szCs w:val="24"/>
        </w:rPr>
        <w:t xml:space="preserve"> </w:t>
      </w:r>
      <w:r w:rsidRPr="008F2126">
        <w:rPr>
          <w:rFonts w:ascii="Times New Roman" w:eastAsia="Times New Roman" w:hAnsi="Times New Roman" w:cs="Times New Roman"/>
          <w:w w:val="110"/>
          <w:sz w:val="24"/>
          <w:szCs w:val="24"/>
        </w:rPr>
        <w:t>играх.</w:t>
      </w:r>
    </w:p>
    <w:p w:rsidR="008F2126" w:rsidRDefault="008F2126" w:rsidP="00065087">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Возрастная группа от 4 до 5 лет.</w:t>
      </w:r>
    </w:p>
    <w:p w:rsidR="00065087" w:rsidRDefault="00065087" w:rsidP="00065087">
      <w:pPr>
        <w:widowControl w:val="0"/>
        <w:autoSpaceDE w:val="0"/>
        <w:autoSpaceDN w:val="0"/>
        <w:spacing w:after="0" w:line="360" w:lineRule="auto"/>
        <w:ind w:firstLine="851"/>
        <w:jc w:val="both"/>
        <w:rPr>
          <w:rFonts w:ascii="Times New Roman" w:eastAsia="Times New Roman" w:hAnsi="Times New Roman" w:cs="Times New Roman"/>
          <w:w w:val="110"/>
          <w:sz w:val="24"/>
          <w:szCs w:val="24"/>
        </w:rPr>
      </w:pPr>
      <w:r w:rsidRPr="00065087">
        <w:rPr>
          <w:rFonts w:ascii="Times New Roman" w:eastAsia="Times New Roman" w:hAnsi="Times New Roman" w:cs="Times New Roman"/>
          <w:w w:val="105"/>
          <w:sz w:val="24"/>
          <w:szCs w:val="24"/>
        </w:rPr>
        <w:t>Удовлет</w:t>
      </w:r>
      <w:r>
        <w:rPr>
          <w:rFonts w:ascii="Times New Roman" w:eastAsia="Times New Roman" w:hAnsi="Times New Roman" w:cs="Times New Roman"/>
          <w:w w:val="105"/>
          <w:sz w:val="24"/>
          <w:szCs w:val="24"/>
        </w:rPr>
        <w:t>ворять потребность детей в полу</w:t>
      </w:r>
      <w:r w:rsidRPr="00065087">
        <w:rPr>
          <w:rFonts w:ascii="Times New Roman" w:eastAsia="Times New Roman" w:hAnsi="Times New Roman" w:cs="Times New Roman"/>
          <w:w w:val="110"/>
          <w:sz w:val="24"/>
          <w:szCs w:val="24"/>
        </w:rPr>
        <w:t>чении и обсуждении информации о предметах, явлениях, событиях,</w:t>
      </w:r>
      <w:r w:rsidRPr="00065087">
        <w:rPr>
          <w:rFonts w:ascii="Times New Roman" w:eastAsia="Times New Roman" w:hAnsi="Times New Roman" w:cs="Times New Roman"/>
          <w:spacing w:val="1"/>
          <w:w w:val="110"/>
          <w:sz w:val="24"/>
          <w:szCs w:val="24"/>
        </w:rPr>
        <w:t xml:space="preserve"> </w:t>
      </w:r>
      <w:r w:rsidRPr="00065087">
        <w:rPr>
          <w:rFonts w:ascii="Times New Roman" w:eastAsia="Times New Roman" w:hAnsi="Times New Roman" w:cs="Times New Roman"/>
          <w:w w:val="110"/>
          <w:sz w:val="24"/>
          <w:szCs w:val="24"/>
        </w:rPr>
        <w:t>выходящих</w:t>
      </w:r>
      <w:r w:rsidRPr="00065087">
        <w:rPr>
          <w:rFonts w:ascii="Times New Roman" w:eastAsia="Times New Roman" w:hAnsi="Times New Roman" w:cs="Times New Roman"/>
          <w:spacing w:val="-6"/>
          <w:w w:val="110"/>
          <w:sz w:val="24"/>
          <w:szCs w:val="24"/>
        </w:rPr>
        <w:t xml:space="preserve"> </w:t>
      </w:r>
      <w:r w:rsidRPr="00065087">
        <w:rPr>
          <w:rFonts w:ascii="Times New Roman" w:eastAsia="Times New Roman" w:hAnsi="Times New Roman" w:cs="Times New Roman"/>
          <w:w w:val="110"/>
          <w:sz w:val="24"/>
          <w:szCs w:val="24"/>
        </w:rPr>
        <w:t>за</w:t>
      </w:r>
      <w:r w:rsidRPr="00065087">
        <w:rPr>
          <w:rFonts w:ascii="Times New Roman" w:eastAsia="Times New Roman" w:hAnsi="Times New Roman" w:cs="Times New Roman"/>
          <w:spacing w:val="-5"/>
          <w:w w:val="110"/>
          <w:sz w:val="24"/>
          <w:szCs w:val="24"/>
        </w:rPr>
        <w:t xml:space="preserve"> </w:t>
      </w:r>
      <w:r w:rsidRPr="00065087">
        <w:rPr>
          <w:rFonts w:ascii="Times New Roman" w:eastAsia="Times New Roman" w:hAnsi="Times New Roman" w:cs="Times New Roman"/>
          <w:w w:val="110"/>
          <w:sz w:val="24"/>
          <w:szCs w:val="24"/>
        </w:rPr>
        <w:t>пределы</w:t>
      </w:r>
      <w:r w:rsidRPr="00065087">
        <w:rPr>
          <w:rFonts w:ascii="Times New Roman" w:eastAsia="Times New Roman" w:hAnsi="Times New Roman" w:cs="Times New Roman"/>
          <w:spacing w:val="-5"/>
          <w:w w:val="110"/>
          <w:sz w:val="24"/>
          <w:szCs w:val="24"/>
        </w:rPr>
        <w:t xml:space="preserve"> </w:t>
      </w:r>
      <w:r w:rsidRPr="00065087">
        <w:rPr>
          <w:rFonts w:ascii="Times New Roman" w:eastAsia="Times New Roman" w:hAnsi="Times New Roman" w:cs="Times New Roman"/>
          <w:w w:val="110"/>
          <w:sz w:val="24"/>
          <w:szCs w:val="24"/>
        </w:rPr>
        <w:t>привычного</w:t>
      </w:r>
      <w:r w:rsidRPr="00065087">
        <w:rPr>
          <w:rFonts w:ascii="Times New Roman" w:eastAsia="Times New Roman" w:hAnsi="Times New Roman" w:cs="Times New Roman"/>
          <w:spacing w:val="-5"/>
          <w:w w:val="110"/>
          <w:sz w:val="24"/>
          <w:szCs w:val="24"/>
        </w:rPr>
        <w:t xml:space="preserve"> </w:t>
      </w:r>
      <w:r w:rsidRPr="00065087">
        <w:rPr>
          <w:rFonts w:ascii="Times New Roman" w:eastAsia="Times New Roman" w:hAnsi="Times New Roman" w:cs="Times New Roman"/>
          <w:w w:val="110"/>
          <w:sz w:val="24"/>
          <w:szCs w:val="24"/>
        </w:rPr>
        <w:t>им</w:t>
      </w:r>
      <w:r w:rsidRPr="00065087">
        <w:rPr>
          <w:rFonts w:ascii="Times New Roman" w:eastAsia="Times New Roman" w:hAnsi="Times New Roman" w:cs="Times New Roman"/>
          <w:spacing w:val="-6"/>
          <w:w w:val="110"/>
          <w:sz w:val="24"/>
          <w:szCs w:val="24"/>
        </w:rPr>
        <w:t xml:space="preserve"> </w:t>
      </w:r>
      <w:r w:rsidRPr="00065087">
        <w:rPr>
          <w:rFonts w:ascii="Times New Roman" w:eastAsia="Times New Roman" w:hAnsi="Times New Roman" w:cs="Times New Roman"/>
          <w:w w:val="110"/>
          <w:sz w:val="24"/>
          <w:szCs w:val="24"/>
        </w:rPr>
        <w:t>ближайшего</w:t>
      </w:r>
      <w:r w:rsidRPr="00065087">
        <w:rPr>
          <w:rFonts w:ascii="Times New Roman" w:eastAsia="Times New Roman" w:hAnsi="Times New Roman" w:cs="Times New Roman"/>
          <w:spacing w:val="-5"/>
          <w:w w:val="110"/>
          <w:sz w:val="24"/>
          <w:szCs w:val="24"/>
        </w:rPr>
        <w:t xml:space="preserve"> </w:t>
      </w:r>
      <w:r w:rsidRPr="00065087">
        <w:rPr>
          <w:rFonts w:ascii="Times New Roman" w:eastAsia="Times New Roman" w:hAnsi="Times New Roman" w:cs="Times New Roman"/>
          <w:w w:val="110"/>
          <w:sz w:val="24"/>
          <w:szCs w:val="24"/>
        </w:rPr>
        <w:t>окружения.</w:t>
      </w:r>
      <w:r>
        <w:rPr>
          <w:rFonts w:ascii="Times New Roman" w:eastAsia="Times New Roman" w:hAnsi="Times New Roman" w:cs="Times New Roman"/>
          <w:w w:val="110"/>
          <w:sz w:val="24"/>
          <w:szCs w:val="24"/>
        </w:rPr>
        <w:t xml:space="preserve"> </w:t>
      </w:r>
      <w:r w:rsidRPr="00065087">
        <w:rPr>
          <w:rFonts w:ascii="Times New Roman" w:eastAsia="Times New Roman" w:hAnsi="Times New Roman" w:cs="Times New Roman"/>
          <w:w w:val="110"/>
          <w:sz w:val="24"/>
          <w:szCs w:val="24"/>
        </w:rPr>
        <w:t>Выслушивать детей, уточнять их ответы, подсказывать слова, более</w:t>
      </w:r>
      <w:r w:rsidRPr="00065087">
        <w:rPr>
          <w:rFonts w:ascii="Times New Roman" w:eastAsia="Times New Roman" w:hAnsi="Times New Roman" w:cs="Times New Roman"/>
          <w:spacing w:val="1"/>
          <w:w w:val="110"/>
          <w:sz w:val="24"/>
          <w:szCs w:val="24"/>
        </w:rPr>
        <w:t xml:space="preserve"> </w:t>
      </w:r>
      <w:r w:rsidRPr="00065087">
        <w:rPr>
          <w:rFonts w:ascii="Times New Roman" w:eastAsia="Times New Roman" w:hAnsi="Times New Roman" w:cs="Times New Roman"/>
          <w:w w:val="110"/>
          <w:sz w:val="24"/>
          <w:szCs w:val="24"/>
        </w:rPr>
        <w:t>точно</w:t>
      </w:r>
      <w:r w:rsidRPr="00065087">
        <w:rPr>
          <w:rFonts w:ascii="Times New Roman" w:eastAsia="Times New Roman" w:hAnsi="Times New Roman" w:cs="Times New Roman"/>
          <w:spacing w:val="1"/>
          <w:w w:val="110"/>
          <w:sz w:val="24"/>
          <w:szCs w:val="24"/>
        </w:rPr>
        <w:t xml:space="preserve"> </w:t>
      </w:r>
      <w:r w:rsidRPr="00065087">
        <w:rPr>
          <w:rFonts w:ascii="Times New Roman" w:eastAsia="Times New Roman" w:hAnsi="Times New Roman" w:cs="Times New Roman"/>
          <w:w w:val="110"/>
          <w:sz w:val="24"/>
          <w:szCs w:val="24"/>
        </w:rPr>
        <w:t>отражающие</w:t>
      </w:r>
      <w:r w:rsidRPr="00065087">
        <w:rPr>
          <w:rFonts w:ascii="Times New Roman" w:eastAsia="Times New Roman" w:hAnsi="Times New Roman" w:cs="Times New Roman"/>
          <w:spacing w:val="1"/>
          <w:w w:val="110"/>
          <w:sz w:val="24"/>
          <w:szCs w:val="24"/>
        </w:rPr>
        <w:t xml:space="preserve"> </w:t>
      </w:r>
      <w:r w:rsidRPr="00065087">
        <w:rPr>
          <w:rFonts w:ascii="Times New Roman" w:eastAsia="Times New Roman" w:hAnsi="Times New Roman" w:cs="Times New Roman"/>
          <w:w w:val="110"/>
          <w:sz w:val="24"/>
          <w:szCs w:val="24"/>
        </w:rPr>
        <w:t>особенность предмета, явления, состояния, по-</w:t>
      </w:r>
      <w:r w:rsidRPr="00065087">
        <w:rPr>
          <w:rFonts w:ascii="Times New Roman" w:eastAsia="Times New Roman" w:hAnsi="Times New Roman" w:cs="Times New Roman"/>
          <w:spacing w:val="1"/>
          <w:w w:val="110"/>
          <w:sz w:val="24"/>
          <w:szCs w:val="24"/>
        </w:rPr>
        <w:t xml:space="preserve"> </w:t>
      </w:r>
      <w:r w:rsidRPr="00065087">
        <w:rPr>
          <w:rFonts w:ascii="Times New Roman" w:eastAsia="Times New Roman" w:hAnsi="Times New Roman" w:cs="Times New Roman"/>
          <w:w w:val="110"/>
          <w:sz w:val="24"/>
          <w:szCs w:val="24"/>
        </w:rPr>
        <w:t>ступка;</w:t>
      </w:r>
      <w:r w:rsidRPr="00065087">
        <w:rPr>
          <w:rFonts w:ascii="Times New Roman" w:eastAsia="Times New Roman" w:hAnsi="Times New Roman" w:cs="Times New Roman"/>
          <w:spacing w:val="-5"/>
          <w:w w:val="110"/>
          <w:sz w:val="24"/>
          <w:szCs w:val="24"/>
        </w:rPr>
        <w:t xml:space="preserve"> </w:t>
      </w:r>
      <w:r w:rsidRPr="00065087">
        <w:rPr>
          <w:rFonts w:ascii="Times New Roman" w:eastAsia="Times New Roman" w:hAnsi="Times New Roman" w:cs="Times New Roman"/>
          <w:w w:val="110"/>
          <w:sz w:val="24"/>
          <w:szCs w:val="24"/>
        </w:rPr>
        <w:t>помогать</w:t>
      </w:r>
      <w:r w:rsidRPr="00065087">
        <w:rPr>
          <w:rFonts w:ascii="Times New Roman" w:eastAsia="Times New Roman" w:hAnsi="Times New Roman" w:cs="Times New Roman"/>
          <w:spacing w:val="-12"/>
          <w:w w:val="110"/>
          <w:sz w:val="24"/>
          <w:szCs w:val="24"/>
        </w:rPr>
        <w:t xml:space="preserve"> </w:t>
      </w:r>
      <w:r w:rsidRPr="00065087">
        <w:rPr>
          <w:rFonts w:ascii="Times New Roman" w:eastAsia="Times New Roman" w:hAnsi="Times New Roman" w:cs="Times New Roman"/>
          <w:w w:val="110"/>
          <w:sz w:val="24"/>
          <w:szCs w:val="24"/>
        </w:rPr>
        <w:t>логично</w:t>
      </w:r>
      <w:r w:rsidRPr="00065087">
        <w:rPr>
          <w:rFonts w:ascii="Times New Roman" w:eastAsia="Times New Roman" w:hAnsi="Times New Roman" w:cs="Times New Roman"/>
          <w:spacing w:val="-5"/>
          <w:w w:val="110"/>
          <w:sz w:val="24"/>
          <w:szCs w:val="24"/>
        </w:rPr>
        <w:t xml:space="preserve"> </w:t>
      </w:r>
      <w:r w:rsidRPr="00065087">
        <w:rPr>
          <w:rFonts w:ascii="Times New Roman" w:eastAsia="Times New Roman" w:hAnsi="Times New Roman" w:cs="Times New Roman"/>
          <w:w w:val="110"/>
          <w:sz w:val="24"/>
          <w:szCs w:val="24"/>
        </w:rPr>
        <w:t>и</w:t>
      </w:r>
      <w:r w:rsidRPr="00065087">
        <w:rPr>
          <w:rFonts w:ascii="Times New Roman" w:eastAsia="Times New Roman" w:hAnsi="Times New Roman" w:cs="Times New Roman"/>
          <w:spacing w:val="-4"/>
          <w:w w:val="110"/>
          <w:sz w:val="24"/>
          <w:szCs w:val="24"/>
        </w:rPr>
        <w:t xml:space="preserve"> </w:t>
      </w:r>
      <w:r w:rsidRPr="00065087">
        <w:rPr>
          <w:rFonts w:ascii="Times New Roman" w:eastAsia="Times New Roman" w:hAnsi="Times New Roman" w:cs="Times New Roman"/>
          <w:w w:val="110"/>
          <w:sz w:val="24"/>
          <w:szCs w:val="24"/>
        </w:rPr>
        <w:t>понятно</w:t>
      </w:r>
      <w:r w:rsidRPr="00065087">
        <w:rPr>
          <w:rFonts w:ascii="Times New Roman" w:eastAsia="Times New Roman" w:hAnsi="Times New Roman" w:cs="Times New Roman"/>
          <w:spacing w:val="-4"/>
          <w:w w:val="110"/>
          <w:sz w:val="24"/>
          <w:szCs w:val="24"/>
        </w:rPr>
        <w:t xml:space="preserve"> </w:t>
      </w:r>
      <w:r w:rsidRPr="00065087">
        <w:rPr>
          <w:rFonts w:ascii="Times New Roman" w:eastAsia="Times New Roman" w:hAnsi="Times New Roman" w:cs="Times New Roman"/>
          <w:w w:val="110"/>
          <w:sz w:val="24"/>
          <w:szCs w:val="24"/>
        </w:rPr>
        <w:t>высказывать</w:t>
      </w:r>
      <w:r w:rsidRPr="00065087">
        <w:rPr>
          <w:rFonts w:ascii="Times New Roman" w:eastAsia="Times New Roman" w:hAnsi="Times New Roman" w:cs="Times New Roman"/>
          <w:spacing w:val="-9"/>
          <w:w w:val="110"/>
          <w:sz w:val="24"/>
          <w:szCs w:val="24"/>
        </w:rPr>
        <w:t xml:space="preserve"> </w:t>
      </w:r>
      <w:r w:rsidRPr="00065087">
        <w:rPr>
          <w:rFonts w:ascii="Times New Roman" w:eastAsia="Times New Roman" w:hAnsi="Times New Roman" w:cs="Times New Roman"/>
          <w:w w:val="110"/>
          <w:sz w:val="24"/>
          <w:szCs w:val="24"/>
        </w:rPr>
        <w:t>суждение.</w:t>
      </w:r>
      <w:r>
        <w:rPr>
          <w:rFonts w:ascii="Times New Roman" w:eastAsia="Times New Roman" w:hAnsi="Times New Roman" w:cs="Times New Roman"/>
          <w:w w:val="110"/>
          <w:sz w:val="24"/>
          <w:szCs w:val="24"/>
        </w:rPr>
        <w:t xml:space="preserve"> </w:t>
      </w:r>
      <w:r w:rsidRPr="00065087">
        <w:rPr>
          <w:rFonts w:ascii="Times New Roman" w:eastAsia="Times New Roman" w:hAnsi="Times New Roman" w:cs="Times New Roman"/>
          <w:w w:val="110"/>
          <w:sz w:val="24"/>
          <w:szCs w:val="24"/>
        </w:rPr>
        <w:t>Рассказывать детям об интересных фактах и событиях</w:t>
      </w:r>
      <w:r>
        <w:rPr>
          <w:rFonts w:ascii="Times New Roman" w:eastAsia="Times New Roman" w:hAnsi="Times New Roman" w:cs="Times New Roman"/>
          <w:w w:val="110"/>
          <w:sz w:val="24"/>
          <w:szCs w:val="24"/>
        </w:rPr>
        <w:t>.</w:t>
      </w:r>
    </w:p>
    <w:p w:rsidR="00065087" w:rsidRDefault="00065087" w:rsidP="00065087">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Возрастная группа от 5 до 6 лет.</w:t>
      </w:r>
    </w:p>
    <w:p w:rsidR="00795DC7" w:rsidRPr="00795DC7" w:rsidRDefault="00795DC7" w:rsidP="00795DC7">
      <w:pPr>
        <w:widowControl w:val="0"/>
        <w:autoSpaceDE w:val="0"/>
        <w:autoSpaceDN w:val="0"/>
        <w:spacing w:after="0" w:line="360" w:lineRule="auto"/>
        <w:ind w:firstLine="851"/>
        <w:jc w:val="both"/>
        <w:rPr>
          <w:rFonts w:ascii="Times New Roman" w:eastAsia="Times New Roman" w:hAnsi="Times New Roman" w:cs="Times New Roman"/>
          <w:sz w:val="21"/>
          <w:szCs w:val="21"/>
        </w:rPr>
      </w:pPr>
      <w:r w:rsidRPr="00795DC7">
        <w:rPr>
          <w:rFonts w:ascii="Times New Roman" w:eastAsia="Times New Roman" w:hAnsi="Times New Roman" w:cs="Times New Roman"/>
          <w:spacing w:val="-2"/>
          <w:w w:val="110"/>
          <w:sz w:val="21"/>
        </w:rPr>
        <w:t>Продолжать развивать речь как средство</w:t>
      </w:r>
      <w:r w:rsidRPr="00795DC7">
        <w:rPr>
          <w:rFonts w:ascii="Times New Roman" w:eastAsia="Times New Roman" w:hAnsi="Times New Roman" w:cs="Times New Roman"/>
          <w:spacing w:val="-1"/>
          <w:w w:val="110"/>
          <w:sz w:val="21"/>
        </w:rPr>
        <w:t xml:space="preserve"> </w:t>
      </w:r>
      <w:r w:rsidRPr="00795DC7">
        <w:rPr>
          <w:rFonts w:ascii="Times New Roman" w:eastAsia="Times New Roman" w:hAnsi="Times New Roman" w:cs="Times New Roman"/>
          <w:w w:val="110"/>
          <w:sz w:val="21"/>
        </w:rPr>
        <w:t>общения. Расширять представлен</w:t>
      </w:r>
      <w:r>
        <w:rPr>
          <w:rFonts w:ascii="Times New Roman" w:eastAsia="Times New Roman" w:hAnsi="Times New Roman" w:cs="Times New Roman"/>
          <w:w w:val="110"/>
          <w:sz w:val="21"/>
        </w:rPr>
        <w:t xml:space="preserve">ия детей о </w:t>
      </w:r>
      <w:r>
        <w:rPr>
          <w:rFonts w:ascii="Times New Roman" w:eastAsia="Times New Roman" w:hAnsi="Times New Roman" w:cs="Times New Roman"/>
          <w:w w:val="110"/>
          <w:sz w:val="21"/>
        </w:rPr>
        <w:lastRenderedPageBreak/>
        <w:t>многообразии окружаю</w:t>
      </w:r>
      <w:r w:rsidRPr="00795DC7">
        <w:rPr>
          <w:rFonts w:ascii="Times New Roman" w:eastAsia="Times New Roman" w:hAnsi="Times New Roman" w:cs="Times New Roman"/>
          <w:w w:val="110"/>
          <w:sz w:val="21"/>
        </w:rPr>
        <w:t>щего мира.</w:t>
      </w:r>
      <w:r>
        <w:rPr>
          <w:rFonts w:ascii="Times New Roman" w:eastAsia="Times New Roman" w:hAnsi="Times New Roman" w:cs="Times New Roman"/>
          <w:w w:val="110"/>
          <w:sz w:val="21"/>
        </w:rPr>
        <w:t xml:space="preserve"> </w:t>
      </w:r>
      <w:r w:rsidRPr="00795DC7">
        <w:rPr>
          <w:rFonts w:ascii="Times New Roman" w:eastAsia="Times New Roman" w:hAnsi="Times New Roman" w:cs="Times New Roman"/>
          <w:w w:val="110"/>
          <w:sz w:val="21"/>
        </w:rPr>
        <w:t>Поощрять попытки</w:t>
      </w:r>
      <w:r w:rsidRPr="00795DC7">
        <w:rPr>
          <w:rFonts w:ascii="Times New Roman" w:eastAsia="Times New Roman" w:hAnsi="Times New Roman" w:cs="Times New Roman"/>
          <w:spacing w:val="1"/>
          <w:w w:val="110"/>
          <w:sz w:val="21"/>
        </w:rPr>
        <w:t xml:space="preserve"> </w:t>
      </w:r>
      <w:r w:rsidRPr="00795DC7">
        <w:rPr>
          <w:rFonts w:ascii="Times New Roman" w:eastAsia="Times New Roman" w:hAnsi="Times New Roman" w:cs="Times New Roman"/>
          <w:w w:val="110"/>
          <w:sz w:val="21"/>
        </w:rPr>
        <w:t>ребенка делиться</w:t>
      </w:r>
      <w:r w:rsidRPr="00795DC7">
        <w:rPr>
          <w:rFonts w:ascii="Times New Roman" w:eastAsia="Times New Roman" w:hAnsi="Times New Roman" w:cs="Times New Roman"/>
          <w:spacing w:val="1"/>
          <w:w w:val="110"/>
          <w:sz w:val="21"/>
        </w:rPr>
        <w:t xml:space="preserve"> </w:t>
      </w:r>
      <w:r>
        <w:rPr>
          <w:rFonts w:ascii="Times New Roman" w:eastAsia="Times New Roman" w:hAnsi="Times New Roman" w:cs="Times New Roman"/>
          <w:w w:val="110"/>
          <w:sz w:val="21"/>
        </w:rPr>
        <w:t>с  педагогом  и другими деть</w:t>
      </w:r>
      <w:r w:rsidRPr="00795DC7">
        <w:rPr>
          <w:rFonts w:ascii="Times New Roman" w:eastAsia="Times New Roman" w:hAnsi="Times New Roman" w:cs="Times New Roman"/>
          <w:w w:val="110"/>
          <w:sz w:val="21"/>
        </w:rPr>
        <w:t>ми разнообразными впечатлениями, уточнять источник полученной</w:t>
      </w:r>
      <w:r w:rsidRPr="00795DC7">
        <w:rPr>
          <w:rFonts w:ascii="Times New Roman" w:eastAsia="Times New Roman" w:hAnsi="Times New Roman" w:cs="Times New Roman"/>
          <w:spacing w:val="1"/>
          <w:w w:val="110"/>
          <w:sz w:val="21"/>
        </w:rPr>
        <w:t xml:space="preserve"> </w:t>
      </w:r>
      <w:r w:rsidRPr="00795DC7">
        <w:rPr>
          <w:rFonts w:ascii="Times New Roman" w:eastAsia="Times New Roman" w:hAnsi="Times New Roman" w:cs="Times New Roman"/>
          <w:spacing w:val="-1"/>
          <w:w w:val="110"/>
          <w:sz w:val="21"/>
        </w:rPr>
        <w:t>информации</w:t>
      </w:r>
      <w:r>
        <w:rPr>
          <w:rFonts w:ascii="Times New Roman" w:eastAsia="Times New Roman" w:hAnsi="Times New Roman" w:cs="Times New Roman"/>
          <w:spacing w:val="-1"/>
          <w:w w:val="110"/>
          <w:sz w:val="21"/>
        </w:rPr>
        <w:t xml:space="preserve">. </w:t>
      </w:r>
      <w:r w:rsidRPr="00795DC7">
        <w:rPr>
          <w:rFonts w:ascii="Times New Roman" w:eastAsia="Times New Roman" w:hAnsi="Times New Roman" w:cs="Times New Roman"/>
          <w:w w:val="110"/>
          <w:sz w:val="21"/>
          <w:szCs w:val="21"/>
        </w:rPr>
        <w:t>Развивать стремление детей выра</w:t>
      </w:r>
      <w:r>
        <w:rPr>
          <w:rFonts w:ascii="Times New Roman" w:eastAsia="Times New Roman" w:hAnsi="Times New Roman" w:cs="Times New Roman"/>
          <w:w w:val="110"/>
          <w:sz w:val="21"/>
          <w:szCs w:val="21"/>
        </w:rPr>
        <w:t>жать свое отношение к окружающе</w:t>
      </w:r>
      <w:r w:rsidRPr="00795DC7">
        <w:rPr>
          <w:rFonts w:ascii="Times New Roman" w:eastAsia="Times New Roman" w:hAnsi="Times New Roman" w:cs="Times New Roman"/>
          <w:w w:val="110"/>
          <w:sz w:val="21"/>
          <w:szCs w:val="21"/>
        </w:rPr>
        <w:t>му, самостоятельно находить для этого различные речевые средства;</w:t>
      </w:r>
      <w:r w:rsidRPr="00795DC7">
        <w:rPr>
          <w:rFonts w:ascii="Times New Roman" w:eastAsia="Times New Roman" w:hAnsi="Times New Roman" w:cs="Times New Roman"/>
          <w:spacing w:val="1"/>
          <w:w w:val="110"/>
          <w:sz w:val="21"/>
          <w:szCs w:val="21"/>
        </w:rPr>
        <w:t xml:space="preserve"> </w:t>
      </w:r>
      <w:r w:rsidRPr="00795DC7">
        <w:rPr>
          <w:rFonts w:ascii="Times New Roman" w:eastAsia="Times New Roman" w:hAnsi="Times New Roman" w:cs="Times New Roman"/>
          <w:w w:val="110"/>
          <w:sz w:val="21"/>
          <w:szCs w:val="21"/>
        </w:rPr>
        <w:t xml:space="preserve">побуждать к использованию в речи </w:t>
      </w:r>
      <w:r>
        <w:rPr>
          <w:rFonts w:ascii="Times New Roman" w:eastAsia="Times New Roman" w:hAnsi="Times New Roman" w:cs="Times New Roman"/>
          <w:w w:val="110"/>
          <w:sz w:val="21"/>
          <w:szCs w:val="21"/>
        </w:rPr>
        <w:t xml:space="preserve">малые формы </w:t>
      </w:r>
      <w:r w:rsidRPr="00795DC7">
        <w:rPr>
          <w:rFonts w:ascii="Times New Roman" w:eastAsia="Times New Roman" w:hAnsi="Times New Roman" w:cs="Times New Roman"/>
          <w:w w:val="110"/>
          <w:sz w:val="21"/>
          <w:szCs w:val="21"/>
        </w:rPr>
        <w:t>фольклора. Показать значение родного языка в формировании</w:t>
      </w:r>
      <w:r w:rsidRPr="00795DC7">
        <w:rPr>
          <w:rFonts w:ascii="Times New Roman" w:eastAsia="Times New Roman" w:hAnsi="Times New Roman" w:cs="Times New Roman"/>
          <w:spacing w:val="1"/>
          <w:w w:val="110"/>
          <w:sz w:val="21"/>
          <w:szCs w:val="21"/>
        </w:rPr>
        <w:t xml:space="preserve"> </w:t>
      </w:r>
      <w:r w:rsidRPr="00795DC7">
        <w:rPr>
          <w:rFonts w:ascii="Times New Roman" w:eastAsia="Times New Roman" w:hAnsi="Times New Roman" w:cs="Times New Roman"/>
          <w:w w:val="110"/>
          <w:sz w:val="21"/>
          <w:szCs w:val="21"/>
        </w:rPr>
        <w:t>основ</w:t>
      </w:r>
      <w:r w:rsidRPr="00795DC7">
        <w:rPr>
          <w:rFonts w:ascii="Times New Roman" w:eastAsia="Times New Roman" w:hAnsi="Times New Roman" w:cs="Times New Roman"/>
          <w:spacing w:val="-7"/>
          <w:w w:val="110"/>
          <w:sz w:val="21"/>
          <w:szCs w:val="21"/>
        </w:rPr>
        <w:t xml:space="preserve"> </w:t>
      </w:r>
      <w:r w:rsidRPr="00795DC7">
        <w:rPr>
          <w:rFonts w:ascii="Times New Roman" w:eastAsia="Times New Roman" w:hAnsi="Times New Roman" w:cs="Times New Roman"/>
          <w:w w:val="110"/>
          <w:sz w:val="21"/>
          <w:szCs w:val="21"/>
        </w:rPr>
        <w:t>нравственности.</w:t>
      </w:r>
    </w:p>
    <w:p w:rsidR="006966E5" w:rsidRDefault="006966E5" w:rsidP="006966E5">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Pr>
          <w:rFonts w:ascii="Times New Roman" w:eastAsia="Times New Roman" w:hAnsi="Times New Roman" w:cs="Times New Roman"/>
          <w:spacing w:val="-15"/>
          <w:w w:val="110"/>
          <w:sz w:val="24"/>
          <w:szCs w:val="24"/>
        </w:rPr>
        <w:t>Возрастная группа от 6 до 7 лет.</w:t>
      </w:r>
    </w:p>
    <w:p w:rsidR="001B2B7D" w:rsidRDefault="001B2B7D" w:rsidP="001B2B7D">
      <w:pPr>
        <w:widowControl w:val="0"/>
        <w:autoSpaceDE w:val="0"/>
        <w:autoSpaceDN w:val="0"/>
        <w:spacing w:after="0" w:line="360" w:lineRule="auto"/>
        <w:ind w:firstLine="851"/>
        <w:jc w:val="both"/>
        <w:rPr>
          <w:rFonts w:ascii="Times New Roman" w:eastAsia="Times New Roman" w:hAnsi="Times New Roman" w:cs="Times New Roman"/>
          <w:spacing w:val="-15"/>
          <w:w w:val="110"/>
          <w:sz w:val="24"/>
          <w:szCs w:val="24"/>
        </w:rPr>
      </w:pPr>
      <w:r w:rsidRPr="001B2B7D">
        <w:rPr>
          <w:rFonts w:ascii="Times New Roman" w:eastAsia="Times New Roman" w:hAnsi="Times New Roman" w:cs="Times New Roman"/>
          <w:spacing w:val="-1"/>
          <w:w w:val="110"/>
        </w:rPr>
        <w:t>Совершенствовать</w:t>
      </w:r>
      <w:r w:rsidRPr="001B2B7D">
        <w:rPr>
          <w:rFonts w:ascii="Times New Roman" w:eastAsia="Times New Roman" w:hAnsi="Times New Roman" w:cs="Times New Roman"/>
          <w:spacing w:val="-7"/>
          <w:w w:val="110"/>
        </w:rPr>
        <w:t xml:space="preserve"> </w:t>
      </w:r>
      <w:r w:rsidRPr="001B2B7D">
        <w:rPr>
          <w:rFonts w:ascii="Times New Roman" w:eastAsia="Times New Roman" w:hAnsi="Times New Roman" w:cs="Times New Roman"/>
          <w:w w:val="110"/>
        </w:rPr>
        <w:t>речь</w:t>
      </w:r>
      <w:r w:rsidRPr="001B2B7D">
        <w:rPr>
          <w:rFonts w:ascii="Times New Roman" w:eastAsia="Times New Roman" w:hAnsi="Times New Roman" w:cs="Times New Roman"/>
          <w:spacing w:val="-8"/>
          <w:w w:val="110"/>
        </w:rPr>
        <w:t xml:space="preserve"> </w:t>
      </w:r>
      <w:r w:rsidRPr="001B2B7D">
        <w:rPr>
          <w:rFonts w:ascii="Times New Roman" w:eastAsia="Times New Roman" w:hAnsi="Times New Roman" w:cs="Times New Roman"/>
          <w:w w:val="110"/>
        </w:rPr>
        <w:t>как</w:t>
      </w:r>
      <w:r w:rsidRPr="001B2B7D">
        <w:rPr>
          <w:rFonts w:ascii="Times New Roman" w:eastAsia="Times New Roman" w:hAnsi="Times New Roman" w:cs="Times New Roman"/>
          <w:spacing w:val="-4"/>
          <w:w w:val="110"/>
        </w:rPr>
        <w:t xml:space="preserve"> </w:t>
      </w:r>
      <w:r w:rsidRPr="001B2B7D">
        <w:rPr>
          <w:rFonts w:ascii="Times New Roman" w:eastAsia="Times New Roman" w:hAnsi="Times New Roman" w:cs="Times New Roman"/>
          <w:w w:val="110"/>
        </w:rPr>
        <w:t>средство</w:t>
      </w:r>
      <w:r w:rsidRPr="001B2B7D">
        <w:rPr>
          <w:rFonts w:ascii="Times New Roman" w:eastAsia="Times New Roman" w:hAnsi="Times New Roman" w:cs="Times New Roman"/>
          <w:spacing w:val="-5"/>
          <w:w w:val="110"/>
        </w:rPr>
        <w:t xml:space="preserve"> </w:t>
      </w:r>
      <w:r w:rsidR="00827FA3">
        <w:rPr>
          <w:rFonts w:ascii="Times New Roman" w:eastAsia="Times New Roman" w:hAnsi="Times New Roman" w:cs="Times New Roman"/>
          <w:w w:val="110"/>
        </w:rPr>
        <w:t>об</w:t>
      </w:r>
      <w:r w:rsidRPr="001B2B7D">
        <w:rPr>
          <w:rFonts w:ascii="Times New Roman" w:eastAsia="Times New Roman" w:hAnsi="Times New Roman" w:cs="Times New Roman"/>
          <w:w w:val="110"/>
        </w:rPr>
        <w:t xml:space="preserve">щения. Опираясь на опыт детей </w:t>
      </w:r>
      <w:r w:rsidR="00827FA3">
        <w:rPr>
          <w:rFonts w:ascii="Times New Roman" w:eastAsia="Times New Roman" w:hAnsi="Times New Roman" w:cs="Times New Roman"/>
          <w:w w:val="110"/>
        </w:rPr>
        <w:t>и учитывая их предпочтения, под</w:t>
      </w:r>
      <w:r w:rsidRPr="001B2B7D">
        <w:rPr>
          <w:rFonts w:ascii="Times New Roman" w:eastAsia="Times New Roman" w:hAnsi="Times New Roman" w:cs="Times New Roman"/>
          <w:w w:val="110"/>
        </w:rPr>
        <w:t>бирать наглядные материалы для с</w:t>
      </w:r>
      <w:r w:rsidR="00827FA3">
        <w:rPr>
          <w:rFonts w:ascii="Times New Roman" w:eastAsia="Times New Roman" w:hAnsi="Times New Roman" w:cs="Times New Roman"/>
          <w:w w:val="110"/>
        </w:rPr>
        <w:t>амостоятельного восприятия с по</w:t>
      </w:r>
      <w:r w:rsidRPr="001B2B7D">
        <w:rPr>
          <w:rFonts w:ascii="Times New Roman" w:eastAsia="Times New Roman" w:hAnsi="Times New Roman" w:cs="Times New Roman"/>
          <w:w w:val="110"/>
        </w:rPr>
        <w:t>следующим</w:t>
      </w:r>
      <w:r w:rsidRPr="001B2B7D">
        <w:rPr>
          <w:rFonts w:ascii="Times New Roman" w:eastAsia="Times New Roman" w:hAnsi="Times New Roman" w:cs="Times New Roman"/>
          <w:spacing w:val="-6"/>
          <w:w w:val="110"/>
        </w:rPr>
        <w:t xml:space="preserve"> </w:t>
      </w:r>
      <w:r w:rsidRPr="001B2B7D">
        <w:rPr>
          <w:rFonts w:ascii="Times New Roman" w:eastAsia="Times New Roman" w:hAnsi="Times New Roman" w:cs="Times New Roman"/>
          <w:w w:val="110"/>
        </w:rPr>
        <w:t>обсуждением</w:t>
      </w:r>
      <w:r w:rsidRPr="001B2B7D">
        <w:rPr>
          <w:rFonts w:ascii="Times New Roman" w:eastAsia="Times New Roman" w:hAnsi="Times New Roman" w:cs="Times New Roman"/>
          <w:spacing w:val="-6"/>
          <w:w w:val="110"/>
        </w:rPr>
        <w:t xml:space="preserve"> </w:t>
      </w:r>
      <w:r w:rsidRPr="001B2B7D">
        <w:rPr>
          <w:rFonts w:ascii="Times New Roman" w:eastAsia="Times New Roman" w:hAnsi="Times New Roman" w:cs="Times New Roman"/>
          <w:w w:val="110"/>
        </w:rPr>
        <w:t>с</w:t>
      </w:r>
      <w:r w:rsidRPr="001B2B7D">
        <w:rPr>
          <w:rFonts w:ascii="Times New Roman" w:eastAsia="Times New Roman" w:hAnsi="Times New Roman" w:cs="Times New Roman"/>
          <w:spacing w:val="-6"/>
          <w:w w:val="110"/>
        </w:rPr>
        <w:t xml:space="preserve"> </w:t>
      </w:r>
      <w:r w:rsidRPr="001B2B7D">
        <w:rPr>
          <w:rFonts w:ascii="Times New Roman" w:eastAsia="Times New Roman" w:hAnsi="Times New Roman" w:cs="Times New Roman"/>
          <w:w w:val="110"/>
        </w:rPr>
        <w:t>воспитателем</w:t>
      </w:r>
      <w:r w:rsidRPr="001B2B7D">
        <w:rPr>
          <w:rFonts w:ascii="Times New Roman" w:eastAsia="Times New Roman" w:hAnsi="Times New Roman" w:cs="Times New Roman"/>
          <w:spacing w:val="-6"/>
          <w:w w:val="110"/>
        </w:rPr>
        <w:t xml:space="preserve"> </w:t>
      </w:r>
      <w:r w:rsidRPr="001B2B7D">
        <w:rPr>
          <w:rFonts w:ascii="Times New Roman" w:eastAsia="Times New Roman" w:hAnsi="Times New Roman" w:cs="Times New Roman"/>
          <w:w w:val="110"/>
        </w:rPr>
        <w:t>и</w:t>
      </w:r>
      <w:r w:rsidRPr="001B2B7D">
        <w:rPr>
          <w:rFonts w:ascii="Times New Roman" w:eastAsia="Times New Roman" w:hAnsi="Times New Roman" w:cs="Times New Roman"/>
          <w:spacing w:val="-6"/>
          <w:w w:val="110"/>
        </w:rPr>
        <w:t xml:space="preserve"> </w:t>
      </w:r>
      <w:r w:rsidRPr="001B2B7D">
        <w:rPr>
          <w:rFonts w:ascii="Times New Roman" w:eastAsia="Times New Roman" w:hAnsi="Times New Roman" w:cs="Times New Roman"/>
          <w:w w:val="110"/>
        </w:rPr>
        <w:t>сверстниками</w:t>
      </w:r>
      <w:r w:rsidR="00827FA3">
        <w:rPr>
          <w:rFonts w:ascii="Times New Roman" w:eastAsia="Times New Roman" w:hAnsi="Times New Roman" w:cs="Times New Roman"/>
          <w:w w:val="110"/>
        </w:rPr>
        <w:t xml:space="preserve">. </w:t>
      </w:r>
      <w:r w:rsidRPr="001B2B7D">
        <w:rPr>
          <w:rFonts w:ascii="Times New Roman" w:eastAsia="Times New Roman" w:hAnsi="Times New Roman" w:cs="Times New Roman"/>
          <w:w w:val="110"/>
          <w:sz w:val="21"/>
          <w:szCs w:val="21"/>
        </w:rPr>
        <w:t>Уточнять высказывания детей, по</w:t>
      </w:r>
      <w:r w:rsidR="00827FA3">
        <w:rPr>
          <w:rFonts w:ascii="Times New Roman" w:eastAsia="Times New Roman" w:hAnsi="Times New Roman" w:cs="Times New Roman"/>
          <w:w w:val="110"/>
          <w:sz w:val="21"/>
          <w:szCs w:val="21"/>
        </w:rPr>
        <w:t>могать им более точно характери</w:t>
      </w:r>
      <w:r w:rsidRPr="001B2B7D">
        <w:rPr>
          <w:rFonts w:ascii="Times New Roman" w:eastAsia="Times New Roman" w:hAnsi="Times New Roman" w:cs="Times New Roman"/>
          <w:w w:val="110"/>
          <w:sz w:val="21"/>
          <w:szCs w:val="21"/>
        </w:rPr>
        <w:t>зовать объект, ситуацию; учить высказывать предположения и делать</w:t>
      </w:r>
      <w:r w:rsidRPr="001B2B7D">
        <w:rPr>
          <w:rFonts w:ascii="Times New Roman" w:eastAsia="Times New Roman" w:hAnsi="Times New Roman" w:cs="Times New Roman"/>
          <w:spacing w:val="-55"/>
          <w:w w:val="110"/>
          <w:sz w:val="21"/>
          <w:szCs w:val="21"/>
        </w:rPr>
        <w:t xml:space="preserve"> </w:t>
      </w:r>
      <w:r w:rsidRPr="001B2B7D">
        <w:rPr>
          <w:rFonts w:ascii="Times New Roman" w:eastAsia="Times New Roman" w:hAnsi="Times New Roman" w:cs="Times New Roman"/>
          <w:w w:val="110"/>
          <w:sz w:val="21"/>
          <w:szCs w:val="21"/>
        </w:rPr>
        <w:t>простейшие выводы, излагать свои мысли понятно для окружающих.</w:t>
      </w:r>
      <w:r w:rsidRPr="001B2B7D">
        <w:rPr>
          <w:rFonts w:ascii="Times New Roman" w:eastAsia="Times New Roman" w:hAnsi="Times New Roman" w:cs="Times New Roman"/>
          <w:spacing w:val="1"/>
          <w:w w:val="110"/>
          <w:sz w:val="21"/>
          <w:szCs w:val="21"/>
        </w:rPr>
        <w:t xml:space="preserve"> </w:t>
      </w:r>
      <w:r w:rsidRPr="001B2B7D">
        <w:rPr>
          <w:rFonts w:ascii="Times New Roman" w:eastAsia="Times New Roman" w:hAnsi="Times New Roman" w:cs="Times New Roman"/>
          <w:w w:val="110"/>
          <w:sz w:val="21"/>
          <w:szCs w:val="21"/>
        </w:rPr>
        <w:t>Продолжать</w:t>
      </w:r>
      <w:r w:rsidRPr="001B2B7D">
        <w:rPr>
          <w:rFonts w:ascii="Times New Roman" w:eastAsia="Times New Roman" w:hAnsi="Times New Roman" w:cs="Times New Roman"/>
          <w:spacing w:val="-9"/>
          <w:w w:val="110"/>
          <w:sz w:val="21"/>
          <w:szCs w:val="21"/>
        </w:rPr>
        <w:t xml:space="preserve"> </w:t>
      </w:r>
      <w:r w:rsidRPr="001B2B7D">
        <w:rPr>
          <w:rFonts w:ascii="Times New Roman" w:eastAsia="Times New Roman" w:hAnsi="Times New Roman" w:cs="Times New Roman"/>
          <w:w w:val="110"/>
          <w:sz w:val="21"/>
          <w:szCs w:val="21"/>
        </w:rPr>
        <w:t>формировать</w:t>
      </w:r>
      <w:r w:rsidRPr="001B2B7D">
        <w:rPr>
          <w:rFonts w:ascii="Times New Roman" w:eastAsia="Times New Roman" w:hAnsi="Times New Roman" w:cs="Times New Roman"/>
          <w:spacing w:val="-8"/>
          <w:w w:val="110"/>
          <w:sz w:val="21"/>
          <w:szCs w:val="21"/>
        </w:rPr>
        <w:t xml:space="preserve"> </w:t>
      </w:r>
      <w:r w:rsidRPr="001B2B7D">
        <w:rPr>
          <w:rFonts w:ascii="Times New Roman" w:eastAsia="Times New Roman" w:hAnsi="Times New Roman" w:cs="Times New Roman"/>
          <w:w w:val="110"/>
          <w:sz w:val="21"/>
          <w:szCs w:val="21"/>
        </w:rPr>
        <w:t>умение</w:t>
      </w:r>
      <w:r w:rsidRPr="001B2B7D">
        <w:rPr>
          <w:rFonts w:ascii="Times New Roman" w:eastAsia="Times New Roman" w:hAnsi="Times New Roman" w:cs="Times New Roman"/>
          <w:spacing w:val="-3"/>
          <w:w w:val="110"/>
          <w:sz w:val="21"/>
          <w:szCs w:val="21"/>
        </w:rPr>
        <w:t xml:space="preserve"> </w:t>
      </w:r>
      <w:r w:rsidRPr="001B2B7D">
        <w:rPr>
          <w:rFonts w:ascii="Times New Roman" w:eastAsia="Times New Roman" w:hAnsi="Times New Roman" w:cs="Times New Roman"/>
          <w:w w:val="110"/>
          <w:sz w:val="21"/>
          <w:szCs w:val="21"/>
        </w:rPr>
        <w:t>отстаивать</w:t>
      </w:r>
      <w:r w:rsidRPr="001B2B7D">
        <w:rPr>
          <w:rFonts w:ascii="Times New Roman" w:eastAsia="Times New Roman" w:hAnsi="Times New Roman" w:cs="Times New Roman"/>
          <w:spacing w:val="-9"/>
          <w:w w:val="110"/>
          <w:sz w:val="21"/>
          <w:szCs w:val="21"/>
        </w:rPr>
        <w:t xml:space="preserve"> </w:t>
      </w:r>
      <w:r w:rsidRPr="001B2B7D">
        <w:rPr>
          <w:rFonts w:ascii="Times New Roman" w:eastAsia="Times New Roman" w:hAnsi="Times New Roman" w:cs="Times New Roman"/>
          <w:w w:val="110"/>
          <w:sz w:val="21"/>
          <w:szCs w:val="21"/>
        </w:rPr>
        <w:t>свою</w:t>
      </w:r>
      <w:r w:rsidRPr="001B2B7D">
        <w:rPr>
          <w:rFonts w:ascii="Times New Roman" w:eastAsia="Times New Roman" w:hAnsi="Times New Roman" w:cs="Times New Roman"/>
          <w:spacing w:val="-10"/>
          <w:w w:val="110"/>
          <w:sz w:val="21"/>
          <w:szCs w:val="21"/>
        </w:rPr>
        <w:t xml:space="preserve"> </w:t>
      </w:r>
      <w:r w:rsidRPr="001B2B7D">
        <w:rPr>
          <w:rFonts w:ascii="Times New Roman" w:eastAsia="Times New Roman" w:hAnsi="Times New Roman" w:cs="Times New Roman"/>
          <w:w w:val="110"/>
          <w:sz w:val="21"/>
          <w:szCs w:val="21"/>
        </w:rPr>
        <w:t>точку</w:t>
      </w:r>
      <w:r w:rsidRPr="001B2B7D">
        <w:rPr>
          <w:rFonts w:ascii="Times New Roman" w:eastAsia="Times New Roman" w:hAnsi="Times New Roman" w:cs="Times New Roman"/>
          <w:spacing w:val="-4"/>
          <w:w w:val="110"/>
          <w:sz w:val="21"/>
          <w:szCs w:val="21"/>
        </w:rPr>
        <w:t xml:space="preserve"> </w:t>
      </w:r>
      <w:r w:rsidRPr="001B2B7D">
        <w:rPr>
          <w:rFonts w:ascii="Times New Roman" w:eastAsia="Times New Roman" w:hAnsi="Times New Roman" w:cs="Times New Roman"/>
          <w:w w:val="110"/>
          <w:sz w:val="21"/>
          <w:szCs w:val="21"/>
        </w:rPr>
        <w:t>зрения.</w:t>
      </w:r>
      <w:r w:rsidRPr="001B2B7D">
        <w:rPr>
          <w:rFonts w:ascii="Times New Roman" w:eastAsia="Times New Roman" w:hAnsi="Times New Roman" w:cs="Times New Roman"/>
          <w:spacing w:val="-14"/>
          <w:w w:val="110"/>
          <w:sz w:val="21"/>
          <w:szCs w:val="21"/>
        </w:rPr>
        <w:t xml:space="preserve"> </w:t>
      </w:r>
      <w:r w:rsidR="00827FA3">
        <w:rPr>
          <w:rFonts w:ascii="Times New Roman" w:eastAsia="Times New Roman" w:hAnsi="Times New Roman" w:cs="Times New Roman"/>
          <w:w w:val="110"/>
          <w:sz w:val="21"/>
          <w:szCs w:val="21"/>
        </w:rPr>
        <w:t>При</w:t>
      </w:r>
      <w:r w:rsidRPr="001B2B7D">
        <w:rPr>
          <w:rFonts w:ascii="Times New Roman" w:eastAsia="Times New Roman" w:hAnsi="Times New Roman" w:cs="Times New Roman"/>
          <w:w w:val="110"/>
          <w:sz w:val="21"/>
          <w:szCs w:val="21"/>
        </w:rPr>
        <w:t>учать</w:t>
      </w:r>
      <w:r w:rsidRPr="001B2B7D">
        <w:rPr>
          <w:rFonts w:ascii="Times New Roman" w:eastAsia="Times New Roman" w:hAnsi="Times New Roman" w:cs="Times New Roman"/>
          <w:spacing w:val="-15"/>
          <w:w w:val="110"/>
          <w:sz w:val="21"/>
          <w:szCs w:val="21"/>
        </w:rPr>
        <w:t xml:space="preserve"> </w:t>
      </w:r>
      <w:r w:rsidRPr="001B2B7D">
        <w:rPr>
          <w:rFonts w:ascii="Times New Roman" w:eastAsia="Times New Roman" w:hAnsi="Times New Roman" w:cs="Times New Roman"/>
          <w:w w:val="110"/>
          <w:sz w:val="21"/>
          <w:szCs w:val="21"/>
        </w:rPr>
        <w:t>детей</w:t>
      </w:r>
      <w:r w:rsidRPr="001B2B7D">
        <w:rPr>
          <w:rFonts w:ascii="Times New Roman" w:eastAsia="Times New Roman" w:hAnsi="Times New Roman" w:cs="Times New Roman"/>
          <w:spacing w:val="-7"/>
          <w:w w:val="110"/>
          <w:sz w:val="21"/>
          <w:szCs w:val="21"/>
        </w:rPr>
        <w:t xml:space="preserve"> </w:t>
      </w:r>
      <w:r w:rsidRPr="001B2B7D">
        <w:rPr>
          <w:rFonts w:ascii="Times New Roman" w:eastAsia="Times New Roman" w:hAnsi="Times New Roman" w:cs="Times New Roman"/>
          <w:w w:val="110"/>
          <w:sz w:val="21"/>
          <w:szCs w:val="21"/>
        </w:rPr>
        <w:t>к</w:t>
      </w:r>
      <w:r w:rsidRPr="001B2B7D">
        <w:rPr>
          <w:rFonts w:ascii="Times New Roman" w:eastAsia="Times New Roman" w:hAnsi="Times New Roman" w:cs="Times New Roman"/>
          <w:spacing w:val="-7"/>
          <w:w w:val="110"/>
          <w:sz w:val="21"/>
          <w:szCs w:val="21"/>
        </w:rPr>
        <w:t xml:space="preserve"> </w:t>
      </w:r>
      <w:r w:rsidRPr="001B2B7D">
        <w:rPr>
          <w:rFonts w:ascii="Times New Roman" w:eastAsia="Times New Roman" w:hAnsi="Times New Roman" w:cs="Times New Roman"/>
          <w:w w:val="110"/>
          <w:sz w:val="21"/>
          <w:szCs w:val="21"/>
        </w:rPr>
        <w:t>самостоятельности</w:t>
      </w:r>
      <w:r w:rsidRPr="001B2B7D">
        <w:rPr>
          <w:rFonts w:ascii="Times New Roman" w:eastAsia="Times New Roman" w:hAnsi="Times New Roman" w:cs="Times New Roman"/>
          <w:spacing w:val="-7"/>
          <w:w w:val="110"/>
          <w:sz w:val="21"/>
          <w:szCs w:val="21"/>
        </w:rPr>
        <w:t xml:space="preserve"> </w:t>
      </w:r>
      <w:r w:rsidRPr="001B2B7D">
        <w:rPr>
          <w:rFonts w:ascii="Times New Roman" w:eastAsia="Times New Roman" w:hAnsi="Times New Roman" w:cs="Times New Roman"/>
          <w:w w:val="110"/>
          <w:sz w:val="21"/>
          <w:szCs w:val="21"/>
        </w:rPr>
        <w:t>суждений.</w:t>
      </w:r>
      <w:r w:rsidR="00827FA3">
        <w:rPr>
          <w:rFonts w:ascii="Times New Roman" w:eastAsia="Times New Roman" w:hAnsi="Times New Roman" w:cs="Times New Roman"/>
          <w:w w:val="110"/>
          <w:sz w:val="21"/>
          <w:szCs w:val="21"/>
        </w:rPr>
        <w:t xml:space="preserve"> </w:t>
      </w:r>
      <w:r w:rsidRPr="001B2B7D">
        <w:rPr>
          <w:rFonts w:ascii="Times New Roman" w:eastAsia="Times New Roman" w:hAnsi="Times New Roman" w:cs="Times New Roman"/>
          <w:w w:val="110"/>
        </w:rPr>
        <w:t>Помогать</w:t>
      </w:r>
      <w:r w:rsidRPr="001B2B7D">
        <w:rPr>
          <w:rFonts w:ascii="Times New Roman" w:eastAsia="Times New Roman" w:hAnsi="Times New Roman" w:cs="Times New Roman"/>
          <w:spacing w:val="-9"/>
          <w:w w:val="110"/>
        </w:rPr>
        <w:t xml:space="preserve"> </w:t>
      </w:r>
      <w:r w:rsidRPr="001B2B7D">
        <w:rPr>
          <w:rFonts w:ascii="Times New Roman" w:eastAsia="Times New Roman" w:hAnsi="Times New Roman" w:cs="Times New Roman"/>
          <w:w w:val="110"/>
        </w:rPr>
        <w:t>осваивать</w:t>
      </w:r>
      <w:r w:rsidRPr="001B2B7D">
        <w:rPr>
          <w:rFonts w:ascii="Times New Roman" w:eastAsia="Times New Roman" w:hAnsi="Times New Roman" w:cs="Times New Roman"/>
          <w:spacing w:val="-9"/>
          <w:w w:val="110"/>
        </w:rPr>
        <w:t xml:space="preserve"> </w:t>
      </w:r>
      <w:r w:rsidRPr="001B2B7D">
        <w:rPr>
          <w:rFonts w:ascii="Times New Roman" w:eastAsia="Times New Roman" w:hAnsi="Times New Roman" w:cs="Times New Roman"/>
          <w:w w:val="110"/>
        </w:rPr>
        <w:t>формы</w:t>
      </w:r>
      <w:r w:rsidRPr="001B2B7D">
        <w:rPr>
          <w:rFonts w:ascii="Times New Roman" w:eastAsia="Times New Roman" w:hAnsi="Times New Roman" w:cs="Times New Roman"/>
          <w:spacing w:val="-5"/>
          <w:w w:val="110"/>
        </w:rPr>
        <w:t xml:space="preserve"> </w:t>
      </w:r>
      <w:r w:rsidRPr="001B2B7D">
        <w:rPr>
          <w:rFonts w:ascii="Times New Roman" w:eastAsia="Times New Roman" w:hAnsi="Times New Roman" w:cs="Times New Roman"/>
          <w:w w:val="110"/>
        </w:rPr>
        <w:t>речевого</w:t>
      </w:r>
      <w:r w:rsidRPr="001B2B7D">
        <w:rPr>
          <w:rFonts w:ascii="Times New Roman" w:eastAsia="Times New Roman" w:hAnsi="Times New Roman" w:cs="Times New Roman"/>
          <w:spacing w:val="-4"/>
          <w:w w:val="110"/>
        </w:rPr>
        <w:t xml:space="preserve"> </w:t>
      </w:r>
      <w:r w:rsidRPr="001B2B7D">
        <w:rPr>
          <w:rFonts w:ascii="Times New Roman" w:eastAsia="Times New Roman" w:hAnsi="Times New Roman" w:cs="Times New Roman"/>
          <w:w w:val="110"/>
        </w:rPr>
        <w:t>этикета</w:t>
      </w:r>
    </w:p>
    <w:p w:rsidR="007406D2" w:rsidRPr="004D0299" w:rsidRDefault="007406D2" w:rsidP="007406D2">
      <w:pPr>
        <w:suppressAutoHyphens/>
        <w:spacing w:after="0" w:line="480" w:lineRule="auto"/>
        <w:jc w:val="center"/>
        <w:rPr>
          <w:rFonts w:ascii="Times New Roman" w:eastAsia="Times New Roman" w:hAnsi="Times New Roman" w:cs="Times New Roman"/>
          <w:sz w:val="24"/>
          <w:szCs w:val="24"/>
          <w:lang w:eastAsia="zh-CN"/>
        </w:rPr>
      </w:pPr>
      <w:r w:rsidRPr="004D0299">
        <w:rPr>
          <w:rFonts w:ascii="Times New Roman" w:eastAsia="Calibri" w:hAnsi="Times New Roman" w:cs="Times New Roman"/>
          <w:b/>
          <w:bCs/>
          <w:sz w:val="24"/>
          <w:szCs w:val="24"/>
        </w:rPr>
        <w:t>1.2.3. Общности (сообщества) ДОО</w:t>
      </w:r>
    </w:p>
    <w:p w:rsidR="007406D2" w:rsidRPr="004D0299" w:rsidRDefault="007406D2" w:rsidP="00F86503">
      <w:pPr>
        <w:suppressAutoHyphens/>
        <w:spacing w:after="0" w:line="360" w:lineRule="auto"/>
        <w:ind w:firstLine="709"/>
        <w:jc w:val="both"/>
        <w:rPr>
          <w:rFonts w:ascii="Times New Roman" w:eastAsia="Times New Roman" w:hAnsi="Times New Roman" w:cs="Times New Roman"/>
          <w:sz w:val="24"/>
          <w:szCs w:val="24"/>
          <w:lang w:eastAsia="zh-CN"/>
        </w:rPr>
      </w:pPr>
      <w:r w:rsidRPr="004D0299">
        <w:rPr>
          <w:rFonts w:ascii="Times New Roman" w:eastAsia="Calibri" w:hAnsi="Times New Roman" w:cs="Times New Roman"/>
          <w:b/>
          <w:bCs/>
          <w:sz w:val="24"/>
          <w:szCs w:val="24"/>
        </w:rPr>
        <w:t>Профессиональная общность</w:t>
      </w:r>
      <w:r w:rsidRPr="004D0299">
        <w:rPr>
          <w:rFonts w:ascii="Times New Roman" w:eastAsia="Calibri" w:hAnsi="Times New Roman" w:cs="Times New Roman"/>
          <w:sz w:val="24"/>
          <w:szCs w:val="24"/>
        </w:rPr>
        <w:t xml:space="preserve"> – это </w:t>
      </w:r>
      <w:r w:rsidRPr="004D0299">
        <w:rPr>
          <w:rFonts w:ascii="Times New Roman" w:eastAsia="Times New Roman" w:hAnsi="Times New Roman" w:cs="Times New Roman"/>
          <w:sz w:val="24"/>
          <w:szCs w:val="24"/>
          <w:lang w:eastAsia="zh-CN"/>
        </w:rPr>
        <w:t>устойчивая система связей и отношений между людьми</w:t>
      </w:r>
      <w:r w:rsidRPr="004D0299">
        <w:rPr>
          <w:rFonts w:ascii="Times New Roman" w:eastAsia="Calibri" w:hAnsi="Times New Roman" w:cs="Times New Roman"/>
          <w:sz w:val="24"/>
          <w:szCs w:val="24"/>
        </w:rPr>
        <w:t xml:space="preserve">, единство целей и задач воспитания, реализуемое всеми сотрудниками ДОО. Сами участники общности </w:t>
      </w:r>
      <w:r w:rsidR="004D0299">
        <w:rPr>
          <w:rFonts w:ascii="Times New Roman" w:eastAsia="Calibri" w:hAnsi="Times New Roman" w:cs="Times New Roman"/>
          <w:sz w:val="24"/>
          <w:szCs w:val="24"/>
        </w:rPr>
        <w:t>разделяют</w:t>
      </w:r>
      <w:r w:rsidRPr="004D0299">
        <w:rPr>
          <w:rFonts w:ascii="Times New Roman" w:eastAsia="Calibri" w:hAnsi="Times New Roman" w:cs="Times New Roman"/>
          <w:sz w:val="24"/>
          <w:szCs w:val="24"/>
        </w:rPr>
        <w:t xml:space="preserve"> те ценности, которые заложены в основу Программы. Основой эффективности такой общности </w:t>
      </w:r>
      <w:r w:rsidR="004D0299">
        <w:rPr>
          <w:rFonts w:ascii="Times New Roman" w:eastAsia="Calibri" w:hAnsi="Times New Roman" w:cs="Times New Roman"/>
          <w:sz w:val="24"/>
          <w:szCs w:val="24"/>
        </w:rPr>
        <w:t xml:space="preserve">в ДОО </w:t>
      </w:r>
      <w:r w:rsidRPr="004D0299">
        <w:rPr>
          <w:rFonts w:ascii="Times New Roman" w:eastAsia="Calibri" w:hAnsi="Times New Roman" w:cs="Times New Roman"/>
          <w:sz w:val="24"/>
          <w:szCs w:val="24"/>
        </w:rPr>
        <w:t>является рефлексия собственной профессиональной деятельности.</w:t>
      </w:r>
    </w:p>
    <w:p w:rsidR="004D0299" w:rsidRDefault="004D0299" w:rsidP="00F86503">
      <w:pPr>
        <w:suppressAutoHyphen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ДОО соблюдаются требования к сотрудникам:</w:t>
      </w:r>
    </w:p>
    <w:p w:rsidR="007406D2" w:rsidRPr="004D0299" w:rsidRDefault="004D0299" w:rsidP="004D0299">
      <w:pPr>
        <w:tabs>
          <w:tab w:val="left" w:pos="1134"/>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быть примером в формировании полноценных и сформированных ценностных ориентиров,</w:t>
      </w:r>
      <w:r w:rsidR="007406D2" w:rsidRPr="004D0299">
        <w:rPr>
          <w:rFonts w:ascii="Times New Roman" w:eastAsia="Calibri" w:hAnsi="Times New Roman" w:cs="Times New Roman"/>
          <w:sz w:val="24"/>
          <w:szCs w:val="24"/>
          <w:lang w:val="en-US"/>
        </w:rPr>
        <w:t> </w:t>
      </w:r>
      <w:r w:rsidR="007406D2" w:rsidRPr="004D0299">
        <w:rPr>
          <w:rFonts w:ascii="Times New Roman" w:eastAsia="Calibri" w:hAnsi="Times New Roman" w:cs="Times New Roman"/>
          <w:sz w:val="24"/>
          <w:szCs w:val="24"/>
        </w:rPr>
        <w:t>норм</w:t>
      </w:r>
      <w:r w:rsidR="007406D2" w:rsidRPr="004D0299">
        <w:rPr>
          <w:rFonts w:ascii="Times New Roman" w:eastAsia="Calibri" w:hAnsi="Times New Roman" w:cs="Times New Roman"/>
          <w:sz w:val="24"/>
          <w:szCs w:val="24"/>
          <w:lang w:val="en-US"/>
        </w:rPr>
        <w:t> </w:t>
      </w:r>
      <w:r w:rsidR="007406D2" w:rsidRPr="004D0299">
        <w:rPr>
          <w:rFonts w:ascii="Times New Roman" w:eastAsia="Calibri" w:hAnsi="Times New Roman" w:cs="Times New Roman"/>
          <w:sz w:val="24"/>
          <w:szCs w:val="24"/>
        </w:rPr>
        <w:t>общения и поведения;</w:t>
      </w:r>
    </w:p>
    <w:p w:rsidR="007406D2" w:rsidRPr="004D0299" w:rsidRDefault="004D0299" w:rsidP="004D0299">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7406D2" w:rsidRPr="004D0299" w:rsidRDefault="004D0299" w:rsidP="004D0299">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406D2" w:rsidRPr="004D0299" w:rsidRDefault="004D0299" w:rsidP="004D0299">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7406D2" w:rsidRPr="004D0299" w:rsidRDefault="004D0299" w:rsidP="004D0299">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007406D2" w:rsidRPr="004D0299">
        <w:rPr>
          <w:rFonts w:ascii="Times New Roman" w:eastAsia="Calibri" w:hAnsi="Times New Roman" w:cs="Times New Roman"/>
          <w:sz w:val="24"/>
          <w:szCs w:val="24"/>
        </w:rPr>
        <w:br/>
        <w:t>к заболевшему товарищу;</w:t>
      </w:r>
    </w:p>
    <w:p w:rsidR="007406D2" w:rsidRPr="004D0299" w:rsidRDefault="004D0299" w:rsidP="004D0299">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406D2" w:rsidRPr="004D0299" w:rsidRDefault="004D0299" w:rsidP="004D0299">
      <w:pPr>
        <w:tabs>
          <w:tab w:val="left" w:pos="993"/>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lastRenderedPageBreak/>
        <w:t xml:space="preserve">- </w:t>
      </w:r>
      <w:r w:rsidR="007406D2" w:rsidRPr="004D0299">
        <w:rPr>
          <w:rFonts w:ascii="Times New Roman" w:eastAsia="Calibri" w:hAnsi="Times New Roman" w:cs="Times New Roman"/>
          <w:sz w:val="24"/>
          <w:szCs w:val="24"/>
        </w:rPr>
        <w:t xml:space="preserve">учить детей совместной деятельности, насыщать их жизнь событиями, </w:t>
      </w:r>
      <w:r w:rsidR="007406D2" w:rsidRPr="004D0299">
        <w:rPr>
          <w:rFonts w:ascii="Times New Roman" w:eastAsia="Calibri" w:hAnsi="Times New Roman" w:cs="Times New Roman"/>
          <w:sz w:val="24"/>
          <w:szCs w:val="24"/>
        </w:rPr>
        <w:br/>
        <w:t xml:space="preserve">которые сплачивали бы и объединяли </w:t>
      </w:r>
      <w:r>
        <w:rPr>
          <w:rFonts w:ascii="Times New Roman" w:eastAsia="Calibri" w:hAnsi="Times New Roman" w:cs="Times New Roman"/>
          <w:sz w:val="24"/>
          <w:szCs w:val="24"/>
        </w:rPr>
        <w:t>детей группы</w:t>
      </w:r>
      <w:r w:rsidR="007406D2" w:rsidRPr="004D0299">
        <w:rPr>
          <w:rFonts w:ascii="Times New Roman" w:eastAsia="Calibri" w:hAnsi="Times New Roman" w:cs="Times New Roman"/>
          <w:sz w:val="24"/>
          <w:szCs w:val="24"/>
        </w:rPr>
        <w:t>;</w:t>
      </w:r>
    </w:p>
    <w:p w:rsidR="007406D2" w:rsidRDefault="004D0299" w:rsidP="004D0299">
      <w:pPr>
        <w:tabs>
          <w:tab w:val="left" w:pos="993"/>
        </w:tabs>
        <w:suppressAutoHyphen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06D2" w:rsidRPr="004D0299">
        <w:rPr>
          <w:rFonts w:ascii="Times New Roman" w:eastAsia="Calibri" w:hAnsi="Times New Roman" w:cs="Times New Roman"/>
          <w:sz w:val="24"/>
          <w:szCs w:val="24"/>
        </w:rPr>
        <w:t xml:space="preserve">воспитывать в детях чувство ответственности </w:t>
      </w:r>
      <w:r w:rsidR="004026CC">
        <w:rPr>
          <w:rFonts w:ascii="Times New Roman" w:eastAsia="Calibri" w:hAnsi="Times New Roman" w:cs="Times New Roman"/>
          <w:sz w:val="24"/>
          <w:szCs w:val="24"/>
        </w:rPr>
        <w:t>перед группой за свое поведение;</w:t>
      </w:r>
    </w:p>
    <w:p w:rsidR="004026CC" w:rsidRPr="004026CC" w:rsidRDefault="004026CC" w:rsidP="004026CC">
      <w:pPr>
        <w:autoSpaceDE w:val="0"/>
        <w:autoSpaceDN w:val="0"/>
        <w:adjustRightInd w:val="0"/>
        <w:spacing w:after="0" w:line="360" w:lineRule="auto"/>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w:t>
      </w:r>
      <w:r w:rsidRPr="004026CC">
        <w:rPr>
          <w:rFonts w:ascii="PTSerif-Regular" w:hAnsi="PTSerif-Regular" w:cs="PTSerif-Regular"/>
          <w:sz w:val="21"/>
          <w:szCs w:val="21"/>
        </w:rPr>
        <w:t xml:space="preserve"> </w:t>
      </w:r>
      <w:r>
        <w:rPr>
          <w:rFonts w:ascii="Times New Roman" w:hAnsi="Times New Roman" w:cs="Times New Roman"/>
          <w:sz w:val="24"/>
          <w:szCs w:val="24"/>
        </w:rPr>
        <w:t>о</w:t>
      </w:r>
      <w:r w:rsidRPr="004026CC">
        <w:rPr>
          <w:rFonts w:ascii="Times New Roman" w:hAnsi="Times New Roman" w:cs="Times New Roman"/>
          <w:sz w:val="24"/>
          <w:szCs w:val="24"/>
        </w:rPr>
        <w:t>динаково хорошо относиться ко всем</w:t>
      </w:r>
      <w:r>
        <w:rPr>
          <w:rFonts w:ascii="Times New Roman" w:hAnsi="Times New Roman" w:cs="Times New Roman"/>
          <w:sz w:val="24"/>
          <w:szCs w:val="24"/>
        </w:rPr>
        <w:t xml:space="preserve"> </w:t>
      </w:r>
      <w:r w:rsidRPr="004026CC">
        <w:rPr>
          <w:rFonts w:ascii="Times New Roman" w:hAnsi="Times New Roman" w:cs="Times New Roman"/>
          <w:sz w:val="24"/>
          <w:szCs w:val="24"/>
        </w:rPr>
        <w:t>детям независимо от пола, нации, яз</w:t>
      </w:r>
      <w:r>
        <w:rPr>
          <w:rFonts w:ascii="Times New Roman" w:hAnsi="Times New Roman" w:cs="Times New Roman"/>
          <w:sz w:val="24"/>
          <w:szCs w:val="24"/>
        </w:rPr>
        <w:t>ыка, социального статуса, психо</w:t>
      </w:r>
      <w:r w:rsidRPr="004026CC">
        <w:rPr>
          <w:rFonts w:ascii="Times New Roman" w:hAnsi="Times New Roman" w:cs="Times New Roman"/>
          <w:sz w:val="24"/>
          <w:szCs w:val="24"/>
        </w:rPr>
        <w:t>физиологических и других особенностей</w:t>
      </w:r>
    </w:p>
    <w:p w:rsidR="007406D2" w:rsidRDefault="007406D2" w:rsidP="008C5C90">
      <w:pPr>
        <w:suppressAutoHyphens/>
        <w:spacing w:after="0" w:line="360" w:lineRule="auto"/>
        <w:ind w:firstLine="709"/>
        <w:jc w:val="both"/>
        <w:rPr>
          <w:rFonts w:ascii="Times New Roman" w:eastAsia="Calibri" w:hAnsi="Times New Roman" w:cs="Times New Roman"/>
          <w:sz w:val="24"/>
          <w:szCs w:val="24"/>
        </w:rPr>
      </w:pPr>
      <w:r w:rsidRPr="008C5C90">
        <w:rPr>
          <w:rFonts w:ascii="Times New Roman" w:eastAsia="Calibri" w:hAnsi="Times New Roman" w:cs="Times New Roman"/>
          <w:b/>
          <w:bCs/>
          <w:sz w:val="24"/>
          <w:szCs w:val="24"/>
        </w:rPr>
        <w:t>Профессионально-родительская общность</w:t>
      </w:r>
      <w:r w:rsidRPr="008C5C90">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w:t>
      </w:r>
      <w:r w:rsidR="008C5C90">
        <w:rPr>
          <w:rFonts w:ascii="Times New Roman" w:eastAsia="Calibri" w:hAnsi="Times New Roman" w:cs="Times New Roman"/>
          <w:sz w:val="24"/>
          <w:szCs w:val="24"/>
        </w:rPr>
        <w:t>цель</w:t>
      </w:r>
      <w:r w:rsidRPr="008C5C90">
        <w:rPr>
          <w:rFonts w:ascii="Times New Roman" w:eastAsia="Calibri" w:hAnsi="Times New Roman" w:cs="Times New Roman"/>
          <w:sz w:val="24"/>
          <w:szCs w:val="24"/>
        </w:rPr>
        <w:t xml:space="preserve"> </w:t>
      </w:r>
      <w:r w:rsidR="008C5C90">
        <w:rPr>
          <w:rFonts w:ascii="Times New Roman" w:eastAsia="Calibri" w:hAnsi="Times New Roman" w:cs="Times New Roman"/>
          <w:sz w:val="24"/>
          <w:szCs w:val="24"/>
        </w:rPr>
        <w:t>-</w:t>
      </w:r>
      <w:r w:rsidRPr="008C5C90">
        <w:rPr>
          <w:rFonts w:ascii="Times New Roman" w:eastAsia="Calibri" w:hAnsi="Times New Roman" w:cs="Times New Roman"/>
          <w:sz w:val="24"/>
          <w:szCs w:val="24"/>
        </w:rPr>
        <w:t xml:space="preserve"> объединение усилий</w:t>
      </w:r>
      <w:r w:rsidR="008C5C90">
        <w:rPr>
          <w:rFonts w:ascii="Times New Roman" w:eastAsia="Calibri" w:hAnsi="Times New Roman" w:cs="Times New Roman"/>
          <w:sz w:val="24"/>
          <w:szCs w:val="24"/>
        </w:rPr>
        <w:t xml:space="preserve"> </w:t>
      </w:r>
      <w:r w:rsidRPr="008C5C90">
        <w:rPr>
          <w:rFonts w:ascii="Times New Roman" w:eastAsia="Calibri" w:hAnsi="Times New Roman" w:cs="Times New Roman"/>
          <w:sz w:val="24"/>
          <w:szCs w:val="24"/>
        </w:rPr>
        <w:t xml:space="preserve">по воспитанию ребенка в семье и в ДОО. </w:t>
      </w:r>
    </w:p>
    <w:p w:rsidR="00767EAE" w:rsidRPr="00767EAE" w:rsidRDefault="000141B9" w:rsidP="00767EAE">
      <w:pPr>
        <w:autoSpaceDE w:val="0"/>
        <w:autoSpaceDN w:val="0"/>
        <w:adjustRightInd w:val="0"/>
        <w:spacing w:after="0" w:line="360" w:lineRule="auto"/>
        <w:ind w:firstLine="851"/>
        <w:jc w:val="both"/>
        <w:rPr>
          <w:rFonts w:ascii="Times New Roman" w:eastAsia="Times New Roman" w:hAnsi="Times New Roman" w:cs="Times New Roman"/>
          <w:sz w:val="24"/>
          <w:szCs w:val="24"/>
          <w:lang w:eastAsia="zh-CN"/>
        </w:rPr>
      </w:pPr>
      <w:r>
        <w:rPr>
          <w:rFonts w:ascii="Times New Roman" w:hAnsi="Times New Roman" w:cs="Times New Roman"/>
          <w:sz w:val="24"/>
          <w:szCs w:val="24"/>
        </w:rPr>
        <w:t>ДОО учитывает изменяю</w:t>
      </w:r>
      <w:r w:rsidR="00767EAE">
        <w:rPr>
          <w:rFonts w:ascii="Times New Roman" w:hAnsi="Times New Roman" w:cs="Times New Roman"/>
          <w:sz w:val="24"/>
          <w:szCs w:val="24"/>
        </w:rPr>
        <w:t>щийся</w:t>
      </w:r>
      <w:r w:rsidR="00767EAE" w:rsidRPr="00767EAE">
        <w:rPr>
          <w:rFonts w:ascii="Times New Roman" w:hAnsi="Times New Roman" w:cs="Times New Roman"/>
          <w:sz w:val="24"/>
          <w:szCs w:val="24"/>
        </w:rPr>
        <w:t xml:space="preserve"> формат взаимодействия родителей и </w:t>
      </w:r>
      <w:r w:rsidR="00767EAE">
        <w:rPr>
          <w:rFonts w:ascii="Times New Roman" w:hAnsi="Times New Roman" w:cs="Times New Roman"/>
          <w:sz w:val="24"/>
          <w:szCs w:val="24"/>
        </w:rPr>
        <w:t>педагогов: р</w:t>
      </w:r>
      <w:r w:rsidR="00767EAE" w:rsidRPr="00767EAE">
        <w:rPr>
          <w:rFonts w:ascii="Times New Roman" w:hAnsi="Times New Roman" w:cs="Times New Roman"/>
          <w:sz w:val="24"/>
          <w:szCs w:val="24"/>
        </w:rPr>
        <w:t>одители из требовательных «заказчиков образовательной</w:t>
      </w:r>
      <w:r w:rsidR="00767EAE">
        <w:rPr>
          <w:rFonts w:ascii="Times New Roman" w:hAnsi="Times New Roman" w:cs="Times New Roman"/>
          <w:sz w:val="24"/>
          <w:szCs w:val="24"/>
        </w:rPr>
        <w:t xml:space="preserve"> </w:t>
      </w:r>
      <w:r w:rsidR="00767EAE" w:rsidRPr="00767EAE">
        <w:rPr>
          <w:rFonts w:ascii="Times New Roman" w:hAnsi="Times New Roman" w:cs="Times New Roman"/>
          <w:sz w:val="24"/>
          <w:szCs w:val="24"/>
        </w:rPr>
        <w:t>услуги» становятся союзниками, партнерами и помощниками</w:t>
      </w:r>
      <w:r w:rsidR="00767EAE">
        <w:rPr>
          <w:rFonts w:ascii="Times New Roman" w:hAnsi="Times New Roman" w:cs="Times New Roman"/>
          <w:sz w:val="24"/>
          <w:szCs w:val="24"/>
        </w:rPr>
        <w:t xml:space="preserve"> педагогов</w:t>
      </w:r>
      <w:r w:rsidR="00767EAE" w:rsidRPr="00767EAE">
        <w:rPr>
          <w:rFonts w:ascii="Times New Roman" w:hAnsi="Times New Roman" w:cs="Times New Roman"/>
          <w:sz w:val="24"/>
          <w:szCs w:val="24"/>
        </w:rPr>
        <w:t>, полноправными участниками образовательного</w:t>
      </w:r>
      <w:r w:rsidR="00767EAE">
        <w:rPr>
          <w:rFonts w:ascii="Times New Roman" w:hAnsi="Times New Roman" w:cs="Times New Roman"/>
          <w:sz w:val="24"/>
          <w:szCs w:val="24"/>
        </w:rPr>
        <w:t xml:space="preserve"> </w:t>
      </w:r>
      <w:r w:rsidR="00767EAE" w:rsidRPr="00767EAE">
        <w:rPr>
          <w:rFonts w:ascii="Times New Roman" w:hAnsi="Times New Roman" w:cs="Times New Roman"/>
          <w:sz w:val="24"/>
          <w:szCs w:val="24"/>
        </w:rPr>
        <w:t>процесса.</w:t>
      </w:r>
    </w:p>
    <w:p w:rsidR="00D35506" w:rsidRPr="008C5C90" w:rsidRDefault="008C5C90" w:rsidP="00767EAE">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 ДОО осуществляется эффек</w:t>
      </w:r>
      <w:r w:rsidR="00D35506" w:rsidRPr="008C5C90">
        <w:rPr>
          <w:rFonts w:ascii="Times New Roman" w:hAnsi="Times New Roman" w:cs="Times New Roman"/>
          <w:color w:val="000000"/>
          <w:sz w:val="24"/>
          <w:szCs w:val="24"/>
        </w:rPr>
        <w:t>тивное взаимодействие с семьями воспитанников, в том числе:</w:t>
      </w:r>
    </w:p>
    <w:p w:rsidR="00D35506" w:rsidRPr="008C5C90" w:rsidRDefault="008C5C90" w:rsidP="008C5C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обеспечение открытости</w:t>
      </w:r>
      <w:r w:rsidR="00D35506" w:rsidRPr="008C5C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воспитательной работы</w:t>
      </w:r>
      <w:r w:rsidR="00D35506" w:rsidRPr="008C5C90">
        <w:rPr>
          <w:rFonts w:ascii="Times New Roman" w:hAnsi="Times New Roman" w:cs="Times New Roman"/>
          <w:color w:val="000000"/>
          <w:sz w:val="24"/>
          <w:szCs w:val="24"/>
        </w:rPr>
        <w:t>: открытость</w:t>
      </w:r>
      <w:r>
        <w:rPr>
          <w:rFonts w:ascii="Times New Roman" w:hAnsi="Times New Roman" w:cs="Times New Roman"/>
          <w:color w:val="000000"/>
          <w:sz w:val="24"/>
          <w:szCs w:val="24"/>
        </w:rPr>
        <w:t xml:space="preserve"> </w:t>
      </w:r>
      <w:r w:rsidR="00D35506" w:rsidRPr="008C5C90">
        <w:rPr>
          <w:rFonts w:ascii="Times New Roman" w:hAnsi="Times New Roman" w:cs="Times New Roman"/>
          <w:color w:val="000000"/>
          <w:sz w:val="24"/>
          <w:szCs w:val="24"/>
        </w:rPr>
        <w:t>и доступность информации, р</w:t>
      </w:r>
      <w:r>
        <w:rPr>
          <w:rFonts w:ascii="Times New Roman" w:hAnsi="Times New Roman" w:cs="Times New Roman"/>
          <w:color w:val="000000"/>
          <w:sz w:val="24"/>
          <w:szCs w:val="24"/>
        </w:rPr>
        <w:t>егулярность информирования, сво</w:t>
      </w:r>
      <w:r w:rsidR="00D35506" w:rsidRPr="008C5C90">
        <w:rPr>
          <w:rFonts w:ascii="Times New Roman" w:hAnsi="Times New Roman" w:cs="Times New Roman"/>
          <w:color w:val="000000"/>
          <w:sz w:val="24"/>
          <w:szCs w:val="24"/>
        </w:rPr>
        <w:t>бодный доступ родителей в пространство детского сада;</w:t>
      </w:r>
    </w:p>
    <w:p w:rsidR="00D35506" w:rsidRPr="008C5C90" w:rsidRDefault="008C5C90" w:rsidP="008C5C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00D35506" w:rsidRPr="008C5C90">
        <w:rPr>
          <w:rFonts w:ascii="Times New Roman" w:hAnsi="Times New Roman" w:cs="Times New Roman"/>
          <w:color w:val="000000"/>
          <w:sz w:val="24"/>
          <w:szCs w:val="24"/>
        </w:rPr>
        <w:t xml:space="preserve">обеспечение максимального участия родителей в </w:t>
      </w:r>
      <w:r>
        <w:rPr>
          <w:rFonts w:ascii="Times New Roman" w:hAnsi="Times New Roman" w:cs="Times New Roman"/>
          <w:color w:val="000000"/>
          <w:sz w:val="24"/>
          <w:szCs w:val="24"/>
        </w:rPr>
        <w:t xml:space="preserve">воспитательном </w:t>
      </w:r>
      <w:r w:rsidR="00D35506" w:rsidRPr="008C5C90">
        <w:rPr>
          <w:rFonts w:ascii="Times New Roman" w:hAnsi="Times New Roman" w:cs="Times New Roman"/>
          <w:color w:val="000000"/>
          <w:sz w:val="24"/>
          <w:szCs w:val="24"/>
        </w:rPr>
        <w:t>процессе (участие родителей в мероприятиях, в решении организационных вопросов и пр.);</w:t>
      </w:r>
    </w:p>
    <w:p w:rsidR="00D35506" w:rsidRPr="008C5C90" w:rsidRDefault="008C5C90" w:rsidP="008C5C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00D35506" w:rsidRPr="008C5C90">
        <w:rPr>
          <w:rFonts w:ascii="Times New Roman" w:hAnsi="Times New Roman" w:cs="Times New Roman"/>
          <w:color w:val="000000"/>
          <w:sz w:val="24"/>
          <w:szCs w:val="24"/>
        </w:rPr>
        <w:t xml:space="preserve">обеспечение педагогической </w:t>
      </w:r>
      <w:r>
        <w:rPr>
          <w:rFonts w:ascii="Times New Roman" w:hAnsi="Times New Roman" w:cs="Times New Roman"/>
          <w:color w:val="000000"/>
          <w:sz w:val="24"/>
          <w:szCs w:val="24"/>
        </w:rPr>
        <w:t>поддержки семьи и повышения ком</w:t>
      </w:r>
      <w:r w:rsidR="00D35506" w:rsidRPr="008C5C90">
        <w:rPr>
          <w:rFonts w:ascii="Times New Roman" w:hAnsi="Times New Roman" w:cs="Times New Roman"/>
          <w:color w:val="000000"/>
          <w:sz w:val="24"/>
          <w:szCs w:val="24"/>
        </w:rPr>
        <w:t>петентности родителей в вопрос</w:t>
      </w:r>
      <w:r>
        <w:rPr>
          <w:rFonts w:ascii="Times New Roman" w:hAnsi="Times New Roman" w:cs="Times New Roman"/>
          <w:color w:val="000000"/>
          <w:sz w:val="24"/>
          <w:szCs w:val="24"/>
        </w:rPr>
        <w:t>ах воспитания детей дошкольного возраста</w:t>
      </w:r>
      <w:r w:rsidR="00D35506" w:rsidRPr="008C5C90">
        <w:rPr>
          <w:rFonts w:ascii="Times New Roman" w:hAnsi="Times New Roman" w:cs="Times New Roman"/>
          <w:color w:val="000000"/>
          <w:sz w:val="24"/>
          <w:szCs w:val="24"/>
        </w:rPr>
        <w:t>;</w:t>
      </w:r>
    </w:p>
    <w:p w:rsidR="007406D2" w:rsidRDefault="008C5C90" w:rsidP="008C5C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00D35506" w:rsidRPr="008C5C90">
        <w:rPr>
          <w:rFonts w:ascii="Times New Roman" w:hAnsi="Times New Roman" w:cs="Times New Roman"/>
          <w:color w:val="000000"/>
          <w:sz w:val="24"/>
          <w:szCs w:val="24"/>
        </w:rPr>
        <w:t>обеспечение единства подходов к воспитанию детей в условия</w:t>
      </w:r>
      <w:r>
        <w:rPr>
          <w:rFonts w:ascii="Times New Roman" w:hAnsi="Times New Roman" w:cs="Times New Roman"/>
          <w:color w:val="000000"/>
          <w:sz w:val="24"/>
          <w:szCs w:val="24"/>
        </w:rPr>
        <w:t xml:space="preserve">х </w:t>
      </w:r>
      <w:r w:rsidR="00D8663F">
        <w:rPr>
          <w:rFonts w:ascii="Times New Roman" w:hAnsi="Times New Roman" w:cs="Times New Roman"/>
          <w:color w:val="000000"/>
          <w:sz w:val="24"/>
          <w:szCs w:val="24"/>
        </w:rPr>
        <w:t>ДОО</w:t>
      </w:r>
      <w:r w:rsidR="00D35506" w:rsidRPr="008C5C90">
        <w:rPr>
          <w:rFonts w:ascii="Times New Roman" w:hAnsi="Times New Roman" w:cs="Times New Roman"/>
          <w:color w:val="000000"/>
          <w:sz w:val="24"/>
          <w:szCs w:val="24"/>
        </w:rPr>
        <w:t xml:space="preserve"> и семьи.</w:t>
      </w:r>
    </w:p>
    <w:p w:rsidR="000F6379" w:rsidRDefault="000F6379" w:rsidP="000F6379">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 ДОО создан общесадовский родительский комитет</w:t>
      </w:r>
      <w:r w:rsidR="009023D9">
        <w:rPr>
          <w:rFonts w:ascii="Times New Roman" w:hAnsi="Times New Roman" w:cs="Times New Roman"/>
          <w:color w:val="000000"/>
          <w:sz w:val="24"/>
          <w:szCs w:val="24"/>
        </w:rPr>
        <w:t>. Заседания проводятся 1 раз в квартал. В повестку дня включаются вопросы о деятельности ДОО по развитию, обучению, воспитанию и физическому развитию детей дошкольного возраста – воспитанников ДОО.</w:t>
      </w:r>
    </w:p>
    <w:p w:rsidR="009023D9" w:rsidRDefault="009023D9" w:rsidP="000F6379">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 каждой возрастной группе создан групповой родительский комитет. Заседания проводятся 1 раз в квартал или по необходимости. В повестку дня включаются вопросы о взаимодействии коллектива возрастной группы и родителей (законных представителей) в образовательной деятельности.</w:t>
      </w:r>
    </w:p>
    <w:p w:rsidR="009023D9" w:rsidRDefault="009023D9" w:rsidP="000F6379">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учебного года (октябрь, январь, май) в ДОО проводятся общесадовские родительские собрания по темам, соответствующим целям и задачам годового плана ДОО.</w:t>
      </w:r>
    </w:p>
    <w:p w:rsidR="009023D9" w:rsidRPr="008C5C90" w:rsidRDefault="009023D9" w:rsidP="000F6379">
      <w:pPr>
        <w:autoSpaceDE w:val="0"/>
        <w:autoSpaceDN w:val="0"/>
        <w:adjustRightInd w:val="0"/>
        <w:spacing w:after="0" w:line="360" w:lineRule="auto"/>
        <w:ind w:firstLine="851"/>
        <w:jc w:val="both"/>
        <w:rPr>
          <w:rFonts w:ascii="Times New Roman" w:eastAsia="Times New Roman" w:hAnsi="Times New Roman" w:cs="Times New Roman"/>
          <w:color w:val="0070C0"/>
          <w:sz w:val="24"/>
          <w:szCs w:val="24"/>
          <w:lang w:eastAsia="zh-CN"/>
        </w:rPr>
      </w:pPr>
      <w:r>
        <w:rPr>
          <w:rFonts w:ascii="Times New Roman" w:hAnsi="Times New Roman" w:cs="Times New Roman"/>
          <w:color w:val="000000"/>
          <w:sz w:val="24"/>
          <w:szCs w:val="24"/>
        </w:rPr>
        <w:t xml:space="preserve">Групповые родительские собрания проводятся 3 раза в год (октябрь, январь, май) по темам, соответствующим целям и задачам годового плана ДОО с включением в </w:t>
      </w:r>
      <w:r>
        <w:rPr>
          <w:rFonts w:ascii="Times New Roman" w:hAnsi="Times New Roman" w:cs="Times New Roman"/>
          <w:color w:val="000000"/>
          <w:sz w:val="24"/>
          <w:szCs w:val="24"/>
        </w:rPr>
        <w:lastRenderedPageBreak/>
        <w:t>повестку дня вопросов об особенностях развития, обучения и воспитания детей конкретной возрастной группы. При необходимости решения вопросов оперативного характера проводятся внеплановые родительские собрания.</w:t>
      </w:r>
    </w:p>
    <w:p w:rsidR="002E21EF" w:rsidRDefault="007406D2" w:rsidP="00C401D0">
      <w:pPr>
        <w:suppressAutoHyphens/>
        <w:spacing w:after="0" w:line="360" w:lineRule="auto"/>
        <w:ind w:firstLine="709"/>
        <w:jc w:val="both"/>
        <w:rPr>
          <w:rFonts w:ascii="Times New Roman" w:eastAsia="Calibri" w:hAnsi="Times New Roman" w:cs="Times New Roman"/>
          <w:sz w:val="24"/>
          <w:szCs w:val="24"/>
        </w:rPr>
      </w:pPr>
      <w:r w:rsidRPr="002E21EF">
        <w:rPr>
          <w:rFonts w:ascii="Times New Roman" w:eastAsia="Calibri" w:hAnsi="Times New Roman" w:cs="Times New Roman"/>
          <w:b/>
          <w:bCs/>
          <w:sz w:val="24"/>
          <w:szCs w:val="24"/>
        </w:rPr>
        <w:t>Детско-взрослая общность</w:t>
      </w:r>
      <w:r w:rsidRPr="002E21EF">
        <w:rPr>
          <w:rFonts w:ascii="Times New Roman" w:eastAsia="Calibri" w:hAnsi="Times New Roman" w:cs="Times New Roman"/>
          <w:sz w:val="24"/>
          <w:szCs w:val="24"/>
        </w:rPr>
        <w:t xml:space="preserve">. </w:t>
      </w:r>
    </w:p>
    <w:p w:rsidR="007406D2" w:rsidRPr="002E21EF" w:rsidRDefault="007406D2" w:rsidP="00C401D0">
      <w:pPr>
        <w:suppressAutoHyphens/>
        <w:spacing w:after="0" w:line="360" w:lineRule="auto"/>
        <w:ind w:firstLine="709"/>
        <w:jc w:val="both"/>
        <w:rPr>
          <w:rFonts w:ascii="Times New Roman" w:eastAsia="Times New Roman" w:hAnsi="Times New Roman" w:cs="Times New Roman"/>
          <w:sz w:val="24"/>
          <w:szCs w:val="24"/>
          <w:lang w:eastAsia="zh-CN"/>
        </w:rPr>
      </w:pPr>
      <w:r w:rsidRPr="002E21EF">
        <w:rPr>
          <w:rFonts w:ascii="Times New Roman" w:eastAsia="Calibri" w:hAnsi="Times New Roman" w:cs="Times New Roman"/>
          <w:sz w:val="24"/>
          <w:szCs w:val="24"/>
        </w:rPr>
        <w:t xml:space="preserve">Для </w:t>
      </w:r>
      <w:r w:rsidR="002E21EF">
        <w:rPr>
          <w:rFonts w:ascii="Times New Roman" w:eastAsia="Calibri" w:hAnsi="Times New Roman" w:cs="Times New Roman"/>
          <w:sz w:val="24"/>
          <w:szCs w:val="24"/>
        </w:rPr>
        <w:t xml:space="preserve">детско-взрослой </w:t>
      </w:r>
      <w:r w:rsidRPr="002E21EF">
        <w:rPr>
          <w:rFonts w:ascii="Times New Roman" w:eastAsia="Calibri" w:hAnsi="Times New Roman" w:cs="Times New Roman"/>
          <w:sz w:val="24"/>
          <w:szCs w:val="24"/>
        </w:rPr>
        <w:t xml:space="preserve">общности </w:t>
      </w:r>
      <w:r w:rsidR="002E21EF">
        <w:rPr>
          <w:rFonts w:ascii="Times New Roman" w:eastAsia="Calibri" w:hAnsi="Times New Roman" w:cs="Times New Roman"/>
          <w:sz w:val="24"/>
          <w:szCs w:val="24"/>
        </w:rPr>
        <w:t xml:space="preserve">ДОО </w:t>
      </w:r>
      <w:r w:rsidRPr="002E21EF">
        <w:rPr>
          <w:rFonts w:ascii="Times New Roman" w:eastAsia="Calibri" w:hAnsi="Times New Roman" w:cs="Times New Roman"/>
          <w:sz w:val="24"/>
          <w:szCs w:val="24"/>
        </w:rPr>
        <w:t xml:space="preserve">характерно содействие друг другу, сотворчество и сопереживание, взаимопонимание и взаимное уважение, отношение </w:t>
      </w:r>
      <w:r w:rsidR="002E21EF">
        <w:rPr>
          <w:rFonts w:ascii="Times New Roman" w:eastAsia="Calibri" w:hAnsi="Times New Roman" w:cs="Times New Roman"/>
          <w:sz w:val="24"/>
          <w:szCs w:val="24"/>
        </w:rPr>
        <w:t xml:space="preserve">взрослых </w:t>
      </w:r>
      <w:r w:rsidRPr="002E21EF">
        <w:rPr>
          <w:rFonts w:ascii="Times New Roman" w:eastAsia="Calibri" w:hAnsi="Times New Roman" w:cs="Times New Roman"/>
          <w:sz w:val="24"/>
          <w:szCs w:val="24"/>
        </w:rPr>
        <w:t>к ребенку как к полноправному человеку, наличие общих симпатий, ценностей и смыслов у всех участников общности.</w:t>
      </w:r>
    </w:p>
    <w:p w:rsidR="007406D2" w:rsidRPr="002E21EF" w:rsidRDefault="007406D2" w:rsidP="00C401D0">
      <w:pPr>
        <w:suppressAutoHyphens/>
        <w:spacing w:after="0" w:line="360" w:lineRule="auto"/>
        <w:ind w:firstLine="709"/>
        <w:jc w:val="both"/>
        <w:rPr>
          <w:rFonts w:ascii="Times New Roman" w:eastAsia="Times New Roman" w:hAnsi="Times New Roman" w:cs="Times New Roman"/>
          <w:sz w:val="24"/>
          <w:szCs w:val="24"/>
          <w:lang w:eastAsia="zh-CN"/>
        </w:rPr>
      </w:pPr>
      <w:r w:rsidRPr="002E21EF">
        <w:rPr>
          <w:rFonts w:ascii="Times New Roman" w:eastAsia="Calibri"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406D2" w:rsidRPr="002E21EF" w:rsidRDefault="007406D2" w:rsidP="00C401D0">
      <w:pPr>
        <w:suppressAutoHyphens/>
        <w:spacing w:after="0" w:line="360" w:lineRule="auto"/>
        <w:ind w:firstLine="709"/>
        <w:jc w:val="both"/>
        <w:rPr>
          <w:rFonts w:ascii="Times New Roman" w:eastAsia="Calibri" w:hAnsi="Times New Roman" w:cs="Times New Roman"/>
          <w:sz w:val="24"/>
          <w:szCs w:val="24"/>
        </w:rPr>
      </w:pPr>
      <w:r w:rsidRPr="002E21EF">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r w:rsidRPr="002E21EF">
        <w:rPr>
          <w:rFonts w:ascii="Times New Roman" w:eastAsia="Calibri" w:hAnsi="Times New Roman" w:cs="Times New Roman"/>
          <w:sz w:val="24"/>
          <w:szCs w:val="24"/>
        </w:rPr>
        <w:br/>
        <w:t xml:space="preserve">В каждом возрасте и каждом случае она </w:t>
      </w:r>
      <w:r w:rsidR="00C401D0">
        <w:rPr>
          <w:rFonts w:ascii="Times New Roman" w:eastAsia="Calibri" w:hAnsi="Times New Roman" w:cs="Times New Roman"/>
          <w:sz w:val="24"/>
          <w:szCs w:val="24"/>
        </w:rPr>
        <w:t>обладает</w:t>
      </w:r>
      <w:r w:rsidRPr="002E21EF">
        <w:rPr>
          <w:rFonts w:ascii="Times New Roman" w:eastAsia="Calibri" w:hAnsi="Times New Roman" w:cs="Times New Roman"/>
          <w:sz w:val="24"/>
          <w:szCs w:val="24"/>
        </w:rPr>
        <w:t xml:space="preserve"> своей спецификой в зависимости </w:t>
      </w:r>
      <w:r w:rsidRPr="002E21EF">
        <w:rPr>
          <w:rFonts w:ascii="Times New Roman" w:eastAsia="Calibri" w:hAnsi="Times New Roman" w:cs="Times New Roman"/>
          <w:sz w:val="24"/>
          <w:szCs w:val="24"/>
        </w:rPr>
        <w:br/>
        <w:t>от решаемых воспитательных задач.</w:t>
      </w:r>
    </w:p>
    <w:p w:rsidR="00064E7C" w:rsidRDefault="00C401D0" w:rsidP="00C401D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Основной задачей считаем следующую: п</w:t>
      </w:r>
      <w:r w:rsidR="00064E7C" w:rsidRPr="00C401D0">
        <w:rPr>
          <w:rFonts w:ascii="Times New Roman" w:hAnsi="Times New Roman" w:cs="Times New Roman"/>
          <w:sz w:val="24"/>
          <w:szCs w:val="24"/>
        </w:rPr>
        <w:t>роводить специальную работу над</w:t>
      </w:r>
      <w:r>
        <w:rPr>
          <w:rFonts w:ascii="Times New Roman" w:hAnsi="Times New Roman" w:cs="Times New Roman"/>
          <w:sz w:val="24"/>
          <w:szCs w:val="24"/>
        </w:rPr>
        <w:t xml:space="preserve"> </w:t>
      </w:r>
      <w:r w:rsidR="00064E7C" w:rsidRPr="00C401D0">
        <w:rPr>
          <w:rFonts w:ascii="Times New Roman" w:hAnsi="Times New Roman" w:cs="Times New Roman"/>
          <w:sz w:val="24"/>
          <w:szCs w:val="24"/>
        </w:rPr>
        <w:t>созданием детско-взрослого с</w:t>
      </w:r>
      <w:r>
        <w:rPr>
          <w:rFonts w:ascii="Times New Roman" w:hAnsi="Times New Roman" w:cs="Times New Roman"/>
          <w:sz w:val="24"/>
          <w:szCs w:val="24"/>
        </w:rPr>
        <w:t>ообщества, основанного на взаим</w:t>
      </w:r>
      <w:r w:rsidR="00064E7C" w:rsidRPr="00C401D0">
        <w:rPr>
          <w:rFonts w:ascii="Times New Roman" w:hAnsi="Times New Roman" w:cs="Times New Roman"/>
          <w:sz w:val="24"/>
          <w:szCs w:val="24"/>
        </w:rPr>
        <w:t>ном уважении, равноправии, доброжелательности, сотрудничестве</w:t>
      </w:r>
      <w:r>
        <w:rPr>
          <w:rFonts w:ascii="Times New Roman" w:hAnsi="Times New Roman" w:cs="Times New Roman"/>
          <w:sz w:val="24"/>
          <w:szCs w:val="24"/>
        </w:rPr>
        <w:t xml:space="preserve"> </w:t>
      </w:r>
      <w:r w:rsidR="00064E7C" w:rsidRPr="00C401D0">
        <w:rPr>
          <w:rFonts w:ascii="Times New Roman" w:hAnsi="Times New Roman" w:cs="Times New Roman"/>
          <w:sz w:val="24"/>
          <w:szCs w:val="24"/>
        </w:rPr>
        <w:t>всех участников образовательных отношений (детей, педагогов,</w:t>
      </w:r>
      <w:r>
        <w:rPr>
          <w:rFonts w:ascii="Times New Roman" w:hAnsi="Times New Roman" w:cs="Times New Roman"/>
          <w:sz w:val="24"/>
          <w:szCs w:val="24"/>
        </w:rPr>
        <w:t xml:space="preserve"> </w:t>
      </w:r>
      <w:r w:rsidR="00064E7C" w:rsidRPr="00C401D0">
        <w:rPr>
          <w:rFonts w:ascii="Times New Roman" w:hAnsi="Times New Roman" w:cs="Times New Roman"/>
          <w:sz w:val="24"/>
          <w:szCs w:val="24"/>
        </w:rPr>
        <w:t>родителей).</w:t>
      </w:r>
    </w:p>
    <w:p w:rsidR="00AA7C48" w:rsidRPr="00C401D0" w:rsidRDefault="00AA7C48" w:rsidP="00C401D0">
      <w:pPr>
        <w:autoSpaceDE w:val="0"/>
        <w:autoSpaceDN w:val="0"/>
        <w:adjustRightInd w:val="0"/>
        <w:spacing w:after="0" w:line="360" w:lineRule="auto"/>
        <w:ind w:firstLine="851"/>
        <w:jc w:val="both"/>
        <w:rPr>
          <w:rFonts w:ascii="Times New Roman" w:eastAsia="Times New Roman" w:hAnsi="Times New Roman" w:cs="Times New Roman"/>
          <w:color w:val="0070C0"/>
          <w:sz w:val="24"/>
          <w:szCs w:val="24"/>
          <w:lang w:eastAsia="zh-CN"/>
        </w:rPr>
      </w:pPr>
      <w:r>
        <w:rPr>
          <w:rFonts w:ascii="Times New Roman" w:hAnsi="Times New Roman" w:cs="Times New Roman"/>
          <w:sz w:val="24"/>
          <w:szCs w:val="24"/>
        </w:rPr>
        <w:t>В течение учебного года в ДОО проводятся организационно-педагогические мероприятия (тематические недели, тематические дня, выставки, смотры, конкурсы, экскурсии и др.) с участием детей всех возрастных групп и всего педагогического коллектива.</w:t>
      </w:r>
    </w:p>
    <w:p w:rsidR="007406D2" w:rsidRPr="00C401D0" w:rsidRDefault="007406D2" w:rsidP="00C401D0">
      <w:pPr>
        <w:suppressAutoHyphens/>
        <w:spacing w:after="0" w:line="360" w:lineRule="auto"/>
        <w:ind w:firstLine="709"/>
        <w:jc w:val="both"/>
        <w:rPr>
          <w:rFonts w:ascii="Times New Roman" w:eastAsia="Times New Roman" w:hAnsi="Times New Roman" w:cs="Times New Roman"/>
          <w:sz w:val="24"/>
          <w:szCs w:val="24"/>
          <w:lang w:eastAsia="zh-CN"/>
        </w:rPr>
      </w:pPr>
      <w:r w:rsidRPr="00C401D0">
        <w:rPr>
          <w:rFonts w:ascii="Times New Roman" w:eastAsia="Calibri" w:hAnsi="Times New Roman" w:cs="Times New Roman"/>
          <w:b/>
          <w:bCs/>
          <w:sz w:val="24"/>
          <w:szCs w:val="24"/>
        </w:rPr>
        <w:t xml:space="preserve">Детская общность. </w:t>
      </w:r>
      <w:r w:rsidRPr="00C401D0">
        <w:rPr>
          <w:rFonts w:ascii="Times New Roman" w:eastAsia="Calibri"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406D2" w:rsidRPr="00C401D0" w:rsidRDefault="00C401D0" w:rsidP="00C401D0">
      <w:pPr>
        <w:suppressAutoHyphens/>
        <w:spacing w:after="0" w:line="360"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Педагог </w:t>
      </w:r>
      <w:r w:rsidR="007406D2" w:rsidRPr="00C401D0">
        <w:rPr>
          <w:rFonts w:ascii="Times New Roman" w:eastAsia="Calibri" w:hAnsi="Times New Roman" w:cs="Times New Roman"/>
          <w:sz w:val="24"/>
          <w:szCs w:val="24"/>
        </w:rPr>
        <w:t>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406D2" w:rsidRPr="00C401D0" w:rsidRDefault="007406D2" w:rsidP="00C401D0">
      <w:pPr>
        <w:suppressAutoHyphens/>
        <w:spacing w:after="0" w:line="360" w:lineRule="auto"/>
        <w:ind w:firstLine="709"/>
        <w:jc w:val="both"/>
        <w:rPr>
          <w:rFonts w:ascii="Times New Roman" w:eastAsia="Times New Roman" w:hAnsi="Times New Roman" w:cs="Times New Roman"/>
          <w:sz w:val="24"/>
          <w:szCs w:val="24"/>
          <w:lang w:eastAsia="zh-CN"/>
        </w:rPr>
      </w:pPr>
      <w:r w:rsidRPr="00C401D0">
        <w:rPr>
          <w:rFonts w:ascii="Times New Roman" w:eastAsia="Calibri" w:hAnsi="Times New Roman" w:cs="Times New Roman"/>
          <w:sz w:val="24"/>
          <w:szCs w:val="24"/>
        </w:rPr>
        <w:lastRenderedPageBreak/>
        <w:t xml:space="preserve">Одним из видов детских общностей являются разновозрастные детские общности. </w:t>
      </w:r>
      <w:r w:rsidRPr="00C401D0">
        <w:rPr>
          <w:rFonts w:ascii="Times New Roman" w:eastAsia="Calibri" w:hAnsi="Times New Roman" w:cs="Times New Roman"/>
          <w:sz w:val="24"/>
          <w:szCs w:val="24"/>
        </w:rPr>
        <w:br/>
        <w:t xml:space="preserve">В </w:t>
      </w:r>
      <w:r w:rsidR="00C401D0">
        <w:rPr>
          <w:rFonts w:ascii="Times New Roman" w:eastAsia="Calibri" w:hAnsi="Times New Roman" w:cs="Times New Roman"/>
          <w:sz w:val="24"/>
          <w:szCs w:val="24"/>
        </w:rPr>
        <w:t>ДОО</w:t>
      </w:r>
      <w:r w:rsidRPr="00C401D0">
        <w:rPr>
          <w:rFonts w:ascii="Times New Roman" w:eastAsia="Calibri" w:hAnsi="Times New Roman" w:cs="Times New Roman"/>
          <w:sz w:val="24"/>
          <w:szCs w:val="24"/>
        </w:rPr>
        <w:t xml:space="preserve"> обеспечена возможность взаимодействия ребенка </w:t>
      </w:r>
      <w:r w:rsidR="00C401D0">
        <w:rPr>
          <w:rFonts w:ascii="Times New Roman" w:eastAsia="Calibri" w:hAnsi="Times New Roman" w:cs="Times New Roman"/>
          <w:sz w:val="24"/>
          <w:szCs w:val="24"/>
        </w:rPr>
        <w:t xml:space="preserve">с </w:t>
      </w:r>
      <w:r w:rsidRPr="00C401D0">
        <w:rPr>
          <w:rFonts w:ascii="Times New Roman" w:eastAsia="Calibri" w:hAnsi="Times New Roman" w:cs="Times New Roman"/>
          <w:sz w:val="24"/>
          <w:szCs w:val="24"/>
        </w:rPr>
        <w:t>детьми</w:t>
      </w:r>
      <w:r w:rsidR="00C401D0">
        <w:rPr>
          <w:rFonts w:ascii="Times New Roman" w:eastAsia="Calibri" w:hAnsi="Times New Roman" w:cs="Times New Roman"/>
          <w:sz w:val="24"/>
          <w:szCs w:val="24"/>
        </w:rPr>
        <w:t xml:space="preserve"> разного возраста</w:t>
      </w:r>
      <w:r w:rsidRPr="00C401D0">
        <w:rPr>
          <w:rFonts w:ascii="Times New Roman" w:eastAsia="Calibri" w:hAnsi="Times New Roman" w:cs="Times New Roman"/>
          <w:sz w:val="24"/>
          <w:szCs w:val="24"/>
        </w:rPr>
        <w:t>. Включенность ребенка в отношения со старшими</w:t>
      </w:r>
      <w:r w:rsidR="00C401D0">
        <w:rPr>
          <w:rFonts w:ascii="Times New Roman" w:eastAsia="Calibri" w:hAnsi="Times New Roman" w:cs="Times New Roman"/>
          <w:sz w:val="24"/>
          <w:szCs w:val="24"/>
        </w:rPr>
        <w:t xml:space="preserve"> детьми</w:t>
      </w:r>
      <w:r w:rsidRPr="00C401D0">
        <w:rPr>
          <w:rFonts w:ascii="Times New Roman" w:eastAsia="Calibri" w:hAnsi="Times New Roman" w:cs="Times New Roman"/>
          <w:sz w:val="24"/>
          <w:szCs w:val="24"/>
        </w:rPr>
        <w:t xml:space="preserve">,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r w:rsidR="00C401D0">
        <w:rPr>
          <w:rFonts w:ascii="Times New Roman" w:eastAsia="Calibri" w:hAnsi="Times New Roman" w:cs="Times New Roman"/>
          <w:sz w:val="24"/>
          <w:szCs w:val="24"/>
        </w:rPr>
        <w:t>детьми -</w:t>
      </w:r>
      <w:r w:rsidRPr="00C401D0">
        <w:rPr>
          <w:rFonts w:ascii="Times New Roman" w:eastAsia="Calibri" w:hAnsi="Times New Roman" w:cs="Times New Roman"/>
          <w:sz w:val="24"/>
          <w:szCs w:val="24"/>
        </w:rPr>
        <w:t xml:space="preserve"> это возможность для ребенка стать авторитетом и образцом для подражания, а также пространство для воспитания заботы</w:t>
      </w:r>
      <w:r w:rsidR="00C401D0">
        <w:rPr>
          <w:rFonts w:ascii="Times New Roman" w:eastAsia="Calibri" w:hAnsi="Times New Roman" w:cs="Times New Roman"/>
          <w:sz w:val="24"/>
          <w:szCs w:val="24"/>
        </w:rPr>
        <w:t xml:space="preserve"> </w:t>
      </w:r>
      <w:r w:rsidRPr="00C401D0">
        <w:rPr>
          <w:rFonts w:ascii="Times New Roman" w:eastAsia="Calibri" w:hAnsi="Times New Roman" w:cs="Times New Roman"/>
          <w:sz w:val="24"/>
          <w:szCs w:val="24"/>
        </w:rPr>
        <w:t>и ответственности.</w:t>
      </w:r>
    </w:p>
    <w:p w:rsidR="007406D2" w:rsidRPr="00F71E81" w:rsidRDefault="007406D2" w:rsidP="00E649AF">
      <w:pPr>
        <w:suppressAutoHyphens/>
        <w:spacing w:after="0" w:line="360" w:lineRule="auto"/>
        <w:ind w:firstLine="709"/>
        <w:jc w:val="both"/>
        <w:rPr>
          <w:rFonts w:ascii="Times New Roman" w:eastAsia="Times New Roman" w:hAnsi="Times New Roman" w:cs="Times New Roman"/>
          <w:sz w:val="24"/>
          <w:szCs w:val="24"/>
          <w:lang w:eastAsia="zh-CN"/>
        </w:rPr>
      </w:pPr>
      <w:r w:rsidRPr="00F71E81">
        <w:rPr>
          <w:rFonts w:ascii="Times New Roman" w:eastAsia="Calibri" w:hAnsi="Times New Roman" w:cs="Times New Roman"/>
          <w:b/>
          <w:sz w:val="24"/>
          <w:szCs w:val="24"/>
        </w:rPr>
        <w:t xml:space="preserve">Культура поведения </w:t>
      </w:r>
      <w:r w:rsidR="00F71E81">
        <w:rPr>
          <w:rFonts w:ascii="Times New Roman" w:eastAsia="Calibri" w:hAnsi="Times New Roman" w:cs="Times New Roman"/>
          <w:b/>
          <w:sz w:val="24"/>
          <w:szCs w:val="24"/>
        </w:rPr>
        <w:t>педагога</w:t>
      </w:r>
      <w:r w:rsidRPr="00F71E81">
        <w:rPr>
          <w:rFonts w:ascii="Times New Roman" w:eastAsia="Calibri" w:hAnsi="Times New Roman" w:cs="Times New Roman"/>
          <w:b/>
          <w:sz w:val="24"/>
          <w:szCs w:val="24"/>
        </w:rPr>
        <w:t xml:space="preserve"> в общностях как значимая составляющая уклада. </w:t>
      </w:r>
      <w:r w:rsidRPr="00F71E81">
        <w:rPr>
          <w:rFonts w:ascii="Times New Roman" w:eastAsia="Calibri" w:hAnsi="Times New Roman" w:cs="Times New Roman"/>
          <w:sz w:val="24"/>
          <w:szCs w:val="24"/>
        </w:rPr>
        <w:t xml:space="preserve">Культура поведения взрослых в </w:t>
      </w:r>
      <w:r w:rsidR="00F71E81">
        <w:rPr>
          <w:rFonts w:ascii="Times New Roman" w:eastAsia="Calibri" w:hAnsi="Times New Roman" w:cs="Times New Roman"/>
          <w:sz w:val="24"/>
          <w:szCs w:val="24"/>
        </w:rPr>
        <w:t>ДОО</w:t>
      </w:r>
      <w:r w:rsidRPr="00F71E81">
        <w:rPr>
          <w:rFonts w:ascii="Times New Roman" w:eastAsia="Calibri" w:hAnsi="Times New Roman" w:cs="Times New Roman"/>
          <w:sz w:val="24"/>
          <w:szCs w:val="24"/>
        </w:rPr>
        <w:t xml:space="preserve"> направлена на создание воспитывающей среды</w:t>
      </w:r>
      <w:r w:rsidR="00F71E81">
        <w:rPr>
          <w:rFonts w:ascii="Times New Roman" w:eastAsia="Calibri" w:hAnsi="Times New Roman" w:cs="Times New Roman"/>
          <w:sz w:val="24"/>
          <w:szCs w:val="24"/>
        </w:rPr>
        <w:t xml:space="preserve"> </w:t>
      </w:r>
      <w:r w:rsidRPr="00F71E81">
        <w:rPr>
          <w:rFonts w:ascii="Times New Roman" w:eastAsia="Calibri" w:hAnsi="Times New Roman" w:cs="Times New Roman"/>
          <w:sz w:val="24"/>
          <w:szCs w:val="24"/>
        </w:rPr>
        <w:t xml:space="preserve">как условия решения возрастных задач воспитания. </w:t>
      </w:r>
      <w:r w:rsidR="00F71E81">
        <w:rPr>
          <w:rFonts w:ascii="Times New Roman" w:eastAsia="Calibri" w:hAnsi="Times New Roman" w:cs="Times New Roman"/>
          <w:sz w:val="24"/>
          <w:szCs w:val="24"/>
        </w:rPr>
        <w:t>В ДОО созданы н</w:t>
      </w:r>
      <w:r w:rsidR="00F71E81" w:rsidRPr="00F71E81">
        <w:rPr>
          <w:rFonts w:ascii="Times New Roman" w:eastAsia="Calibri" w:hAnsi="Times New Roman" w:cs="Times New Roman"/>
          <w:sz w:val="24"/>
          <w:szCs w:val="24"/>
        </w:rPr>
        <w:t>еобходимые условия нормальной жизни и развития детей</w:t>
      </w:r>
      <w:r w:rsidR="00F71E81">
        <w:rPr>
          <w:rFonts w:ascii="Times New Roman" w:eastAsia="Calibri" w:hAnsi="Times New Roman" w:cs="Times New Roman"/>
          <w:sz w:val="24"/>
          <w:szCs w:val="24"/>
        </w:rPr>
        <w:t>:</w:t>
      </w:r>
      <w:r w:rsidR="00F71E81" w:rsidRPr="00F71E81">
        <w:rPr>
          <w:rFonts w:ascii="Times New Roman" w:eastAsia="Calibri" w:hAnsi="Times New Roman" w:cs="Times New Roman"/>
          <w:sz w:val="24"/>
          <w:szCs w:val="24"/>
        </w:rPr>
        <w:t xml:space="preserve"> </w:t>
      </w:r>
      <w:r w:rsidR="00F71E81">
        <w:rPr>
          <w:rFonts w:ascii="Times New Roman" w:eastAsia="Calibri" w:hAnsi="Times New Roman" w:cs="Times New Roman"/>
          <w:sz w:val="24"/>
          <w:szCs w:val="24"/>
        </w:rPr>
        <w:t>комфортная</w:t>
      </w:r>
      <w:r w:rsidRPr="00F71E81">
        <w:rPr>
          <w:rFonts w:ascii="Times New Roman" w:eastAsia="Calibri" w:hAnsi="Times New Roman" w:cs="Times New Roman"/>
          <w:sz w:val="24"/>
          <w:szCs w:val="24"/>
        </w:rPr>
        <w:t xml:space="preserve"> психологическая атмосфера, </w:t>
      </w:r>
      <w:r w:rsidR="00F71E81">
        <w:rPr>
          <w:rFonts w:ascii="Times New Roman" w:eastAsia="Calibri" w:hAnsi="Times New Roman" w:cs="Times New Roman"/>
          <w:sz w:val="24"/>
          <w:szCs w:val="24"/>
        </w:rPr>
        <w:t xml:space="preserve">положительный </w:t>
      </w:r>
      <w:r w:rsidRPr="00F71E81">
        <w:rPr>
          <w:rFonts w:ascii="Times New Roman" w:eastAsia="Calibri" w:hAnsi="Times New Roman" w:cs="Times New Roman"/>
          <w:sz w:val="24"/>
          <w:szCs w:val="24"/>
        </w:rPr>
        <w:t xml:space="preserve">эмоциональный настрой </w:t>
      </w:r>
      <w:r w:rsidR="00F71E81">
        <w:rPr>
          <w:rFonts w:ascii="Times New Roman" w:eastAsia="Calibri" w:hAnsi="Times New Roman" w:cs="Times New Roman"/>
          <w:sz w:val="24"/>
          <w:szCs w:val="24"/>
        </w:rPr>
        <w:t xml:space="preserve">каждой возрастной </w:t>
      </w:r>
      <w:r w:rsidRPr="00F71E81">
        <w:rPr>
          <w:rFonts w:ascii="Times New Roman" w:eastAsia="Calibri" w:hAnsi="Times New Roman" w:cs="Times New Roman"/>
          <w:sz w:val="24"/>
          <w:szCs w:val="24"/>
        </w:rPr>
        <w:t>группы, отсутствие спешки, разум</w:t>
      </w:r>
      <w:r w:rsidR="00F71E81">
        <w:rPr>
          <w:rFonts w:ascii="Times New Roman" w:eastAsia="Calibri" w:hAnsi="Times New Roman" w:cs="Times New Roman"/>
          <w:sz w:val="24"/>
          <w:szCs w:val="24"/>
        </w:rPr>
        <w:t>ная сбалансированность планов</w:t>
      </w:r>
      <w:r w:rsidRPr="00F71E81">
        <w:rPr>
          <w:rFonts w:ascii="Times New Roman" w:eastAsia="Calibri" w:hAnsi="Times New Roman" w:cs="Times New Roman"/>
          <w:sz w:val="24"/>
          <w:szCs w:val="24"/>
        </w:rPr>
        <w:t>.</w:t>
      </w:r>
    </w:p>
    <w:p w:rsidR="007406D2" w:rsidRPr="00F71E81" w:rsidRDefault="00F71E81" w:rsidP="00E649AF">
      <w:pPr>
        <w:suppressAutoHyphens/>
        <w:spacing w:after="0" w:line="360" w:lineRule="auto"/>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В ДОО каждый педагог соблюдает</w:t>
      </w:r>
      <w:r w:rsidR="007406D2" w:rsidRPr="00F71E81">
        <w:rPr>
          <w:rFonts w:ascii="Times New Roman" w:eastAsia="Calibri" w:hAnsi="Times New Roman" w:cs="Times New Roman"/>
          <w:sz w:val="24"/>
          <w:szCs w:val="24"/>
        </w:rPr>
        <w:t xml:space="preserve"> нормы профессиональной этики и поведения:</w:t>
      </w:r>
    </w:p>
    <w:p w:rsidR="007406D2" w:rsidRPr="00F71E81" w:rsidRDefault="00F71E81" w:rsidP="00E649AF">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w:t>
      </w:r>
      <w:r w:rsidR="007406D2" w:rsidRPr="00F71E81">
        <w:rPr>
          <w:rFonts w:ascii="Times New Roman" w:eastAsia="Calibri" w:hAnsi="Times New Roman" w:cs="Times New Roman"/>
          <w:sz w:val="24"/>
          <w:szCs w:val="24"/>
        </w:rPr>
        <w:t>педагог всегда выходит навстречу родителям и приветствует родителей и детей первым;</w:t>
      </w:r>
    </w:p>
    <w:p w:rsidR="007406D2" w:rsidRPr="00F71E81" w:rsidRDefault="00F71E81" w:rsidP="00E649AF">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w:t>
      </w:r>
      <w:r w:rsidR="007406D2" w:rsidRPr="00F71E81">
        <w:rPr>
          <w:rFonts w:ascii="Times New Roman" w:eastAsia="Calibri" w:hAnsi="Times New Roman" w:cs="Times New Roman"/>
          <w:sz w:val="24"/>
          <w:szCs w:val="24"/>
        </w:rPr>
        <w:t xml:space="preserve">улыбка </w:t>
      </w:r>
      <w:r>
        <w:rPr>
          <w:rFonts w:ascii="Times New Roman" w:eastAsia="Calibri" w:hAnsi="Times New Roman" w:cs="Times New Roman"/>
          <w:sz w:val="24"/>
          <w:szCs w:val="24"/>
        </w:rPr>
        <w:t>-</w:t>
      </w:r>
      <w:r w:rsidR="007406D2" w:rsidRPr="00F71E81">
        <w:rPr>
          <w:rFonts w:ascii="Times New Roman" w:eastAsia="Calibri" w:hAnsi="Times New Roman" w:cs="Times New Roman"/>
          <w:sz w:val="24"/>
          <w:szCs w:val="24"/>
        </w:rPr>
        <w:t xml:space="preserve"> всегда обязательная часть приветствия;</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w:t>
      </w:r>
      <w:r w:rsidR="007406D2" w:rsidRPr="00F71E81">
        <w:rPr>
          <w:rFonts w:ascii="Times New Roman" w:eastAsia="Calibri" w:hAnsi="Times New Roman" w:cs="Times New Roman"/>
          <w:sz w:val="24"/>
          <w:szCs w:val="24"/>
        </w:rPr>
        <w:t>педагог описывает события и ситуации, но не даёт им оценки;</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w:t>
      </w:r>
      <w:r w:rsidR="007406D2" w:rsidRPr="00F71E81">
        <w:rPr>
          <w:rFonts w:ascii="Times New Roman" w:eastAsia="Calibri" w:hAnsi="Times New Roman" w:cs="Times New Roman"/>
          <w:sz w:val="24"/>
          <w:szCs w:val="24"/>
        </w:rPr>
        <w:t xml:space="preserve">педагог не обвиняет родителей и не возлагает на них ответственность за поведение детей в </w:t>
      </w:r>
      <w:r>
        <w:rPr>
          <w:rFonts w:ascii="Times New Roman" w:eastAsia="Calibri" w:hAnsi="Times New Roman" w:cs="Times New Roman"/>
          <w:sz w:val="24"/>
          <w:szCs w:val="24"/>
        </w:rPr>
        <w:t>ДОО</w:t>
      </w:r>
      <w:r w:rsidR="007406D2" w:rsidRPr="00F71E81">
        <w:rPr>
          <w:rFonts w:ascii="Times New Roman" w:eastAsia="Calibri" w:hAnsi="Times New Roman" w:cs="Times New Roman"/>
          <w:sz w:val="24"/>
          <w:szCs w:val="24"/>
        </w:rPr>
        <w:t>;</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w:t>
      </w:r>
      <w:r w:rsidR="007406D2" w:rsidRPr="00F71E81">
        <w:rPr>
          <w:rFonts w:ascii="Times New Roman" w:eastAsia="Calibri" w:hAnsi="Times New Roman" w:cs="Times New Roman"/>
          <w:sz w:val="24"/>
          <w:szCs w:val="24"/>
        </w:rPr>
        <w:t>тон общения ровный и дружелюбный, исключается повышение голоса;</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проявляет </w:t>
      </w:r>
      <w:r w:rsidR="007406D2" w:rsidRPr="00F71E81">
        <w:rPr>
          <w:rFonts w:ascii="Times New Roman" w:eastAsia="Calibri" w:hAnsi="Times New Roman" w:cs="Times New Roman"/>
          <w:sz w:val="24"/>
          <w:szCs w:val="24"/>
        </w:rPr>
        <w:t>уважительное отношение к личности воспитанника;</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демонстрирует </w:t>
      </w:r>
      <w:r w:rsidR="007406D2" w:rsidRPr="00F71E81">
        <w:rPr>
          <w:rFonts w:ascii="Times New Roman" w:eastAsia="Calibri" w:hAnsi="Times New Roman" w:cs="Times New Roman"/>
          <w:sz w:val="24"/>
          <w:szCs w:val="24"/>
        </w:rPr>
        <w:t>умение заинтересованно слушать собеседника и сопереживать ему;</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демонстрирует </w:t>
      </w:r>
      <w:r w:rsidR="007406D2" w:rsidRPr="00F71E81">
        <w:rPr>
          <w:rFonts w:ascii="Times New Roman" w:eastAsia="Calibri" w:hAnsi="Times New Roman" w:cs="Times New Roman"/>
          <w:sz w:val="24"/>
          <w:szCs w:val="24"/>
        </w:rPr>
        <w:t>умение видеть и слышать воспитанника, сопереживать ему;</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обладает </w:t>
      </w:r>
      <w:r w:rsidR="007406D2" w:rsidRPr="00F71E81">
        <w:rPr>
          <w:rFonts w:ascii="Times New Roman" w:eastAsia="Calibri" w:hAnsi="Times New Roman" w:cs="Times New Roman"/>
          <w:sz w:val="24"/>
          <w:szCs w:val="24"/>
        </w:rPr>
        <w:t>уравновешенность</w:t>
      </w:r>
      <w:r>
        <w:rPr>
          <w:rFonts w:ascii="Times New Roman" w:eastAsia="Calibri" w:hAnsi="Times New Roman" w:cs="Times New Roman"/>
          <w:sz w:val="24"/>
          <w:szCs w:val="24"/>
        </w:rPr>
        <w:t>ю</w:t>
      </w:r>
      <w:r w:rsidR="007406D2" w:rsidRPr="00F71E81">
        <w:rPr>
          <w:rFonts w:ascii="Times New Roman" w:eastAsia="Calibri" w:hAnsi="Times New Roman" w:cs="Times New Roman"/>
          <w:sz w:val="24"/>
          <w:szCs w:val="24"/>
        </w:rPr>
        <w:t xml:space="preserve"> и самообладание</w:t>
      </w:r>
      <w:r>
        <w:rPr>
          <w:rFonts w:ascii="Times New Roman" w:eastAsia="Calibri" w:hAnsi="Times New Roman" w:cs="Times New Roman"/>
          <w:sz w:val="24"/>
          <w:szCs w:val="24"/>
        </w:rPr>
        <w:t>м, выдержкой</w:t>
      </w:r>
      <w:r w:rsidR="007406D2" w:rsidRPr="00F71E81">
        <w:rPr>
          <w:rFonts w:ascii="Times New Roman" w:eastAsia="Calibri" w:hAnsi="Times New Roman" w:cs="Times New Roman"/>
          <w:sz w:val="24"/>
          <w:szCs w:val="24"/>
        </w:rPr>
        <w:t xml:space="preserve"> в отношениях с детьми</w:t>
      </w:r>
      <w:r>
        <w:rPr>
          <w:rFonts w:ascii="Times New Roman" w:eastAsia="Calibri" w:hAnsi="Times New Roman" w:cs="Times New Roman"/>
          <w:sz w:val="24"/>
          <w:szCs w:val="24"/>
        </w:rPr>
        <w:t xml:space="preserve"> и родителями</w:t>
      </w:r>
      <w:r w:rsidR="007406D2" w:rsidRPr="00F71E81">
        <w:rPr>
          <w:rFonts w:ascii="Times New Roman" w:eastAsia="Calibri" w:hAnsi="Times New Roman" w:cs="Times New Roman"/>
          <w:sz w:val="24"/>
          <w:szCs w:val="24"/>
        </w:rPr>
        <w:t>;</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демонстрирует </w:t>
      </w:r>
      <w:r w:rsidR="007406D2" w:rsidRPr="00F71E81">
        <w:rPr>
          <w:rFonts w:ascii="Times New Roman" w:eastAsia="Calibri" w:hAnsi="Times New Roman" w:cs="Times New Roman"/>
          <w:sz w:val="24"/>
          <w:szCs w:val="24"/>
        </w:rPr>
        <w:t>умение быстро и правильно оценивать сложившуюся обстановку и в то же время</w:t>
      </w:r>
      <w:r>
        <w:rPr>
          <w:rFonts w:ascii="Times New Roman" w:eastAsia="Calibri" w:hAnsi="Times New Roman" w:cs="Times New Roman"/>
          <w:sz w:val="24"/>
          <w:szCs w:val="24"/>
        </w:rPr>
        <w:t xml:space="preserve"> </w:t>
      </w:r>
      <w:r w:rsidR="007406D2" w:rsidRPr="00F71E81">
        <w:rPr>
          <w:rFonts w:ascii="Times New Roman" w:eastAsia="Calibri" w:hAnsi="Times New Roman" w:cs="Times New Roman"/>
          <w:sz w:val="24"/>
          <w:szCs w:val="24"/>
        </w:rPr>
        <w:t>не торопиться с выводами о поведении и способностях воспитанников;</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демонстрирует </w:t>
      </w:r>
      <w:r w:rsidR="007406D2" w:rsidRPr="00F71E81">
        <w:rPr>
          <w:rFonts w:ascii="Times New Roman" w:eastAsia="Calibri" w:hAnsi="Times New Roman" w:cs="Times New Roman"/>
          <w:sz w:val="24"/>
          <w:szCs w:val="24"/>
        </w:rPr>
        <w:t>умение сочетать мягкий эмоциональный и деловой тон в отношениях с детьми;</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xml:space="preserve">- демонстрирует </w:t>
      </w:r>
      <w:r w:rsidR="007406D2" w:rsidRPr="00F71E81">
        <w:rPr>
          <w:rFonts w:ascii="Times New Roman" w:eastAsia="Calibri" w:hAnsi="Times New Roman" w:cs="Times New Roman"/>
          <w:sz w:val="24"/>
          <w:szCs w:val="24"/>
        </w:rPr>
        <w:t>умение сочетать требовательность с чутким отношением к воспитанникам;</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обладает знаниями</w:t>
      </w:r>
      <w:r w:rsidR="007406D2" w:rsidRPr="00F71E81">
        <w:rPr>
          <w:rFonts w:ascii="Times New Roman" w:eastAsia="Calibri" w:hAnsi="Times New Roman" w:cs="Times New Roman"/>
          <w:sz w:val="24"/>
          <w:szCs w:val="24"/>
        </w:rPr>
        <w:t xml:space="preserve"> возрастных и индивидуальных особенностей воспитанников</w:t>
      </w:r>
      <w:r>
        <w:rPr>
          <w:rFonts w:ascii="Times New Roman" w:eastAsia="Calibri" w:hAnsi="Times New Roman" w:cs="Times New Roman"/>
          <w:sz w:val="24"/>
          <w:szCs w:val="24"/>
        </w:rPr>
        <w:t xml:space="preserve"> и использует их в практической деятельности</w:t>
      </w:r>
      <w:r w:rsidR="007406D2" w:rsidRPr="00F71E81">
        <w:rPr>
          <w:rFonts w:ascii="Times New Roman" w:eastAsia="Calibri" w:hAnsi="Times New Roman" w:cs="Times New Roman"/>
          <w:sz w:val="24"/>
          <w:szCs w:val="24"/>
        </w:rPr>
        <w:t>;</w:t>
      </w:r>
    </w:p>
    <w:p w:rsidR="007406D2" w:rsidRPr="00F71E81" w:rsidRDefault="00F71E81" w:rsidP="00F71E81">
      <w:pPr>
        <w:tabs>
          <w:tab w:val="right" w:pos="426"/>
          <w:tab w:val="left" w:pos="1134"/>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Calibri" w:hAnsi="Times New Roman" w:cs="Times New Roman"/>
          <w:sz w:val="24"/>
          <w:szCs w:val="24"/>
        </w:rPr>
        <w:t>- внешний вид соответствует</w:t>
      </w:r>
      <w:r w:rsidR="007406D2" w:rsidRPr="00F71E81">
        <w:rPr>
          <w:rFonts w:ascii="Times New Roman" w:eastAsia="Calibri" w:hAnsi="Times New Roman" w:cs="Times New Roman"/>
          <w:sz w:val="24"/>
          <w:szCs w:val="24"/>
        </w:rPr>
        <w:t xml:space="preserve"> статусу </w:t>
      </w:r>
      <w:r>
        <w:rPr>
          <w:rFonts w:ascii="Times New Roman" w:eastAsia="Calibri" w:hAnsi="Times New Roman" w:cs="Times New Roman"/>
          <w:sz w:val="24"/>
          <w:szCs w:val="24"/>
        </w:rPr>
        <w:t>педагога ДОО</w:t>
      </w:r>
      <w:r w:rsidR="007406D2" w:rsidRPr="00F71E81">
        <w:rPr>
          <w:rFonts w:ascii="Times New Roman" w:eastAsia="Calibri" w:hAnsi="Times New Roman" w:cs="Times New Roman"/>
          <w:sz w:val="24"/>
          <w:szCs w:val="24"/>
        </w:rPr>
        <w:t>.</w:t>
      </w:r>
    </w:p>
    <w:p w:rsidR="007406D2" w:rsidRPr="00F71E81" w:rsidRDefault="007406D2" w:rsidP="00F71E81">
      <w:pPr>
        <w:suppressAutoHyphens/>
        <w:spacing w:after="0" w:line="360" w:lineRule="auto"/>
        <w:jc w:val="both"/>
        <w:rPr>
          <w:rFonts w:ascii="Times New Roman" w:eastAsia="Calibri" w:hAnsi="Times New Roman" w:cs="Times New Roman"/>
          <w:sz w:val="24"/>
          <w:szCs w:val="24"/>
        </w:rPr>
      </w:pPr>
    </w:p>
    <w:p w:rsidR="007406D2" w:rsidRPr="00C35A5C" w:rsidRDefault="007406D2" w:rsidP="007406D2">
      <w:pPr>
        <w:keepNext/>
        <w:suppressAutoHyphens/>
        <w:spacing w:after="0" w:line="480" w:lineRule="auto"/>
        <w:jc w:val="center"/>
        <w:rPr>
          <w:rFonts w:ascii="Times New Roman" w:eastAsia="Times New Roman" w:hAnsi="Times New Roman" w:cs="Times New Roman"/>
          <w:sz w:val="24"/>
          <w:szCs w:val="24"/>
          <w:lang w:eastAsia="zh-CN"/>
        </w:rPr>
      </w:pPr>
      <w:r w:rsidRPr="00C35A5C">
        <w:rPr>
          <w:rFonts w:ascii="Times New Roman" w:eastAsia="Calibri" w:hAnsi="Times New Roman" w:cs="Times New Roman"/>
          <w:b/>
          <w:bCs/>
          <w:sz w:val="24"/>
          <w:szCs w:val="24"/>
        </w:rPr>
        <w:lastRenderedPageBreak/>
        <w:t>1.2.4. Социокультурный контекст</w:t>
      </w:r>
    </w:p>
    <w:p w:rsidR="007406D2" w:rsidRPr="00C35A5C" w:rsidRDefault="007406D2" w:rsidP="00E649AF">
      <w:pPr>
        <w:suppressAutoHyphens/>
        <w:spacing w:after="0" w:line="360" w:lineRule="auto"/>
        <w:ind w:firstLine="709"/>
        <w:jc w:val="both"/>
        <w:rPr>
          <w:rFonts w:ascii="Times New Roman" w:eastAsia="Times New Roman" w:hAnsi="Times New Roman" w:cs="Times New Roman"/>
          <w:sz w:val="24"/>
          <w:szCs w:val="24"/>
          <w:lang w:eastAsia="zh-CN"/>
        </w:rPr>
      </w:pPr>
      <w:r w:rsidRPr="00C35A5C">
        <w:rPr>
          <w:rFonts w:ascii="Times New Roman" w:eastAsia="Calibri" w:hAnsi="Times New Roman" w:cs="Times New Roman"/>
          <w:bCs/>
          <w:sz w:val="24"/>
          <w:szCs w:val="24"/>
        </w:rPr>
        <w:t>Социокультурные ценности являются определяющими в структурно-содержатель</w:t>
      </w:r>
      <w:r w:rsidR="00C35A5C">
        <w:rPr>
          <w:rFonts w:ascii="Times New Roman" w:eastAsia="Calibri" w:hAnsi="Times New Roman" w:cs="Times New Roman"/>
          <w:bCs/>
          <w:sz w:val="24"/>
          <w:szCs w:val="24"/>
        </w:rPr>
        <w:t>ной основе Программы воспитания ДОО.</w:t>
      </w:r>
    </w:p>
    <w:p w:rsidR="007406D2" w:rsidRPr="00C35A5C" w:rsidRDefault="007406D2" w:rsidP="00E649AF">
      <w:pPr>
        <w:suppressAutoHyphens/>
        <w:spacing w:after="0" w:line="360" w:lineRule="auto"/>
        <w:ind w:firstLine="709"/>
        <w:jc w:val="both"/>
        <w:rPr>
          <w:rFonts w:ascii="Times New Roman" w:eastAsia="Times New Roman" w:hAnsi="Times New Roman" w:cs="Times New Roman"/>
          <w:sz w:val="24"/>
          <w:szCs w:val="24"/>
          <w:lang w:eastAsia="zh-CN"/>
        </w:rPr>
      </w:pPr>
      <w:r w:rsidRPr="00C35A5C">
        <w:rPr>
          <w:rFonts w:ascii="Times New Roman" w:eastAsia="Calibri"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406D2" w:rsidRDefault="007406D2" w:rsidP="00E649AF">
      <w:pPr>
        <w:suppressAutoHyphens/>
        <w:spacing w:after="0" w:line="360" w:lineRule="auto"/>
        <w:ind w:firstLine="709"/>
        <w:jc w:val="both"/>
        <w:rPr>
          <w:rFonts w:ascii="Times New Roman" w:eastAsia="Calibri" w:hAnsi="Times New Roman" w:cs="Times New Roman"/>
          <w:bCs/>
          <w:sz w:val="24"/>
          <w:szCs w:val="24"/>
        </w:rPr>
      </w:pPr>
      <w:r w:rsidRPr="00C35A5C">
        <w:rPr>
          <w:rFonts w:ascii="Times New Roman" w:eastAsia="Calibri"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C35A5C" w:rsidRDefault="00C35A5C" w:rsidP="00E649AF">
      <w:pPr>
        <w:suppressAutoHyphens/>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ДОО осуществляет социальное партнерство:</w:t>
      </w:r>
    </w:p>
    <w:p w:rsidR="00E9453F"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4D31F9">
        <w:rPr>
          <w:rFonts w:ascii="Times New Roman" w:eastAsia="Times New Roman" w:hAnsi="Times New Roman" w:cs="Times New Roman"/>
          <w:color w:val="000000"/>
          <w:sz w:val="24"/>
          <w:szCs w:val="24"/>
          <w:lang w:eastAsia="zh-CN"/>
        </w:rPr>
        <w:t>ГИБДД УМВД России по г.Твери</w:t>
      </w:r>
    </w:p>
    <w:p w:rsidR="00E9453F"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МОУ СОШ №22</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ГБОУДПО ТОИУУ; </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Дошкольные учреждения города  и района; </w:t>
      </w:r>
    </w:p>
    <w:p w:rsidR="00E9453F" w:rsidRPr="00C1275F" w:rsidRDefault="00E9453F" w:rsidP="00E9453F">
      <w:pPr>
        <w:spacing w:after="0" w:line="360" w:lineRule="auto"/>
        <w:rPr>
          <w:rFonts w:ascii="Times New Roman" w:eastAsia="Times New Roman" w:hAnsi="Times New Roman" w:cs="Times New Roman"/>
          <w:color w:val="000000"/>
          <w:sz w:val="24"/>
          <w:szCs w:val="24"/>
          <w:lang w:eastAsia="zh-CN"/>
        </w:rPr>
      </w:pPr>
      <w:r w:rsidRPr="00E67CFC">
        <w:rPr>
          <w:rFonts w:ascii="Times New Roman" w:eastAsia="Times New Roman" w:hAnsi="Times New Roman" w:cs="Times New Roman"/>
          <w:color w:val="000000"/>
          <w:sz w:val="24"/>
          <w:szCs w:val="24"/>
          <w:lang w:eastAsia="zh-CN"/>
        </w:rPr>
        <w:t xml:space="preserve">- Детская поликлиника </w:t>
      </w:r>
      <w:r w:rsidRPr="00C1275F">
        <w:rPr>
          <w:rFonts w:ascii="Times New Roman" w:eastAsia="Times New Roman" w:hAnsi="Times New Roman" w:cs="Times New Roman"/>
          <w:color w:val="000000"/>
          <w:sz w:val="24"/>
          <w:szCs w:val="24"/>
          <w:lang w:eastAsia="zh-CN"/>
        </w:rPr>
        <w:t>ГБУЗ КБ № 6, Детская поликлиника № 1</w:t>
      </w:r>
    </w:p>
    <w:p w:rsidR="00E9453F" w:rsidRDefault="00E9453F" w:rsidP="00E9453F">
      <w:pPr>
        <w:spacing w:after="0" w:line="360" w:lineRule="auto"/>
        <w:rPr>
          <w:rFonts w:ascii="Times New Roman" w:eastAsia="Times New Roman" w:hAnsi="Times New Roman" w:cs="Times New Roman"/>
          <w:color w:val="FF0000"/>
          <w:sz w:val="24"/>
          <w:szCs w:val="24"/>
          <w:lang w:eastAsia="zh-CN"/>
        </w:rPr>
      </w:pP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Театры (Тверской театр кукол, передвижные театры России); </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ПДН; </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Радио, телевидение, газеты; </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СМИ ( федеральный уровень, региональный уровень ); </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Центр  социального  обслуживания населения города Твери; </w:t>
      </w:r>
    </w:p>
    <w:p w:rsidR="00E9453F" w:rsidRPr="00E67CFC" w:rsidRDefault="00E9453F" w:rsidP="00E9453F">
      <w:pPr>
        <w:spacing w:after="0" w:line="36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Pr="00E67CFC">
        <w:rPr>
          <w:rFonts w:ascii="Times New Roman" w:eastAsia="Times New Roman" w:hAnsi="Times New Roman" w:cs="Times New Roman"/>
          <w:color w:val="000000"/>
          <w:sz w:val="24"/>
          <w:szCs w:val="24"/>
          <w:lang w:eastAsia="zh-CN"/>
        </w:rPr>
        <w:t xml:space="preserve">Центр  социальной помощи семье и детям; </w:t>
      </w:r>
    </w:p>
    <w:p w:rsidR="00C35A5C" w:rsidRPr="00C35A5C" w:rsidRDefault="00C35A5C" w:rsidP="004C0F89">
      <w:pPr>
        <w:suppressAutoHyphens/>
        <w:spacing w:after="0" w:line="360" w:lineRule="auto"/>
        <w:jc w:val="both"/>
        <w:rPr>
          <w:rFonts w:ascii="Times New Roman" w:eastAsia="Times New Roman" w:hAnsi="Times New Roman" w:cs="Times New Roman"/>
          <w:sz w:val="24"/>
          <w:szCs w:val="24"/>
          <w:lang w:eastAsia="zh-CN"/>
        </w:rPr>
      </w:pPr>
    </w:p>
    <w:p w:rsidR="007406D2" w:rsidRPr="00C1275F" w:rsidRDefault="007406D2" w:rsidP="00C1275F">
      <w:pPr>
        <w:suppressAutoHyphens/>
        <w:spacing w:after="0" w:line="360" w:lineRule="auto"/>
        <w:ind w:firstLine="709"/>
        <w:jc w:val="both"/>
        <w:rPr>
          <w:rFonts w:ascii="Times New Roman" w:eastAsia="Times New Roman" w:hAnsi="Times New Roman" w:cs="Times New Roman"/>
          <w:sz w:val="24"/>
          <w:szCs w:val="24"/>
          <w:lang w:eastAsia="zh-CN"/>
        </w:rPr>
      </w:pPr>
      <w:r w:rsidRPr="00C35A5C">
        <w:rPr>
          <w:rFonts w:ascii="Times New Roman" w:eastAsia="Calibri" w:hAnsi="Times New Roman" w:cs="Times New Roman"/>
          <w:bCs/>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7406D2" w:rsidRPr="00C35A5C" w:rsidRDefault="007406D2" w:rsidP="007406D2">
      <w:pPr>
        <w:suppressAutoHyphens/>
        <w:spacing w:after="0" w:line="480" w:lineRule="auto"/>
        <w:jc w:val="center"/>
        <w:rPr>
          <w:rFonts w:ascii="Times New Roman" w:eastAsia="Times New Roman" w:hAnsi="Times New Roman" w:cs="Times New Roman"/>
          <w:sz w:val="24"/>
          <w:szCs w:val="24"/>
          <w:lang w:eastAsia="zh-CN"/>
        </w:rPr>
      </w:pPr>
      <w:r w:rsidRPr="00C35A5C">
        <w:rPr>
          <w:rFonts w:ascii="Times New Roman" w:eastAsia="Times New Roman" w:hAnsi="Times New Roman" w:cs="Times New Roman"/>
          <w:b/>
          <w:sz w:val="24"/>
          <w:szCs w:val="24"/>
          <w:lang w:eastAsia="zh-CN"/>
        </w:rPr>
        <w:t>1.2.5. Деятельности и культурные практики в ДОО</w:t>
      </w:r>
    </w:p>
    <w:p w:rsidR="007406D2" w:rsidRPr="00C35A5C" w:rsidRDefault="007406D2" w:rsidP="00E649AF">
      <w:pPr>
        <w:suppressAutoHyphens/>
        <w:spacing w:after="0" w:line="360" w:lineRule="auto"/>
        <w:ind w:firstLine="709"/>
        <w:jc w:val="both"/>
        <w:rPr>
          <w:rFonts w:ascii="Times New Roman" w:eastAsia="Times New Roman" w:hAnsi="Times New Roman" w:cs="Times New Roman"/>
          <w:sz w:val="24"/>
          <w:szCs w:val="24"/>
          <w:lang w:eastAsia="zh-CN"/>
        </w:rPr>
      </w:pPr>
      <w:r w:rsidRPr="00C35A5C">
        <w:rPr>
          <w:rFonts w:ascii="Times New Roman" w:eastAsia="Times New Roman" w:hAnsi="Times New Roman" w:cs="Times New Roman"/>
          <w:sz w:val="24"/>
          <w:szCs w:val="24"/>
          <w:lang w:eastAsia="zh-CN"/>
        </w:rPr>
        <w:t xml:space="preserve">Цели и задачи воспитания </w:t>
      </w:r>
      <w:r w:rsidR="00C35A5C">
        <w:rPr>
          <w:rFonts w:ascii="Times New Roman" w:eastAsia="Times New Roman" w:hAnsi="Times New Roman" w:cs="Times New Roman"/>
          <w:sz w:val="24"/>
          <w:szCs w:val="24"/>
          <w:lang w:eastAsia="zh-CN"/>
        </w:rPr>
        <w:t xml:space="preserve">в ДОО </w:t>
      </w:r>
      <w:r w:rsidRPr="00C35A5C">
        <w:rPr>
          <w:rFonts w:ascii="Times New Roman" w:eastAsia="Times New Roman" w:hAnsi="Times New Roman" w:cs="Times New Roman"/>
          <w:sz w:val="24"/>
          <w:szCs w:val="24"/>
          <w:lang w:eastAsia="zh-CN"/>
        </w:rPr>
        <w:t xml:space="preserve">реализуются </w:t>
      </w:r>
      <w:r w:rsidRPr="00C35A5C">
        <w:rPr>
          <w:rFonts w:ascii="Times New Roman" w:eastAsia="Times New Roman" w:hAnsi="Times New Roman" w:cs="Times New Roman"/>
          <w:iCs/>
          <w:sz w:val="24"/>
          <w:szCs w:val="24"/>
          <w:lang w:eastAsia="zh-CN"/>
        </w:rPr>
        <w:t>во всех видах деятельности</w:t>
      </w:r>
      <w:r w:rsidRPr="00C35A5C">
        <w:rPr>
          <w:rFonts w:ascii="Times New Roman" w:eastAsia="Times New Roman" w:hAnsi="Times New Roman" w:cs="Times New Roman"/>
          <w:sz w:val="24"/>
          <w:szCs w:val="24"/>
          <w:lang w:eastAsia="zh-CN"/>
        </w:rPr>
        <w:t xml:space="preserve"> дошкольника, обозначенных во ФГОС ДО. В качестве средств реализации цели </w:t>
      </w:r>
      <w:r w:rsidR="00E7223F">
        <w:rPr>
          <w:rFonts w:ascii="Times New Roman" w:eastAsia="Times New Roman" w:hAnsi="Times New Roman" w:cs="Times New Roman"/>
          <w:sz w:val="24"/>
          <w:szCs w:val="24"/>
          <w:lang w:eastAsia="zh-CN"/>
        </w:rPr>
        <w:t xml:space="preserve">и задач </w:t>
      </w:r>
      <w:r w:rsidRPr="00C35A5C">
        <w:rPr>
          <w:rFonts w:ascii="Times New Roman" w:eastAsia="Times New Roman" w:hAnsi="Times New Roman" w:cs="Times New Roman"/>
          <w:sz w:val="24"/>
          <w:szCs w:val="24"/>
          <w:lang w:eastAsia="zh-CN"/>
        </w:rPr>
        <w:t xml:space="preserve">воспитания </w:t>
      </w:r>
      <w:r w:rsidR="00E7223F">
        <w:rPr>
          <w:rFonts w:ascii="Times New Roman" w:eastAsia="Times New Roman" w:hAnsi="Times New Roman" w:cs="Times New Roman"/>
          <w:sz w:val="24"/>
          <w:szCs w:val="24"/>
          <w:lang w:eastAsia="zh-CN"/>
        </w:rPr>
        <w:t>в ДОО выступают</w:t>
      </w:r>
      <w:r w:rsidRPr="00C35A5C">
        <w:rPr>
          <w:rFonts w:ascii="Times New Roman" w:eastAsia="Times New Roman" w:hAnsi="Times New Roman" w:cs="Times New Roman"/>
          <w:sz w:val="24"/>
          <w:szCs w:val="24"/>
          <w:lang w:eastAsia="zh-CN"/>
        </w:rPr>
        <w:t xml:space="preserve"> следующие основные виды деятельности и культурные практики:</w:t>
      </w:r>
    </w:p>
    <w:p w:rsidR="007406D2" w:rsidRPr="00C35A5C" w:rsidRDefault="007406D2" w:rsidP="00D97411">
      <w:pPr>
        <w:numPr>
          <w:ilvl w:val="0"/>
          <w:numId w:val="4"/>
        </w:numPr>
        <w:tabs>
          <w:tab w:val="right" w:pos="993"/>
        </w:tabs>
        <w:suppressAutoHyphens/>
        <w:spacing w:after="0" w:line="360" w:lineRule="auto"/>
        <w:ind w:left="0" w:firstLine="0"/>
        <w:contextualSpacing/>
        <w:jc w:val="both"/>
        <w:rPr>
          <w:rFonts w:ascii="Times New Roman" w:eastAsia="Times New Roman" w:hAnsi="Times New Roman" w:cs="Times New Roman"/>
          <w:sz w:val="20"/>
          <w:szCs w:val="20"/>
          <w:lang w:eastAsia="zh-CN"/>
        </w:rPr>
      </w:pPr>
      <w:r w:rsidRPr="00C35A5C">
        <w:rPr>
          <w:rFonts w:ascii="Times New Roman" w:eastAsia="Times New Roman" w:hAnsi="Times New Roman" w:cs="Times New Roman"/>
          <w:sz w:val="24"/>
          <w:szCs w:val="24"/>
          <w:lang w:eastAsia="zh-CN"/>
        </w:rPr>
        <w:t xml:space="preserve">предметно-целевая (виды деятельности, организуемые взрослым, в которых </w:t>
      </w:r>
      <w:r w:rsidRPr="00C35A5C">
        <w:rPr>
          <w:rFonts w:ascii="Times New Roman" w:eastAsia="Times New Roman" w:hAnsi="Times New Roman" w:cs="Times New Roman"/>
          <w:sz w:val="24"/>
          <w:szCs w:val="24"/>
          <w:lang w:eastAsia="zh-CN"/>
        </w:rPr>
        <w:br/>
        <w:t>он открывает ребенку смысл и ценность человеческой деятельности, способы ее реализации совместно с родителями, воспитателями, сверстниками);</w:t>
      </w:r>
    </w:p>
    <w:p w:rsidR="007406D2" w:rsidRPr="00C35A5C" w:rsidRDefault="007406D2" w:rsidP="00D97411">
      <w:pPr>
        <w:numPr>
          <w:ilvl w:val="0"/>
          <w:numId w:val="4"/>
        </w:numPr>
        <w:tabs>
          <w:tab w:val="right" w:pos="993"/>
        </w:tabs>
        <w:suppressAutoHyphens/>
        <w:spacing w:after="0" w:line="360" w:lineRule="auto"/>
        <w:ind w:left="0" w:firstLine="0"/>
        <w:contextualSpacing/>
        <w:jc w:val="both"/>
        <w:rPr>
          <w:rFonts w:ascii="Times New Roman" w:eastAsia="Times New Roman" w:hAnsi="Times New Roman" w:cs="Times New Roman"/>
          <w:sz w:val="20"/>
          <w:szCs w:val="20"/>
          <w:lang w:eastAsia="zh-CN"/>
        </w:rPr>
      </w:pPr>
      <w:r w:rsidRPr="00C35A5C">
        <w:rPr>
          <w:rFonts w:ascii="Times New Roman" w:eastAsia="Times New Roman" w:hAnsi="Times New Roman" w:cs="Times New Roman"/>
          <w:sz w:val="24"/>
          <w:szCs w:val="24"/>
          <w:lang w:eastAsia="zh-CN"/>
        </w:rPr>
        <w:lastRenderedPageBreak/>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w:t>
      </w:r>
      <w:r w:rsidRPr="00C35A5C">
        <w:rPr>
          <w:rFonts w:ascii="Times New Roman" w:eastAsia="Times New Roman" w:hAnsi="Times New Roman" w:cs="Times New Roman"/>
          <w:sz w:val="24"/>
          <w:szCs w:val="24"/>
          <w:lang w:eastAsia="zh-CN"/>
        </w:rPr>
        <w:br/>
        <w:t>их реализации в различных видах деятельности через личный опыт);</w:t>
      </w:r>
    </w:p>
    <w:p w:rsidR="007406D2" w:rsidRPr="00F35F79" w:rsidRDefault="007406D2" w:rsidP="00D97411">
      <w:pPr>
        <w:numPr>
          <w:ilvl w:val="0"/>
          <w:numId w:val="4"/>
        </w:numPr>
        <w:tabs>
          <w:tab w:val="right" w:pos="993"/>
        </w:tabs>
        <w:suppressAutoHyphens/>
        <w:spacing w:after="0" w:line="360" w:lineRule="auto"/>
        <w:ind w:left="0" w:firstLine="0"/>
        <w:contextualSpacing/>
        <w:jc w:val="both"/>
        <w:rPr>
          <w:rFonts w:ascii="Times New Roman" w:eastAsia="Times New Roman" w:hAnsi="Times New Roman" w:cs="Times New Roman"/>
          <w:sz w:val="20"/>
          <w:szCs w:val="20"/>
          <w:lang w:eastAsia="zh-CN"/>
        </w:rPr>
      </w:pPr>
      <w:r w:rsidRPr="00C35A5C">
        <w:rPr>
          <w:rFonts w:ascii="Times New Roman" w:eastAsia="Times New Roman" w:hAnsi="Times New Roman" w:cs="Times New Roman"/>
          <w:sz w:val="24"/>
          <w:szCs w:val="24"/>
          <w:lang w:eastAsia="zh-C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35F79" w:rsidRDefault="00F35F79" w:rsidP="00E649AF">
      <w:pPr>
        <w:tabs>
          <w:tab w:val="right" w:pos="993"/>
        </w:tabs>
        <w:suppressAutoHyphens/>
        <w:spacing w:after="0" w:line="36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center"/>
        <w:rPr>
          <w:rFonts w:ascii="Times New Roman" w:eastAsia="Times New Roman" w:hAnsi="Times New Roman" w:cs="Times New Roman"/>
          <w:sz w:val="24"/>
          <w:szCs w:val="24"/>
          <w:lang w:eastAsia="zh-CN"/>
        </w:rPr>
        <w:sectPr w:rsidR="00F35F79">
          <w:pgSz w:w="11906" w:h="16838"/>
          <w:pgMar w:top="1134" w:right="850" w:bottom="1134" w:left="1701" w:header="708" w:footer="708" w:gutter="0"/>
          <w:cols w:space="708"/>
          <w:docGrid w:linePitch="360"/>
        </w:sectPr>
      </w:pPr>
    </w:p>
    <w:p w:rsidR="00F35F79" w:rsidRPr="00F35F79" w:rsidRDefault="00F35F79" w:rsidP="00F35F79">
      <w:pPr>
        <w:tabs>
          <w:tab w:val="right" w:pos="993"/>
        </w:tabs>
        <w:suppressAutoHyphens/>
        <w:spacing w:after="0" w:line="240" w:lineRule="auto"/>
        <w:contextualSpacing/>
        <w:jc w:val="center"/>
        <w:rPr>
          <w:rFonts w:ascii="Times New Roman" w:eastAsia="Times New Roman" w:hAnsi="Times New Roman" w:cs="Times New Roman"/>
          <w:b/>
          <w:sz w:val="24"/>
          <w:szCs w:val="24"/>
          <w:lang w:eastAsia="zh-CN"/>
        </w:rPr>
      </w:pPr>
      <w:r w:rsidRPr="00F35F79">
        <w:rPr>
          <w:rFonts w:ascii="Times New Roman" w:eastAsia="Times New Roman" w:hAnsi="Times New Roman" w:cs="Times New Roman"/>
          <w:b/>
          <w:sz w:val="24"/>
          <w:szCs w:val="24"/>
          <w:lang w:eastAsia="zh-CN"/>
        </w:rPr>
        <w:lastRenderedPageBreak/>
        <w:t>Виды детской деятельности</w:t>
      </w:r>
      <w:r>
        <w:rPr>
          <w:rFonts w:ascii="Times New Roman" w:eastAsia="Times New Roman" w:hAnsi="Times New Roman" w:cs="Times New Roman"/>
          <w:b/>
          <w:sz w:val="24"/>
          <w:szCs w:val="24"/>
          <w:lang w:eastAsia="zh-CN"/>
        </w:rPr>
        <w:t>, организуемые в ДОО</w:t>
      </w:r>
    </w:p>
    <w:p w:rsidR="00F35F79" w:rsidRPr="007D1E6A" w:rsidRDefault="00F35F79" w:rsidP="00F35F79">
      <w:pPr>
        <w:spacing w:before="30" w:after="0" w:line="240" w:lineRule="auto"/>
        <w:jc w:val="center"/>
        <w:rPr>
          <w:rFonts w:ascii="Verdana" w:eastAsia="Times New Roman" w:hAnsi="Verdana"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1847"/>
        <w:gridCol w:w="1847"/>
        <w:gridCol w:w="1848"/>
        <w:gridCol w:w="1847"/>
        <w:gridCol w:w="1847"/>
        <w:gridCol w:w="1848"/>
        <w:gridCol w:w="1847"/>
        <w:gridCol w:w="1848"/>
      </w:tblGrid>
      <w:tr w:rsidR="00F35F79" w:rsidRPr="007D1E6A" w:rsidTr="009164A3">
        <w:tc>
          <w:tcPr>
            <w:tcW w:w="1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игровая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чтение</w:t>
            </w:r>
          </w:p>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(восприятие)</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коммуникативная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познавательно-</w:t>
            </w:r>
          </w:p>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исследовательская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продуктивная</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музыкально-художественная</w:t>
            </w:r>
          </w:p>
        </w:tc>
        <w:tc>
          <w:tcPr>
            <w:tcW w:w="1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двигательная</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jc w:val="center"/>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20"/>
                <w:szCs w:val="20"/>
                <w:lang w:eastAsia="ru-RU"/>
              </w:rPr>
              <w:t>трудовая</w:t>
            </w:r>
          </w:p>
        </w:tc>
      </w:tr>
      <w:tr w:rsidR="00F35F79" w:rsidRPr="007D1E6A" w:rsidTr="009164A3">
        <w:tc>
          <w:tcPr>
            <w:tcW w:w="18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Сюжетно-отобразительные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Сюжетно-ролевые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бытовые, производственные, общественные.</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Театрализованные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игры-имитации (в том числе игры-этюды),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ролевые диалоги на основе текста,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драматизации,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инсценировки,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игры-импровизации.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Режиссерские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 игрушками-персонажами, прдметами-заместителями.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Игры-фантазирования </w:t>
            </w:r>
            <w:r w:rsidRPr="007D1E6A">
              <w:rPr>
                <w:rFonts w:ascii="Times New Roman" w:eastAsia="Times New Roman" w:hAnsi="Times New Roman" w:cs="Times New Roman"/>
                <w:i/>
                <w:iCs/>
                <w:sz w:val="18"/>
                <w:szCs w:val="18"/>
                <w:lang w:eastAsia="ru-RU"/>
              </w:rPr>
              <w:t>(ТРИЗ, «Грамматика фантазии» Дж.Родари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Игры со строительным материалом:</w:t>
            </w:r>
            <w:r w:rsidRPr="007D1E6A">
              <w:rPr>
                <w:rFonts w:ascii="Times New Roman" w:eastAsia="Times New Roman" w:hAnsi="Times New Roman" w:cs="Times New Roman"/>
                <w:i/>
                <w:iCs/>
                <w:sz w:val="18"/>
                <w:szCs w:val="18"/>
                <w:lang w:eastAsia="ru-RU"/>
              </w:rPr>
              <w:t> строительными наборами, конструкторами, природным материалом: песком, снегом.</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Игры-экспериментирования с разными материалами: </w:t>
            </w:r>
            <w:r w:rsidRPr="007D1E6A">
              <w:rPr>
                <w:rFonts w:ascii="Times New Roman" w:eastAsia="Times New Roman" w:hAnsi="Times New Roman" w:cs="Times New Roman"/>
                <w:i/>
                <w:iCs/>
                <w:sz w:val="18"/>
                <w:szCs w:val="18"/>
                <w:lang w:eastAsia="ru-RU"/>
              </w:rPr>
              <w:t xml:space="preserve">водой, льдом, снегом, </w:t>
            </w:r>
            <w:r w:rsidRPr="007D1E6A">
              <w:rPr>
                <w:rFonts w:ascii="Times New Roman" w:eastAsia="Times New Roman" w:hAnsi="Times New Roman" w:cs="Times New Roman"/>
                <w:i/>
                <w:iCs/>
                <w:sz w:val="18"/>
                <w:szCs w:val="18"/>
                <w:lang w:eastAsia="ru-RU"/>
              </w:rPr>
              <w:lastRenderedPageBreak/>
              <w:t>светом, звуками, магнитами, бумагой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Дидактические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 предметами (в том числе </w:t>
            </w:r>
            <w:r w:rsidRPr="007D1E6A">
              <w:rPr>
                <w:rFonts w:ascii="Times New Roman" w:eastAsia="Times New Roman" w:hAnsi="Times New Roman" w:cs="Times New Roman"/>
                <w:b/>
                <w:bCs/>
                <w:i/>
                <w:iCs/>
                <w:sz w:val="18"/>
                <w:szCs w:val="18"/>
                <w:lang w:eastAsia="ru-RU"/>
              </w:rPr>
              <w:t>сюжетно-дидактические и игры-инсценировки</w:t>
            </w:r>
            <w:r w:rsidRPr="007D1E6A">
              <w:rPr>
                <w:rFonts w:ascii="Times New Roman" w:eastAsia="Times New Roman" w:hAnsi="Times New Roman" w:cs="Times New Roman"/>
                <w:i/>
                <w:iCs/>
                <w:sz w:val="18"/>
                <w:szCs w:val="18"/>
                <w:lang w:eastAsia="ru-RU"/>
              </w:rPr>
              <w:t>); настольно-печатные; словесные (в том числе </w:t>
            </w:r>
            <w:r w:rsidRPr="007D1E6A">
              <w:rPr>
                <w:rFonts w:ascii="Times New Roman" w:eastAsia="Times New Roman" w:hAnsi="Times New Roman" w:cs="Times New Roman"/>
                <w:b/>
                <w:bCs/>
                <w:i/>
                <w:iCs/>
                <w:sz w:val="18"/>
                <w:szCs w:val="18"/>
                <w:lang w:eastAsia="ru-RU"/>
              </w:rPr>
              <w:t>народные</w:t>
            </w:r>
            <w:r w:rsidRPr="007D1E6A">
              <w:rPr>
                <w:rFonts w:ascii="Times New Roman" w:eastAsia="Times New Roman" w:hAnsi="Times New Roman" w:cs="Times New Roman"/>
                <w:i/>
                <w:iCs/>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Интеллектуальные развивающие игры: </w:t>
            </w:r>
            <w:r w:rsidRPr="007D1E6A">
              <w:rPr>
                <w:rFonts w:ascii="Times New Roman" w:eastAsia="Times New Roman" w:hAnsi="Times New Roman" w:cs="Times New Roman"/>
                <w:i/>
                <w:iCs/>
                <w:sz w:val="18"/>
                <w:szCs w:val="18"/>
                <w:lang w:eastAsia="ru-RU"/>
              </w:rPr>
              <w:t>головоломки, лабиринты, смекалки;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игры Никитина, Воскобовича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Подвижные </w:t>
            </w:r>
            <w:r w:rsidRPr="007D1E6A">
              <w:rPr>
                <w:rFonts w:ascii="Times New Roman" w:eastAsia="Times New Roman" w:hAnsi="Times New Roman" w:cs="Times New Roman"/>
                <w:i/>
                <w:iCs/>
                <w:sz w:val="18"/>
                <w:szCs w:val="18"/>
                <w:lang w:eastAsia="ru-RU"/>
              </w:rPr>
              <w:t>(в том числе </w:t>
            </w:r>
            <w:r w:rsidRPr="007D1E6A">
              <w:rPr>
                <w:rFonts w:ascii="Times New Roman" w:eastAsia="Times New Roman" w:hAnsi="Times New Roman" w:cs="Times New Roman"/>
                <w:b/>
                <w:bCs/>
                <w:i/>
                <w:iCs/>
                <w:sz w:val="18"/>
                <w:szCs w:val="18"/>
                <w:lang w:eastAsia="ru-RU"/>
              </w:rPr>
              <w:t>народные</w:t>
            </w:r>
            <w:r w:rsidRPr="007D1E6A">
              <w:rPr>
                <w:rFonts w:ascii="Times New Roman" w:eastAsia="Times New Roman" w:hAnsi="Times New Roman" w:cs="Times New Roman"/>
                <w:i/>
                <w:iCs/>
                <w:sz w:val="18"/>
                <w:szCs w:val="18"/>
                <w:lang w:eastAsia="ru-RU"/>
              </w:rPr>
              <w:t>) игры: сюжетные, бессюжетные, игры с элементами соревнований, игры-аттракционы, игры с использованием предметов (мяч, кегли, кольцеброс, серсо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Игры с элементами спорта: </w:t>
            </w:r>
            <w:r w:rsidRPr="007D1E6A">
              <w:rPr>
                <w:rFonts w:ascii="Times New Roman" w:eastAsia="Times New Roman" w:hAnsi="Times New Roman" w:cs="Times New Roman"/>
                <w:i/>
                <w:iCs/>
                <w:sz w:val="18"/>
                <w:szCs w:val="18"/>
                <w:lang w:eastAsia="ru-RU"/>
              </w:rPr>
              <w:t>городки, бадминтон, настольный теннис, футбол, хоккей, баскетбол, волейбол.</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Досуговые игры:</w:t>
            </w:r>
            <w:r w:rsidRPr="007D1E6A">
              <w:rPr>
                <w:rFonts w:ascii="Times New Roman" w:eastAsia="Times New Roman" w:hAnsi="Times New Roman" w:cs="Times New Roman"/>
                <w:i/>
                <w:iCs/>
                <w:sz w:val="18"/>
                <w:szCs w:val="18"/>
                <w:lang w:eastAsia="ru-RU"/>
              </w:rPr>
              <w:t>игры-забавы, игры-развлечения, интеллектуальные, празднично-карнавальные, театрально-постановочные.</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Проектная деятельность, н-</w:t>
            </w:r>
            <w:r w:rsidRPr="007D1E6A">
              <w:rPr>
                <w:rFonts w:ascii="Times New Roman" w:eastAsia="Times New Roman" w:hAnsi="Times New Roman" w:cs="Times New Roman"/>
                <w:b/>
                <w:bCs/>
                <w:sz w:val="18"/>
                <w:szCs w:val="18"/>
                <w:lang w:eastAsia="ru-RU"/>
              </w:rPr>
              <w:lastRenderedPageBreak/>
              <w:t>р, </w:t>
            </w:r>
            <w:r w:rsidRPr="007D1E6A">
              <w:rPr>
                <w:rFonts w:ascii="Times New Roman" w:eastAsia="Times New Roman" w:hAnsi="Times New Roman" w:cs="Times New Roman"/>
                <w:i/>
                <w:iCs/>
                <w:sz w:val="18"/>
                <w:szCs w:val="18"/>
                <w:lang w:eastAsia="ru-RU"/>
              </w:rPr>
              <w:t>«Школа волшебников» (сочинение сценария и игра- инсценировка придуманной сказки.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sz w:val="18"/>
                <w:szCs w:val="18"/>
                <w:lang w:eastAsia="ru-RU"/>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lastRenderedPageBreak/>
              <w:t>Восприятиелитературных произведений с последующими: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*свободным общением на  тему литературного произведения,</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*решением проблемных ситуаций,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*дидактическими играми по литературному произведению,</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*художественно-речевой деятельностью (см. раздел 3),</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*игрой-фантазией,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*рассматриванием иллюстраций художников,</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придумыванием и рисованием собственных иллюстраций,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*просмотром мультфильмов,</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*созданием этюдов, сценариев для театрализации,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*театрализованным</w:t>
            </w:r>
            <w:r w:rsidRPr="007D1E6A">
              <w:rPr>
                <w:rFonts w:ascii="Times New Roman" w:eastAsia="Times New Roman" w:hAnsi="Times New Roman" w:cs="Times New Roman"/>
                <w:i/>
                <w:iCs/>
                <w:sz w:val="18"/>
                <w:szCs w:val="18"/>
                <w:lang w:eastAsia="ru-RU"/>
              </w:rPr>
              <w:lastRenderedPageBreak/>
              <w:t>и играми,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*созданием театральных афиш, декораций,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театральных кукол,</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*оформлением тематических выставок (н-р, «Сказки К.И. Чуковского»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Проектная деятельность, н-р,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«Детская киностудия» (создание мультфильма по литературному произведению).</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lastRenderedPageBreak/>
              <w:t>Свободное общение </w:t>
            </w:r>
            <w:r w:rsidRPr="007D1E6A">
              <w:rPr>
                <w:rFonts w:ascii="Times New Roman" w:eastAsia="Times New Roman" w:hAnsi="Times New Roman" w:cs="Times New Roman"/>
                <w:i/>
                <w:iCs/>
                <w:sz w:val="18"/>
                <w:szCs w:val="18"/>
                <w:lang w:eastAsia="ru-RU"/>
              </w:rPr>
              <w:t>на разные темы.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Художественно-речевая деятельность: </w:t>
            </w:r>
            <w:r w:rsidRPr="007D1E6A">
              <w:rPr>
                <w:rFonts w:ascii="Times New Roman" w:eastAsia="Times New Roman" w:hAnsi="Times New Roman" w:cs="Times New Roman"/>
                <w:i/>
                <w:iCs/>
                <w:sz w:val="18"/>
                <w:szCs w:val="18"/>
                <w:lang w:eastAsia="ru-RU"/>
              </w:rPr>
              <w:t>сочинение сказок,</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рассказов, стихов, загадок, пословиц, дразнилок; придумывание сценариев  для театрализованных игр-инсценировок.</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Специальное моделирование ситуаций общения: </w:t>
            </w:r>
            <w:r w:rsidRPr="007D1E6A">
              <w:rPr>
                <w:rFonts w:ascii="Times New Roman" w:eastAsia="Times New Roman" w:hAnsi="Times New Roman" w:cs="Times New Roman"/>
                <w:i/>
                <w:iCs/>
                <w:sz w:val="18"/>
                <w:szCs w:val="18"/>
                <w:lang w:eastAsia="ru-RU"/>
              </w:rPr>
              <w:t>«Интервью», «У меня зазвонил телефон», «Телеканал детского сада представляет»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Коммуникативные игры </w:t>
            </w:r>
            <w:r w:rsidRPr="007D1E6A">
              <w:rPr>
                <w:rFonts w:ascii="Times New Roman" w:eastAsia="Times New Roman" w:hAnsi="Times New Roman" w:cs="Times New Roman"/>
                <w:i/>
                <w:iCs/>
                <w:sz w:val="18"/>
                <w:szCs w:val="18"/>
                <w:lang w:eastAsia="ru-RU"/>
              </w:rPr>
              <w:t>(на знакомство детей  друг с другом, создание положительных эмоций;  развитие эмпатии, навыков взаимодействия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Придумывание этюдов</w:t>
            </w:r>
            <w:r w:rsidRPr="007D1E6A">
              <w:rPr>
                <w:rFonts w:ascii="Times New Roman" w:eastAsia="Times New Roman" w:hAnsi="Times New Roman" w:cs="Times New Roman"/>
                <w:i/>
                <w:iCs/>
                <w:sz w:val="18"/>
                <w:szCs w:val="18"/>
                <w:lang w:eastAsia="ru-RU"/>
              </w:rPr>
              <w:t> для театрализации(невербальные средства выразительности).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 xml:space="preserve">Театрализованные, режиссерские игры, игры-фантазирования по мотивам </w:t>
            </w:r>
            <w:r w:rsidRPr="007D1E6A">
              <w:rPr>
                <w:rFonts w:ascii="Times New Roman" w:eastAsia="Times New Roman" w:hAnsi="Times New Roman" w:cs="Times New Roman"/>
                <w:b/>
                <w:bCs/>
                <w:sz w:val="18"/>
                <w:szCs w:val="18"/>
                <w:lang w:eastAsia="ru-RU"/>
              </w:rPr>
              <w:lastRenderedPageBreak/>
              <w:t>литературных произведений </w:t>
            </w:r>
            <w:r w:rsidRPr="007D1E6A">
              <w:rPr>
                <w:rFonts w:ascii="Times New Roman" w:eastAsia="Times New Roman" w:hAnsi="Times New Roman" w:cs="Times New Roman"/>
                <w:i/>
                <w:iCs/>
                <w:sz w:val="18"/>
                <w:szCs w:val="18"/>
                <w:lang w:eastAsia="ru-RU"/>
              </w:rPr>
              <w:t>(см.раздел 1).</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Подвижные</w:t>
            </w:r>
            <w:r w:rsidRPr="007D1E6A">
              <w:rPr>
                <w:rFonts w:ascii="Times New Roman" w:eastAsia="Times New Roman" w:hAnsi="Times New Roman" w:cs="Times New Roman"/>
                <w:i/>
                <w:iCs/>
                <w:sz w:val="18"/>
                <w:szCs w:val="18"/>
                <w:lang w:eastAsia="ru-RU"/>
              </w:rPr>
              <w:t> (в том числе </w:t>
            </w:r>
            <w:r w:rsidRPr="007D1E6A">
              <w:rPr>
                <w:rFonts w:ascii="Times New Roman" w:eastAsia="Times New Roman" w:hAnsi="Times New Roman" w:cs="Times New Roman"/>
                <w:b/>
                <w:bCs/>
                <w:sz w:val="18"/>
                <w:szCs w:val="18"/>
                <w:lang w:eastAsia="ru-RU"/>
              </w:rPr>
              <w:t>народные</w:t>
            </w:r>
            <w:r w:rsidRPr="007D1E6A">
              <w:rPr>
                <w:rFonts w:ascii="Times New Roman" w:eastAsia="Times New Roman" w:hAnsi="Times New Roman" w:cs="Times New Roman"/>
                <w:i/>
                <w:iCs/>
                <w:sz w:val="18"/>
                <w:szCs w:val="18"/>
                <w:lang w:eastAsia="ru-RU"/>
              </w:rPr>
              <w:t>) </w:t>
            </w:r>
            <w:r w:rsidRPr="007D1E6A">
              <w:rPr>
                <w:rFonts w:ascii="Times New Roman" w:eastAsia="Times New Roman" w:hAnsi="Times New Roman" w:cs="Times New Roman"/>
                <w:b/>
                <w:bCs/>
                <w:sz w:val="18"/>
                <w:szCs w:val="18"/>
                <w:lang w:eastAsia="ru-RU"/>
              </w:rPr>
              <w:t>игры</w:t>
            </w:r>
            <w:r w:rsidRPr="007D1E6A">
              <w:rPr>
                <w:rFonts w:ascii="Times New Roman" w:eastAsia="Times New Roman" w:hAnsi="Times New Roman" w:cs="Times New Roman"/>
                <w:i/>
                <w:iCs/>
                <w:sz w:val="18"/>
                <w:szCs w:val="18"/>
                <w:lang w:eastAsia="ru-RU"/>
              </w:rPr>
              <w:t> с диалогом.</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Дидактические </w:t>
            </w:r>
            <w:r w:rsidRPr="007D1E6A">
              <w:rPr>
                <w:rFonts w:ascii="Times New Roman" w:eastAsia="Times New Roman" w:hAnsi="Times New Roman" w:cs="Times New Roman"/>
                <w:i/>
                <w:iCs/>
                <w:sz w:val="18"/>
                <w:szCs w:val="18"/>
                <w:lang w:eastAsia="ru-RU"/>
              </w:rPr>
              <w:t>словесные (в том числе </w:t>
            </w:r>
            <w:r w:rsidRPr="007D1E6A">
              <w:rPr>
                <w:rFonts w:ascii="Times New Roman" w:eastAsia="Times New Roman" w:hAnsi="Times New Roman" w:cs="Times New Roman"/>
                <w:b/>
                <w:bCs/>
                <w:sz w:val="18"/>
                <w:szCs w:val="18"/>
                <w:lang w:eastAsia="ru-RU"/>
              </w:rPr>
              <w:t>народные</w:t>
            </w:r>
            <w:r w:rsidRPr="007D1E6A">
              <w:rPr>
                <w:rFonts w:ascii="Times New Roman" w:eastAsia="Times New Roman" w:hAnsi="Times New Roman" w:cs="Times New Roman"/>
                <w:i/>
                <w:iCs/>
                <w:sz w:val="18"/>
                <w:szCs w:val="18"/>
                <w:lang w:eastAsia="ru-RU"/>
              </w:rPr>
              <w:t>) </w:t>
            </w:r>
            <w:r w:rsidRPr="007D1E6A">
              <w:rPr>
                <w:rFonts w:ascii="Times New Roman" w:eastAsia="Times New Roman" w:hAnsi="Times New Roman" w:cs="Times New Roman"/>
                <w:b/>
                <w:bCs/>
                <w:sz w:val="18"/>
                <w:szCs w:val="18"/>
                <w:lang w:eastAsia="ru-RU"/>
              </w:rPr>
              <w:t>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Викторины.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Проектная деятельность</w:t>
            </w:r>
            <w:r w:rsidRPr="007D1E6A">
              <w:rPr>
                <w:rFonts w:ascii="Times New Roman" w:eastAsia="Times New Roman" w:hAnsi="Times New Roman" w:cs="Times New Roman"/>
                <w:i/>
                <w:iCs/>
                <w:sz w:val="18"/>
                <w:szCs w:val="18"/>
                <w:lang w:eastAsia="ru-RU"/>
              </w:rPr>
              <w:t>, н-р,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«Напиши письмо</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Деду Морозу»; «Книжка-малышка».</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lastRenderedPageBreak/>
              <w:t>Опыты, исследования; игры-экспериментирования,  с разными материалами</w:t>
            </w:r>
            <w:r w:rsidRPr="007D1E6A">
              <w:rPr>
                <w:rFonts w:ascii="Times New Roman" w:eastAsia="Times New Roman" w:hAnsi="Times New Roman" w:cs="Times New Roman"/>
                <w:i/>
                <w:iCs/>
                <w:sz w:val="18"/>
                <w:szCs w:val="18"/>
                <w:lang w:eastAsia="ru-RU"/>
              </w:rPr>
              <w:t>(см. раздел 1).</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Рассматривание, обследование, наблюдение.</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Решение занимательных задач, проблемных ситуаций.</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Создание символов, схем, чертежей, моделей, макетов, алгоритмов </w:t>
            </w:r>
            <w:r w:rsidRPr="007D1E6A">
              <w:rPr>
                <w:rFonts w:ascii="Times New Roman" w:eastAsia="Times New Roman" w:hAnsi="Times New Roman" w:cs="Times New Roman"/>
                <w:i/>
                <w:iCs/>
                <w:sz w:val="18"/>
                <w:szCs w:val="18"/>
                <w:lang w:eastAsia="ru-RU"/>
              </w:rPr>
              <w:t>(в уголке природы, лаборатории «Почемучка»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Просмотр познавательных мультфильмов, видеофильмов, детских телепередач с последующим обсуждением.</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Рассматриваниеиллюстраций, фотографий</w:t>
            </w:r>
            <w:r w:rsidRPr="007D1E6A">
              <w:rPr>
                <w:rFonts w:ascii="Times New Roman" w:eastAsia="Times New Roman" w:hAnsi="Times New Roman" w:cs="Times New Roman"/>
                <w:i/>
                <w:iCs/>
                <w:sz w:val="18"/>
                <w:szCs w:val="18"/>
                <w:lang w:eastAsia="ru-RU"/>
              </w:rPr>
              <w:t> впознавательных книгах и детских иллюстрированных энциклопедиях.</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Создание тематических альбомов, коллажей, стенгазет</w:t>
            </w:r>
            <w:r w:rsidRPr="007D1E6A">
              <w:rPr>
                <w:rFonts w:ascii="Times New Roman" w:eastAsia="Times New Roman" w:hAnsi="Times New Roman" w:cs="Times New Roman"/>
                <w:i/>
                <w:iCs/>
                <w:sz w:val="18"/>
                <w:szCs w:val="18"/>
                <w:lang w:eastAsia="ru-RU"/>
              </w:rPr>
              <w:t xml:space="preserve">, н-р, «Знаете ли вы?», </w:t>
            </w:r>
            <w:r w:rsidRPr="007D1E6A">
              <w:rPr>
                <w:rFonts w:ascii="Times New Roman" w:eastAsia="Times New Roman" w:hAnsi="Times New Roman" w:cs="Times New Roman"/>
                <w:i/>
                <w:iCs/>
                <w:sz w:val="18"/>
                <w:szCs w:val="18"/>
                <w:lang w:eastAsia="ru-RU"/>
              </w:rPr>
              <w:lastRenderedPageBreak/>
              <w:t>«Этот удивительный мир диких животных» и др.</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Оформление тематических выставок</w:t>
            </w:r>
            <w:r w:rsidRPr="007D1E6A">
              <w:rPr>
                <w:rFonts w:ascii="Times New Roman" w:eastAsia="Times New Roman" w:hAnsi="Times New Roman" w:cs="Times New Roman"/>
                <w:i/>
                <w:iCs/>
                <w:sz w:val="18"/>
                <w:szCs w:val="18"/>
                <w:lang w:eastAsia="ru-RU"/>
              </w:rPr>
              <w:t>, н-р, «Предметы, которые нас удивили», «Игрушки наших дедушек и бабушек» и др.</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Оформление уголка природы.</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Создание коллекций</w:t>
            </w:r>
            <w:r w:rsidRPr="007D1E6A">
              <w:rPr>
                <w:rFonts w:ascii="Times New Roman" w:eastAsia="Times New Roman" w:hAnsi="Times New Roman" w:cs="Times New Roman"/>
                <w:i/>
                <w:iCs/>
                <w:sz w:val="18"/>
                <w:szCs w:val="18"/>
                <w:lang w:eastAsia="ru-RU"/>
              </w:rPr>
              <w:t> (гербарии, минералы, марки и др.)</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Ведение «Копилки вопросов»</w:t>
            </w:r>
            <w:r w:rsidRPr="007D1E6A">
              <w:rPr>
                <w:rFonts w:ascii="Times New Roman" w:eastAsia="Times New Roman" w:hAnsi="Times New Roman" w:cs="Times New Roman"/>
                <w:i/>
                <w:iCs/>
                <w:sz w:val="18"/>
                <w:szCs w:val="18"/>
                <w:lang w:eastAsia="ru-RU"/>
              </w:rPr>
              <w:t> (в том числе запись с помощью рисунков, символов).</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Дидактические игры, интеллектуальные развивающие игры</w:t>
            </w:r>
            <w:r w:rsidRPr="007D1E6A">
              <w:rPr>
                <w:rFonts w:ascii="Times New Roman" w:eastAsia="Times New Roman" w:hAnsi="Times New Roman" w:cs="Times New Roman"/>
                <w:i/>
                <w:iCs/>
                <w:sz w:val="18"/>
                <w:szCs w:val="18"/>
                <w:lang w:eastAsia="ru-RU"/>
              </w:rPr>
              <w:t>(см. раздел 1).</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Сюжетно-ролевые, режиссерские игры-путешествия</w:t>
            </w:r>
            <w:r w:rsidRPr="007D1E6A">
              <w:rPr>
                <w:rFonts w:ascii="Times New Roman" w:eastAsia="Times New Roman" w:hAnsi="Times New Roman" w:cs="Times New Roman"/>
                <w:i/>
                <w:iCs/>
                <w:sz w:val="18"/>
                <w:szCs w:val="18"/>
                <w:lang w:eastAsia="ru-RU"/>
              </w:rPr>
              <w:t>, н-р, «Путешествие в Африку», «Путешествие на батискафе», «Космическое путешествие» и др.</w:t>
            </w:r>
          </w:p>
          <w:p w:rsidR="00F35F79" w:rsidRPr="007D1E6A" w:rsidRDefault="00F35F79" w:rsidP="009164A3">
            <w:pPr>
              <w:spacing w:after="0" w:line="240" w:lineRule="auto"/>
              <w:ind w:left="-4" w:firstLine="4"/>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Поисково-исследовательские проекты</w:t>
            </w:r>
            <w:r w:rsidRPr="007D1E6A">
              <w:rPr>
                <w:rFonts w:ascii="Times New Roman" w:eastAsia="Times New Roman" w:hAnsi="Times New Roman" w:cs="Times New Roman"/>
                <w:i/>
                <w:iCs/>
                <w:sz w:val="18"/>
                <w:szCs w:val="18"/>
                <w:lang w:eastAsia="ru-RU"/>
              </w:rPr>
              <w:t>,н-р,«Красная книга Ленинградской области»,«Путешествие в прошлое вещей», «Птицы – жители нашего города»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sz w:val="18"/>
                <w:szCs w:val="18"/>
                <w:lang w:eastAsia="ru-RU"/>
              </w:rPr>
              <w:t> </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lastRenderedPageBreak/>
              <w:t>Рисование </w:t>
            </w:r>
            <w:r w:rsidRPr="007D1E6A">
              <w:rPr>
                <w:rFonts w:ascii="Times New Roman" w:eastAsia="Times New Roman" w:hAnsi="Times New Roman" w:cs="Times New Roman"/>
                <w:i/>
                <w:iCs/>
                <w:sz w:val="18"/>
                <w:szCs w:val="18"/>
                <w:lang w:eastAsia="ru-RU"/>
              </w:rPr>
              <w:t>(гуашь, акварель, мелки, сангина, пастель, тушь);</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лепка </w:t>
            </w:r>
            <w:r w:rsidRPr="007D1E6A">
              <w:rPr>
                <w:rFonts w:ascii="Times New Roman" w:eastAsia="Times New Roman" w:hAnsi="Times New Roman" w:cs="Times New Roman"/>
                <w:i/>
                <w:iCs/>
                <w:sz w:val="18"/>
                <w:szCs w:val="18"/>
                <w:lang w:eastAsia="ru-RU"/>
              </w:rPr>
              <w:t>(глина, пластилин, пластика);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аппликация</w:t>
            </w:r>
            <w:r w:rsidRPr="007D1E6A">
              <w:rPr>
                <w:rFonts w:ascii="Times New Roman" w:eastAsia="Times New Roman" w:hAnsi="Times New Roman" w:cs="Times New Roman"/>
                <w:i/>
                <w:iCs/>
                <w:sz w:val="18"/>
                <w:szCs w:val="18"/>
                <w:lang w:eastAsia="ru-RU"/>
              </w:rPr>
              <w:t>(бумага, ткань, природные материалы)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 замыслу,</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*на заданную тему.</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Художественный труд</w:t>
            </w:r>
            <w:r w:rsidRPr="007D1E6A">
              <w:rPr>
                <w:rFonts w:ascii="Times New Roman" w:eastAsia="Times New Roman" w:hAnsi="Times New Roman" w:cs="Times New Roman"/>
                <w:i/>
                <w:iCs/>
                <w:sz w:val="18"/>
                <w:szCs w:val="18"/>
                <w:lang w:eastAsia="ru-RU"/>
              </w:rPr>
              <w:t>(поделки  из бумаги, картона, поролона, ткани;природного, бросового материала и др.)</w:t>
            </w:r>
            <w:r w:rsidRPr="007D1E6A">
              <w:rPr>
                <w:rFonts w:ascii="Times New Roman" w:eastAsia="Times New Roman" w:hAnsi="Times New Roman" w:cs="Times New Roman"/>
                <w:b/>
                <w:bCs/>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*украшения к праздникам,</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*поделки для выставок детского творчества,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*подарки, сувениры,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*декорации к театрализованным спектаклям</w:t>
            </w:r>
            <w:r w:rsidRPr="007D1E6A">
              <w:rPr>
                <w:rFonts w:ascii="Times New Roman" w:eastAsia="Times New Roman" w:hAnsi="Times New Roman" w:cs="Times New Roman"/>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*украшение предметов личного пользования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Конструирование из строительного материала и деталей конструктора: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 образцу (схеме, чертежу, модели),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 условиям,</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 замыслу.</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 xml:space="preserve">Конструирование </w:t>
            </w:r>
            <w:r w:rsidRPr="007D1E6A">
              <w:rPr>
                <w:rFonts w:ascii="Times New Roman" w:eastAsia="Times New Roman" w:hAnsi="Times New Roman" w:cs="Times New Roman"/>
                <w:b/>
                <w:bCs/>
                <w:sz w:val="18"/>
                <w:szCs w:val="18"/>
                <w:lang w:eastAsia="ru-RU"/>
              </w:rPr>
              <w:lastRenderedPageBreak/>
              <w:t>из бумаги: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*по выкройке,</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*схеме (оригами).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Свободное конструирование из природного материала</w:t>
            </w:r>
            <w:r w:rsidRPr="007D1E6A">
              <w:rPr>
                <w:rFonts w:ascii="Times New Roman" w:eastAsia="Times New Roman" w:hAnsi="Times New Roman" w:cs="Times New Roman"/>
                <w:i/>
                <w:iCs/>
                <w:sz w:val="18"/>
                <w:szCs w:val="18"/>
                <w:lang w:eastAsia="ru-RU"/>
              </w:rPr>
              <w:t> (постройки из песка и снега).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Творческая продуктивная деятельность</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с использованием нетрадиционных техник изобразительной деятельности(монотипия, кляксография, оттиск, тиснение, набрызг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Творческая продуктивная деятельность</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на развитие воображения и фантазии  («Жители неизвестной планеты», «Сказочное животное», «Необыкновенный вид транспорта», «Волшебное дерево»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Разнообразная интегративная деятельность</w:t>
            </w:r>
            <w:r w:rsidRPr="007D1E6A">
              <w:rPr>
                <w:rFonts w:ascii="Times New Roman" w:eastAsia="Times New Roman" w:hAnsi="Times New Roman" w:cs="Times New Roman"/>
                <w:i/>
                <w:iCs/>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Детский дизайн:</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lastRenderedPageBreak/>
              <w:t>*архитектурно–художественное моделирование («Цветочный город», «Наша улица», «Дворец Снежной королевы», «Страна чудес»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*дизайн интерьера, одежды, украшений, посуды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Организация и оформление выставок.</w:t>
            </w:r>
          </w:p>
          <w:p w:rsidR="00F35F79" w:rsidRPr="007D1E6A" w:rsidRDefault="00F35F79" w:rsidP="00F35F79">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Проектная деятельность</w:t>
            </w:r>
            <w:r w:rsidRPr="007D1E6A">
              <w:rPr>
                <w:rFonts w:ascii="Times New Roman" w:eastAsia="Times New Roman" w:hAnsi="Times New Roman" w:cs="Times New Roman"/>
                <w:i/>
                <w:iCs/>
                <w:sz w:val="18"/>
                <w:szCs w:val="18"/>
                <w:lang w:eastAsia="ru-RU"/>
              </w:rPr>
              <w:t>, н-р, «Подарок маме», «Новогодняя мастерская», «Детский сад будущего» и др.</w:t>
            </w:r>
            <w:r w:rsidRPr="007D1E6A">
              <w:rPr>
                <w:rFonts w:ascii="Times New Roman" w:eastAsia="Times New Roman" w:hAnsi="Times New Roman" w:cs="Times New Roman"/>
                <w:b/>
                <w:bCs/>
                <w:sz w:val="18"/>
                <w:szCs w:val="18"/>
                <w:lang w:eastAsia="ru-RU"/>
              </w:rPr>
              <w:t> </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lastRenderedPageBreak/>
              <w:t>Слушание</w:t>
            </w:r>
            <w:r w:rsidRPr="007D1E6A">
              <w:rPr>
                <w:rFonts w:ascii="Times New Roman" w:eastAsia="Times New Roman" w:hAnsi="Times New Roman" w:cs="Times New Roman"/>
                <w:i/>
                <w:iCs/>
                <w:sz w:val="18"/>
                <w:szCs w:val="18"/>
                <w:lang w:eastAsia="ru-RU"/>
              </w:rPr>
              <w:t> соответствующей возрасту народной, классической, детской музыки.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Игра</w:t>
            </w:r>
            <w:r w:rsidRPr="007D1E6A">
              <w:rPr>
                <w:rFonts w:ascii="Times New Roman" w:eastAsia="Times New Roman" w:hAnsi="Times New Roman" w:cs="Times New Roman"/>
                <w:i/>
                <w:iCs/>
                <w:sz w:val="18"/>
                <w:szCs w:val="18"/>
                <w:lang w:eastAsia="ru-RU"/>
              </w:rPr>
              <w:t> на детских музыкальных инструментах.</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Шумовой </w:t>
            </w:r>
            <w:r w:rsidRPr="007D1E6A">
              <w:rPr>
                <w:rFonts w:ascii="Times New Roman" w:eastAsia="Times New Roman" w:hAnsi="Times New Roman" w:cs="Times New Roman"/>
                <w:b/>
                <w:bCs/>
                <w:sz w:val="18"/>
                <w:szCs w:val="18"/>
                <w:lang w:eastAsia="ru-RU"/>
              </w:rPr>
              <w:t>оркестр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Экспериментирование</w:t>
            </w:r>
            <w:r w:rsidRPr="007D1E6A">
              <w:rPr>
                <w:rFonts w:ascii="Times New Roman" w:eastAsia="Times New Roman" w:hAnsi="Times New Roman" w:cs="Times New Roman"/>
                <w:i/>
                <w:iCs/>
                <w:sz w:val="18"/>
                <w:szCs w:val="18"/>
                <w:lang w:eastAsia="ru-RU"/>
              </w:rPr>
              <w:t> со звуками.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Двигательные, пластические, танцевальные </w:t>
            </w:r>
            <w:r w:rsidRPr="007D1E6A">
              <w:rPr>
                <w:rFonts w:ascii="Times New Roman" w:eastAsia="Times New Roman" w:hAnsi="Times New Roman" w:cs="Times New Roman"/>
                <w:b/>
                <w:bCs/>
                <w:sz w:val="18"/>
                <w:szCs w:val="18"/>
                <w:lang w:eastAsia="ru-RU"/>
              </w:rPr>
              <w:t>этюды, танцы, хороводы, пляски.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Попевки,  распевки,</w:t>
            </w:r>
            <w:r w:rsidRPr="007D1E6A">
              <w:rPr>
                <w:rFonts w:ascii="Times New Roman" w:eastAsia="Times New Roman" w:hAnsi="Times New Roman" w:cs="Times New Roman"/>
                <w:i/>
                <w:iCs/>
                <w:sz w:val="18"/>
                <w:szCs w:val="18"/>
                <w:lang w:eastAsia="ru-RU"/>
              </w:rPr>
              <w:t> совместное и индивидуальное </w:t>
            </w:r>
            <w:r w:rsidRPr="007D1E6A">
              <w:rPr>
                <w:rFonts w:ascii="Times New Roman" w:eastAsia="Times New Roman" w:hAnsi="Times New Roman" w:cs="Times New Roman"/>
                <w:b/>
                <w:bCs/>
                <w:sz w:val="18"/>
                <w:szCs w:val="18"/>
                <w:lang w:eastAsia="ru-RU"/>
              </w:rPr>
              <w:t>исполнение песен.</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Драматизация </w:t>
            </w:r>
            <w:r w:rsidRPr="007D1E6A">
              <w:rPr>
                <w:rFonts w:ascii="Times New Roman" w:eastAsia="Times New Roman" w:hAnsi="Times New Roman" w:cs="Times New Roman"/>
                <w:i/>
                <w:iCs/>
                <w:sz w:val="18"/>
                <w:szCs w:val="18"/>
                <w:lang w:eastAsia="ru-RU"/>
              </w:rPr>
              <w:t>песен.</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Музыкально-театрализованные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Музыкальные и музыкально-дидактические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Концерты-импровизации.</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Разнообразная интегративная деятельность</w:t>
            </w:r>
            <w:r w:rsidRPr="007D1E6A">
              <w:rPr>
                <w:rFonts w:ascii="Times New Roman" w:eastAsia="Times New Roman" w:hAnsi="Times New Roman" w:cs="Times New Roman"/>
                <w:i/>
                <w:iCs/>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*музыкальное озвучивание картин художников, литературных произведений и др.</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Физические упражнения</w:t>
            </w:r>
            <w:r w:rsidRPr="007D1E6A">
              <w:rPr>
                <w:rFonts w:ascii="Times New Roman" w:eastAsia="Times New Roman" w:hAnsi="Times New Roman" w:cs="Times New Roman"/>
                <w:i/>
                <w:iCs/>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Физминутки и динамические паузы.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Гимнастика (утренняя, бодрящая, дыхательная).</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Ритмика, ритмопластика.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Подвижные игры, игры с элементами спорта, игры-соревнования.</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Игры-имитации, хороводные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Народные подвижные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Пальчиковые игры.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Спортивные упражнения:</w:t>
            </w:r>
            <w:r w:rsidRPr="007D1E6A">
              <w:rPr>
                <w:rFonts w:ascii="Times New Roman" w:eastAsia="Times New Roman" w:hAnsi="Times New Roman" w:cs="Times New Roman"/>
                <w:i/>
                <w:iCs/>
                <w:sz w:val="18"/>
                <w:szCs w:val="18"/>
                <w:lang w:eastAsia="ru-RU"/>
              </w:rPr>
              <w:t> катание на санках, скольжение, катание на велосипеде, плавание, гидроаэробика.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Разнообразная двигательная деятельность</w:t>
            </w:r>
            <w:r w:rsidRPr="007D1E6A">
              <w:rPr>
                <w:rFonts w:ascii="Times New Roman" w:eastAsia="Times New Roman" w:hAnsi="Times New Roman" w:cs="Times New Roman"/>
                <w:i/>
                <w:iCs/>
                <w:sz w:val="18"/>
                <w:szCs w:val="18"/>
                <w:lang w:eastAsia="ru-RU"/>
              </w:rPr>
              <w:t> в физкультурном уголке.</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Самообслуживание.</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Дежурство</w:t>
            </w:r>
            <w:r w:rsidRPr="007D1E6A">
              <w:rPr>
                <w:rFonts w:ascii="Times New Roman" w:eastAsia="Times New Roman" w:hAnsi="Times New Roman" w:cs="Times New Roman"/>
                <w:i/>
                <w:iCs/>
                <w:sz w:val="18"/>
                <w:szCs w:val="18"/>
                <w:lang w:eastAsia="ru-RU"/>
              </w:rPr>
              <w:t>(по столовой, по подготовке к совместной образовательной деятельности, в уголке природы – полив растений).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Хозяйственно-бытовой труд:</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i/>
                <w:iCs/>
                <w:sz w:val="18"/>
                <w:szCs w:val="18"/>
                <w:lang w:eastAsia="ru-RU"/>
              </w:rPr>
              <w:t>*</w:t>
            </w:r>
            <w:r w:rsidRPr="007D1E6A">
              <w:rPr>
                <w:rFonts w:ascii="Times New Roman" w:eastAsia="Times New Roman" w:hAnsi="Times New Roman" w:cs="Times New Roman"/>
                <w:i/>
                <w:iCs/>
                <w:sz w:val="18"/>
                <w:szCs w:val="18"/>
                <w:lang w:eastAsia="ru-RU"/>
              </w:rPr>
              <w:t>помощь в уборке группы,</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i/>
                <w:iCs/>
                <w:sz w:val="18"/>
                <w:szCs w:val="18"/>
                <w:lang w:eastAsia="ru-RU"/>
              </w:rPr>
              <w:t>*</w:t>
            </w:r>
            <w:r w:rsidRPr="007D1E6A">
              <w:rPr>
                <w:rFonts w:ascii="Times New Roman" w:eastAsia="Times New Roman" w:hAnsi="Times New Roman" w:cs="Times New Roman"/>
                <w:i/>
                <w:iCs/>
                <w:sz w:val="18"/>
                <w:szCs w:val="18"/>
                <w:lang w:eastAsia="ru-RU"/>
              </w:rPr>
              <w:t>перестановка в предметно-развивающей среде группы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Труд в природе:</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*работа на осеннем участке – сбор урожая, заготовка природного материала для поделок;</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*работа на зимнем участке – изготовление кормушек для птиц, их подкормка; уборка снега, изготовление цветного льда;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*работа на весеннем участке – изготовление скворечников и подкормка птиц; участие в посадке и поливке растений;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xml:space="preserve">*работа на летнем участке –полив </w:t>
            </w:r>
            <w:r w:rsidRPr="007D1E6A">
              <w:rPr>
                <w:rFonts w:ascii="Times New Roman" w:eastAsia="Times New Roman" w:hAnsi="Times New Roman" w:cs="Times New Roman"/>
                <w:i/>
                <w:iCs/>
                <w:sz w:val="18"/>
                <w:szCs w:val="18"/>
                <w:lang w:eastAsia="ru-RU"/>
              </w:rPr>
              <w:lastRenderedPageBreak/>
              <w:t>растений.</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Ручной труд</w:t>
            </w:r>
            <w:r w:rsidRPr="007D1E6A">
              <w:rPr>
                <w:rFonts w:ascii="Times New Roman" w:eastAsia="Times New Roman" w:hAnsi="Times New Roman" w:cs="Times New Roman"/>
                <w:i/>
                <w:iCs/>
                <w:sz w:val="18"/>
                <w:szCs w:val="18"/>
                <w:lang w:eastAsia="ru-RU"/>
              </w:rPr>
              <w:t>(поделки  из природного и бросового материала, бумаги, картона, поролона, ткани, дерева и др.)</w:t>
            </w:r>
            <w:r w:rsidRPr="007D1E6A">
              <w:rPr>
                <w:rFonts w:ascii="Times New Roman" w:eastAsia="Times New Roman" w:hAnsi="Times New Roman" w:cs="Times New Roman"/>
                <w:b/>
                <w:bCs/>
                <w:sz w:val="18"/>
                <w:szCs w:val="18"/>
                <w:lang w:eastAsia="ru-RU"/>
              </w:rPr>
              <w:t>:</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*изготовление атрибутов для игры, *предметов для познавательно-исследовательской  деятельности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Проектная деятельность</w:t>
            </w:r>
            <w:r w:rsidRPr="007D1E6A">
              <w:rPr>
                <w:rFonts w:ascii="Times New Roman" w:eastAsia="Times New Roman" w:hAnsi="Times New Roman" w:cs="Times New Roman"/>
                <w:i/>
                <w:iCs/>
                <w:sz w:val="18"/>
                <w:szCs w:val="18"/>
                <w:lang w:eastAsia="ru-RU"/>
              </w:rPr>
              <w:t>, н-р,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«Наша группа»</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i/>
                <w:iCs/>
                <w:sz w:val="18"/>
                <w:szCs w:val="18"/>
                <w:lang w:eastAsia="ru-RU"/>
              </w:rPr>
              <w:t>( детский дизайн) и др.</w:t>
            </w:r>
          </w:p>
          <w:p w:rsidR="00F35F79" w:rsidRPr="007D1E6A" w:rsidRDefault="00F35F79" w:rsidP="009164A3">
            <w:pPr>
              <w:spacing w:before="30" w:after="0" w:line="240" w:lineRule="auto"/>
              <w:rPr>
                <w:rFonts w:ascii="Times New Roman" w:eastAsia="Times New Roman" w:hAnsi="Times New Roman" w:cs="Times New Roman"/>
                <w:sz w:val="20"/>
                <w:szCs w:val="20"/>
                <w:lang w:eastAsia="ru-RU"/>
              </w:rPr>
            </w:pPr>
            <w:r w:rsidRPr="007D1E6A">
              <w:rPr>
                <w:rFonts w:ascii="Times New Roman" w:eastAsia="Times New Roman" w:hAnsi="Times New Roman" w:cs="Times New Roman"/>
                <w:b/>
                <w:bCs/>
                <w:sz w:val="18"/>
                <w:szCs w:val="18"/>
                <w:lang w:eastAsia="ru-RU"/>
              </w:rPr>
              <w:t> </w:t>
            </w:r>
          </w:p>
        </w:tc>
      </w:tr>
    </w:tbl>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pPr>
    </w:p>
    <w:p w:rsidR="00F35F79" w:rsidRDefault="00F35F79" w:rsidP="00F35F79">
      <w:pPr>
        <w:tabs>
          <w:tab w:val="right" w:pos="993"/>
        </w:tabs>
        <w:suppressAutoHyphens/>
        <w:spacing w:after="0" w:line="240" w:lineRule="auto"/>
        <w:contextualSpacing/>
        <w:jc w:val="both"/>
        <w:rPr>
          <w:rFonts w:ascii="Times New Roman" w:eastAsia="Times New Roman" w:hAnsi="Times New Roman" w:cs="Times New Roman"/>
          <w:sz w:val="24"/>
          <w:szCs w:val="24"/>
          <w:lang w:eastAsia="zh-CN"/>
        </w:rPr>
        <w:sectPr w:rsidR="00F35F79" w:rsidSect="00F35F79">
          <w:pgSz w:w="16838" w:h="11906" w:orient="landscape"/>
          <w:pgMar w:top="567" w:right="1134" w:bottom="851" w:left="1134" w:header="709" w:footer="709" w:gutter="0"/>
          <w:cols w:space="708"/>
          <w:docGrid w:linePitch="360"/>
        </w:sectPr>
      </w:pPr>
    </w:p>
    <w:p w:rsidR="00663F02" w:rsidRDefault="00E5746E" w:rsidP="00C04F74">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Воспитательный</w:t>
      </w:r>
      <w:r w:rsidR="00663F02" w:rsidRPr="00E5746E">
        <w:rPr>
          <w:rFonts w:ascii="Times New Roman" w:hAnsi="Times New Roman" w:cs="Times New Roman"/>
          <w:sz w:val="24"/>
          <w:szCs w:val="24"/>
        </w:rPr>
        <w:t xml:space="preserve"> процесс </w:t>
      </w:r>
      <w:r>
        <w:rPr>
          <w:rFonts w:ascii="Times New Roman" w:hAnsi="Times New Roman" w:cs="Times New Roman"/>
          <w:sz w:val="24"/>
          <w:szCs w:val="24"/>
        </w:rPr>
        <w:t>в ДОО строит</w:t>
      </w:r>
      <w:r w:rsidR="00663F02" w:rsidRPr="00E5746E">
        <w:rPr>
          <w:rFonts w:ascii="Times New Roman" w:hAnsi="Times New Roman" w:cs="Times New Roman"/>
          <w:sz w:val="24"/>
          <w:szCs w:val="24"/>
        </w:rPr>
        <w:t>ся с учетом контингента воспитанников, их индивидуальных</w:t>
      </w:r>
      <w:r>
        <w:rPr>
          <w:rFonts w:ascii="Times New Roman" w:hAnsi="Times New Roman" w:cs="Times New Roman"/>
          <w:sz w:val="24"/>
          <w:szCs w:val="24"/>
        </w:rPr>
        <w:t xml:space="preserve"> </w:t>
      </w:r>
      <w:r w:rsidR="00663F02" w:rsidRPr="00E5746E">
        <w:rPr>
          <w:rFonts w:ascii="Times New Roman" w:hAnsi="Times New Roman" w:cs="Times New Roman"/>
          <w:sz w:val="24"/>
          <w:szCs w:val="24"/>
        </w:rPr>
        <w:t>и возрастных особенностей, социального заказа родителей.</w:t>
      </w:r>
      <w:r>
        <w:rPr>
          <w:rFonts w:ascii="Times New Roman" w:hAnsi="Times New Roman" w:cs="Times New Roman"/>
          <w:sz w:val="24"/>
          <w:szCs w:val="24"/>
        </w:rPr>
        <w:t xml:space="preserve"> При организации воспитательного</w:t>
      </w:r>
      <w:r w:rsidR="00663F02" w:rsidRPr="00E5746E">
        <w:rPr>
          <w:rFonts w:ascii="Times New Roman" w:hAnsi="Times New Roman" w:cs="Times New Roman"/>
          <w:sz w:val="24"/>
          <w:szCs w:val="24"/>
        </w:rPr>
        <w:t xml:space="preserve"> процесса</w:t>
      </w:r>
      <w:r>
        <w:rPr>
          <w:rFonts w:ascii="Times New Roman" w:hAnsi="Times New Roman" w:cs="Times New Roman"/>
          <w:sz w:val="24"/>
          <w:szCs w:val="24"/>
        </w:rPr>
        <w:t xml:space="preserve"> обеспечивается</w:t>
      </w:r>
      <w:r w:rsidR="00663F02" w:rsidRPr="00E5746E">
        <w:rPr>
          <w:rFonts w:ascii="Times New Roman" w:hAnsi="Times New Roman" w:cs="Times New Roman"/>
          <w:sz w:val="24"/>
          <w:szCs w:val="24"/>
        </w:rPr>
        <w:t xml:space="preserve"> ед</w:t>
      </w:r>
      <w:r>
        <w:rPr>
          <w:rFonts w:ascii="Times New Roman" w:hAnsi="Times New Roman" w:cs="Times New Roman"/>
          <w:sz w:val="24"/>
          <w:szCs w:val="24"/>
        </w:rPr>
        <w:t>инство воспитательных, развиваю</w:t>
      </w:r>
      <w:r w:rsidR="00663F02" w:rsidRPr="00E5746E">
        <w:rPr>
          <w:rFonts w:ascii="Times New Roman" w:hAnsi="Times New Roman" w:cs="Times New Roman"/>
          <w:sz w:val="24"/>
          <w:szCs w:val="24"/>
        </w:rPr>
        <w:t xml:space="preserve">щих и обучающих целей и задач, при этом </w:t>
      </w:r>
      <w:r>
        <w:rPr>
          <w:rFonts w:ascii="Times New Roman" w:hAnsi="Times New Roman" w:cs="Times New Roman"/>
          <w:sz w:val="24"/>
          <w:szCs w:val="24"/>
        </w:rPr>
        <w:t>по</w:t>
      </w:r>
      <w:r w:rsidR="00663F02" w:rsidRPr="00E5746E">
        <w:rPr>
          <w:rFonts w:ascii="Times New Roman" w:hAnsi="Times New Roman" w:cs="Times New Roman"/>
          <w:sz w:val="24"/>
          <w:szCs w:val="24"/>
        </w:rPr>
        <w:t>ставленные задачи</w:t>
      </w:r>
      <w:r>
        <w:rPr>
          <w:rFonts w:ascii="Times New Roman" w:hAnsi="Times New Roman" w:cs="Times New Roman"/>
          <w:sz w:val="24"/>
          <w:szCs w:val="24"/>
        </w:rPr>
        <w:t xml:space="preserve"> решаются</w:t>
      </w:r>
      <w:r w:rsidR="00663F02" w:rsidRPr="00E5746E">
        <w:rPr>
          <w:rFonts w:ascii="Times New Roman" w:hAnsi="Times New Roman" w:cs="Times New Roman"/>
          <w:sz w:val="24"/>
          <w:szCs w:val="24"/>
        </w:rPr>
        <w:t>, избегая перегрузки детей, на необходимом</w:t>
      </w:r>
      <w:r>
        <w:rPr>
          <w:rFonts w:ascii="Times New Roman" w:hAnsi="Times New Roman" w:cs="Times New Roman"/>
          <w:sz w:val="24"/>
          <w:szCs w:val="24"/>
        </w:rPr>
        <w:t xml:space="preserve"> </w:t>
      </w:r>
      <w:r w:rsidR="00663F02" w:rsidRPr="00E5746E">
        <w:rPr>
          <w:rFonts w:ascii="Times New Roman" w:hAnsi="Times New Roman" w:cs="Times New Roman"/>
          <w:sz w:val="24"/>
          <w:szCs w:val="24"/>
        </w:rPr>
        <w:t>и достаточном материале,</w:t>
      </w:r>
      <w:r>
        <w:rPr>
          <w:rFonts w:ascii="Times New Roman" w:hAnsi="Times New Roman" w:cs="Times New Roman"/>
          <w:sz w:val="24"/>
          <w:szCs w:val="24"/>
        </w:rPr>
        <w:t xml:space="preserve"> максимально приближаясь к разу</w:t>
      </w:r>
      <w:r w:rsidR="00663F02" w:rsidRPr="00E5746E">
        <w:rPr>
          <w:rFonts w:ascii="Times New Roman" w:hAnsi="Times New Roman" w:cs="Times New Roman"/>
          <w:sz w:val="24"/>
          <w:szCs w:val="24"/>
        </w:rPr>
        <w:t>мному «минимуму».</w:t>
      </w:r>
    </w:p>
    <w:p w:rsidR="00C04F74" w:rsidRPr="00C04F74" w:rsidRDefault="00C04F74" w:rsidP="00C04F74">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  так организуют воспитательный</w:t>
      </w:r>
      <w:r w:rsidRPr="00C04F74">
        <w:rPr>
          <w:rFonts w:ascii="Times New Roman" w:hAnsi="Times New Roman" w:cs="Times New Roman"/>
          <w:color w:val="000000"/>
          <w:sz w:val="24"/>
          <w:szCs w:val="24"/>
        </w:rPr>
        <w:t xml:space="preserve"> процесс, чтобы максимально</w:t>
      </w:r>
      <w:r>
        <w:rPr>
          <w:rFonts w:ascii="Times New Roman" w:hAnsi="Times New Roman" w:cs="Times New Roman"/>
          <w:color w:val="000000"/>
          <w:sz w:val="24"/>
          <w:szCs w:val="24"/>
        </w:rPr>
        <w:t xml:space="preserve"> </w:t>
      </w:r>
      <w:r w:rsidRPr="00C04F74">
        <w:rPr>
          <w:rFonts w:ascii="Times New Roman" w:hAnsi="Times New Roman" w:cs="Times New Roman"/>
          <w:color w:val="000000"/>
          <w:sz w:val="24"/>
          <w:szCs w:val="24"/>
        </w:rPr>
        <w:t>обогатить детскую жизнь интересны</w:t>
      </w:r>
      <w:r>
        <w:rPr>
          <w:rFonts w:ascii="Times New Roman" w:hAnsi="Times New Roman" w:cs="Times New Roman"/>
          <w:color w:val="000000"/>
          <w:sz w:val="24"/>
          <w:szCs w:val="24"/>
        </w:rPr>
        <w:t>ми и полезными специфически дет</w:t>
      </w:r>
      <w:r w:rsidRPr="00C04F74">
        <w:rPr>
          <w:rFonts w:ascii="Times New Roman" w:hAnsi="Times New Roman" w:cs="Times New Roman"/>
          <w:color w:val="000000"/>
          <w:sz w:val="24"/>
          <w:szCs w:val="24"/>
        </w:rPr>
        <w:t>скими видами деятельности (амплификация развития) и создать детям</w:t>
      </w:r>
      <w:r>
        <w:rPr>
          <w:rFonts w:ascii="Times New Roman" w:hAnsi="Times New Roman" w:cs="Times New Roman"/>
          <w:color w:val="000000"/>
          <w:sz w:val="24"/>
          <w:szCs w:val="24"/>
        </w:rPr>
        <w:t xml:space="preserve"> </w:t>
      </w:r>
      <w:r w:rsidRPr="00C04F74">
        <w:rPr>
          <w:rFonts w:ascii="Times New Roman" w:hAnsi="Times New Roman" w:cs="Times New Roman"/>
          <w:color w:val="000000"/>
          <w:sz w:val="24"/>
          <w:szCs w:val="24"/>
        </w:rPr>
        <w:t>условия для самореализации и проявления инициативы (пространство</w:t>
      </w:r>
      <w:r>
        <w:rPr>
          <w:rFonts w:ascii="Times New Roman" w:hAnsi="Times New Roman" w:cs="Times New Roman"/>
          <w:color w:val="000000"/>
          <w:sz w:val="24"/>
          <w:szCs w:val="24"/>
        </w:rPr>
        <w:t xml:space="preserve"> </w:t>
      </w:r>
      <w:r w:rsidRPr="00C04F74">
        <w:rPr>
          <w:rFonts w:ascii="Times New Roman" w:hAnsi="Times New Roman" w:cs="Times New Roman"/>
          <w:color w:val="000000"/>
          <w:sz w:val="24"/>
          <w:szCs w:val="24"/>
        </w:rPr>
        <w:t>детской реализации).</w:t>
      </w:r>
    </w:p>
    <w:p w:rsidR="00CF028B" w:rsidRPr="00CF028B" w:rsidRDefault="00CF028B" w:rsidP="00CF028B">
      <w:pPr>
        <w:autoSpaceDE w:val="0"/>
        <w:autoSpaceDN w:val="0"/>
        <w:adjustRightInd w:val="0"/>
        <w:spacing w:after="0" w:line="360" w:lineRule="auto"/>
        <w:ind w:firstLine="851"/>
        <w:jc w:val="both"/>
        <w:rPr>
          <w:rFonts w:ascii="Times New Roman" w:hAnsi="Times New Roman" w:cs="Times New Roman"/>
          <w:color w:val="000000"/>
          <w:sz w:val="24"/>
          <w:szCs w:val="24"/>
        </w:rPr>
      </w:pPr>
      <w:r w:rsidRPr="00CF028B">
        <w:rPr>
          <w:rFonts w:ascii="Times New Roman" w:hAnsi="Times New Roman" w:cs="Times New Roman"/>
          <w:color w:val="000000"/>
          <w:sz w:val="24"/>
          <w:szCs w:val="24"/>
        </w:rPr>
        <w:t xml:space="preserve">По форме участия взрослого все виды детской активности </w:t>
      </w:r>
      <w:r>
        <w:rPr>
          <w:rFonts w:ascii="Times New Roman" w:hAnsi="Times New Roman" w:cs="Times New Roman"/>
          <w:color w:val="000000"/>
          <w:sz w:val="24"/>
          <w:szCs w:val="24"/>
        </w:rPr>
        <w:t xml:space="preserve">условно классифицированы </w:t>
      </w:r>
      <w:r w:rsidRPr="00CF028B">
        <w:rPr>
          <w:rFonts w:ascii="Times New Roman" w:hAnsi="Times New Roman" w:cs="Times New Roman"/>
          <w:color w:val="000000"/>
          <w:sz w:val="24"/>
          <w:szCs w:val="24"/>
        </w:rPr>
        <w:t xml:space="preserve"> следующим образом:</w:t>
      </w:r>
    </w:p>
    <w:p w:rsidR="00CF028B" w:rsidRPr="00CF028B" w:rsidRDefault="00CF028B" w:rsidP="00CF028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Pr="00CF028B">
        <w:rPr>
          <w:rFonts w:ascii="Times New Roman" w:hAnsi="Times New Roman" w:cs="Times New Roman"/>
          <w:bCs/>
          <w:color w:val="000000"/>
          <w:sz w:val="24"/>
          <w:szCs w:val="24"/>
        </w:rPr>
        <w:t xml:space="preserve">взрослый организует </w:t>
      </w:r>
      <w:r w:rsidRPr="00CF028B">
        <w:rPr>
          <w:rFonts w:ascii="Times New Roman" w:hAnsi="Times New Roman" w:cs="Times New Roman"/>
          <w:color w:val="000000"/>
          <w:sz w:val="24"/>
          <w:szCs w:val="24"/>
        </w:rPr>
        <w:t>(занятия, кружки, секции);</w:t>
      </w:r>
    </w:p>
    <w:p w:rsidR="00CF028B" w:rsidRPr="00CF028B" w:rsidRDefault="00CF028B" w:rsidP="00CF028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Pr="00CF028B">
        <w:rPr>
          <w:rFonts w:ascii="Times New Roman" w:hAnsi="Times New Roman" w:cs="Times New Roman"/>
          <w:bCs/>
          <w:color w:val="000000"/>
          <w:sz w:val="24"/>
          <w:szCs w:val="24"/>
        </w:rPr>
        <w:t xml:space="preserve">взрослый помогает </w:t>
      </w:r>
      <w:r w:rsidRPr="00CF028B">
        <w:rPr>
          <w:rFonts w:ascii="Times New Roman" w:hAnsi="Times New Roman" w:cs="Times New Roman"/>
          <w:color w:val="000000"/>
          <w:sz w:val="24"/>
          <w:szCs w:val="24"/>
        </w:rPr>
        <w:t>(обогащенные игры в центрах активности);</w:t>
      </w:r>
    </w:p>
    <w:p w:rsidR="00CF028B" w:rsidRPr="00CF028B" w:rsidRDefault="00CF028B" w:rsidP="00CF028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Pr="00CF028B">
        <w:rPr>
          <w:rFonts w:ascii="Times New Roman" w:hAnsi="Times New Roman" w:cs="Times New Roman"/>
          <w:bCs/>
          <w:color w:val="000000"/>
          <w:sz w:val="24"/>
          <w:szCs w:val="24"/>
        </w:rPr>
        <w:t xml:space="preserve">взрослый создает условия для самореализации </w:t>
      </w:r>
      <w:r>
        <w:rPr>
          <w:rFonts w:ascii="Times New Roman" w:hAnsi="Times New Roman" w:cs="Times New Roman"/>
          <w:color w:val="000000"/>
          <w:sz w:val="24"/>
          <w:szCs w:val="24"/>
        </w:rPr>
        <w:t>(проектная дея</w:t>
      </w:r>
      <w:r w:rsidRPr="00CF028B">
        <w:rPr>
          <w:rFonts w:ascii="Times New Roman" w:hAnsi="Times New Roman" w:cs="Times New Roman"/>
          <w:color w:val="000000"/>
          <w:sz w:val="24"/>
          <w:szCs w:val="24"/>
        </w:rPr>
        <w:t>тельность);</w:t>
      </w:r>
    </w:p>
    <w:p w:rsidR="00CF028B" w:rsidRPr="00CF028B" w:rsidRDefault="00CF028B" w:rsidP="00CF028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Pr="00CF028B">
        <w:rPr>
          <w:rFonts w:ascii="Times New Roman" w:hAnsi="Times New Roman" w:cs="Times New Roman"/>
          <w:bCs/>
          <w:color w:val="000000"/>
          <w:sz w:val="24"/>
          <w:szCs w:val="24"/>
        </w:rPr>
        <w:t xml:space="preserve">взрослый участвует в процессе наравне с детьми </w:t>
      </w:r>
      <w:r>
        <w:rPr>
          <w:rFonts w:ascii="Times New Roman" w:hAnsi="Times New Roman" w:cs="Times New Roman"/>
          <w:color w:val="000000"/>
          <w:sz w:val="24"/>
          <w:szCs w:val="24"/>
        </w:rPr>
        <w:t>(событийная дея</w:t>
      </w:r>
      <w:r w:rsidRPr="00CF028B">
        <w:rPr>
          <w:rFonts w:ascii="Times New Roman" w:hAnsi="Times New Roman" w:cs="Times New Roman"/>
          <w:color w:val="000000"/>
          <w:sz w:val="24"/>
          <w:szCs w:val="24"/>
        </w:rPr>
        <w:t>тельность, образовательное событие);</w:t>
      </w:r>
    </w:p>
    <w:p w:rsidR="00CF028B" w:rsidRPr="00CF028B" w:rsidRDefault="00CF028B" w:rsidP="00CF028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r w:rsidRPr="00CF028B">
        <w:rPr>
          <w:rFonts w:ascii="Times New Roman" w:hAnsi="Times New Roman" w:cs="Times New Roman"/>
          <w:bCs/>
          <w:color w:val="000000"/>
          <w:sz w:val="24"/>
          <w:szCs w:val="24"/>
        </w:rPr>
        <w:t xml:space="preserve">взрослый не вмешивается </w:t>
      </w:r>
      <w:r w:rsidRPr="00CF028B">
        <w:rPr>
          <w:rFonts w:ascii="Times New Roman" w:hAnsi="Times New Roman" w:cs="Times New Roman"/>
          <w:color w:val="000000"/>
          <w:sz w:val="24"/>
          <w:szCs w:val="24"/>
        </w:rPr>
        <w:t>(свободная игра).</w:t>
      </w:r>
    </w:p>
    <w:p w:rsidR="007406D2" w:rsidRPr="007406D2" w:rsidRDefault="007406D2" w:rsidP="007406D2">
      <w:pPr>
        <w:suppressAutoHyphens/>
        <w:spacing w:after="0"/>
        <w:ind w:firstLine="709"/>
        <w:jc w:val="both"/>
        <w:rPr>
          <w:rFonts w:ascii="Times New Roman" w:eastAsia="Times New Roman" w:hAnsi="Times New Roman" w:cs="Times New Roman"/>
          <w:bCs/>
          <w:color w:val="0070C0"/>
          <w:sz w:val="24"/>
          <w:szCs w:val="24"/>
          <w:lang w:eastAsia="zh-CN"/>
        </w:rPr>
      </w:pPr>
    </w:p>
    <w:p w:rsidR="007406D2" w:rsidRPr="002F0F50" w:rsidRDefault="007406D2" w:rsidP="00E649AF">
      <w:pPr>
        <w:suppressAutoHyphens/>
        <w:spacing w:after="0" w:line="360" w:lineRule="auto"/>
        <w:ind w:firstLine="709"/>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bCs/>
          <w:sz w:val="24"/>
          <w:szCs w:val="24"/>
          <w:lang w:eastAsia="zh-CN"/>
        </w:rPr>
        <w:t>1.3. Требования к планируемым результатам</w:t>
      </w:r>
      <w:bookmarkStart w:id="1" w:name="_Hlk72078915"/>
      <w:bookmarkEnd w:id="1"/>
      <w:r w:rsidRPr="002F0F50">
        <w:rPr>
          <w:rFonts w:ascii="Times New Roman" w:eastAsia="Times New Roman" w:hAnsi="Times New Roman" w:cs="Times New Roman"/>
          <w:b/>
          <w:bCs/>
          <w:sz w:val="24"/>
          <w:szCs w:val="24"/>
          <w:lang w:eastAsia="zh-CN"/>
        </w:rPr>
        <w:t xml:space="preserve"> освоения Примерной программы</w:t>
      </w:r>
    </w:p>
    <w:p w:rsidR="007406D2" w:rsidRPr="002F0F50" w:rsidRDefault="007406D2" w:rsidP="00E649AF">
      <w:pPr>
        <w:suppressAutoHyphens/>
        <w:spacing w:after="0" w:line="360" w:lineRule="auto"/>
        <w:ind w:firstLine="709"/>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r w:rsidRPr="002F0F50">
        <w:rPr>
          <w:rFonts w:ascii="Times New Roman" w:eastAsia="Times New Roman" w:hAnsi="Times New Roman" w:cs="Times New Roman"/>
          <w:sz w:val="24"/>
          <w:szCs w:val="24"/>
          <w:lang w:eastAsia="zh-CN"/>
        </w:rPr>
        <w:br/>
        <w:t>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406D2" w:rsidRPr="002F0F50" w:rsidRDefault="007406D2" w:rsidP="00E649AF">
      <w:pPr>
        <w:shd w:val="clear" w:color="auto" w:fill="FFFFFF"/>
        <w:suppressAutoHyphens/>
        <w:spacing w:after="0" w:line="360" w:lineRule="auto"/>
        <w:ind w:firstLine="709"/>
        <w:jc w:val="both"/>
        <w:rPr>
          <w:rFonts w:ascii="Times New Roman" w:eastAsia="Times New Roman" w:hAnsi="Times New Roman" w:cs="Times New Roman"/>
          <w:sz w:val="24"/>
          <w:szCs w:val="24"/>
          <w:lang w:eastAsia="zh-CN"/>
        </w:rPr>
      </w:pPr>
      <w:r w:rsidRPr="002F0F50">
        <w:rPr>
          <w:rFonts w:ascii="Times New Roman" w:eastAsia="Calibri" w:hAnsi="Times New Roman" w:cs="Times New Roman"/>
          <w:sz w:val="24"/>
          <w:szCs w:val="24"/>
        </w:rPr>
        <w:t xml:space="preserve">На уровне ДО не осуществляется оценка результатов воспитательной работы </w:t>
      </w:r>
      <w:r w:rsidRPr="002F0F50">
        <w:rPr>
          <w:rFonts w:ascii="Times New Roman" w:eastAsia="Calibri" w:hAnsi="Times New Roman" w:cs="Times New Roman"/>
          <w:sz w:val="24"/>
          <w:szCs w:val="24"/>
        </w:rPr>
        <w:br/>
        <w:t>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7406D2" w:rsidRPr="007406D2" w:rsidRDefault="007406D2" w:rsidP="007406D2">
      <w:pPr>
        <w:suppressAutoHyphens/>
        <w:spacing w:after="0"/>
        <w:ind w:firstLine="525"/>
        <w:jc w:val="both"/>
        <w:rPr>
          <w:rFonts w:ascii="Times New Roman" w:eastAsia="Times New Roman" w:hAnsi="Times New Roman" w:cs="Times New Roman"/>
          <w:color w:val="0070C0"/>
          <w:sz w:val="24"/>
          <w:szCs w:val="24"/>
          <w:lang w:eastAsia="zh-CN"/>
        </w:rPr>
      </w:pPr>
    </w:p>
    <w:p w:rsidR="002F0F50" w:rsidRDefault="002F0F50" w:rsidP="007406D2">
      <w:pPr>
        <w:widowControl w:val="0"/>
        <w:suppressAutoHyphens/>
        <w:spacing w:after="0"/>
        <w:contextualSpacing/>
        <w:jc w:val="center"/>
        <w:rPr>
          <w:rFonts w:ascii="Times New Roman" w:eastAsia="Times New Roman" w:hAnsi="Times New Roman" w:cs="Times New Roman"/>
          <w:b/>
          <w:color w:val="0070C0"/>
          <w:sz w:val="24"/>
          <w:szCs w:val="24"/>
          <w:lang w:eastAsia="zh-CN"/>
        </w:rPr>
      </w:pPr>
    </w:p>
    <w:p w:rsidR="002F0F50" w:rsidRDefault="002F0F50" w:rsidP="00E9453F">
      <w:pPr>
        <w:widowControl w:val="0"/>
        <w:suppressAutoHyphens/>
        <w:spacing w:after="0"/>
        <w:contextualSpacing/>
        <w:rPr>
          <w:rFonts w:ascii="Times New Roman" w:eastAsia="Times New Roman" w:hAnsi="Times New Roman" w:cs="Times New Roman"/>
          <w:b/>
          <w:color w:val="0070C0"/>
          <w:sz w:val="24"/>
          <w:szCs w:val="24"/>
          <w:lang w:eastAsia="zh-CN"/>
        </w:rPr>
      </w:pPr>
    </w:p>
    <w:p w:rsidR="00E9453F" w:rsidRDefault="00E9453F" w:rsidP="00E9453F">
      <w:pPr>
        <w:widowControl w:val="0"/>
        <w:suppressAutoHyphens/>
        <w:spacing w:after="0"/>
        <w:contextualSpacing/>
        <w:rPr>
          <w:rFonts w:ascii="Times New Roman" w:eastAsia="Times New Roman" w:hAnsi="Times New Roman" w:cs="Times New Roman"/>
          <w:b/>
          <w:color w:val="0070C0"/>
          <w:sz w:val="24"/>
          <w:szCs w:val="24"/>
          <w:lang w:eastAsia="zh-CN"/>
        </w:rPr>
      </w:pPr>
    </w:p>
    <w:p w:rsidR="007406D2" w:rsidRPr="002F0F50" w:rsidRDefault="007406D2" w:rsidP="007406D2">
      <w:pPr>
        <w:widowControl w:val="0"/>
        <w:suppressAutoHyphens/>
        <w:spacing w:after="0"/>
        <w:contextualSpacing/>
        <w:jc w:val="center"/>
        <w:rPr>
          <w:rFonts w:ascii="Times New Roman" w:eastAsia="Times New Roman" w:hAnsi="Times New Roman" w:cs="Times New Roman"/>
          <w:sz w:val="20"/>
          <w:szCs w:val="20"/>
          <w:lang w:eastAsia="zh-CN"/>
        </w:rPr>
      </w:pPr>
      <w:r w:rsidRPr="002F0F50">
        <w:rPr>
          <w:rFonts w:ascii="Times New Roman" w:eastAsia="Times New Roman" w:hAnsi="Times New Roman" w:cs="Times New Roman"/>
          <w:b/>
          <w:sz w:val="24"/>
          <w:szCs w:val="24"/>
          <w:lang w:eastAsia="zh-CN"/>
        </w:rPr>
        <w:lastRenderedPageBreak/>
        <w:t>1.3.1. Целевые ориентиры воспитательной работы для детей младенческого и раннего возраста (до 3 лет)</w:t>
      </w:r>
    </w:p>
    <w:p w:rsidR="007406D2" w:rsidRPr="002F0F50" w:rsidRDefault="007406D2" w:rsidP="007406D2">
      <w:pPr>
        <w:widowControl w:val="0"/>
        <w:suppressAutoHyphens/>
        <w:spacing w:after="0"/>
        <w:contextualSpacing/>
        <w:jc w:val="center"/>
        <w:rPr>
          <w:rFonts w:ascii="Times New Roman" w:eastAsia="Times New Roman" w:hAnsi="Times New Roman" w:cs="Times New Roman"/>
          <w:b/>
          <w:sz w:val="24"/>
          <w:szCs w:val="24"/>
          <w:lang w:eastAsia="zh-CN"/>
        </w:rPr>
      </w:pPr>
    </w:p>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bCs/>
          <w:sz w:val="24"/>
          <w:szCs w:val="24"/>
          <w:lang w:eastAsia="zh-CN"/>
        </w:rPr>
        <w:t>Портрет ребенка младенческого и раннего возраста (к 3-м годам)</w:t>
      </w:r>
    </w:p>
    <w:tbl>
      <w:tblPr>
        <w:tblW w:w="9919" w:type="dxa"/>
        <w:tblInd w:w="-30" w:type="dxa"/>
        <w:tblLayout w:type="fixed"/>
        <w:tblLook w:val="0000" w:firstRow="0" w:lastRow="0" w:firstColumn="0" w:lastColumn="0" w:noHBand="0" w:noVBand="0"/>
      </w:tblPr>
      <w:tblGrid>
        <w:gridCol w:w="2404"/>
        <w:gridCol w:w="1985"/>
        <w:gridCol w:w="5530"/>
      </w:tblGrid>
      <w:tr w:rsidR="002F0F50" w:rsidRPr="002F0F50" w:rsidTr="002F0F50">
        <w:tc>
          <w:tcPr>
            <w:tcW w:w="2404" w:type="dxa"/>
            <w:tcBorders>
              <w:top w:val="single" w:sz="4" w:space="0" w:color="000000"/>
              <w:left w:val="single" w:sz="4" w:space="0" w:color="000000"/>
              <w:bottom w:val="single" w:sz="4" w:space="0" w:color="000000"/>
            </w:tcBorders>
            <w:shd w:val="clear" w:color="auto" w:fill="auto"/>
            <w:vAlign w:val="center"/>
          </w:tcPr>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Направление воспитания</w:t>
            </w:r>
          </w:p>
        </w:tc>
        <w:tc>
          <w:tcPr>
            <w:tcW w:w="1985" w:type="dxa"/>
            <w:tcBorders>
              <w:top w:val="single" w:sz="4" w:space="0" w:color="000000"/>
              <w:left w:val="single" w:sz="4" w:space="0" w:color="000000"/>
              <w:bottom w:val="single" w:sz="4" w:space="0" w:color="000000"/>
            </w:tcBorders>
            <w:shd w:val="clear" w:color="auto" w:fill="auto"/>
            <w:vAlign w:val="center"/>
          </w:tcPr>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Ценности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Показатели</w:t>
            </w:r>
          </w:p>
        </w:tc>
      </w:tr>
      <w:tr w:rsidR="002F0F50" w:rsidRPr="002F0F50" w:rsidTr="002F0F50">
        <w:tc>
          <w:tcPr>
            <w:tcW w:w="2404"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Патриотическое</w:t>
            </w:r>
          </w:p>
        </w:tc>
        <w:tc>
          <w:tcPr>
            <w:tcW w:w="1985"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Родина, природа</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привязанность, любовь к семье, близким, окружающему миру</w:t>
            </w:r>
          </w:p>
        </w:tc>
      </w:tr>
      <w:tr w:rsidR="002F0F50" w:rsidRPr="002F0F50" w:rsidTr="002F0F50">
        <w:tc>
          <w:tcPr>
            <w:tcW w:w="2404"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Социальное</w:t>
            </w:r>
          </w:p>
        </w:tc>
        <w:tc>
          <w:tcPr>
            <w:tcW w:w="1985"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Человек, семья, дружба, сотрудничество</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Способный понять и принять, что такое «хорошо» </w:t>
            </w:r>
            <w:r w:rsidRPr="002F0F50">
              <w:rPr>
                <w:rFonts w:ascii="Times New Roman" w:eastAsia="Times New Roman" w:hAnsi="Times New Roman" w:cs="Times New Roman"/>
                <w:sz w:val="24"/>
                <w:szCs w:val="24"/>
                <w:lang w:eastAsia="zh-CN"/>
              </w:rPr>
              <w:br/>
              <w:t>и «плохо».</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интерес к другим детям и способный бесконфликтно играть рядом с ними.</w:t>
            </w:r>
          </w:p>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позицию «Я сам!».</w:t>
            </w:r>
          </w:p>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Доброжелательный, проявляющий сочувствие, доброту.</w:t>
            </w:r>
          </w:p>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Испытывающий чувство удовольствия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случае одобрения и чувство огорчения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 xml:space="preserve">случае неодобрения </w:t>
            </w:r>
            <w:r w:rsidRPr="002F0F50">
              <w:rPr>
                <w:rFonts w:ascii="Times New Roman" w:eastAsia="Times New Roman" w:hAnsi="Times New Roman" w:cs="Times New Roman"/>
                <w:sz w:val="24"/>
                <w:szCs w:val="24"/>
                <w:lang w:eastAsia="zh-CN"/>
              </w:rPr>
              <w:br/>
              <w:t>со стороны взрослых.</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2F0F50" w:rsidRPr="002F0F50" w:rsidTr="002F0F50">
        <w:tc>
          <w:tcPr>
            <w:tcW w:w="2404"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Познавательное</w:t>
            </w:r>
          </w:p>
        </w:tc>
        <w:tc>
          <w:tcPr>
            <w:tcW w:w="1985"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Знание</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hd w:val="clear" w:color="auto" w:fill="FFFFFF"/>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Проявляющий интерес к окружающему миру </w:t>
            </w:r>
            <w:r w:rsidRPr="002F0F50">
              <w:rPr>
                <w:rFonts w:ascii="Times New Roman" w:eastAsia="Times New Roman" w:hAnsi="Times New Roman" w:cs="Times New Roman"/>
                <w:sz w:val="24"/>
                <w:szCs w:val="24"/>
                <w:lang w:eastAsia="zh-CN"/>
              </w:rPr>
              <w:br/>
              <w:t>и активность в поведении и деятельности.</w:t>
            </w:r>
          </w:p>
        </w:tc>
      </w:tr>
      <w:tr w:rsidR="002F0F50" w:rsidRPr="002F0F50" w:rsidTr="002F0F50">
        <w:tc>
          <w:tcPr>
            <w:tcW w:w="2404"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Физическое и</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Здоровье </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Выполняющий действия по самообслуживанию: моет руки, самостоятельно ест, ложится спать </w:t>
            </w:r>
            <w:r w:rsidRPr="002F0F50">
              <w:rPr>
                <w:rFonts w:ascii="Times New Roman" w:eastAsia="Times New Roman" w:hAnsi="Times New Roman" w:cs="Times New Roman"/>
                <w:sz w:val="24"/>
                <w:szCs w:val="24"/>
                <w:lang w:eastAsia="zh-CN"/>
              </w:rPr>
              <w:br/>
              <w:t>и т.</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д.</w:t>
            </w:r>
          </w:p>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Стремящийся быть опрятным.</w:t>
            </w:r>
          </w:p>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интерес к физической активности.</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Соблюдающий элементарные правила безопасности </w:t>
            </w:r>
            <w:r w:rsidRPr="002F0F50">
              <w:rPr>
                <w:rFonts w:ascii="Times New Roman" w:eastAsia="Times New Roman" w:hAnsi="Times New Roman" w:cs="Times New Roman"/>
                <w:sz w:val="24"/>
                <w:szCs w:val="24"/>
                <w:lang w:eastAsia="zh-CN"/>
              </w:rPr>
              <w:br/>
              <w:t>в быту, в ОО, на природе.</w:t>
            </w:r>
          </w:p>
        </w:tc>
      </w:tr>
      <w:tr w:rsidR="002F0F50" w:rsidRPr="002F0F50" w:rsidTr="002F0F50">
        <w:tc>
          <w:tcPr>
            <w:tcW w:w="2404"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Трудовое</w:t>
            </w:r>
          </w:p>
        </w:tc>
        <w:tc>
          <w:tcPr>
            <w:tcW w:w="1985"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Труд </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Поддерживающий элементарный порядок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окружающей обстановке.</w:t>
            </w:r>
          </w:p>
          <w:p w:rsidR="007406D2" w:rsidRPr="002F0F50" w:rsidRDefault="007406D2" w:rsidP="007406D2">
            <w:pPr>
              <w:suppressAutoHyphens/>
              <w:spacing w:after="0"/>
              <w:contextualSpacing/>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Стремящийся помогать взрослому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доступных действиях.</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Стремящийся к самостоятельности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самообслуживании, в быту, в игре, в</w:t>
            </w:r>
            <w:r w:rsidRPr="002F0F50">
              <w:rPr>
                <w:rFonts w:ascii="Times New Roman" w:eastAsia="Times New Roman" w:hAnsi="Times New Roman" w:cs="Times New Roman"/>
                <w:sz w:val="24"/>
                <w:szCs w:val="24"/>
                <w:lang w:val="en-US" w:eastAsia="zh-CN"/>
              </w:rPr>
              <w:t> </w:t>
            </w:r>
            <w:r w:rsidRPr="002F0F50">
              <w:rPr>
                <w:rFonts w:ascii="Times New Roman" w:eastAsia="Times New Roman" w:hAnsi="Times New Roman" w:cs="Times New Roman"/>
                <w:sz w:val="24"/>
                <w:szCs w:val="24"/>
                <w:lang w:eastAsia="zh-CN"/>
              </w:rPr>
              <w:t>продуктивных видах деятельности.</w:t>
            </w:r>
          </w:p>
        </w:tc>
      </w:tr>
      <w:tr w:rsidR="002F0F50" w:rsidRPr="002F0F50" w:rsidTr="002F0F50">
        <w:tc>
          <w:tcPr>
            <w:tcW w:w="2404"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Этико-эстетическое</w:t>
            </w:r>
          </w:p>
        </w:tc>
        <w:tc>
          <w:tcPr>
            <w:tcW w:w="1985"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Культура и красота</w:t>
            </w:r>
          </w:p>
        </w:tc>
        <w:tc>
          <w:tcPr>
            <w:tcW w:w="5530"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hd w:val="clear" w:color="auto" w:fill="FFFFFF"/>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Эмоционально отзывчивый к красоте.</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Проявляющий интерес и желание заниматься продуктивными видами деятельности.</w:t>
            </w:r>
          </w:p>
        </w:tc>
      </w:tr>
    </w:tbl>
    <w:p w:rsidR="007406D2" w:rsidRPr="002F0F50" w:rsidRDefault="007406D2" w:rsidP="007406D2">
      <w:pPr>
        <w:suppressAutoHyphens/>
        <w:spacing w:after="0"/>
        <w:ind w:firstLine="709"/>
        <w:jc w:val="both"/>
        <w:rPr>
          <w:rFonts w:ascii="Times New Roman" w:eastAsia="Times New Roman" w:hAnsi="Times New Roman" w:cs="Times New Roman"/>
          <w:bCs/>
          <w:sz w:val="24"/>
          <w:szCs w:val="24"/>
          <w:lang w:eastAsia="zh-CN"/>
        </w:rPr>
      </w:pPr>
    </w:p>
    <w:p w:rsidR="007406D2" w:rsidRPr="002F0F50" w:rsidRDefault="007406D2" w:rsidP="007406D2">
      <w:pPr>
        <w:suppressAutoHyphens/>
        <w:spacing w:after="0"/>
        <w:ind w:firstLine="709"/>
        <w:jc w:val="both"/>
        <w:rPr>
          <w:rFonts w:ascii="Times New Roman" w:eastAsia="Times New Roman" w:hAnsi="Times New Roman" w:cs="Times New Roman"/>
          <w:bCs/>
          <w:sz w:val="24"/>
          <w:szCs w:val="24"/>
          <w:lang w:eastAsia="zh-CN"/>
        </w:rPr>
      </w:pPr>
    </w:p>
    <w:p w:rsidR="007406D2" w:rsidRPr="002F0F50" w:rsidRDefault="007406D2" w:rsidP="007406D2">
      <w:pPr>
        <w:widowControl w:val="0"/>
        <w:suppressAutoHyphens/>
        <w:spacing w:after="0"/>
        <w:contextualSpacing/>
        <w:jc w:val="center"/>
        <w:rPr>
          <w:rFonts w:ascii="Times New Roman" w:eastAsia="Times New Roman" w:hAnsi="Times New Roman" w:cs="Times New Roman"/>
          <w:sz w:val="20"/>
          <w:szCs w:val="20"/>
          <w:lang w:eastAsia="zh-CN"/>
        </w:rPr>
      </w:pPr>
      <w:r w:rsidRPr="002F0F50">
        <w:rPr>
          <w:rFonts w:ascii="Times New Roman" w:eastAsia="Times New Roman" w:hAnsi="Times New Roman" w:cs="Times New Roman"/>
          <w:b/>
          <w:sz w:val="24"/>
          <w:szCs w:val="24"/>
          <w:lang w:eastAsia="zh-CN"/>
        </w:rPr>
        <w:lastRenderedPageBreak/>
        <w:t>1.3.2.</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Целевые ориентиры воспитательной работы для</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детей</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дошкольного</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возраста</w:t>
      </w:r>
      <w:r w:rsidRPr="002F0F50">
        <w:rPr>
          <w:rFonts w:ascii="Times New Roman" w:eastAsia="Times New Roman" w:hAnsi="Times New Roman" w:cs="Times New Roman"/>
          <w:b/>
          <w:sz w:val="24"/>
          <w:szCs w:val="24"/>
          <w:lang w:val="en-US" w:eastAsia="zh-CN"/>
        </w:rPr>
        <w:t> </w:t>
      </w:r>
      <w:r w:rsidRPr="002F0F50">
        <w:rPr>
          <w:rFonts w:ascii="Times New Roman" w:eastAsia="Times New Roman" w:hAnsi="Times New Roman" w:cs="Times New Roman"/>
          <w:b/>
          <w:sz w:val="24"/>
          <w:szCs w:val="24"/>
          <w:lang w:eastAsia="zh-CN"/>
        </w:rPr>
        <w:t>(до 8 лет)</w:t>
      </w:r>
    </w:p>
    <w:p w:rsidR="007406D2" w:rsidRPr="002F0F50" w:rsidRDefault="007406D2" w:rsidP="007406D2">
      <w:pPr>
        <w:widowControl w:val="0"/>
        <w:suppressAutoHyphens/>
        <w:spacing w:after="0"/>
        <w:contextualSpacing/>
        <w:jc w:val="center"/>
        <w:rPr>
          <w:rFonts w:ascii="Times New Roman" w:eastAsia="Times New Roman" w:hAnsi="Times New Roman" w:cs="Times New Roman"/>
          <w:sz w:val="24"/>
          <w:szCs w:val="24"/>
          <w:lang w:eastAsia="zh-CN"/>
        </w:rPr>
      </w:pPr>
    </w:p>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Портрет ребенка дошкольного возраста (к 8-ми годам)</w:t>
      </w:r>
    </w:p>
    <w:tbl>
      <w:tblPr>
        <w:tblW w:w="9919" w:type="dxa"/>
        <w:tblInd w:w="-30" w:type="dxa"/>
        <w:tblLayout w:type="fixed"/>
        <w:tblLook w:val="0000" w:firstRow="0" w:lastRow="0" w:firstColumn="0" w:lastColumn="0" w:noHBand="0" w:noVBand="0"/>
      </w:tblPr>
      <w:tblGrid>
        <w:gridCol w:w="2438"/>
        <w:gridCol w:w="1839"/>
        <w:gridCol w:w="5642"/>
      </w:tblGrid>
      <w:tr w:rsidR="002F0F50" w:rsidRPr="002F0F50" w:rsidTr="002F0F50">
        <w:tc>
          <w:tcPr>
            <w:tcW w:w="2438" w:type="dxa"/>
            <w:tcBorders>
              <w:top w:val="single" w:sz="4" w:space="0" w:color="000000"/>
              <w:left w:val="single" w:sz="4" w:space="0" w:color="000000"/>
              <w:bottom w:val="single" w:sz="4" w:space="0" w:color="000000"/>
            </w:tcBorders>
            <w:shd w:val="clear" w:color="auto" w:fill="auto"/>
            <w:vAlign w:val="center"/>
          </w:tcPr>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Ценности</w:t>
            </w:r>
          </w:p>
        </w:tc>
        <w:tc>
          <w:tcPr>
            <w:tcW w:w="5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6D2" w:rsidRPr="002F0F50" w:rsidRDefault="007406D2" w:rsidP="007406D2">
            <w:pPr>
              <w:suppressAutoHyphens/>
              <w:spacing w:after="0"/>
              <w:jc w:val="center"/>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Показатели</w:t>
            </w:r>
          </w:p>
        </w:tc>
      </w:tr>
      <w:tr w:rsidR="002F0F50" w:rsidRPr="002F0F50" w:rsidTr="002F0F50">
        <w:trPr>
          <w:trHeight w:val="903"/>
        </w:trPr>
        <w:tc>
          <w:tcPr>
            <w:tcW w:w="2438"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Родина, природа</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Любящий свою малую родину и имеющий представление о своей стране, испытывающий чувство привязанности </w:t>
            </w:r>
            <w:r w:rsidRPr="002F0F50">
              <w:rPr>
                <w:rFonts w:ascii="Times New Roman" w:eastAsia="Times New Roman" w:hAnsi="Times New Roman" w:cs="Times New Roman"/>
                <w:bCs/>
                <w:sz w:val="24"/>
                <w:szCs w:val="24"/>
                <w:lang w:eastAsia="zh-CN"/>
              </w:rPr>
              <w:br/>
              <w:t xml:space="preserve">к родному дому, семье, близким людям. </w:t>
            </w:r>
          </w:p>
        </w:tc>
      </w:tr>
      <w:tr w:rsidR="002F0F50" w:rsidRPr="002F0F50" w:rsidTr="002F0F50">
        <w:tc>
          <w:tcPr>
            <w:tcW w:w="2438"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Социальное</w:t>
            </w:r>
          </w:p>
        </w:tc>
        <w:tc>
          <w:tcPr>
            <w:tcW w:w="1839"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Человек, семья, дружба, сотрудничество</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Различающий основные проявления добра и зла, </w:t>
            </w:r>
            <w:r w:rsidRPr="002F0F50">
              <w:rPr>
                <w:rFonts w:ascii="Times New Roman" w:eastAsia="Times New Roman" w:hAnsi="Times New Roman" w:cs="Times New Roman"/>
                <w:bCs/>
                <w:iCs/>
                <w:sz w:val="24"/>
                <w:szCs w:val="24"/>
                <w:lang w:eastAsia="zh-CN"/>
              </w:rPr>
              <w:t>принимающий и уважающий ценности семьи и общества,</w:t>
            </w:r>
            <w:r w:rsidRPr="002F0F50">
              <w:rPr>
                <w:rFonts w:ascii="Times New Roman" w:eastAsia="Times New Roman" w:hAnsi="Times New Roman" w:cs="Times New Roman"/>
                <w:bCs/>
                <w:kern w:val="2"/>
                <w:sz w:val="24"/>
                <w:szCs w:val="24"/>
                <w:lang w:eastAsia="zh-CN"/>
              </w:rPr>
              <w:t xml:space="preserve"> </w:t>
            </w:r>
            <w:r w:rsidRPr="002F0F50">
              <w:rPr>
                <w:rFonts w:ascii="Times New Roman" w:eastAsia="Times New Roman" w:hAnsi="Times New Roman" w:cs="Times New Roman"/>
                <w:bCs/>
                <w:iCs/>
                <w:sz w:val="24"/>
                <w:szCs w:val="24"/>
                <w:lang w:eastAsia="zh-CN"/>
              </w:rPr>
              <w:t xml:space="preserve">правдивый, искренний, способный к сочувствию </w:t>
            </w:r>
            <w:r w:rsidRPr="002F0F50">
              <w:rPr>
                <w:rFonts w:ascii="Times New Roman" w:eastAsia="Times New Roman" w:hAnsi="Times New Roman" w:cs="Times New Roman"/>
                <w:bCs/>
                <w:iCs/>
                <w:sz w:val="24"/>
                <w:szCs w:val="24"/>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Освоивший основы речевой культуры.</w:t>
            </w:r>
          </w:p>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Дружелюбный и доброжелательный, умеющий слушать </w:t>
            </w:r>
            <w:r w:rsidRPr="002F0F50">
              <w:rPr>
                <w:rFonts w:ascii="Times New Roman" w:eastAsia="Times New Roman" w:hAnsi="Times New Roman" w:cs="Times New Roman"/>
                <w:bCs/>
                <w:sz w:val="24"/>
                <w:szCs w:val="24"/>
                <w:lang w:eastAsia="zh-CN"/>
              </w:rPr>
              <w:br/>
              <w:t xml:space="preserve">и слышать собеседника, способный взаимодействовать </w:t>
            </w:r>
            <w:r w:rsidRPr="002F0F50">
              <w:rPr>
                <w:rFonts w:ascii="Times New Roman" w:eastAsia="Times New Roman" w:hAnsi="Times New Roman" w:cs="Times New Roman"/>
                <w:bCs/>
                <w:sz w:val="24"/>
                <w:szCs w:val="24"/>
                <w:lang w:eastAsia="zh-CN"/>
              </w:rPr>
              <w:br/>
              <w:t>со взрослыми и сверстниками на основе общих интересов и дел.</w:t>
            </w:r>
          </w:p>
        </w:tc>
      </w:tr>
      <w:tr w:rsidR="002F0F50" w:rsidRPr="002F0F50" w:rsidTr="002F0F50">
        <w:tc>
          <w:tcPr>
            <w:tcW w:w="2438"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Знания</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2F0F50">
              <w:rPr>
                <w:rFonts w:ascii="Times New Roman" w:eastAsia="Times New Roman" w:hAnsi="Times New Roman" w:cs="Times New Roman"/>
                <w:bCs/>
                <w:sz w:val="24"/>
                <w:szCs w:val="24"/>
                <w:lang w:eastAsia="zh-CN"/>
              </w:rPr>
              <w:br/>
              <w:t>и в самообслуживании, обладающий первичной картиной мира на основе традиционных ценностей российского общества.</w:t>
            </w:r>
          </w:p>
        </w:tc>
      </w:tr>
      <w:tr w:rsidR="002F0F50" w:rsidRPr="002F0F50" w:rsidTr="002F0F50">
        <w:tc>
          <w:tcPr>
            <w:tcW w:w="2438"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Здоровье</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Владеющий основными навыками личной </w:t>
            </w:r>
            <w:r w:rsidRPr="002F0F50">
              <w:rPr>
                <w:rFonts w:ascii="Times New Roman" w:eastAsia="Times New Roman" w:hAnsi="Times New Roman" w:cs="Times New Roman"/>
                <w:bCs/>
                <w:sz w:val="24"/>
                <w:szCs w:val="24"/>
                <w:lang w:eastAsia="zh-CN"/>
              </w:rPr>
              <w:br/>
              <w:t xml:space="preserve">и общественной гигиены, стремящийся соблюдать правила безопасного поведения в быту, социуме </w:t>
            </w:r>
            <w:r w:rsidRPr="002F0F50">
              <w:rPr>
                <w:rFonts w:ascii="Times New Roman" w:eastAsia="Times New Roman" w:hAnsi="Times New Roman" w:cs="Times New Roman"/>
                <w:bCs/>
                <w:sz w:val="24"/>
                <w:szCs w:val="24"/>
                <w:lang w:eastAsia="zh-CN"/>
              </w:rPr>
              <w:br/>
              <w:t>(в том числе в цифровой среде), природе.</w:t>
            </w:r>
          </w:p>
        </w:tc>
      </w:tr>
      <w:tr w:rsidR="002F0F50" w:rsidRPr="002F0F50" w:rsidTr="002F0F50">
        <w:tc>
          <w:tcPr>
            <w:tcW w:w="2438"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Трудовое</w:t>
            </w:r>
          </w:p>
        </w:tc>
        <w:tc>
          <w:tcPr>
            <w:tcW w:w="1839"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 xml:space="preserve">Труд </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Понимающий ценность труда в семье и в обществе </w:t>
            </w:r>
            <w:r w:rsidRPr="002F0F50">
              <w:rPr>
                <w:rFonts w:ascii="Times New Roman" w:eastAsia="Times New Roman" w:hAnsi="Times New Roman" w:cs="Times New Roman"/>
                <w:bCs/>
                <w:sz w:val="24"/>
                <w:szCs w:val="24"/>
                <w:lang w:eastAsia="zh-CN"/>
              </w:rPr>
              <w:br/>
              <w:t xml:space="preserve">на основе уважения к людям труда, результатам </w:t>
            </w:r>
            <w:r w:rsidRPr="002F0F50">
              <w:rPr>
                <w:rFonts w:ascii="Times New Roman" w:eastAsia="Times New Roman" w:hAnsi="Times New Roman" w:cs="Times New Roman"/>
                <w:bCs/>
                <w:sz w:val="24"/>
                <w:szCs w:val="24"/>
                <w:lang w:eastAsia="zh-CN"/>
              </w:rPr>
              <w:br/>
              <w:t xml:space="preserve">их деятельности, проявляющий трудолюбие </w:t>
            </w:r>
            <w:r w:rsidRPr="002F0F50">
              <w:rPr>
                <w:rFonts w:ascii="Times New Roman" w:eastAsia="Times New Roman" w:hAnsi="Times New Roman" w:cs="Times New Roman"/>
                <w:bCs/>
                <w:sz w:val="24"/>
                <w:szCs w:val="24"/>
                <w:lang w:eastAsia="zh-CN"/>
              </w:rPr>
              <w:br/>
              <w:t>при выполнении поручений и в самостоятельной деятельности.</w:t>
            </w:r>
          </w:p>
        </w:tc>
      </w:tr>
      <w:tr w:rsidR="002F0F50" w:rsidRPr="002F0F50" w:rsidTr="002F0F50">
        <w:tc>
          <w:tcPr>
            <w:tcW w:w="2438"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b/>
                <w:sz w:val="24"/>
                <w:szCs w:val="24"/>
                <w:lang w:eastAsia="zh-CN"/>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7406D2" w:rsidRPr="002F0F50" w:rsidRDefault="007406D2" w:rsidP="007406D2">
            <w:pPr>
              <w:suppressAutoHyphens/>
              <w:spacing w:after="0"/>
              <w:rPr>
                <w:rFonts w:ascii="Times New Roman" w:eastAsia="Times New Roman" w:hAnsi="Times New Roman" w:cs="Times New Roman"/>
                <w:sz w:val="24"/>
                <w:szCs w:val="24"/>
                <w:lang w:eastAsia="zh-CN"/>
              </w:rPr>
            </w:pPr>
            <w:r w:rsidRPr="002F0F50">
              <w:rPr>
                <w:rFonts w:ascii="Times New Roman" w:eastAsia="Times New Roman" w:hAnsi="Times New Roman" w:cs="Times New Roman"/>
                <w:sz w:val="24"/>
                <w:szCs w:val="24"/>
                <w:lang w:eastAsia="zh-CN"/>
              </w:rPr>
              <w:t>Культура и красота</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7406D2" w:rsidRPr="002F0F50" w:rsidRDefault="007406D2" w:rsidP="007406D2">
            <w:pPr>
              <w:suppressAutoHyphens/>
              <w:spacing w:after="0"/>
              <w:jc w:val="both"/>
              <w:rPr>
                <w:rFonts w:ascii="Times New Roman" w:eastAsia="Times New Roman" w:hAnsi="Times New Roman" w:cs="Times New Roman"/>
                <w:sz w:val="24"/>
                <w:szCs w:val="24"/>
                <w:lang w:eastAsia="zh-CN"/>
              </w:rPr>
            </w:pPr>
            <w:r w:rsidRPr="002F0F50">
              <w:rPr>
                <w:rFonts w:ascii="Times New Roman" w:eastAsia="Times New Roman" w:hAnsi="Times New Roman" w:cs="Times New Roman"/>
                <w:bCs/>
                <w:sz w:val="24"/>
                <w:szCs w:val="24"/>
                <w:lang w:eastAsia="zh-CN"/>
              </w:rPr>
              <w:t xml:space="preserve">Способный воспринимать и чувствовать прекрасное </w:t>
            </w:r>
            <w:r w:rsidRPr="002F0F50">
              <w:rPr>
                <w:rFonts w:ascii="Times New Roman" w:eastAsia="Times New Roman" w:hAnsi="Times New Roman" w:cs="Times New Roman"/>
                <w:bCs/>
                <w:sz w:val="24"/>
                <w:szCs w:val="24"/>
                <w:lang w:eastAsia="zh-CN"/>
              </w:rPr>
              <w:br/>
              <w:t xml:space="preserve">в быту, природе, поступках, искусстве, </w:t>
            </w:r>
            <w:r w:rsidRPr="002F0F50">
              <w:rPr>
                <w:rFonts w:ascii="Times New Roman" w:eastAsia="Times New Roman" w:hAnsi="Times New Roman" w:cs="Times New Roman"/>
                <w:bCs/>
                <w:sz w:val="24"/>
                <w:szCs w:val="24"/>
                <w:lang w:eastAsia="zh-CN"/>
              </w:rPr>
              <w:lastRenderedPageBreak/>
              <w:t xml:space="preserve">стремящийся </w:t>
            </w:r>
            <w:r w:rsidRPr="002F0F50">
              <w:rPr>
                <w:rFonts w:ascii="Times New Roman" w:eastAsia="Times New Roman" w:hAnsi="Times New Roman" w:cs="Times New Roman"/>
                <w:bCs/>
                <w:sz w:val="24"/>
                <w:szCs w:val="24"/>
                <w:lang w:eastAsia="zh-CN"/>
              </w:rPr>
              <w:br/>
              <w:t xml:space="preserve">к отображению прекрасного в продуктивных видах деятельности, обладающий зачатками </w:t>
            </w:r>
            <w:r w:rsidRPr="002F0F50">
              <w:rPr>
                <w:rFonts w:ascii="Times New Roman" w:eastAsia="Times New Roman" w:hAnsi="Times New Roman" w:cs="Times New Roman"/>
                <w:bCs/>
                <w:sz w:val="24"/>
                <w:szCs w:val="24"/>
                <w:lang w:eastAsia="zh-CN"/>
              </w:rPr>
              <w:br/>
              <w:t>художественно-эстетического вкуса.</w:t>
            </w:r>
          </w:p>
        </w:tc>
      </w:tr>
    </w:tbl>
    <w:p w:rsidR="007406D2" w:rsidRPr="007406D2" w:rsidRDefault="007406D2" w:rsidP="007406D2">
      <w:pPr>
        <w:suppressAutoHyphens/>
        <w:spacing w:after="0"/>
        <w:ind w:firstLine="525"/>
        <w:jc w:val="both"/>
        <w:rPr>
          <w:rFonts w:ascii="Times New Roman" w:eastAsia="Times New Roman" w:hAnsi="Times New Roman" w:cs="Times New Roman"/>
          <w:color w:val="0070C0"/>
          <w:sz w:val="24"/>
          <w:szCs w:val="24"/>
          <w:lang w:eastAsia="zh-CN"/>
        </w:rPr>
      </w:pPr>
    </w:p>
    <w:p w:rsidR="007406D2" w:rsidRPr="00C5640E" w:rsidRDefault="007406D2" w:rsidP="007406D2">
      <w:pPr>
        <w:suppressAutoHyphens/>
        <w:spacing w:after="0"/>
        <w:jc w:val="center"/>
        <w:rPr>
          <w:rFonts w:ascii="Times New Roman" w:eastAsia="Times New Roman" w:hAnsi="Times New Roman" w:cs="Times New Roman"/>
          <w:sz w:val="24"/>
          <w:szCs w:val="24"/>
          <w:lang w:eastAsia="zh-CN"/>
        </w:rPr>
      </w:pPr>
      <w:r w:rsidRPr="00C5640E">
        <w:rPr>
          <w:rFonts w:ascii="Times New Roman" w:eastAsia="Times New Roman" w:hAnsi="Times New Roman" w:cs="Times New Roman"/>
          <w:b/>
          <w:bCs/>
          <w:sz w:val="24"/>
          <w:szCs w:val="24"/>
          <w:lang w:eastAsia="zh-CN"/>
        </w:rPr>
        <w:t>Раздел II. Содержательный</w:t>
      </w:r>
    </w:p>
    <w:p w:rsidR="00AD0D7A" w:rsidRDefault="007406D2" w:rsidP="00AD0D7A">
      <w:pPr>
        <w:suppressAutoHyphens/>
        <w:spacing w:after="0" w:line="240" w:lineRule="auto"/>
        <w:ind w:firstLine="709"/>
        <w:jc w:val="center"/>
        <w:rPr>
          <w:rFonts w:ascii="Times New Roman" w:eastAsia="Times New Roman" w:hAnsi="Times New Roman" w:cs="Times New Roman"/>
          <w:b/>
          <w:bCs/>
          <w:sz w:val="24"/>
          <w:szCs w:val="24"/>
          <w:lang w:eastAsia="zh-CN"/>
        </w:rPr>
      </w:pPr>
      <w:r w:rsidRPr="00C5640E">
        <w:rPr>
          <w:rFonts w:ascii="Times New Roman" w:eastAsia="Times New Roman" w:hAnsi="Times New Roman" w:cs="Times New Roman"/>
          <w:b/>
          <w:bCs/>
          <w:sz w:val="24"/>
          <w:szCs w:val="24"/>
          <w:lang w:eastAsia="zh-CN"/>
        </w:rPr>
        <w:t>2.1. Содержание воспитательной работы по направлениям воспитания</w:t>
      </w:r>
      <w:r w:rsidR="00AD0D7A">
        <w:rPr>
          <w:rFonts w:ascii="Times New Roman" w:eastAsia="Times New Roman" w:hAnsi="Times New Roman" w:cs="Times New Roman"/>
          <w:b/>
          <w:bCs/>
          <w:sz w:val="24"/>
          <w:szCs w:val="24"/>
          <w:lang w:eastAsia="zh-CN"/>
        </w:rPr>
        <w:t xml:space="preserve"> </w:t>
      </w:r>
    </w:p>
    <w:p w:rsidR="00BD3E16" w:rsidRDefault="00BD3E16" w:rsidP="007406D2">
      <w:pPr>
        <w:suppressAutoHyphens/>
        <w:spacing w:after="0"/>
        <w:ind w:firstLine="709"/>
        <w:jc w:val="both"/>
        <w:rPr>
          <w:rFonts w:ascii="Times New Roman" w:eastAsia="Times New Roman" w:hAnsi="Times New Roman" w:cs="Times New Roman"/>
          <w:sz w:val="24"/>
          <w:szCs w:val="24"/>
          <w:lang w:eastAsia="zh-CN"/>
        </w:rPr>
      </w:pPr>
    </w:p>
    <w:p w:rsidR="007406D2" w:rsidRPr="00C5640E" w:rsidRDefault="007406D2" w:rsidP="00BD3E16">
      <w:pPr>
        <w:suppressAutoHyphens/>
        <w:spacing w:after="0" w:line="360" w:lineRule="auto"/>
        <w:ind w:firstLine="709"/>
        <w:jc w:val="both"/>
        <w:rPr>
          <w:rFonts w:ascii="Times New Roman" w:eastAsia="Times New Roman" w:hAnsi="Times New Roman" w:cs="Times New Roman"/>
          <w:sz w:val="24"/>
          <w:szCs w:val="24"/>
          <w:lang w:eastAsia="zh-CN"/>
        </w:rPr>
      </w:pPr>
      <w:r w:rsidRPr="00C5640E">
        <w:rPr>
          <w:rFonts w:ascii="Times New Roman" w:eastAsia="Times New Roman" w:hAnsi="Times New Roman" w:cs="Times New Roman"/>
          <w:sz w:val="24"/>
          <w:szCs w:val="24"/>
          <w:lang w:eastAsia="zh-C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406D2" w:rsidRPr="00C5640E" w:rsidRDefault="00C5640E" w:rsidP="00BD3E16">
      <w:pPr>
        <w:tabs>
          <w:tab w:val="right" w:pos="426"/>
          <w:tab w:val="right" w:pos="993"/>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«С</w:t>
      </w:r>
      <w:r w:rsidR="007406D2" w:rsidRPr="00C5640E">
        <w:rPr>
          <w:rFonts w:ascii="Times New Roman" w:eastAsia="Times New Roman" w:hAnsi="Times New Roman" w:cs="Times New Roman"/>
          <w:sz w:val="24"/>
          <w:szCs w:val="24"/>
          <w:lang w:eastAsia="zh-CN"/>
        </w:rPr>
        <w:t>оциально-коммуникативное развитие</w:t>
      </w:r>
      <w:r>
        <w:rPr>
          <w:rFonts w:ascii="Times New Roman" w:eastAsia="Times New Roman" w:hAnsi="Times New Roman" w:cs="Times New Roman"/>
          <w:sz w:val="24"/>
          <w:szCs w:val="24"/>
          <w:lang w:eastAsia="zh-CN"/>
        </w:rPr>
        <w:t>»</w:t>
      </w:r>
      <w:r w:rsidR="007406D2" w:rsidRPr="00C5640E">
        <w:rPr>
          <w:rFonts w:ascii="Times New Roman" w:eastAsia="Times New Roman" w:hAnsi="Times New Roman" w:cs="Times New Roman"/>
          <w:sz w:val="24"/>
          <w:szCs w:val="24"/>
          <w:lang w:eastAsia="zh-CN"/>
        </w:rPr>
        <w:t>;</w:t>
      </w:r>
    </w:p>
    <w:p w:rsidR="007406D2" w:rsidRPr="00C5640E" w:rsidRDefault="00C5640E" w:rsidP="00BD3E16">
      <w:pPr>
        <w:tabs>
          <w:tab w:val="right" w:pos="426"/>
          <w:tab w:val="right" w:pos="993"/>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«П</w:t>
      </w:r>
      <w:r w:rsidR="007406D2" w:rsidRPr="00C5640E">
        <w:rPr>
          <w:rFonts w:ascii="Times New Roman" w:eastAsia="Times New Roman" w:hAnsi="Times New Roman" w:cs="Times New Roman"/>
          <w:sz w:val="24"/>
          <w:szCs w:val="24"/>
          <w:lang w:eastAsia="zh-CN"/>
        </w:rPr>
        <w:t>ознавательное развитие</w:t>
      </w:r>
      <w:r>
        <w:rPr>
          <w:rFonts w:ascii="Times New Roman" w:eastAsia="Times New Roman" w:hAnsi="Times New Roman" w:cs="Times New Roman"/>
          <w:sz w:val="24"/>
          <w:szCs w:val="24"/>
          <w:lang w:eastAsia="zh-CN"/>
        </w:rPr>
        <w:t>»</w:t>
      </w:r>
      <w:r w:rsidR="007406D2" w:rsidRPr="00C5640E">
        <w:rPr>
          <w:rFonts w:ascii="Times New Roman" w:eastAsia="Times New Roman" w:hAnsi="Times New Roman" w:cs="Times New Roman"/>
          <w:sz w:val="24"/>
          <w:szCs w:val="24"/>
          <w:lang w:eastAsia="zh-CN"/>
        </w:rPr>
        <w:t>;</w:t>
      </w:r>
    </w:p>
    <w:p w:rsidR="007406D2" w:rsidRPr="00C5640E" w:rsidRDefault="00C5640E" w:rsidP="00BD3E16">
      <w:pPr>
        <w:tabs>
          <w:tab w:val="right" w:pos="426"/>
          <w:tab w:val="right" w:pos="993"/>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«Р</w:t>
      </w:r>
      <w:r w:rsidR="007406D2" w:rsidRPr="00C5640E">
        <w:rPr>
          <w:rFonts w:ascii="Times New Roman" w:eastAsia="Times New Roman" w:hAnsi="Times New Roman" w:cs="Times New Roman"/>
          <w:sz w:val="24"/>
          <w:szCs w:val="24"/>
          <w:lang w:eastAsia="zh-CN"/>
        </w:rPr>
        <w:t>ечевое развитие</w:t>
      </w:r>
      <w:r>
        <w:rPr>
          <w:rFonts w:ascii="Times New Roman" w:eastAsia="Times New Roman" w:hAnsi="Times New Roman" w:cs="Times New Roman"/>
          <w:sz w:val="24"/>
          <w:szCs w:val="24"/>
          <w:lang w:eastAsia="zh-CN"/>
        </w:rPr>
        <w:t>»</w:t>
      </w:r>
      <w:r w:rsidR="007406D2" w:rsidRPr="00C5640E">
        <w:rPr>
          <w:rFonts w:ascii="Times New Roman" w:eastAsia="Times New Roman" w:hAnsi="Times New Roman" w:cs="Times New Roman"/>
          <w:sz w:val="24"/>
          <w:szCs w:val="24"/>
          <w:lang w:eastAsia="zh-CN"/>
        </w:rPr>
        <w:t>;</w:t>
      </w:r>
    </w:p>
    <w:p w:rsidR="007406D2" w:rsidRPr="00C5640E" w:rsidRDefault="00C5640E" w:rsidP="00BD3E16">
      <w:pPr>
        <w:tabs>
          <w:tab w:val="right" w:pos="426"/>
          <w:tab w:val="right" w:pos="993"/>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«Х</w:t>
      </w:r>
      <w:r w:rsidR="007406D2" w:rsidRPr="00C5640E">
        <w:rPr>
          <w:rFonts w:ascii="Times New Roman" w:eastAsia="Times New Roman" w:hAnsi="Times New Roman" w:cs="Times New Roman"/>
          <w:sz w:val="24"/>
          <w:szCs w:val="24"/>
          <w:lang w:eastAsia="zh-CN"/>
        </w:rPr>
        <w:t>удожественно-эстетическое развитие</w:t>
      </w:r>
      <w:r>
        <w:rPr>
          <w:rFonts w:ascii="Times New Roman" w:eastAsia="Times New Roman" w:hAnsi="Times New Roman" w:cs="Times New Roman"/>
          <w:sz w:val="24"/>
          <w:szCs w:val="24"/>
          <w:lang w:eastAsia="zh-CN"/>
        </w:rPr>
        <w:t>»</w:t>
      </w:r>
      <w:r w:rsidR="007406D2" w:rsidRPr="00C5640E">
        <w:rPr>
          <w:rFonts w:ascii="Times New Roman" w:eastAsia="Times New Roman" w:hAnsi="Times New Roman" w:cs="Times New Roman"/>
          <w:sz w:val="24"/>
          <w:szCs w:val="24"/>
          <w:lang w:eastAsia="zh-CN"/>
        </w:rPr>
        <w:t>;</w:t>
      </w:r>
    </w:p>
    <w:p w:rsidR="007406D2" w:rsidRPr="00C5640E" w:rsidRDefault="00C5640E" w:rsidP="00BD3E16">
      <w:pPr>
        <w:tabs>
          <w:tab w:val="right" w:pos="426"/>
          <w:tab w:val="right" w:pos="993"/>
        </w:tabs>
        <w:suppressAutoHyphens/>
        <w:spacing w:after="0" w:line="360" w:lineRule="auto"/>
        <w:contextualSpacing/>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 «Ф</w:t>
      </w:r>
      <w:r w:rsidR="007406D2" w:rsidRPr="00C5640E">
        <w:rPr>
          <w:rFonts w:ascii="Times New Roman" w:eastAsia="Times New Roman" w:hAnsi="Times New Roman" w:cs="Times New Roman"/>
          <w:sz w:val="24"/>
          <w:szCs w:val="24"/>
          <w:lang w:eastAsia="zh-CN"/>
        </w:rPr>
        <w:t>изическое развитие</w:t>
      </w:r>
      <w:r>
        <w:rPr>
          <w:rFonts w:ascii="Times New Roman" w:eastAsia="Times New Roman" w:hAnsi="Times New Roman" w:cs="Times New Roman"/>
          <w:sz w:val="24"/>
          <w:szCs w:val="24"/>
          <w:lang w:eastAsia="zh-CN"/>
        </w:rPr>
        <w:t>»</w:t>
      </w:r>
      <w:r w:rsidR="007406D2" w:rsidRPr="00C5640E">
        <w:rPr>
          <w:rFonts w:ascii="Times New Roman" w:eastAsia="Times New Roman" w:hAnsi="Times New Roman" w:cs="Times New Roman"/>
          <w:sz w:val="24"/>
          <w:szCs w:val="24"/>
          <w:lang w:eastAsia="zh-CN"/>
        </w:rPr>
        <w:t>.</w:t>
      </w:r>
    </w:p>
    <w:p w:rsidR="007406D2" w:rsidRDefault="007406D2" w:rsidP="00BD3E16">
      <w:pPr>
        <w:suppressAutoHyphens/>
        <w:spacing w:after="0" w:line="360" w:lineRule="auto"/>
        <w:ind w:firstLine="709"/>
        <w:jc w:val="both"/>
        <w:rPr>
          <w:rFonts w:ascii="Times New Roman" w:eastAsia="Times New Roman" w:hAnsi="Times New Roman" w:cs="Times New Roman"/>
          <w:sz w:val="24"/>
          <w:szCs w:val="24"/>
          <w:lang w:eastAsia="zh-CN"/>
        </w:rPr>
      </w:pPr>
      <w:r w:rsidRPr="00C5640E">
        <w:rPr>
          <w:rFonts w:ascii="Times New Roman" w:eastAsia="Times New Roman" w:hAnsi="Times New Roman" w:cs="Times New Roman"/>
          <w:sz w:val="24"/>
          <w:szCs w:val="24"/>
          <w:lang w:eastAsia="zh-C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402F1B" w:rsidRDefault="00402F1B" w:rsidP="00402F1B">
      <w:pPr>
        <w:suppressAutoHyphens/>
        <w:spacing w:after="0"/>
        <w:ind w:right="-1"/>
        <w:jc w:val="both"/>
        <w:rPr>
          <w:rFonts w:ascii="Times New Roman" w:eastAsia="Times New Roman" w:hAnsi="Times New Roman" w:cs="Times New Roman"/>
          <w:sz w:val="24"/>
          <w:szCs w:val="24"/>
          <w:lang w:eastAsia="zh-CN"/>
        </w:rPr>
      </w:pPr>
    </w:p>
    <w:p w:rsidR="00BD3E16" w:rsidRDefault="00BD3E16" w:rsidP="00BD3E16">
      <w:pPr>
        <w:suppressAutoHyphens/>
        <w:spacing w:after="0" w:line="360" w:lineRule="auto"/>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2.1.1.Социально-коммуникативное направление воспитания</w:t>
      </w:r>
    </w:p>
    <w:p w:rsidR="00BD3E16" w:rsidRPr="00BD3E16" w:rsidRDefault="00BD3E16" w:rsidP="00BD3E16">
      <w:pPr>
        <w:widowControl w:val="0"/>
        <w:autoSpaceDE w:val="0"/>
        <w:autoSpaceDN w:val="0"/>
        <w:spacing w:after="0" w:line="360" w:lineRule="auto"/>
        <w:ind w:firstLine="851"/>
        <w:jc w:val="both"/>
        <w:rPr>
          <w:rFonts w:ascii="Times New Roman" w:eastAsia="Times New Roman" w:hAnsi="Times New Roman" w:cs="Times New Roman"/>
          <w:sz w:val="24"/>
          <w:szCs w:val="24"/>
          <w:lang w:eastAsia="zh-CN"/>
        </w:rPr>
      </w:pPr>
      <w:r w:rsidRPr="00BD3E16">
        <w:rPr>
          <w:rFonts w:ascii="Times New Roman" w:eastAsia="Times New Roman" w:hAnsi="Times New Roman" w:cs="Times New Roman"/>
          <w:sz w:val="24"/>
          <w:szCs w:val="24"/>
          <w:lang w:eastAsia="zh-CN"/>
        </w:rPr>
        <w:t>Социально-коммуникативн</w:t>
      </w:r>
      <w:r>
        <w:rPr>
          <w:rFonts w:ascii="Times New Roman" w:eastAsia="Times New Roman" w:hAnsi="Times New Roman" w:cs="Times New Roman"/>
          <w:sz w:val="24"/>
          <w:szCs w:val="24"/>
          <w:lang w:eastAsia="zh-CN"/>
        </w:rPr>
        <w:t>ое развитие направлено на форми</w:t>
      </w:r>
      <w:r w:rsidRPr="00BD3E16">
        <w:rPr>
          <w:rFonts w:ascii="Times New Roman" w:eastAsia="Times New Roman" w:hAnsi="Times New Roman" w:cs="Times New Roman"/>
          <w:sz w:val="24"/>
          <w:szCs w:val="24"/>
          <w:lang w:eastAsia="zh-CN"/>
        </w:rPr>
        <w:t>рование первичных ценностных представлений, воспитание способности к общению (ком</w:t>
      </w:r>
      <w:r>
        <w:rPr>
          <w:rFonts w:ascii="Times New Roman" w:eastAsia="Times New Roman" w:hAnsi="Times New Roman" w:cs="Times New Roman"/>
          <w:sz w:val="24"/>
          <w:szCs w:val="24"/>
          <w:lang w:eastAsia="zh-CN"/>
        </w:rPr>
        <w:t>муникативные способности); целе</w:t>
      </w:r>
      <w:r w:rsidRPr="00BD3E16">
        <w:rPr>
          <w:rFonts w:ascii="Times New Roman" w:eastAsia="Times New Roman" w:hAnsi="Times New Roman" w:cs="Times New Roman"/>
          <w:sz w:val="24"/>
          <w:szCs w:val="24"/>
          <w:lang w:eastAsia="zh-CN"/>
        </w:rPr>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BD3E16" w:rsidRPr="00BD3E16" w:rsidRDefault="00847A86" w:rsidP="00BD3E16">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w:t>
      </w:r>
      <w:r w:rsidR="00BD3E16" w:rsidRPr="00BD3E16">
        <w:rPr>
          <w:rFonts w:ascii="Times New Roman" w:eastAsia="Times New Roman" w:hAnsi="Times New Roman" w:cs="Times New Roman"/>
          <w:b/>
          <w:sz w:val="24"/>
          <w:szCs w:val="24"/>
          <w:lang w:eastAsia="zh-CN"/>
        </w:rPr>
        <w:t xml:space="preserve">.1.1.Задачи </w:t>
      </w:r>
      <w:r w:rsidR="00A94F72">
        <w:rPr>
          <w:rFonts w:ascii="Times New Roman" w:eastAsia="Times New Roman" w:hAnsi="Times New Roman" w:cs="Times New Roman"/>
          <w:b/>
          <w:sz w:val="24"/>
          <w:szCs w:val="24"/>
          <w:lang w:eastAsia="zh-CN"/>
        </w:rPr>
        <w:t>воспитания по образовательной области «С</w:t>
      </w:r>
      <w:r w:rsidR="00BD3E16" w:rsidRPr="00BD3E16">
        <w:rPr>
          <w:rFonts w:ascii="Times New Roman" w:eastAsia="Times New Roman" w:hAnsi="Times New Roman" w:cs="Times New Roman"/>
          <w:b/>
          <w:sz w:val="24"/>
          <w:szCs w:val="24"/>
          <w:lang w:eastAsia="zh-CN"/>
        </w:rPr>
        <w:t>оц</w:t>
      </w:r>
      <w:r w:rsidR="00A94F72">
        <w:rPr>
          <w:rFonts w:ascii="Times New Roman" w:eastAsia="Times New Roman" w:hAnsi="Times New Roman" w:cs="Times New Roman"/>
          <w:b/>
          <w:sz w:val="24"/>
          <w:szCs w:val="24"/>
          <w:lang w:eastAsia="zh-CN"/>
        </w:rPr>
        <w:t>иально-коммуникативное развитие</w:t>
      </w:r>
      <w:r w:rsidR="00BD3E16" w:rsidRPr="00BD3E16">
        <w:rPr>
          <w:rFonts w:ascii="Times New Roman" w:eastAsia="Times New Roman" w:hAnsi="Times New Roman" w:cs="Times New Roman"/>
          <w:b/>
          <w:sz w:val="24"/>
          <w:szCs w:val="24"/>
          <w:lang w:eastAsia="zh-CN"/>
        </w:rPr>
        <w:t xml:space="preserve"> в разных возрастных группах</w:t>
      </w:r>
    </w:p>
    <w:p w:rsidR="00223CCB" w:rsidRDefault="00BD3E16" w:rsidP="00223CCB">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A94F72">
        <w:rPr>
          <w:rFonts w:ascii="Times New Roman" w:eastAsia="Times New Roman" w:hAnsi="Times New Roman" w:cs="Times New Roman"/>
          <w:b/>
          <w:sz w:val="24"/>
          <w:szCs w:val="24"/>
          <w:lang w:eastAsia="zh-CN"/>
        </w:rPr>
        <w:t>воспитания по образовательной области «С</w:t>
      </w:r>
      <w:r w:rsidR="00A94F72" w:rsidRPr="00BD3E16">
        <w:rPr>
          <w:rFonts w:ascii="Times New Roman" w:eastAsia="Times New Roman" w:hAnsi="Times New Roman" w:cs="Times New Roman"/>
          <w:b/>
          <w:sz w:val="24"/>
          <w:szCs w:val="24"/>
          <w:lang w:eastAsia="zh-CN"/>
        </w:rPr>
        <w:t>оц</w:t>
      </w:r>
      <w:r w:rsidR="00A94F72">
        <w:rPr>
          <w:rFonts w:ascii="Times New Roman" w:eastAsia="Times New Roman" w:hAnsi="Times New Roman" w:cs="Times New Roman"/>
          <w:b/>
          <w:sz w:val="24"/>
          <w:szCs w:val="24"/>
          <w:lang w:eastAsia="zh-CN"/>
        </w:rPr>
        <w:t xml:space="preserve">иально-коммуникативное развитие» </w:t>
      </w:r>
      <w:r>
        <w:rPr>
          <w:rFonts w:ascii="Times New Roman" w:eastAsia="Times New Roman" w:hAnsi="Times New Roman" w:cs="Times New Roman"/>
          <w:b/>
          <w:sz w:val="24"/>
          <w:szCs w:val="24"/>
          <w:lang w:eastAsia="zh-CN"/>
        </w:rPr>
        <w:t>во 2 младшей группе</w:t>
      </w:r>
      <w:r w:rsidR="00223CCB">
        <w:rPr>
          <w:rFonts w:ascii="Times New Roman" w:eastAsia="Times New Roman" w:hAnsi="Times New Roman" w:cs="Times New Roman"/>
          <w:b/>
          <w:sz w:val="24"/>
          <w:szCs w:val="24"/>
          <w:lang w:eastAsia="zh-CN"/>
        </w:rPr>
        <w:t xml:space="preserve"> </w:t>
      </w:r>
    </w:p>
    <w:p w:rsidR="00BD3E16" w:rsidRDefault="00223CCB" w:rsidP="00223CCB">
      <w:pPr>
        <w:suppressAutoHyphens/>
        <w:spacing w:after="0"/>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3-4 года)</w:t>
      </w:r>
    </w:p>
    <w:p w:rsidR="00591975" w:rsidRPr="00591975" w:rsidRDefault="00591975" w:rsidP="00591975">
      <w:pPr>
        <w:widowControl w:val="0"/>
        <w:autoSpaceDE w:val="0"/>
        <w:autoSpaceDN w:val="0"/>
        <w:spacing w:before="163" w:after="0" w:line="254" w:lineRule="auto"/>
        <w:ind w:right="839"/>
        <w:jc w:val="both"/>
        <w:rPr>
          <w:rFonts w:ascii="Times New Roman" w:eastAsia="Times New Roman" w:hAnsi="Times New Roman" w:cs="Times New Roman"/>
          <w:b/>
          <w:color w:val="5C70B0"/>
          <w:w w:val="110"/>
          <w:sz w:val="24"/>
          <w:szCs w:val="24"/>
        </w:rPr>
      </w:pPr>
      <w:r w:rsidRPr="00591975">
        <w:rPr>
          <w:rFonts w:ascii="Times New Roman" w:eastAsia="Times New Roman" w:hAnsi="Times New Roman" w:cs="Times New Roman"/>
          <w:b/>
          <w:w w:val="110"/>
          <w:sz w:val="24"/>
          <w:szCs w:val="24"/>
        </w:rPr>
        <w:t>Формирование первичных ценностных представлений</w:t>
      </w:r>
    </w:p>
    <w:p w:rsidR="00591975" w:rsidRPr="009B6F45" w:rsidRDefault="00591975" w:rsidP="009B6F45">
      <w:pPr>
        <w:widowControl w:val="0"/>
        <w:autoSpaceDE w:val="0"/>
        <w:autoSpaceDN w:val="0"/>
        <w:spacing w:before="163" w:after="0" w:line="254" w:lineRule="auto"/>
        <w:ind w:right="-1"/>
        <w:jc w:val="both"/>
        <w:rPr>
          <w:rFonts w:ascii="Times New Roman" w:eastAsia="Times New Roman" w:hAnsi="Times New Roman" w:cs="Times New Roman"/>
          <w:sz w:val="24"/>
          <w:szCs w:val="24"/>
        </w:rPr>
      </w:pPr>
      <w:r w:rsidRPr="009B6F45">
        <w:rPr>
          <w:rFonts w:ascii="Times New Roman" w:eastAsia="Times New Roman" w:hAnsi="Times New Roman" w:cs="Times New Roman"/>
          <w:b/>
          <w:w w:val="110"/>
          <w:sz w:val="24"/>
          <w:szCs w:val="24"/>
        </w:rPr>
        <w:lastRenderedPageBreak/>
        <w:t>Образ</w:t>
      </w:r>
      <w:r w:rsidRPr="009B6F45">
        <w:rPr>
          <w:rFonts w:ascii="Times New Roman" w:eastAsia="Times New Roman" w:hAnsi="Times New Roman" w:cs="Times New Roman"/>
          <w:b/>
          <w:spacing w:val="1"/>
          <w:w w:val="110"/>
          <w:sz w:val="24"/>
          <w:szCs w:val="24"/>
        </w:rPr>
        <w:t xml:space="preserve"> </w:t>
      </w:r>
      <w:r w:rsidRPr="009B6F45">
        <w:rPr>
          <w:rFonts w:ascii="Times New Roman" w:eastAsia="Times New Roman" w:hAnsi="Times New Roman" w:cs="Times New Roman"/>
          <w:b/>
          <w:w w:val="110"/>
          <w:sz w:val="24"/>
          <w:szCs w:val="24"/>
        </w:rPr>
        <w:t>Я.</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Постепенно</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формировать</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образ</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Я.</w:t>
      </w:r>
      <w:r w:rsidRPr="009B6F45">
        <w:rPr>
          <w:rFonts w:ascii="Times New Roman" w:eastAsia="Times New Roman" w:hAnsi="Times New Roman" w:cs="Times New Roman"/>
          <w:spacing w:val="-12"/>
          <w:w w:val="110"/>
          <w:sz w:val="24"/>
          <w:szCs w:val="24"/>
        </w:rPr>
        <w:t xml:space="preserve"> </w:t>
      </w:r>
      <w:r w:rsidRPr="009B6F45">
        <w:rPr>
          <w:rFonts w:ascii="Times New Roman" w:eastAsia="Times New Roman" w:hAnsi="Times New Roman" w:cs="Times New Roman"/>
          <w:w w:val="110"/>
          <w:sz w:val="24"/>
          <w:szCs w:val="24"/>
        </w:rPr>
        <w:t>Сообщать</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w w:val="110"/>
          <w:sz w:val="24"/>
          <w:szCs w:val="24"/>
        </w:rPr>
        <w:t>детям</w:t>
      </w:r>
      <w:r w:rsidRPr="009B6F45">
        <w:rPr>
          <w:rFonts w:ascii="Times New Roman" w:eastAsia="Times New Roman" w:hAnsi="Times New Roman" w:cs="Times New Roman"/>
          <w:spacing w:val="-5"/>
          <w:w w:val="110"/>
          <w:sz w:val="24"/>
          <w:szCs w:val="24"/>
        </w:rPr>
        <w:t xml:space="preserve"> </w:t>
      </w:r>
      <w:r w:rsidR="00E14D45">
        <w:rPr>
          <w:rFonts w:ascii="Times New Roman" w:eastAsia="Times New Roman" w:hAnsi="Times New Roman" w:cs="Times New Roman"/>
          <w:w w:val="110"/>
          <w:sz w:val="24"/>
          <w:szCs w:val="24"/>
        </w:rPr>
        <w:t>разнообраз</w:t>
      </w:r>
      <w:r w:rsidRPr="009B6F45">
        <w:rPr>
          <w:rFonts w:ascii="Times New Roman" w:eastAsia="Times New Roman" w:hAnsi="Times New Roman" w:cs="Times New Roman"/>
          <w:w w:val="110"/>
          <w:sz w:val="24"/>
          <w:szCs w:val="24"/>
        </w:rPr>
        <w:t>ные, касающиеся непосредственно их сведения (</w:t>
      </w:r>
      <w:r w:rsidRPr="009B6F45">
        <w:rPr>
          <w:rFonts w:ascii="Times New Roman" w:eastAsia="Times New Roman" w:hAnsi="Times New Roman" w:cs="Times New Roman"/>
          <w:i/>
          <w:w w:val="110"/>
          <w:sz w:val="24"/>
          <w:szCs w:val="24"/>
        </w:rPr>
        <w:t>ты мальчик, у тебя</w:t>
      </w:r>
      <w:r w:rsidRPr="009B6F45">
        <w:rPr>
          <w:rFonts w:ascii="Times New Roman" w:eastAsia="Times New Roman" w:hAnsi="Times New Roman" w:cs="Times New Roman"/>
          <w:i/>
          <w:spacing w:val="1"/>
          <w:w w:val="110"/>
          <w:sz w:val="24"/>
          <w:szCs w:val="24"/>
        </w:rPr>
        <w:t xml:space="preserve"> </w:t>
      </w:r>
      <w:r w:rsidRPr="009B6F45">
        <w:rPr>
          <w:rFonts w:ascii="Times New Roman" w:eastAsia="Times New Roman" w:hAnsi="Times New Roman" w:cs="Times New Roman"/>
          <w:i/>
          <w:w w:val="105"/>
          <w:sz w:val="24"/>
          <w:szCs w:val="24"/>
        </w:rPr>
        <w:t xml:space="preserve">серые глаза, ты любишь играть </w:t>
      </w:r>
      <w:r w:rsidRPr="009B6F45">
        <w:rPr>
          <w:rFonts w:ascii="Times New Roman" w:eastAsia="Times New Roman" w:hAnsi="Times New Roman" w:cs="Times New Roman"/>
          <w:w w:val="105"/>
          <w:sz w:val="24"/>
          <w:szCs w:val="24"/>
        </w:rPr>
        <w:t xml:space="preserve">и т. </w:t>
      </w:r>
      <w:r w:rsidR="00E14D45">
        <w:rPr>
          <w:rFonts w:ascii="Times New Roman" w:eastAsia="Times New Roman" w:hAnsi="Times New Roman" w:cs="Times New Roman"/>
          <w:w w:val="105"/>
          <w:sz w:val="24"/>
          <w:szCs w:val="24"/>
        </w:rPr>
        <w:t>п.), в том числе сведения о про</w:t>
      </w:r>
      <w:r w:rsidRPr="009B6F45">
        <w:rPr>
          <w:rFonts w:ascii="Times New Roman" w:eastAsia="Times New Roman" w:hAnsi="Times New Roman" w:cs="Times New Roman"/>
          <w:w w:val="110"/>
          <w:sz w:val="24"/>
          <w:szCs w:val="24"/>
        </w:rPr>
        <w:t xml:space="preserve">шлом </w:t>
      </w:r>
      <w:r w:rsidRPr="009B6F45">
        <w:rPr>
          <w:rFonts w:ascii="Times New Roman" w:eastAsia="Times New Roman" w:hAnsi="Times New Roman" w:cs="Times New Roman"/>
          <w:i/>
          <w:w w:val="110"/>
          <w:sz w:val="24"/>
          <w:szCs w:val="24"/>
        </w:rPr>
        <w:t xml:space="preserve">(не умел ходить, говорить; ел из бутылочки) </w:t>
      </w:r>
      <w:r w:rsidRPr="009B6F45">
        <w:rPr>
          <w:rFonts w:ascii="Times New Roman" w:eastAsia="Times New Roman" w:hAnsi="Times New Roman" w:cs="Times New Roman"/>
          <w:w w:val="110"/>
          <w:sz w:val="24"/>
          <w:szCs w:val="24"/>
        </w:rPr>
        <w:t>и о происшедших</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с ними изменениях (сейчас умеешь правильно вести себя за столом,</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рисовать, танцевать; знаешь «вежливые» слова). Закреплять умение</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называть</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w w:val="110"/>
          <w:sz w:val="24"/>
          <w:szCs w:val="24"/>
        </w:rPr>
        <w:t>свое</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имя</w:t>
      </w:r>
      <w:r w:rsidRPr="009B6F45">
        <w:rPr>
          <w:rFonts w:ascii="Times New Roman" w:eastAsia="Times New Roman" w:hAnsi="Times New Roman" w:cs="Times New Roman"/>
          <w:spacing w:val="-6"/>
          <w:w w:val="110"/>
          <w:sz w:val="24"/>
          <w:szCs w:val="24"/>
        </w:rPr>
        <w:t xml:space="preserve"> </w:t>
      </w:r>
      <w:r w:rsidRPr="009B6F45">
        <w:rPr>
          <w:rFonts w:ascii="Times New Roman" w:eastAsia="Times New Roman" w:hAnsi="Times New Roman" w:cs="Times New Roman"/>
          <w:w w:val="110"/>
          <w:sz w:val="24"/>
          <w:szCs w:val="24"/>
        </w:rPr>
        <w:t>и</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возраст.</w:t>
      </w:r>
    </w:p>
    <w:p w:rsidR="00591975" w:rsidRPr="009B6F45" w:rsidRDefault="00591975" w:rsidP="009B6F45">
      <w:pPr>
        <w:widowControl w:val="0"/>
        <w:autoSpaceDE w:val="0"/>
        <w:autoSpaceDN w:val="0"/>
        <w:spacing w:before="69" w:after="0" w:line="256" w:lineRule="auto"/>
        <w:ind w:right="-1"/>
        <w:jc w:val="both"/>
        <w:rPr>
          <w:rFonts w:ascii="Times New Roman" w:eastAsia="Times New Roman" w:hAnsi="Times New Roman" w:cs="Times New Roman"/>
          <w:sz w:val="24"/>
          <w:szCs w:val="24"/>
        </w:rPr>
      </w:pPr>
      <w:r w:rsidRPr="009B6F45">
        <w:rPr>
          <w:rFonts w:ascii="Times New Roman" w:eastAsia="Times New Roman" w:hAnsi="Times New Roman" w:cs="Times New Roman"/>
          <w:w w:val="110"/>
          <w:sz w:val="24"/>
          <w:szCs w:val="24"/>
        </w:rPr>
        <w:t>Способствовать развитию у дете</w:t>
      </w:r>
      <w:r w:rsidR="00E14D45">
        <w:rPr>
          <w:rFonts w:ascii="Times New Roman" w:eastAsia="Times New Roman" w:hAnsi="Times New Roman" w:cs="Times New Roman"/>
          <w:w w:val="110"/>
          <w:sz w:val="24"/>
          <w:szCs w:val="24"/>
        </w:rPr>
        <w:t>й положительной самооценки, учи</w:t>
      </w:r>
      <w:r w:rsidRPr="009B6F45">
        <w:rPr>
          <w:rFonts w:ascii="Times New Roman" w:eastAsia="Times New Roman" w:hAnsi="Times New Roman" w:cs="Times New Roman"/>
          <w:w w:val="110"/>
          <w:sz w:val="24"/>
          <w:szCs w:val="24"/>
        </w:rPr>
        <w:t>тывая, что в этом возрасте самооценка и положение ребенка в группе</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сверстников</w:t>
      </w:r>
      <w:r w:rsidRPr="009B6F45">
        <w:rPr>
          <w:rFonts w:ascii="Times New Roman" w:eastAsia="Times New Roman" w:hAnsi="Times New Roman" w:cs="Times New Roman"/>
          <w:spacing w:val="-3"/>
          <w:w w:val="110"/>
          <w:sz w:val="24"/>
          <w:szCs w:val="24"/>
        </w:rPr>
        <w:t xml:space="preserve"> </w:t>
      </w:r>
      <w:r w:rsidRPr="009B6F45">
        <w:rPr>
          <w:rFonts w:ascii="Times New Roman" w:eastAsia="Times New Roman" w:hAnsi="Times New Roman" w:cs="Times New Roman"/>
          <w:w w:val="110"/>
          <w:sz w:val="24"/>
          <w:szCs w:val="24"/>
        </w:rPr>
        <w:t>во</w:t>
      </w:r>
      <w:r w:rsidRPr="009B6F45">
        <w:rPr>
          <w:rFonts w:ascii="Times New Roman" w:eastAsia="Times New Roman" w:hAnsi="Times New Roman" w:cs="Times New Roman"/>
          <w:spacing w:val="-3"/>
          <w:w w:val="110"/>
          <w:sz w:val="24"/>
          <w:szCs w:val="24"/>
        </w:rPr>
        <w:t xml:space="preserve"> </w:t>
      </w:r>
      <w:r w:rsidRPr="009B6F45">
        <w:rPr>
          <w:rFonts w:ascii="Times New Roman" w:eastAsia="Times New Roman" w:hAnsi="Times New Roman" w:cs="Times New Roman"/>
          <w:w w:val="110"/>
          <w:sz w:val="24"/>
          <w:szCs w:val="24"/>
        </w:rPr>
        <w:t>многом</w:t>
      </w:r>
      <w:r w:rsidRPr="009B6F45">
        <w:rPr>
          <w:rFonts w:ascii="Times New Roman" w:eastAsia="Times New Roman" w:hAnsi="Times New Roman" w:cs="Times New Roman"/>
          <w:spacing w:val="-3"/>
          <w:w w:val="110"/>
          <w:sz w:val="24"/>
          <w:szCs w:val="24"/>
        </w:rPr>
        <w:t xml:space="preserve"> </w:t>
      </w:r>
      <w:r w:rsidRPr="009B6F45">
        <w:rPr>
          <w:rFonts w:ascii="Times New Roman" w:eastAsia="Times New Roman" w:hAnsi="Times New Roman" w:cs="Times New Roman"/>
          <w:w w:val="110"/>
          <w:sz w:val="24"/>
          <w:szCs w:val="24"/>
        </w:rPr>
        <w:t>определяется</w:t>
      </w:r>
      <w:r w:rsidRPr="009B6F45">
        <w:rPr>
          <w:rFonts w:ascii="Times New Roman" w:eastAsia="Times New Roman" w:hAnsi="Times New Roman" w:cs="Times New Roman"/>
          <w:spacing w:val="-3"/>
          <w:w w:val="110"/>
          <w:sz w:val="24"/>
          <w:szCs w:val="24"/>
        </w:rPr>
        <w:t xml:space="preserve"> </w:t>
      </w:r>
      <w:r w:rsidRPr="009B6F45">
        <w:rPr>
          <w:rFonts w:ascii="Times New Roman" w:eastAsia="Times New Roman" w:hAnsi="Times New Roman" w:cs="Times New Roman"/>
          <w:w w:val="110"/>
          <w:sz w:val="24"/>
          <w:szCs w:val="24"/>
        </w:rPr>
        <w:t>мнением</w:t>
      </w:r>
      <w:r w:rsidRPr="009B6F45">
        <w:rPr>
          <w:rFonts w:ascii="Times New Roman" w:eastAsia="Times New Roman" w:hAnsi="Times New Roman" w:cs="Times New Roman"/>
          <w:spacing w:val="-3"/>
          <w:w w:val="110"/>
          <w:sz w:val="24"/>
          <w:szCs w:val="24"/>
        </w:rPr>
        <w:t xml:space="preserve"> </w:t>
      </w:r>
      <w:r w:rsidRPr="009B6F45">
        <w:rPr>
          <w:rFonts w:ascii="Times New Roman" w:eastAsia="Times New Roman" w:hAnsi="Times New Roman" w:cs="Times New Roman"/>
          <w:w w:val="110"/>
          <w:sz w:val="24"/>
          <w:szCs w:val="24"/>
        </w:rPr>
        <w:t>воспитателя.</w:t>
      </w:r>
    </w:p>
    <w:p w:rsidR="00591975" w:rsidRPr="009B6F45" w:rsidRDefault="00591975" w:rsidP="009B6F45">
      <w:pPr>
        <w:widowControl w:val="0"/>
        <w:autoSpaceDE w:val="0"/>
        <w:autoSpaceDN w:val="0"/>
        <w:spacing w:before="88" w:after="0" w:line="252" w:lineRule="auto"/>
        <w:ind w:right="-1"/>
        <w:jc w:val="both"/>
        <w:rPr>
          <w:rFonts w:ascii="Times New Roman" w:eastAsia="Times New Roman" w:hAnsi="Times New Roman" w:cs="Times New Roman"/>
          <w:sz w:val="24"/>
          <w:szCs w:val="24"/>
        </w:rPr>
      </w:pPr>
      <w:r w:rsidRPr="009B6F45">
        <w:rPr>
          <w:rFonts w:ascii="Times New Roman" w:eastAsia="Times New Roman" w:hAnsi="Times New Roman" w:cs="Times New Roman"/>
          <w:b/>
          <w:spacing w:val="-1"/>
          <w:w w:val="110"/>
          <w:sz w:val="24"/>
          <w:szCs w:val="24"/>
        </w:rPr>
        <w:t>Нравственное</w:t>
      </w:r>
      <w:r w:rsidRPr="009B6F45">
        <w:rPr>
          <w:rFonts w:ascii="Times New Roman" w:eastAsia="Times New Roman" w:hAnsi="Times New Roman" w:cs="Times New Roman"/>
          <w:b/>
          <w:spacing w:val="-5"/>
          <w:w w:val="110"/>
          <w:sz w:val="24"/>
          <w:szCs w:val="24"/>
        </w:rPr>
        <w:t xml:space="preserve"> </w:t>
      </w:r>
      <w:r w:rsidRPr="009B6F45">
        <w:rPr>
          <w:rFonts w:ascii="Times New Roman" w:eastAsia="Times New Roman" w:hAnsi="Times New Roman" w:cs="Times New Roman"/>
          <w:b/>
          <w:spacing w:val="-1"/>
          <w:w w:val="110"/>
          <w:sz w:val="24"/>
          <w:szCs w:val="24"/>
        </w:rPr>
        <w:t>воспитание.</w:t>
      </w:r>
      <w:r w:rsidRPr="009B6F45">
        <w:rPr>
          <w:rFonts w:ascii="Times New Roman" w:eastAsia="Times New Roman" w:hAnsi="Times New Roman" w:cs="Times New Roman"/>
          <w:b/>
          <w:spacing w:val="-9"/>
          <w:w w:val="110"/>
          <w:sz w:val="24"/>
          <w:szCs w:val="24"/>
        </w:rPr>
        <w:t xml:space="preserve"> </w:t>
      </w:r>
      <w:r w:rsidRPr="009B6F45">
        <w:rPr>
          <w:rFonts w:ascii="Times New Roman" w:eastAsia="Times New Roman" w:hAnsi="Times New Roman" w:cs="Times New Roman"/>
          <w:w w:val="110"/>
          <w:sz w:val="24"/>
          <w:szCs w:val="24"/>
        </w:rPr>
        <w:t>Развивать</w:t>
      </w:r>
      <w:r w:rsidRPr="009B6F45">
        <w:rPr>
          <w:rFonts w:ascii="Times New Roman" w:eastAsia="Times New Roman" w:hAnsi="Times New Roman" w:cs="Times New Roman"/>
          <w:spacing w:val="-12"/>
          <w:w w:val="110"/>
          <w:sz w:val="24"/>
          <w:szCs w:val="24"/>
        </w:rPr>
        <w:t xml:space="preserve"> </w:t>
      </w:r>
      <w:r w:rsidRPr="009B6F45">
        <w:rPr>
          <w:rFonts w:ascii="Times New Roman" w:eastAsia="Times New Roman" w:hAnsi="Times New Roman" w:cs="Times New Roman"/>
          <w:w w:val="110"/>
          <w:sz w:val="24"/>
          <w:szCs w:val="24"/>
        </w:rPr>
        <w:t>у</w:t>
      </w:r>
      <w:r w:rsidRPr="009B6F45">
        <w:rPr>
          <w:rFonts w:ascii="Times New Roman" w:eastAsia="Times New Roman" w:hAnsi="Times New Roman" w:cs="Times New Roman"/>
          <w:spacing w:val="-12"/>
          <w:w w:val="110"/>
          <w:sz w:val="24"/>
          <w:szCs w:val="24"/>
        </w:rPr>
        <w:t xml:space="preserve"> </w:t>
      </w:r>
      <w:r w:rsidRPr="009B6F45">
        <w:rPr>
          <w:rFonts w:ascii="Times New Roman" w:eastAsia="Times New Roman" w:hAnsi="Times New Roman" w:cs="Times New Roman"/>
          <w:w w:val="110"/>
          <w:sz w:val="24"/>
          <w:szCs w:val="24"/>
        </w:rPr>
        <w:t>детей</w:t>
      </w:r>
      <w:r w:rsidRPr="009B6F45">
        <w:rPr>
          <w:rFonts w:ascii="Times New Roman" w:eastAsia="Times New Roman" w:hAnsi="Times New Roman" w:cs="Times New Roman"/>
          <w:spacing w:val="-10"/>
          <w:w w:val="110"/>
          <w:sz w:val="24"/>
          <w:szCs w:val="24"/>
        </w:rPr>
        <w:t xml:space="preserve"> </w:t>
      </w:r>
      <w:r w:rsidRPr="009B6F45">
        <w:rPr>
          <w:rFonts w:ascii="Times New Roman" w:eastAsia="Times New Roman" w:hAnsi="Times New Roman" w:cs="Times New Roman"/>
          <w:w w:val="110"/>
          <w:sz w:val="24"/>
          <w:szCs w:val="24"/>
        </w:rPr>
        <w:t>элементарные</w:t>
      </w:r>
      <w:r w:rsidRPr="009B6F45">
        <w:rPr>
          <w:rFonts w:ascii="Times New Roman" w:eastAsia="Times New Roman" w:hAnsi="Times New Roman" w:cs="Times New Roman"/>
          <w:spacing w:val="-9"/>
          <w:w w:val="110"/>
          <w:sz w:val="24"/>
          <w:szCs w:val="24"/>
        </w:rPr>
        <w:t xml:space="preserve"> </w:t>
      </w:r>
      <w:r w:rsidR="00E14D45">
        <w:rPr>
          <w:rFonts w:ascii="Times New Roman" w:eastAsia="Times New Roman" w:hAnsi="Times New Roman" w:cs="Times New Roman"/>
          <w:w w:val="110"/>
          <w:sz w:val="24"/>
          <w:szCs w:val="24"/>
        </w:rPr>
        <w:t>представ</w:t>
      </w:r>
      <w:r w:rsidRPr="009B6F45">
        <w:rPr>
          <w:rFonts w:ascii="Times New Roman" w:eastAsia="Times New Roman" w:hAnsi="Times New Roman" w:cs="Times New Roman"/>
          <w:w w:val="110"/>
          <w:sz w:val="24"/>
          <w:szCs w:val="24"/>
        </w:rPr>
        <w:t xml:space="preserve">ления о том, что такое хорошо и </w:t>
      </w:r>
      <w:r w:rsidR="00E14D45">
        <w:rPr>
          <w:rFonts w:ascii="Times New Roman" w:eastAsia="Times New Roman" w:hAnsi="Times New Roman" w:cs="Times New Roman"/>
          <w:w w:val="110"/>
          <w:sz w:val="24"/>
          <w:szCs w:val="24"/>
        </w:rPr>
        <w:t>что такое плохо; воспитывать со</w:t>
      </w:r>
      <w:r w:rsidRPr="009B6F45">
        <w:rPr>
          <w:rFonts w:ascii="Times New Roman" w:eastAsia="Times New Roman" w:hAnsi="Times New Roman" w:cs="Times New Roman"/>
          <w:w w:val="110"/>
          <w:sz w:val="24"/>
          <w:szCs w:val="24"/>
        </w:rPr>
        <w:t>циальный</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и</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эмоциональный  интеллект:  обращать  внимание  детей</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на личностные (доброжелательны</w:t>
      </w:r>
      <w:r w:rsidR="00E14D45">
        <w:rPr>
          <w:rFonts w:ascii="Times New Roman" w:eastAsia="Times New Roman" w:hAnsi="Times New Roman" w:cs="Times New Roman"/>
          <w:w w:val="110"/>
          <w:sz w:val="24"/>
          <w:szCs w:val="24"/>
        </w:rPr>
        <w:t>й, чуткий) и деловые (трудолюби</w:t>
      </w:r>
      <w:r w:rsidRPr="009B6F45">
        <w:rPr>
          <w:rFonts w:ascii="Times New Roman" w:eastAsia="Times New Roman" w:hAnsi="Times New Roman" w:cs="Times New Roman"/>
          <w:w w:val="110"/>
          <w:sz w:val="24"/>
          <w:szCs w:val="24"/>
        </w:rPr>
        <w:t>вый, аккуратный) качества человека; формировать опыт правильной</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оценки</w:t>
      </w:r>
      <w:r w:rsidRPr="009B6F45">
        <w:rPr>
          <w:rFonts w:ascii="Times New Roman" w:eastAsia="Times New Roman" w:hAnsi="Times New Roman" w:cs="Times New Roman"/>
          <w:spacing w:val="-8"/>
          <w:w w:val="110"/>
          <w:sz w:val="24"/>
          <w:szCs w:val="24"/>
        </w:rPr>
        <w:t xml:space="preserve"> </w:t>
      </w:r>
      <w:r w:rsidRPr="009B6F45">
        <w:rPr>
          <w:rFonts w:ascii="Times New Roman" w:eastAsia="Times New Roman" w:hAnsi="Times New Roman" w:cs="Times New Roman"/>
          <w:w w:val="110"/>
          <w:sz w:val="24"/>
          <w:szCs w:val="24"/>
        </w:rPr>
        <w:t>хороших</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и</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плохих</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поступков.</w:t>
      </w:r>
    </w:p>
    <w:p w:rsidR="00591975" w:rsidRPr="009B6F45" w:rsidRDefault="00591975" w:rsidP="009B6F45">
      <w:pPr>
        <w:widowControl w:val="0"/>
        <w:autoSpaceDE w:val="0"/>
        <w:autoSpaceDN w:val="0"/>
        <w:spacing w:before="81" w:after="0" w:line="256" w:lineRule="auto"/>
        <w:ind w:right="-1"/>
        <w:jc w:val="both"/>
        <w:rPr>
          <w:rFonts w:ascii="Times New Roman" w:eastAsia="Times New Roman" w:hAnsi="Times New Roman" w:cs="Times New Roman"/>
          <w:sz w:val="24"/>
          <w:szCs w:val="24"/>
        </w:rPr>
      </w:pPr>
      <w:r w:rsidRPr="009B6F45">
        <w:rPr>
          <w:rFonts w:ascii="Times New Roman" w:eastAsia="Times New Roman" w:hAnsi="Times New Roman" w:cs="Times New Roman"/>
          <w:w w:val="110"/>
          <w:sz w:val="24"/>
          <w:szCs w:val="24"/>
        </w:rPr>
        <w:t>Воспитывать</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уважительное  отношение  и  чувство  принадлежности</w:t>
      </w:r>
      <w:r w:rsidRPr="009B6F45">
        <w:rPr>
          <w:rFonts w:ascii="Times New Roman" w:eastAsia="Times New Roman" w:hAnsi="Times New Roman" w:cs="Times New Roman"/>
          <w:spacing w:val="-55"/>
          <w:w w:val="110"/>
          <w:sz w:val="24"/>
          <w:szCs w:val="24"/>
        </w:rPr>
        <w:t xml:space="preserve"> </w:t>
      </w:r>
      <w:r w:rsidRPr="009B6F45">
        <w:rPr>
          <w:rFonts w:ascii="Times New Roman" w:eastAsia="Times New Roman" w:hAnsi="Times New Roman" w:cs="Times New Roman"/>
          <w:w w:val="110"/>
          <w:sz w:val="24"/>
          <w:szCs w:val="24"/>
        </w:rPr>
        <w:t>к</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своей</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семье.</w:t>
      </w:r>
      <w:r w:rsidRPr="009B6F45">
        <w:rPr>
          <w:rFonts w:ascii="Times New Roman" w:eastAsia="Times New Roman" w:hAnsi="Times New Roman" w:cs="Times New Roman"/>
          <w:spacing w:val="36"/>
          <w:w w:val="110"/>
          <w:sz w:val="24"/>
          <w:szCs w:val="24"/>
        </w:rPr>
        <w:t xml:space="preserve"> </w:t>
      </w:r>
      <w:r w:rsidRPr="009B6F45">
        <w:rPr>
          <w:rFonts w:ascii="Times New Roman" w:eastAsia="Times New Roman" w:hAnsi="Times New Roman" w:cs="Times New Roman"/>
          <w:w w:val="110"/>
          <w:sz w:val="24"/>
          <w:szCs w:val="24"/>
        </w:rPr>
        <w:t>Беседовать</w:t>
      </w:r>
      <w:r w:rsidRPr="009B6F45">
        <w:rPr>
          <w:rFonts w:ascii="Times New Roman" w:eastAsia="Times New Roman" w:hAnsi="Times New Roman" w:cs="Times New Roman"/>
          <w:spacing w:val="42"/>
          <w:w w:val="110"/>
          <w:sz w:val="24"/>
          <w:szCs w:val="24"/>
        </w:rPr>
        <w:t xml:space="preserve"> </w:t>
      </w:r>
      <w:r w:rsidRPr="009B6F45">
        <w:rPr>
          <w:rFonts w:ascii="Times New Roman" w:eastAsia="Times New Roman" w:hAnsi="Times New Roman" w:cs="Times New Roman"/>
          <w:w w:val="110"/>
          <w:sz w:val="24"/>
          <w:szCs w:val="24"/>
        </w:rPr>
        <w:t>с</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ребенком</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о</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членах</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его</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семьи</w:t>
      </w:r>
      <w:r w:rsidRPr="009B6F45">
        <w:rPr>
          <w:rFonts w:ascii="Times New Roman" w:eastAsia="Times New Roman" w:hAnsi="Times New Roman" w:cs="Times New Roman"/>
          <w:spacing w:val="45"/>
          <w:w w:val="110"/>
          <w:sz w:val="24"/>
          <w:szCs w:val="24"/>
        </w:rPr>
        <w:t xml:space="preserve"> </w:t>
      </w:r>
      <w:r w:rsidRPr="009B6F45">
        <w:rPr>
          <w:rFonts w:ascii="Times New Roman" w:eastAsia="Times New Roman" w:hAnsi="Times New Roman" w:cs="Times New Roman"/>
          <w:w w:val="110"/>
          <w:sz w:val="24"/>
          <w:szCs w:val="24"/>
        </w:rPr>
        <w:t>(</w:t>
      </w:r>
      <w:r w:rsidRPr="009B6F45">
        <w:rPr>
          <w:rFonts w:ascii="Times New Roman" w:eastAsia="Times New Roman" w:hAnsi="Times New Roman" w:cs="Times New Roman"/>
          <w:i/>
          <w:w w:val="110"/>
          <w:sz w:val="24"/>
          <w:szCs w:val="24"/>
        </w:rPr>
        <w:t>как</w:t>
      </w:r>
      <w:r w:rsidRPr="009B6F45">
        <w:rPr>
          <w:rFonts w:ascii="Times New Roman" w:eastAsia="Times New Roman" w:hAnsi="Times New Roman" w:cs="Times New Roman"/>
          <w:i/>
          <w:spacing w:val="45"/>
          <w:w w:val="110"/>
          <w:sz w:val="24"/>
          <w:szCs w:val="24"/>
        </w:rPr>
        <w:t xml:space="preserve"> </w:t>
      </w:r>
      <w:r w:rsidR="00E14D45">
        <w:rPr>
          <w:rFonts w:ascii="Times New Roman" w:eastAsia="Times New Roman" w:hAnsi="Times New Roman" w:cs="Times New Roman"/>
          <w:i/>
          <w:w w:val="110"/>
          <w:sz w:val="24"/>
          <w:szCs w:val="24"/>
        </w:rPr>
        <w:t>зо</w:t>
      </w:r>
      <w:r w:rsidRPr="009B6F45">
        <w:rPr>
          <w:rFonts w:ascii="Times New Roman" w:eastAsia="Times New Roman" w:hAnsi="Times New Roman" w:cs="Times New Roman"/>
          <w:i/>
          <w:w w:val="110"/>
          <w:sz w:val="24"/>
          <w:szCs w:val="24"/>
        </w:rPr>
        <w:t xml:space="preserve">вут, чем занимаются, как играют с ребенком </w:t>
      </w:r>
      <w:r w:rsidR="00E14D45">
        <w:rPr>
          <w:rFonts w:ascii="Times New Roman" w:eastAsia="Times New Roman" w:hAnsi="Times New Roman" w:cs="Times New Roman"/>
          <w:w w:val="110"/>
          <w:sz w:val="24"/>
          <w:szCs w:val="24"/>
        </w:rPr>
        <w:t>и пр.). Учить заботить</w:t>
      </w:r>
      <w:r w:rsidRPr="009B6F45">
        <w:rPr>
          <w:rFonts w:ascii="Times New Roman" w:eastAsia="Times New Roman" w:hAnsi="Times New Roman" w:cs="Times New Roman"/>
          <w:w w:val="110"/>
          <w:sz w:val="24"/>
          <w:szCs w:val="24"/>
        </w:rPr>
        <w:t>ся  о  близких людях, вызывать чувство  благодарности  к  родителям</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и</w:t>
      </w:r>
      <w:r w:rsidRPr="009B6F45">
        <w:rPr>
          <w:rFonts w:ascii="Times New Roman" w:eastAsia="Times New Roman" w:hAnsi="Times New Roman" w:cs="Times New Roman"/>
          <w:spacing w:val="-8"/>
          <w:w w:val="110"/>
          <w:sz w:val="24"/>
          <w:szCs w:val="24"/>
        </w:rPr>
        <w:t xml:space="preserve"> </w:t>
      </w:r>
      <w:r w:rsidRPr="009B6F45">
        <w:rPr>
          <w:rFonts w:ascii="Times New Roman" w:eastAsia="Times New Roman" w:hAnsi="Times New Roman" w:cs="Times New Roman"/>
          <w:w w:val="110"/>
          <w:sz w:val="24"/>
          <w:szCs w:val="24"/>
        </w:rPr>
        <w:t>близким</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за</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их</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w w:val="110"/>
          <w:sz w:val="24"/>
          <w:szCs w:val="24"/>
        </w:rPr>
        <w:t>любовь</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w w:val="110"/>
          <w:sz w:val="24"/>
          <w:szCs w:val="24"/>
        </w:rPr>
        <w:t>и</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заботу.</w:t>
      </w:r>
    </w:p>
    <w:p w:rsidR="00591975" w:rsidRPr="009B6F45" w:rsidRDefault="00591975" w:rsidP="009B6F45">
      <w:pPr>
        <w:widowControl w:val="0"/>
        <w:autoSpaceDE w:val="0"/>
        <w:autoSpaceDN w:val="0"/>
        <w:spacing w:before="72" w:after="0" w:line="256" w:lineRule="auto"/>
        <w:ind w:right="-1"/>
        <w:jc w:val="both"/>
        <w:rPr>
          <w:rFonts w:ascii="Times New Roman" w:eastAsia="Times New Roman" w:hAnsi="Times New Roman" w:cs="Times New Roman"/>
          <w:sz w:val="24"/>
          <w:szCs w:val="24"/>
        </w:rPr>
      </w:pPr>
      <w:r w:rsidRPr="009B6F45">
        <w:rPr>
          <w:rFonts w:ascii="Times New Roman" w:eastAsia="Times New Roman" w:hAnsi="Times New Roman" w:cs="Times New Roman"/>
          <w:w w:val="110"/>
          <w:sz w:val="24"/>
          <w:szCs w:val="24"/>
        </w:rPr>
        <w:t>Воспитывать уважительное отношение к сотрудникам детского сада</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spacing w:val="-1"/>
          <w:w w:val="105"/>
          <w:sz w:val="24"/>
          <w:szCs w:val="24"/>
        </w:rPr>
        <w:t>(</w:t>
      </w:r>
      <w:r w:rsidRPr="009B6F45">
        <w:rPr>
          <w:rFonts w:ascii="Times New Roman" w:eastAsia="Times New Roman" w:hAnsi="Times New Roman" w:cs="Times New Roman"/>
          <w:i/>
          <w:spacing w:val="-1"/>
          <w:w w:val="105"/>
          <w:sz w:val="24"/>
          <w:szCs w:val="24"/>
        </w:rPr>
        <w:t>музыкальный</w:t>
      </w:r>
      <w:r w:rsidRPr="009B6F45">
        <w:rPr>
          <w:rFonts w:ascii="Times New Roman" w:eastAsia="Times New Roman" w:hAnsi="Times New Roman" w:cs="Times New Roman"/>
          <w:i/>
          <w:spacing w:val="-7"/>
          <w:w w:val="105"/>
          <w:sz w:val="24"/>
          <w:szCs w:val="24"/>
        </w:rPr>
        <w:t xml:space="preserve"> </w:t>
      </w:r>
      <w:r w:rsidRPr="009B6F45">
        <w:rPr>
          <w:rFonts w:ascii="Times New Roman" w:eastAsia="Times New Roman" w:hAnsi="Times New Roman" w:cs="Times New Roman"/>
          <w:i/>
          <w:w w:val="105"/>
          <w:sz w:val="24"/>
          <w:szCs w:val="24"/>
        </w:rPr>
        <w:t>руководитель,</w:t>
      </w:r>
      <w:r w:rsidRPr="009B6F45">
        <w:rPr>
          <w:rFonts w:ascii="Times New Roman" w:eastAsia="Times New Roman" w:hAnsi="Times New Roman" w:cs="Times New Roman"/>
          <w:i/>
          <w:spacing w:val="-12"/>
          <w:w w:val="105"/>
          <w:sz w:val="24"/>
          <w:szCs w:val="24"/>
        </w:rPr>
        <w:t xml:space="preserve"> </w:t>
      </w:r>
      <w:r w:rsidRPr="009B6F45">
        <w:rPr>
          <w:rFonts w:ascii="Times New Roman" w:eastAsia="Times New Roman" w:hAnsi="Times New Roman" w:cs="Times New Roman"/>
          <w:i/>
          <w:w w:val="105"/>
          <w:sz w:val="24"/>
          <w:szCs w:val="24"/>
        </w:rPr>
        <w:t>медицинская</w:t>
      </w:r>
      <w:r w:rsidRPr="009B6F45">
        <w:rPr>
          <w:rFonts w:ascii="Times New Roman" w:eastAsia="Times New Roman" w:hAnsi="Times New Roman" w:cs="Times New Roman"/>
          <w:i/>
          <w:spacing w:val="-7"/>
          <w:w w:val="105"/>
          <w:sz w:val="24"/>
          <w:szCs w:val="24"/>
        </w:rPr>
        <w:t xml:space="preserve"> </w:t>
      </w:r>
      <w:r w:rsidRPr="009B6F45">
        <w:rPr>
          <w:rFonts w:ascii="Times New Roman" w:eastAsia="Times New Roman" w:hAnsi="Times New Roman" w:cs="Times New Roman"/>
          <w:i/>
          <w:w w:val="105"/>
          <w:sz w:val="24"/>
          <w:szCs w:val="24"/>
        </w:rPr>
        <w:t>сестра,</w:t>
      </w:r>
      <w:r w:rsidRPr="009B6F45">
        <w:rPr>
          <w:rFonts w:ascii="Times New Roman" w:eastAsia="Times New Roman" w:hAnsi="Times New Roman" w:cs="Times New Roman"/>
          <w:i/>
          <w:spacing w:val="-12"/>
          <w:w w:val="105"/>
          <w:sz w:val="24"/>
          <w:szCs w:val="24"/>
        </w:rPr>
        <w:t xml:space="preserve"> </w:t>
      </w:r>
      <w:r w:rsidRPr="009B6F45">
        <w:rPr>
          <w:rFonts w:ascii="Times New Roman" w:eastAsia="Times New Roman" w:hAnsi="Times New Roman" w:cs="Times New Roman"/>
          <w:i/>
          <w:w w:val="105"/>
          <w:sz w:val="24"/>
          <w:szCs w:val="24"/>
        </w:rPr>
        <w:t>заведующая,</w:t>
      </w:r>
      <w:r w:rsidRPr="009B6F45">
        <w:rPr>
          <w:rFonts w:ascii="Times New Roman" w:eastAsia="Times New Roman" w:hAnsi="Times New Roman" w:cs="Times New Roman"/>
          <w:i/>
          <w:spacing w:val="-12"/>
          <w:w w:val="105"/>
          <w:sz w:val="24"/>
          <w:szCs w:val="24"/>
        </w:rPr>
        <w:t xml:space="preserve"> </w:t>
      </w:r>
      <w:r w:rsidRPr="009B6F45">
        <w:rPr>
          <w:rFonts w:ascii="Times New Roman" w:eastAsia="Times New Roman" w:hAnsi="Times New Roman" w:cs="Times New Roman"/>
          <w:i/>
          <w:w w:val="105"/>
          <w:sz w:val="24"/>
          <w:szCs w:val="24"/>
        </w:rPr>
        <w:t>старший</w:t>
      </w:r>
      <w:r w:rsidRPr="009B6F45">
        <w:rPr>
          <w:rFonts w:ascii="Times New Roman" w:eastAsia="Times New Roman" w:hAnsi="Times New Roman" w:cs="Times New Roman"/>
          <w:i/>
          <w:spacing w:val="-53"/>
          <w:w w:val="105"/>
          <w:sz w:val="24"/>
          <w:szCs w:val="24"/>
        </w:rPr>
        <w:t xml:space="preserve"> </w:t>
      </w:r>
      <w:r w:rsidRPr="009B6F45">
        <w:rPr>
          <w:rFonts w:ascii="Times New Roman" w:eastAsia="Times New Roman" w:hAnsi="Times New Roman" w:cs="Times New Roman"/>
          <w:i/>
          <w:spacing w:val="-2"/>
          <w:w w:val="110"/>
          <w:sz w:val="24"/>
          <w:szCs w:val="24"/>
        </w:rPr>
        <w:t>воспитатель</w:t>
      </w:r>
      <w:r w:rsidRPr="009B6F45">
        <w:rPr>
          <w:rFonts w:ascii="Times New Roman" w:eastAsia="Times New Roman" w:hAnsi="Times New Roman" w:cs="Times New Roman"/>
          <w:i/>
          <w:spacing w:val="-12"/>
          <w:w w:val="110"/>
          <w:sz w:val="24"/>
          <w:szCs w:val="24"/>
        </w:rPr>
        <w:t xml:space="preserve"> </w:t>
      </w:r>
      <w:r w:rsidRPr="009B6F45">
        <w:rPr>
          <w:rFonts w:ascii="Times New Roman" w:eastAsia="Times New Roman" w:hAnsi="Times New Roman" w:cs="Times New Roman"/>
          <w:spacing w:val="-2"/>
          <w:w w:val="110"/>
          <w:sz w:val="24"/>
          <w:szCs w:val="24"/>
        </w:rPr>
        <w:t>и</w:t>
      </w:r>
      <w:r w:rsidRPr="009B6F45">
        <w:rPr>
          <w:rFonts w:ascii="Times New Roman" w:eastAsia="Times New Roman" w:hAnsi="Times New Roman" w:cs="Times New Roman"/>
          <w:spacing w:val="-15"/>
          <w:w w:val="110"/>
          <w:sz w:val="24"/>
          <w:szCs w:val="24"/>
        </w:rPr>
        <w:t xml:space="preserve"> </w:t>
      </w:r>
      <w:r w:rsidRPr="009B6F45">
        <w:rPr>
          <w:rFonts w:ascii="Times New Roman" w:eastAsia="Times New Roman" w:hAnsi="Times New Roman" w:cs="Times New Roman"/>
          <w:spacing w:val="-2"/>
          <w:w w:val="110"/>
          <w:sz w:val="24"/>
          <w:szCs w:val="24"/>
        </w:rPr>
        <w:t>др.),</w:t>
      </w:r>
      <w:r w:rsidRPr="009B6F45">
        <w:rPr>
          <w:rFonts w:ascii="Times New Roman" w:eastAsia="Times New Roman" w:hAnsi="Times New Roman" w:cs="Times New Roman"/>
          <w:spacing w:val="-20"/>
          <w:w w:val="110"/>
          <w:sz w:val="24"/>
          <w:szCs w:val="24"/>
        </w:rPr>
        <w:t xml:space="preserve"> </w:t>
      </w:r>
      <w:r w:rsidRPr="009B6F45">
        <w:rPr>
          <w:rFonts w:ascii="Times New Roman" w:eastAsia="Times New Roman" w:hAnsi="Times New Roman" w:cs="Times New Roman"/>
          <w:spacing w:val="-2"/>
          <w:w w:val="110"/>
          <w:sz w:val="24"/>
          <w:szCs w:val="24"/>
        </w:rPr>
        <w:t>их</w:t>
      </w:r>
      <w:r w:rsidRPr="009B6F45">
        <w:rPr>
          <w:rFonts w:ascii="Times New Roman" w:eastAsia="Times New Roman" w:hAnsi="Times New Roman" w:cs="Times New Roman"/>
          <w:spacing w:val="-17"/>
          <w:w w:val="110"/>
          <w:sz w:val="24"/>
          <w:szCs w:val="24"/>
        </w:rPr>
        <w:t xml:space="preserve"> </w:t>
      </w:r>
      <w:r w:rsidRPr="009B6F45">
        <w:rPr>
          <w:rFonts w:ascii="Times New Roman" w:eastAsia="Times New Roman" w:hAnsi="Times New Roman" w:cs="Times New Roman"/>
          <w:spacing w:val="-2"/>
          <w:w w:val="110"/>
          <w:sz w:val="24"/>
          <w:szCs w:val="24"/>
        </w:rPr>
        <w:t>труду;</w:t>
      </w:r>
      <w:r w:rsidRPr="009B6F45">
        <w:rPr>
          <w:rFonts w:ascii="Times New Roman" w:eastAsia="Times New Roman" w:hAnsi="Times New Roman" w:cs="Times New Roman"/>
          <w:spacing w:val="-12"/>
          <w:w w:val="110"/>
          <w:sz w:val="24"/>
          <w:szCs w:val="24"/>
        </w:rPr>
        <w:t xml:space="preserve"> </w:t>
      </w:r>
      <w:r w:rsidRPr="009B6F45">
        <w:rPr>
          <w:rFonts w:ascii="Times New Roman" w:eastAsia="Times New Roman" w:hAnsi="Times New Roman" w:cs="Times New Roman"/>
          <w:spacing w:val="-2"/>
          <w:w w:val="110"/>
          <w:sz w:val="24"/>
          <w:szCs w:val="24"/>
        </w:rPr>
        <w:t>напоминать</w:t>
      </w:r>
      <w:r w:rsidRPr="009B6F45">
        <w:rPr>
          <w:rFonts w:ascii="Times New Roman" w:eastAsia="Times New Roman" w:hAnsi="Times New Roman" w:cs="Times New Roman"/>
          <w:spacing w:val="-15"/>
          <w:w w:val="110"/>
          <w:sz w:val="24"/>
          <w:szCs w:val="24"/>
        </w:rPr>
        <w:t xml:space="preserve"> </w:t>
      </w:r>
      <w:r w:rsidRPr="009B6F45">
        <w:rPr>
          <w:rFonts w:ascii="Times New Roman" w:eastAsia="Times New Roman" w:hAnsi="Times New Roman" w:cs="Times New Roman"/>
          <w:spacing w:val="-2"/>
          <w:w w:val="110"/>
          <w:sz w:val="24"/>
          <w:szCs w:val="24"/>
        </w:rPr>
        <w:t>их</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spacing w:val="-2"/>
          <w:w w:val="110"/>
          <w:sz w:val="24"/>
          <w:szCs w:val="24"/>
        </w:rPr>
        <w:t>имена</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spacing w:val="-1"/>
          <w:w w:val="110"/>
          <w:sz w:val="24"/>
          <w:szCs w:val="24"/>
        </w:rPr>
        <w:t>и</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spacing w:val="-1"/>
          <w:w w:val="110"/>
          <w:sz w:val="24"/>
          <w:szCs w:val="24"/>
        </w:rPr>
        <w:t>отчества.</w:t>
      </w:r>
    </w:p>
    <w:p w:rsidR="003E1279" w:rsidRPr="009B6F45" w:rsidRDefault="003E1279" w:rsidP="00E14D45">
      <w:pPr>
        <w:pStyle w:val="a7"/>
        <w:spacing w:before="74" w:line="259" w:lineRule="auto"/>
        <w:ind w:right="-1"/>
        <w:jc w:val="both"/>
        <w:rPr>
          <w:rFonts w:ascii="Times New Roman" w:eastAsia="Times New Roman" w:hAnsi="Times New Roman" w:cs="Times New Roman"/>
          <w:sz w:val="24"/>
          <w:szCs w:val="24"/>
        </w:rPr>
      </w:pPr>
      <w:r w:rsidRPr="009B6F45">
        <w:rPr>
          <w:rFonts w:ascii="Times New Roman" w:eastAsia="Times New Roman" w:hAnsi="Times New Roman" w:cs="Times New Roman"/>
          <w:b/>
          <w:w w:val="105"/>
          <w:sz w:val="24"/>
          <w:szCs w:val="24"/>
        </w:rPr>
        <w:t xml:space="preserve">Патриотическое  воспитание. </w:t>
      </w:r>
      <w:r w:rsidRPr="009B6F45">
        <w:rPr>
          <w:rFonts w:ascii="Times New Roman" w:eastAsia="Times New Roman" w:hAnsi="Times New Roman" w:cs="Times New Roman"/>
          <w:w w:val="105"/>
          <w:sz w:val="24"/>
          <w:szCs w:val="24"/>
        </w:rPr>
        <w:t>Формировать первичные представления</w:t>
      </w:r>
      <w:r w:rsidRPr="009B6F45">
        <w:rPr>
          <w:rFonts w:ascii="Times New Roman" w:eastAsia="Times New Roman" w:hAnsi="Times New Roman" w:cs="Times New Roman"/>
          <w:spacing w:val="1"/>
          <w:w w:val="105"/>
          <w:sz w:val="24"/>
          <w:szCs w:val="24"/>
        </w:rPr>
        <w:t xml:space="preserve"> </w:t>
      </w:r>
      <w:r w:rsidRPr="009B6F45">
        <w:rPr>
          <w:rFonts w:ascii="Times New Roman" w:eastAsia="Times New Roman" w:hAnsi="Times New Roman" w:cs="Times New Roman"/>
          <w:w w:val="110"/>
          <w:sz w:val="24"/>
          <w:szCs w:val="24"/>
        </w:rPr>
        <w:t>о малой родине: напоминать детям название города (поселка), в ко-</w:t>
      </w:r>
      <w:r w:rsidRPr="009B6F45">
        <w:rPr>
          <w:rFonts w:ascii="Times New Roman" w:eastAsia="Times New Roman" w:hAnsi="Times New Roman" w:cs="Times New Roman"/>
          <w:spacing w:val="1"/>
          <w:w w:val="110"/>
          <w:sz w:val="24"/>
          <w:szCs w:val="24"/>
        </w:rPr>
        <w:t xml:space="preserve"> </w:t>
      </w:r>
      <w:r w:rsidRPr="009B6F45">
        <w:rPr>
          <w:rFonts w:ascii="Times New Roman" w:eastAsia="Times New Roman" w:hAnsi="Times New Roman" w:cs="Times New Roman"/>
          <w:w w:val="110"/>
          <w:sz w:val="24"/>
          <w:szCs w:val="24"/>
        </w:rPr>
        <w:t>тором</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они</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живут;</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обсуждать</w:t>
      </w:r>
      <w:r w:rsidRPr="009B6F45">
        <w:rPr>
          <w:rFonts w:ascii="Times New Roman" w:eastAsia="Times New Roman" w:hAnsi="Times New Roman" w:cs="Times New Roman"/>
          <w:spacing w:val="-9"/>
          <w:w w:val="110"/>
          <w:sz w:val="24"/>
          <w:szCs w:val="24"/>
        </w:rPr>
        <w:t xml:space="preserve"> </w:t>
      </w:r>
      <w:r w:rsidRPr="009B6F45">
        <w:rPr>
          <w:rFonts w:ascii="Times New Roman" w:eastAsia="Times New Roman" w:hAnsi="Times New Roman" w:cs="Times New Roman"/>
          <w:w w:val="110"/>
          <w:sz w:val="24"/>
          <w:szCs w:val="24"/>
        </w:rPr>
        <w:t>с</w:t>
      </w:r>
      <w:r w:rsidRPr="009B6F45">
        <w:rPr>
          <w:rFonts w:ascii="Times New Roman" w:eastAsia="Times New Roman" w:hAnsi="Times New Roman" w:cs="Times New Roman"/>
          <w:spacing w:val="-9"/>
          <w:w w:val="110"/>
          <w:sz w:val="24"/>
          <w:szCs w:val="24"/>
        </w:rPr>
        <w:t xml:space="preserve"> </w:t>
      </w:r>
      <w:r w:rsidRPr="009B6F45">
        <w:rPr>
          <w:rFonts w:ascii="Times New Roman" w:eastAsia="Times New Roman" w:hAnsi="Times New Roman" w:cs="Times New Roman"/>
          <w:w w:val="110"/>
          <w:sz w:val="24"/>
          <w:szCs w:val="24"/>
        </w:rPr>
        <w:t>детьми,</w:t>
      </w:r>
      <w:r w:rsidRPr="009B6F45">
        <w:rPr>
          <w:rFonts w:ascii="Times New Roman" w:eastAsia="Times New Roman" w:hAnsi="Times New Roman" w:cs="Times New Roman"/>
          <w:spacing w:val="-15"/>
          <w:w w:val="110"/>
          <w:sz w:val="24"/>
          <w:szCs w:val="24"/>
        </w:rPr>
        <w:t xml:space="preserve"> </w:t>
      </w:r>
      <w:r w:rsidRPr="009B6F45">
        <w:rPr>
          <w:rFonts w:ascii="Times New Roman" w:eastAsia="Times New Roman" w:hAnsi="Times New Roman" w:cs="Times New Roman"/>
          <w:w w:val="110"/>
          <w:sz w:val="24"/>
          <w:szCs w:val="24"/>
        </w:rPr>
        <w:t>где</w:t>
      </w:r>
      <w:r w:rsidRPr="009B6F45">
        <w:rPr>
          <w:rFonts w:ascii="Times New Roman" w:eastAsia="Times New Roman" w:hAnsi="Times New Roman" w:cs="Times New Roman"/>
          <w:spacing w:val="-4"/>
          <w:w w:val="110"/>
          <w:sz w:val="24"/>
          <w:szCs w:val="24"/>
        </w:rPr>
        <w:t xml:space="preserve"> </w:t>
      </w:r>
      <w:r w:rsidRPr="009B6F45">
        <w:rPr>
          <w:rFonts w:ascii="Times New Roman" w:eastAsia="Times New Roman" w:hAnsi="Times New Roman" w:cs="Times New Roman"/>
          <w:w w:val="110"/>
          <w:sz w:val="24"/>
          <w:szCs w:val="24"/>
        </w:rPr>
        <w:t>они</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гуляли</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в</w:t>
      </w:r>
      <w:r w:rsidRPr="009B6F45">
        <w:rPr>
          <w:rFonts w:ascii="Times New Roman" w:eastAsia="Times New Roman" w:hAnsi="Times New Roman" w:cs="Times New Roman"/>
          <w:spacing w:val="-5"/>
          <w:w w:val="110"/>
          <w:sz w:val="24"/>
          <w:szCs w:val="24"/>
        </w:rPr>
        <w:t xml:space="preserve"> </w:t>
      </w:r>
      <w:r w:rsidRPr="009B6F45">
        <w:rPr>
          <w:rFonts w:ascii="Times New Roman" w:eastAsia="Times New Roman" w:hAnsi="Times New Roman" w:cs="Times New Roman"/>
          <w:w w:val="110"/>
          <w:sz w:val="24"/>
          <w:szCs w:val="24"/>
        </w:rPr>
        <w:t>выходные</w:t>
      </w:r>
      <w:r w:rsidRPr="009B6F45">
        <w:rPr>
          <w:rFonts w:ascii="Times New Roman" w:eastAsia="Times New Roman" w:hAnsi="Times New Roman" w:cs="Times New Roman"/>
          <w:spacing w:val="-9"/>
          <w:w w:val="110"/>
          <w:sz w:val="24"/>
          <w:szCs w:val="24"/>
        </w:rPr>
        <w:t xml:space="preserve"> </w:t>
      </w:r>
      <w:r w:rsidRPr="009B6F45">
        <w:rPr>
          <w:rFonts w:ascii="Times New Roman" w:eastAsia="Times New Roman" w:hAnsi="Times New Roman" w:cs="Times New Roman"/>
          <w:w w:val="110"/>
          <w:sz w:val="24"/>
          <w:szCs w:val="24"/>
        </w:rPr>
        <w:t>дни</w:t>
      </w:r>
      <w:r w:rsidRPr="009B6F45">
        <w:rPr>
          <w:rFonts w:ascii="Times New Roman" w:eastAsia="Times New Roman" w:hAnsi="Times New Roman" w:cs="Times New Roman"/>
          <w:spacing w:val="-56"/>
          <w:w w:val="110"/>
          <w:sz w:val="24"/>
          <w:szCs w:val="24"/>
        </w:rPr>
        <w:t xml:space="preserve"> </w:t>
      </w:r>
      <w:r w:rsidRPr="009B6F45">
        <w:rPr>
          <w:rFonts w:ascii="Times New Roman" w:eastAsia="Times New Roman" w:hAnsi="Times New Roman" w:cs="Times New Roman"/>
          <w:w w:val="110"/>
          <w:sz w:val="24"/>
          <w:szCs w:val="24"/>
        </w:rPr>
        <w:t>(в парке, сквере, детском городке)</w:t>
      </w:r>
      <w:r w:rsidR="00E14D45">
        <w:rPr>
          <w:rFonts w:ascii="Times New Roman" w:eastAsia="Times New Roman" w:hAnsi="Times New Roman" w:cs="Times New Roman"/>
          <w:w w:val="110"/>
          <w:sz w:val="24"/>
          <w:szCs w:val="24"/>
        </w:rPr>
        <w:t xml:space="preserve"> и пр. Воспитывать интерес и лю</w:t>
      </w:r>
      <w:r w:rsidRPr="009B6F45">
        <w:rPr>
          <w:rFonts w:ascii="Times New Roman" w:eastAsia="Times New Roman" w:hAnsi="Times New Roman" w:cs="Times New Roman"/>
          <w:w w:val="110"/>
          <w:sz w:val="24"/>
          <w:szCs w:val="24"/>
        </w:rPr>
        <w:t>бовь</w:t>
      </w:r>
      <w:r w:rsidRPr="009B6F45">
        <w:rPr>
          <w:rFonts w:ascii="Times New Roman" w:eastAsia="Times New Roman" w:hAnsi="Times New Roman" w:cs="Times New Roman"/>
          <w:spacing w:val="-11"/>
          <w:w w:val="110"/>
          <w:sz w:val="24"/>
          <w:szCs w:val="24"/>
        </w:rPr>
        <w:t xml:space="preserve"> </w:t>
      </w:r>
      <w:r w:rsidRPr="009B6F45">
        <w:rPr>
          <w:rFonts w:ascii="Times New Roman" w:eastAsia="Times New Roman" w:hAnsi="Times New Roman" w:cs="Times New Roman"/>
          <w:w w:val="110"/>
          <w:sz w:val="24"/>
          <w:szCs w:val="24"/>
        </w:rPr>
        <w:t>к</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малой</w:t>
      </w:r>
      <w:r w:rsidRPr="009B6F45">
        <w:rPr>
          <w:rFonts w:ascii="Times New Roman" w:eastAsia="Times New Roman" w:hAnsi="Times New Roman" w:cs="Times New Roman"/>
          <w:spacing w:val="-7"/>
          <w:w w:val="110"/>
          <w:sz w:val="24"/>
          <w:szCs w:val="24"/>
        </w:rPr>
        <w:t xml:space="preserve"> </w:t>
      </w:r>
      <w:r w:rsidRPr="009B6F45">
        <w:rPr>
          <w:rFonts w:ascii="Times New Roman" w:eastAsia="Times New Roman" w:hAnsi="Times New Roman" w:cs="Times New Roman"/>
          <w:w w:val="110"/>
          <w:sz w:val="24"/>
          <w:szCs w:val="24"/>
        </w:rPr>
        <w:t>родине. В дни праздников обращать вним</w:t>
      </w:r>
      <w:r w:rsidR="00E14D45">
        <w:rPr>
          <w:rFonts w:ascii="Times New Roman" w:eastAsia="Times New Roman" w:hAnsi="Times New Roman" w:cs="Times New Roman"/>
          <w:w w:val="110"/>
          <w:sz w:val="24"/>
          <w:szCs w:val="24"/>
        </w:rPr>
        <w:t>ание детей на красочное оформле</w:t>
      </w:r>
      <w:r w:rsidRPr="009B6F45">
        <w:rPr>
          <w:rFonts w:ascii="Times New Roman" w:eastAsia="Times New Roman" w:hAnsi="Times New Roman" w:cs="Times New Roman"/>
          <w:w w:val="110"/>
          <w:sz w:val="24"/>
          <w:szCs w:val="24"/>
        </w:rPr>
        <w:t>ние зала детского сада, воспитывать чувство сопричастности к жизни</w:t>
      </w:r>
      <w:r w:rsidRPr="009B6F45">
        <w:rPr>
          <w:rFonts w:ascii="Times New Roman" w:eastAsia="Times New Roman" w:hAnsi="Times New Roman" w:cs="Times New Roman"/>
          <w:spacing w:val="-55"/>
          <w:w w:val="110"/>
          <w:sz w:val="24"/>
          <w:szCs w:val="24"/>
        </w:rPr>
        <w:t xml:space="preserve"> </w:t>
      </w:r>
      <w:r w:rsidRPr="009B6F45">
        <w:rPr>
          <w:rFonts w:ascii="Times New Roman" w:eastAsia="Times New Roman" w:hAnsi="Times New Roman" w:cs="Times New Roman"/>
          <w:w w:val="110"/>
          <w:sz w:val="24"/>
          <w:szCs w:val="24"/>
        </w:rPr>
        <w:t>дошкольного</w:t>
      </w:r>
      <w:r w:rsidRPr="009B6F45">
        <w:rPr>
          <w:rFonts w:ascii="Times New Roman" w:eastAsia="Times New Roman" w:hAnsi="Times New Roman" w:cs="Times New Roman"/>
          <w:spacing w:val="-8"/>
          <w:w w:val="110"/>
          <w:sz w:val="24"/>
          <w:szCs w:val="24"/>
        </w:rPr>
        <w:t xml:space="preserve"> </w:t>
      </w:r>
      <w:r w:rsidRPr="009B6F45">
        <w:rPr>
          <w:rFonts w:ascii="Times New Roman" w:eastAsia="Times New Roman" w:hAnsi="Times New Roman" w:cs="Times New Roman"/>
          <w:w w:val="110"/>
          <w:sz w:val="24"/>
          <w:szCs w:val="24"/>
        </w:rPr>
        <w:t>учреждения,</w:t>
      </w:r>
      <w:r w:rsidRPr="009B6F45">
        <w:rPr>
          <w:rFonts w:ascii="Times New Roman" w:eastAsia="Times New Roman" w:hAnsi="Times New Roman" w:cs="Times New Roman"/>
          <w:spacing w:val="-15"/>
          <w:w w:val="110"/>
          <w:sz w:val="24"/>
          <w:szCs w:val="24"/>
        </w:rPr>
        <w:t xml:space="preserve"> </w:t>
      </w:r>
      <w:r w:rsidRPr="009B6F45">
        <w:rPr>
          <w:rFonts w:ascii="Times New Roman" w:eastAsia="Times New Roman" w:hAnsi="Times New Roman" w:cs="Times New Roman"/>
          <w:w w:val="110"/>
          <w:sz w:val="24"/>
          <w:szCs w:val="24"/>
        </w:rPr>
        <w:t>страны.</w:t>
      </w:r>
    </w:p>
    <w:p w:rsidR="00BD3E16" w:rsidRPr="00B52F6C" w:rsidRDefault="00B52F6C" w:rsidP="00E14D45">
      <w:pPr>
        <w:suppressAutoHyphens/>
        <w:spacing w:after="0" w:line="240" w:lineRule="auto"/>
        <w:jc w:val="both"/>
        <w:rPr>
          <w:rFonts w:ascii="Times New Roman" w:eastAsia="Times New Roman" w:hAnsi="Times New Roman" w:cs="Times New Roman"/>
          <w:b/>
          <w:sz w:val="24"/>
          <w:szCs w:val="24"/>
          <w:lang w:eastAsia="zh-CN"/>
        </w:rPr>
      </w:pPr>
      <w:r w:rsidRPr="00B52F6C">
        <w:rPr>
          <w:rFonts w:ascii="Times New Roman" w:eastAsia="Times New Roman" w:hAnsi="Times New Roman" w:cs="Times New Roman"/>
          <w:b/>
          <w:sz w:val="24"/>
          <w:szCs w:val="24"/>
          <w:lang w:eastAsia="zh-CN"/>
        </w:rPr>
        <w:t>Развитие коммуникативных способностей</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b/>
          <w:w w:val="105"/>
          <w:sz w:val="24"/>
          <w:szCs w:val="24"/>
        </w:rPr>
        <w:t xml:space="preserve">Развитие общения, готовности к сотрудничеству. </w:t>
      </w:r>
      <w:r w:rsidRPr="00175E64">
        <w:rPr>
          <w:rFonts w:ascii="Times New Roman" w:eastAsia="Times New Roman" w:hAnsi="Times New Roman" w:cs="Times New Roman"/>
          <w:w w:val="105"/>
          <w:sz w:val="24"/>
          <w:szCs w:val="24"/>
        </w:rPr>
        <w:t>Помогать детям</w:t>
      </w:r>
      <w:r w:rsidRPr="00175E64">
        <w:rPr>
          <w:rFonts w:ascii="Times New Roman" w:eastAsia="Times New Roman" w:hAnsi="Times New Roman" w:cs="Times New Roman"/>
          <w:spacing w:val="1"/>
          <w:w w:val="105"/>
          <w:sz w:val="24"/>
          <w:szCs w:val="24"/>
        </w:rPr>
        <w:t xml:space="preserve"> </w:t>
      </w:r>
      <w:r w:rsidRPr="00175E64">
        <w:rPr>
          <w:rFonts w:ascii="Times New Roman" w:eastAsia="Times New Roman" w:hAnsi="Times New Roman" w:cs="Times New Roman"/>
          <w:w w:val="110"/>
          <w:sz w:val="24"/>
          <w:szCs w:val="24"/>
        </w:rPr>
        <w:t>объединяться для игры в группы по 2–3 человека на основе личных</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симпатий. Развивать умение взаимо</w:t>
      </w:r>
      <w:r w:rsidR="00E14D45">
        <w:rPr>
          <w:rFonts w:ascii="Times New Roman" w:eastAsia="Times New Roman" w:hAnsi="Times New Roman" w:cs="Times New Roman"/>
          <w:w w:val="110"/>
          <w:sz w:val="24"/>
          <w:szCs w:val="24"/>
        </w:rPr>
        <w:t>действовать и ладить друг с дру</w:t>
      </w:r>
      <w:r w:rsidRPr="00175E64">
        <w:rPr>
          <w:rFonts w:ascii="Times New Roman" w:eastAsia="Times New Roman" w:hAnsi="Times New Roman" w:cs="Times New Roman"/>
          <w:w w:val="110"/>
          <w:sz w:val="24"/>
          <w:szCs w:val="24"/>
        </w:rPr>
        <w:t>гом</w:t>
      </w:r>
      <w:r w:rsidRPr="00175E64">
        <w:rPr>
          <w:rFonts w:ascii="Times New Roman" w:eastAsia="Times New Roman" w:hAnsi="Times New Roman" w:cs="Times New Roman"/>
          <w:spacing w:val="23"/>
          <w:w w:val="110"/>
          <w:sz w:val="24"/>
          <w:szCs w:val="24"/>
        </w:rPr>
        <w:t xml:space="preserve"> </w:t>
      </w:r>
      <w:r w:rsidRPr="00175E64">
        <w:rPr>
          <w:rFonts w:ascii="Times New Roman" w:eastAsia="Times New Roman" w:hAnsi="Times New Roman" w:cs="Times New Roman"/>
          <w:w w:val="110"/>
          <w:sz w:val="24"/>
          <w:szCs w:val="24"/>
        </w:rPr>
        <w:t xml:space="preserve">в </w:t>
      </w:r>
      <w:r w:rsidRPr="00175E64">
        <w:rPr>
          <w:rFonts w:ascii="Times New Roman" w:eastAsia="Times New Roman" w:hAnsi="Times New Roman" w:cs="Times New Roman"/>
          <w:spacing w:val="21"/>
          <w:w w:val="110"/>
          <w:sz w:val="24"/>
          <w:szCs w:val="24"/>
        </w:rPr>
        <w:t xml:space="preserve"> </w:t>
      </w:r>
      <w:r w:rsidRPr="00175E64">
        <w:rPr>
          <w:rFonts w:ascii="Times New Roman" w:eastAsia="Times New Roman" w:hAnsi="Times New Roman" w:cs="Times New Roman"/>
          <w:w w:val="110"/>
          <w:sz w:val="24"/>
          <w:szCs w:val="24"/>
        </w:rPr>
        <w:t xml:space="preserve">непродолжительной </w:t>
      </w:r>
      <w:r w:rsidRPr="00175E64">
        <w:rPr>
          <w:rFonts w:ascii="Times New Roman" w:eastAsia="Times New Roman" w:hAnsi="Times New Roman" w:cs="Times New Roman"/>
          <w:spacing w:val="22"/>
          <w:w w:val="110"/>
          <w:sz w:val="24"/>
          <w:szCs w:val="24"/>
        </w:rPr>
        <w:t xml:space="preserve"> </w:t>
      </w:r>
      <w:r w:rsidRPr="00175E64">
        <w:rPr>
          <w:rFonts w:ascii="Times New Roman" w:eastAsia="Times New Roman" w:hAnsi="Times New Roman" w:cs="Times New Roman"/>
          <w:w w:val="110"/>
          <w:sz w:val="24"/>
          <w:szCs w:val="24"/>
        </w:rPr>
        <w:t xml:space="preserve">совместной </w:t>
      </w:r>
      <w:r w:rsidRPr="00175E64">
        <w:rPr>
          <w:rFonts w:ascii="Times New Roman" w:eastAsia="Times New Roman" w:hAnsi="Times New Roman" w:cs="Times New Roman"/>
          <w:spacing w:val="21"/>
          <w:w w:val="110"/>
          <w:sz w:val="24"/>
          <w:szCs w:val="24"/>
        </w:rPr>
        <w:t xml:space="preserve"> </w:t>
      </w:r>
      <w:r w:rsidRPr="00175E64">
        <w:rPr>
          <w:rFonts w:ascii="Times New Roman" w:eastAsia="Times New Roman" w:hAnsi="Times New Roman" w:cs="Times New Roman"/>
          <w:w w:val="110"/>
          <w:sz w:val="24"/>
          <w:szCs w:val="24"/>
        </w:rPr>
        <w:t xml:space="preserve">игре. </w:t>
      </w:r>
      <w:r w:rsidRPr="00175E64">
        <w:rPr>
          <w:rFonts w:ascii="Times New Roman" w:eastAsia="Times New Roman" w:hAnsi="Times New Roman" w:cs="Times New Roman"/>
          <w:spacing w:val="13"/>
          <w:w w:val="110"/>
          <w:sz w:val="24"/>
          <w:szCs w:val="24"/>
        </w:rPr>
        <w:t xml:space="preserve"> </w:t>
      </w:r>
      <w:r w:rsidRPr="00175E64">
        <w:rPr>
          <w:rFonts w:ascii="Times New Roman" w:eastAsia="Times New Roman" w:hAnsi="Times New Roman" w:cs="Times New Roman"/>
          <w:w w:val="110"/>
          <w:sz w:val="24"/>
          <w:szCs w:val="24"/>
        </w:rPr>
        <w:t xml:space="preserve">Приучать </w:t>
      </w:r>
      <w:r w:rsidRPr="00175E64">
        <w:rPr>
          <w:rFonts w:ascii="Times New Roman" w:eastAsia="Times New Roman" w:hAnsi="Times New Roman" w:cs="Times New Roman"/>
          <w:spacing w:val="19"/>
          <w:w w:val="110"/>
          <w:sz w:val="24"/>
          <w:szCs w:val="24"/>
        </w:rPr>
        <w:t xml:space="preserve"> </w:t>
      </w:r>
      <w:r w:rsidRPr="00175E64">
        <w:rPr>
          <w:rFonts w:ascii="Times New Roman" w:eastAsia="Times New Roman" w:hAnsi="Times New Roman" w:cs="Times New Roman"/>
          <w:w w:val="110"/>
          <w:sz w:val="24"/>
          <w:szCs w:val="24"/>
        </w:rPr>
        <w:t>соблюдать</w:t>
      </w:r>
      <w:r w:rsidRPr="00175E64">
        <w:rPr>
          <w:rFonts w:ascii="Times New Roman" w:eastAsia="Times New Roman" w:hAnsi="Times New Roman" w:cs="Times New Roman"/>
          <w:spacing w:val="-56"/>
          <w:w w:val="110"/>
          <w:sz w:val="24"/>
          <w:szCs w:val="24"/>
        </w:rPr>
        <w:t xml:space="preserve"> </w:t>
      </w:r>
      <w:r w:rsidRPr="00175E64">
        <w:rPr>
          <w:rFonts w:ascii="Times New Roman" w:eastAsia="Times New Roman" w:hAnsi="Times New Roman" w:cs="Times New Roman"/>
          <w:w w:val="110"/>
          <w:sz w:val="24"/>
          <w:szCs w:val="24"/>
        </w:rPr>
        <w:t>в</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игре</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элементарные</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правила</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общения</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(договариваться,</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уступать,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соблюдать</w:t>
      </w:r>
      <w:r w:rsidRPr="00175E64">
        <w:rPr>
          <w:rFonts w:ascii="Times New Roman" w:eastAsia="Times New Roman" w:hAnsi="Times New Roman" w:cs="Times New Roman"/>
          <w:spacing w:val="-15"/>
          <w:w w:val="110"/>
          <w:sz w:val="24"/>
          <w:szCs w:val="24"/>
        </w:rPr>
        <w:t xml:space="preserve"> </w:t>
      </w:r>
      <w:r w:rsidRPr="00175E64">
        <w:rPr>
          <w:rFonts w:ascii="Times New Roman" w:eastAsia="Times New Roman" w:hAnsi="Times New Roman" w:cs="Times New Roman"/>
          <w:w w:val="110"/>
          <w:sz w:val="24"/>
          <w:szCs w:val="24"/>
        </w:rPr>
        <w:t>договоренности).</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Продолжать</w:t>
      </w:r>
      <w:r w:rsidRPr="00175E64">
        <w:rPr>
          <w:rFonts w:ascii="Times New Roman" w:eastAsia="Times New Roman" w:hAnsi="Times New Roman" w:cs="Times New Roman"/>
          <w:spacing w:val="28"/>
          <w:w w:val="110"/>
          <w:sz w:val="24"/>
          <w:szCs w:val="24"/>
        </w:rPr>
        <w:t xml:space="preserve"> </w:t>
      </w:r>
      <w:r w:rsidRPr="00175E64">
        <w:rPr>
          <w:rFonts w:ascii="Times New Roman" w:eastAsia="Times New Roman" w:hAnsi="Times New Roman" w:cs="Times New Roman"/>
          <w:w w:val="110"/>
          <w:sz w:val="24"/>
          <w:szCs w:val="24"/>
        </w:rPr>
        <w:t xml:space="preserve">помогать </w:t>
      </w:r>
      <w:r w:rsidRPr="00175E64">
        <w:rPr>
          <w:rFonts w:ascii="Times New Roman" w:eastAsia="Times New Roman" w:hAnsi="Times New Roman" w:cs="Times New Roman"/>
          <w:spacing w:val="23"/>
          <w:w w:val="110"/>
          <w:sz w:val="24"/>
          <w:szCs w:val="24"/>
        </w:rPr>
        <w:t xml:space="preserve"> </w:t>
      </w:r>
      <w:r w:rsidRPr="00175E64">
        <w:rPr>
          <w:rFonts w:ascii="Times New Roman" w:eastAsia="Times New Roman" w:hAnsi="Times New Roman" w:cs="Times New Roman"/>
          <w:w w:val="110"/>
          <w:sz w:val="24"/>
          <w:szCs w:val="24"/>
        </w:rPr>
        <w:t xml:space="preserve">детям </w:t>
      </w:r>
      <w:r w:rsidRPr="00175E64">
        <w:rPr>
          <w:rFonts w:ascii="Times New Roman" w:eastAsia="Times New Roman" w:hAnsi="Times New Roman" w:cs="Times New Roman"/>
          <w:spacing w:val="31"/>
          <w:w w:val="110"/>
          <w:sz w:val="24"/>
          <w:szCs w:val="24"/>
        </w:rPr>
        <w:t xml:space="preserve"> </w:t>
      </w:r>
      <w:r w:rsidRPr="00175E64">
        <w:rPr>
          <w:rFonts w:ascii="Times New Roman" w:eastAsia="Times New Roman" w:hAnsi="Times New Roman" w:cs="Times New Roman"/>
          <w:w w:val="110"/>
          <w:sz w:val="24"/>
          <w:szCs w:val="24"/>
        </w:rPr>
        <w:t xml:space="preserve">общаться </w:t>
      </w:r>
      <w:r w:rsidRPr="00175E64">
        <w:rPr>
          <w:rFonts w:ascii="Times New Roman" w:eastAsia="Times New Roman" w:hAnsi="Times New Roman" w:cs="Times New Roman"/>
          <w:spacing w:val="31"/>
          <w:w w:val="110"/>
          <w:sz w:val="24"/>
          <w:szCs w:val="24"/>
        </w:rPr>
        <w:t xml:space="preserve"> </w:t>
      </w:r>
      <w:r w:rsidRPr="00175E64">
        <w:rPr>
          <w:rFonts w:ascii="Times New Roman" w:eastAsia="Times New Roman" w:hAnsi="Times New Roman" w:cs="Times New Roman"/>
          <w:w w:val="110"/>
          <w:sz w:val="24"/>
          <w:szCs w:val="24"/>
        </w:rPr>
        <w:t xml:space="preserve">со </w:t>
      </w:r>
      <w:r w:rsidRPr="00175E64">
        <w:rPr>
          <w:rFonts w:ascii="Times New Roman" w:eastAsia="Times New Roman" w:hAnsi="Times New Roman" w:cs="Times New Roman"/>
          <w:spacing w:val="31"/>
          <w:w w:val="110"/>
          <w:sz w:val="24"/>
          <w:szCs w:val="24"/>
        </w:rPr>
        <w:t xml:space="preserve"> </w:t>
      </w:r>
      <w:r w:rsidRPr="00175E64">
        <w:rPr>
          <w:rFonts w:ascii="Times New Roman" w:eastAsia="Times New Roman" w:hAnsi="Times New Roman" w:cs="Times New Roman"/>
          <w:w w:val="110"/>
          <w:sz w:val="24"/>
          <w:szCs w:val="24"/>
        </w:rPr>
        <w:t xml:space="preserve">знакомыми </w:t>
      </w:r>
      <w:r w:rsidRPr="00175E64">
        <w:rPr>
          <w:rFonts w:ascii="Times New Roman" w:eastAsia="Times New Roman" w:hAnsi="Times New Roman" w:cs="Times New Roman"/>
          <w:spacing w:val="31"/>
          <w:w w:val="110"/>
          <w:sz w:val="24"/>
          <w:szCs w:val="24"/>
        </w:rPr>
        <w:t xml:space="preserve"> </w:t>
      </w:r>
      <w:r w:rsidRPr="00175E64">
        <w:rPr>
          <w:rFonts w:ascii="Times New Roman" w:eastAsia="Times New Roman" w:hAnsi="Times New Roman" w:cs="Times New Roman"/>
          <w:w w:val="110"/>
          <w:sz w:val="24"/>
          <w:szCs w:val="24"/>
        </w:rPr>
        <w:t>взрослыми</w:t>
      </w:r>
      <w:r w:rsidRPr="00175E64">
        <w:rPr>
          <w:rFonts w:ascii="Times New Roman" w:eastAsia="Times New Roman" w:hAnsi="Times New Roman" w:cs="Times New Roman"/>
          <w:spacing w:val="-56"/>
          <w:w w:val="110"/>
          <w:sz w:val="24"/>
          <w:szCs w:val="24"/>
        </w:rPr>
        <w:t xml:space="preserve"> </w:t>
      </w:r>
      <w:r w:rsidRPr="00175E64">
        <w:rPr>
          <w:rFonts w:ascii="Times New Roman" w:eastAsia="Times New Roman" w:hAnsi="Times New Roman" w:cs="Times New Roman"/>
          <w:w w:val="105"/>
          <w:sz w:val="24"/>
          <w:szCs w:val="24"/>
        </w:rPr>
        <w:t>и сверстниками посредством поручений (</w:t>
      </w:r>
      <w:r w:rsidR="00E14D45">
        <w:rPr>
          <w:rFonts w:ascii="Times New Roman" w:eastAsia="Times New Roman" w:hAnsi="Times New Roman" w:cs="Times New Roman"/>
          <w:i/>
          <w:w w:val="105"/>
          <w:sz w:val="24"/>
          <w:szCs w:val="24"/>
        </w:rPr>
        <w:t>спроси, выясни, предложи по</w:t>
      </w:r>
      <w:r w:rsidRPr="00175E64">
        <w:rPr>
          <w:rFonts w:ascii="Times New Roman" w:eastAsia="Times New Roman" w:hAnsi="Times New Roman" w:cs="Times New Roman"/>
          <w:i/>
          <w:w w:val="110"/>
          <w:sz w:val="24"/>
          <w:szCs w:val="24"/>
        </w:rPr>
        <w:t>мощь,</w:t>
      </w:r>
      <w:r w:rsidRPr="00175E64">
        <w:rPr>
          <w:rFonts w:ascii="Times New Roman" w:eastAsia="Times New Roman" w:hAnsi="Times New Roman" w:cs="Times New Roman"/>
          <w:i/>
          <w:spacing w:val="-16"/>
          <w:w w:val="110"/>
          <w:sz w:val="24"/>
          <w:szCs w:val="24"/>
        </w:rPr>
        <w:t xml:space="preserve"> </w:t>
      </w:r>
      <w:r w:rsidRPr="00175E64">
        <w:rPr>
          <w:rFonts w:ascii="Times New Roman" w:eastAsia="Times New Roman" w:hAnsi="Times New Roman" w:cs="Times New Roman"/>
          <w:i/>
          <w:w w:val="110"/>
          <w:sz w:val="24"/>
          <w:szCs w:val="24"/>
        </w:rPr>
        <w:t>поблагодари</w:t>
      </w:r>
      <w:r w:rsidRPr="00175E64">
        <w:rPr>
          <w:rFonts w:ascii="Times New Roman" w:eastAsia="Times New Roman" w:hAnsi="Times New Roman" w:cs="Times New Roman"/>
          <w:i/>
          <w:spacing w:val="-8"/>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14"/>
          <w:w w:val="110"/>
          <w:sz w:val="24"/>
          <w:szCs w:val="24"/>
        </w:rPr>
        <w:t xml:space="preserve"> </w:t>
      </w:r>
      <w:r w:rsidRPr="00175E64">
        <w:rPr>
          <w:rFonts w:ascii="Times New Roman" w:eastAsia="Times New Roman" w:hAnsi="Times New Roman" w:cs="Times New Roman"/>
          <w:w w:val="110"/>
          <w:sz w:val="24"/>
          <w:szCs w:val="24"/>
        </w:rPr>
        <w:t>т.п.).</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Подсказывать</w:t>
      </w:r>
      <w:r w:rsidRPr="00175E64">
        <w:rPr>
          <w:rFonts w:ascii="Times New Roman" w:eastAsia="Times New Roman" w:hAnsi="Times New Roman" w:cs="Times New Roman"/>
          <w:spacing w:val="27"/>
          <w:w w:val="110"/>
          <w:sz w:val="24"/>
          <w:szCs w:val="24"/>
        </w:rPr>
        <w:t xml:space="preserve"> </w:t>
      </w:r>
      <w:r w:rsidRPr="00175E64">
        <w:rPr>
          <w:rFonts w:ascii="Times New Roman" w:eastAsia="Times New Roman" w:hAnsi="Times New Roman" w:cs="Times New Roman"/>
          <w:w w:val="110"/>
          <w:sz w:val="24"/>
          <w:szCs w:val="24"/>
        </w:rPr>
        <w:t xml:space="preserve">детям </w:t>
      </w:r>
      <w:r w:rsidRPr="00175E64">
        <w:rPr>
          <w:rFonts w:ascii="Times New Roman" w:eastAsia="Times New Roman" w:hAnsi="Times New Roman" w:cs="Times New Roman"/>
          <w:spacing w:val="33"/>
          <w:w w:val="110"/>
          <w:sz w:val="24"/>
          <w:szCs w:val="24"/>
        </w:rPr>
        <w:t xml:space="preserve"> </w:t>
      </w:r>
      <w:r w:rsidRPr="00175E64">
        <w:rPr>
          <w:rFonts w:ascii="Times New Roman" w:eastAsia="Times New Roman" w:hAnsi="Times New Roman" w:cs="Times New Roman"/>
          <w:w w:val="110"/>
          <w:sz w:val="24"/>
          <w:szCs w:val="24"/>
        </w:rPr>
        <w:t xml:space="preserve">образцы </w:t>
      </w:r>
      <w:r w:rsidRPr="00175E64">
        <w:rPr>
          <w:rFonts w:ascii="Times New Roman" w:eastAsia="Times New Roman" w:hAnsi="Times New Roman" w:cs="Times New Roman"/>
          <w:spacing w:val="33"/>
          <w:w w:val="110"/>
          <w:sz w:val="24"/>
          <w:szCs w:val="24"/>
        </w:rPr>
        <w:t xml:space="preserve"> </w:t>
      </w:r>
      <w:r w:rsidRPr="00175E64">
        <w:rPr>
          <w:rFonts w:ascii="Times New Roman" w:eastAsia="Times New Roman" w:hAnsi="Times New Roman" w:cs="Times New Roman"/>
          <w:w w:val="110"/>
          <w:sz w:val="24"/>
          <w:szCs w:val="24"/>
        </w:rPr>
        <w:t xml:space="preserve">обращения </w:t>
      </w:r>
      <w:r w:rsidRPr="00175E64">
        <w:rPr>
          <w:rFonts w:ascii="Times New Roman" w:eastAsia="Times New Roman" w:hAnsi="Times New Roman" w:cs="Times New Roman"/>
          <w:spacing w:val="34"/>
          <w:w w:val="110"/>
          <w:sz w:val="24"/>
          <w:szCs w:val="24"/>
        </w:rPr>
        <w:t xml:space="preserve"> </w:t>
      </w:r>
      <w:r w:rsidRPr="00175E64">
        <w:rPr>
          <w:rFonts w:ascii="Times New Roman" w:eastAsia="Times New Roman" w:hAnsi="Times New Roman" w:cs="Times New Roman"/>
          <w:w w:val="110"/>
          <w:sz w:val="24"/>
          <w:szCs w:val="24"/>
        </w:rPr>
        <w:t xml:space="preserve">к </w:t>
      </w:r>
      <w:r w:rsidRPr="00175E64">
        <w:rPr>
          <w:rFonts w:ascii="Times New Roman" w:eastAsia="Times New Roman" w:hAnsi="Times New Roman" w:cs="Times New Roman"/>
          <w:spacing w:val="33"/>
          <w:w w:val="110"/>
          <w:sz w:val="24"/>
          <w:szCs w:val="24"/>
        </w:rPr>
        <w:t xml:space="preserve"> </w:t>
      </w:r>
      <w:r w:rsidRPr="00175E64">
        <w:rPr>
          <w:rFonts w:ascii="Times New Roman" w:eastAsia="Times New Roman" w:hAnsi="Times New Roman" w:cs="Times New Roman"/>
          <w:w w:val="110"/>
          <w:sz w:val="24"/>
          <w:szCs w:val="24"/>
        </w:rPr>
        <w:t xml:space="preserve">взрослым, </w:t>
      </w:r>
      <w:r w:rsidRPr="00175E64">
        <w:rPr>
          <w:rFonts w:ascii="Times New Roman" w:eastAsia="Times New Roman" w:hAnsi="Times New Roman" w:cs="Times New Roman"/>
          <w:spacing w:val="24"/>
          <w:w w:val="110"/>
          <w:sz w:val="24"/>
          <w:szCs w:val="24"/>
        </w:rPr>
        <w:t xml:space="preserve"> </w:t>
      </w:r>
      <w:r w:rsidRPr="00175E64">
        <w:rPr>
          <w:rFonts w:ascii="Times New Roman" w:eastAsia="Times New Roman" w:hAnsi="Times New Roman" w:cs="Times New Roman"/>
          <w:w w:val="110"/>
          <w:sz w:val="24"/>
          <w:szCs w:val="24"/>
        </w:rPr>
        <w:t>зашедшим</w:t>
      </w:r>
      <w:r w:rsidRPr="00175E64">
        <w:rPr>
          <w:rFonts w:ascii="Times New Roman" w:eastAsia="Times New Roman" w:hAnsi="Times New Roman" w:cs="Times New Roman"/>
          <w:spacing w:val="-56"/>
          <w:w w:val="110"/>
          <w:sz w:val="24"/>
          <w:szCs w:val="24"/>
        </w:rPr>
        <w:t xml:space="preserve"> </w:t>
      </w:r>
      <w:r w:rsidRPr="00175E64">
        <w:rPr>
          <w:rFonts w:ascii="Times New Roman" w:eastAsia="Times New Roman" w:hAnsi="Times New Roman" w:cs="Times New Roman"/>
          <w:w w:val="105"/>
          <w:sz w:val="24"/>
          <w:szCs w:val="24"/>
        </w:rPr>
        <w:t>в группу («Скажите: „Проходите, пожалуйста“», «Предложите: „Хотите</w:t>
      </w:r>
      <w:r w:rsidRPr="00175E64">
        <w:rPr>
          <w:rFonts w:ascii="Times New Roman" w:eastAsia="Times New Roman" w:hAnsi="Times New Roman" w:cs="Times New Roman"/>
          <w:spacing w:val="1"/>
          <w:w w:val="105"/>
          <w:sz w:val="24"/>
          <w:szCs w:val="24"/>
        </w:rPr>
        <w:t xml:space="preserve"> </w:t>
      </w:r>
      <w:r w:rsidRPr="00175E64">
        <w:rPr>
          <w:rFonts w:ascii="Times New Roman" w:eastAsia="Times New Roman" w:hAnsi="Times New Roman" w:cs="Times New Roman"/>
          <w:spacing w:val="-1"/>
          <w:w w:val="110"/>
          <w:sz w:val="24"/>
          <w:szCs w:val="24"/>
        </w:rPr>
        <w:t>посмотреть...“»,</w:t>
      </w:r>
      <w:r w:rsidRPr="00175E64">
        <w:rPr>
          <w:rFonts w:ascii="Times New Roman" w:eastAsia="Times New Roman" w:hAnsi="Times New Roman" w:cs="Times New Roman"/>
          <w:spacing w:val="-16"/>
          <w:w w:val="110"/>
          <w:sz w:val="24"/>
          <w:szCs w:val="24"/>
        </w:rPr>
        <w:t xml:space="preserve"> </w:t>
      </w:r>
      <w:r w:rsidRPr="00175E64">
        <w:rPr>
          <w:rFonts w:ascii="Times New Roman" w:eastAsia="Times New Roman" w:hAnsi="Times New Roman" w:cs="Times New Roman"/>
          <w:spacing w:val="-1"/>
          <w:w w:val="110"/>
          <w:sz w:val="24"/>
          <w:szCs w:val="24"/>
        </w:rPr>
        <w:t>«Спросите:</w:t>
      </w:r>
      <w:r w:rsidRPr="00175E64">
        <w:rPr>
          <w:rFonts w:ascii="Times New Roman" w:eastAsia="Times New Roman" w:hAnsi="Times New Roman" w:cs="Times New Roman"/>
          <w:spacing w:val="-15"/>
          <w:w w:val="110"/>
          <w:sz w:val="24"/>
          <w:szCs w:val="24"/>
        </w:rPr>
        <w:t xml:space="preserve"> </w:t>
      </w:r>
      <w:r w:rsidRPr="00175E64">
        <w:rPr>
          <w:rFonts w:ascii="Times New Roman" w:eastAsia="Times New Roman" w:hAnsi="Times New Roman" w:cs="Times New Roman"/>
          <w:w w:val="110"/>
          <w:sz w:val="24"/>
          <w:szCs w:val="24"/>
        </w:rPr>
        <w:t>„Понравились</w:t>
      </w:r>
      <w:r w:rsidRPr="00175E64">
        <w:rPr>
          <w:rFonts w:ascii="Times New Roman" w:eastAsia="Times New Roman" w:hAnsi="Times New Roman" w:cs="Times New Roman"/>
          <w:spacing w:val="-15"/>
          <w:w w:val="110"/>
          <w:sz w:val="24"/>
          <w:szCs w:val="24"/>
        </w:rPr>
        <w:t xml:space="preserve"> </w:t>
      </w:r>
      <w:r w:rsidRPr="00175E64">
        <w:rPr>
          <w:rFonts w:ascii="Times New Roman" w:eastAsia="Times New Roman" w:hAnsi="Times New Roman" w:cs="Times New Roman"/>
          <w:w w:val="110"/>
          <w:sz w:val="24"/>
          <w:szCs w:val="24"/>
        </w:rPr>
        <w:t>ли</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наши</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рисунки?“»).</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В быту, в самостоятельных играх помогать детям посредством речи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взаимодействовать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налаживать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контакты</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друг</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с</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другом</w:t>
      </w:r>
      <w:r w:rsidRPr="00175E64">
        <w:rPr>
          <w:rFonts w:ascii="Times New Roman" w:eastAsia="Times New Roman" w:hAnsi="Times New Roman" w:cs="Times New Roman"/>
          <w:spacing w:val="1"/>
          <w:w w:val="110"/>
          <w:sz w:val="24"/>
          <w:szCs w:val="24"/>
        </w:rPr>
        <w:t xml:space="preserve"> </w:t>
      </w:r>
      <w:r w:rsidR="00E14D45">
        <w:rPr>
          <w:rFonts w:ascii="Times New Roman" w:eastAsia="Times New Roman" w:hAnsi="Times New Roman" w:cs="Times New Roman"/>
          <w:w w:val="110"/>
          <w:sz w:val="24"/>
          <w:szCs w:val="24"/>
        </w:rPr>
        <w:t>(«Посо</w:t>
      </w:r>
      <w:r w:rsidRPr="00175E64">
        <w:rPr>
          <w:rFonts w:ascii="Times New Roman" w:eastAsia="Times New Roman" w:hAnsi="Times New Roman" w:cs="Times New Roman"/>
          <w:w w:val="110"/>
          <w:sz w:val="24"/>
          <w:szCs w:val="24"/>
        </w:rPr>
        <w:t>ветуй</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Мите</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перевозить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кубики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на</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большой</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машине»,</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«Предложи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Саше сделать ворота пошире», «Скажи: „Стыдно драться! Ты уже</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большой“»).</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Продолжать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воспитывать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эмоциональную</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отзывчивость,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поощрять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попытки пожалеть сверстника, обнять его, помочь; создавать игровые</w:t>
      </w:r>
      <w:r w:rsidRPr="00175E64">
        <w:rPr>
          <w:rFonts w:ascii="Times New Roman" w:eastAsia="Times New Roman" w:hAnsi="Times New Roman" w:cs="Times New Roman"/>
          <w:spacing w:val="-55"/>
          <w:w w:val="110"/>
          <w:sz w:val="24"/>
          <w:szCs w:val="24"/>
        </w:rPr>
        <w:t xml:space="preserve"> </w:t>
      </w:r>
      <w:r w:rsidRPr="00175E64">
        <w:rPr>
          <w:rFonts w:ascii="Times New Roman" w:eastAsia="Times New Roman" w:hAnsi="Times New Roman" w:cs="Times New Roman"/>
          <w:w w:val="110"/>
          <w:sz w:val="24"/>
          <w:szCs w:val="24"/>
        </w:rPr>
        <w:t>ситуации, способствующие форм</w:t>
      </w:r>
      <w:r w:rsidR="00E14D45">
        <w:rPr>
          <w:rFonts w:ascii="Times New Roman" w:eastAsia="Times New Roman" w:hAnsi="Times New Roman" w:cs="Times New Roman"/>
          <w:w w:val="110"/>
          <w:sz w:val="24"/>
          <w:szCs w:val="24"/>
        </w:rPr>
        <w:t>ированию внимательного, заботли</w:t>
      </w:r>
      <w:r w:rsidRPr="00175E64">
        <w:rPr>
          <w:rFonts w:ascii="Times New Roman" w:eastAsia="Times New Roman" w:hAnsi="Times New Roman" w:cs="Times New Roman"/>
          <w:w w:val="110"/>
          <w:sz w:val="24"/>
          <w:szCs w:val="24"/>
        </w:rPr>
        <w:t>вого</w:t>
      </w:r>
      <w:r w:rsidRPr="00175E64">
        <w:rPr>
          <w:rFonts w:ascii="Times New Roman" w:eastAsia="Times New Roman" w:hAnsi="Times New Roman" w:cs="Times New Roman"/>
          <w:spacing w:val="-8"/>
          <w:w w:val="110"/>
          <w:sz w:val="24"/>
          <w:szCs w:val="24"/>
        </w:rPr>
        <w:t xml:space="preserve"> </w:t>
      </w:r>
      <w:r w:rsidRPr="00175E64">
        <w:rPr>
          <w:rFonts w:ascii="Times New Roman" w:eastAsia="Times New Roman" w:hAnsi="Times New Roman" w:cs="Times New Roman"/>
          <w:w w:val="110"/>
          <w:sz w:val="24"/>
          <w:szCs w:val="24"/>
        </w:rPr>
        <w:t>отношения</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к</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окружающим.</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Развивать умение инициативно обращаться к знакомому взрослому</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или</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сверстнику</w:t>
      </w:r>
      <w:r w:rsidRPr="00175E64">
        <w:rPr>
          <w:rFonts w:ascii="Times New Roman" w:eastAsia="Times New Roman" w:hAnsi="Times New Roman" w:cs="Times New Roman"/>
          <w:spacing w:val="-5"/>
          <w:w w:val="110"/>
          <w:sz w:val="24"/>
          <w:szCs w:val="24"/>
        </w:rPr>
        <w:t xml:space="preserve"> </w:t>
      </w:r>
      <w:r w:rsidRPr="00175E64">
        <w:rPr>
          <w:rFonts w:ascii="Times New Roman" w:eastAsia="Times New Roman" w:hAnsi="Times New Roman" w:cs="Times New Roman"/>
          <w:w w:val="110"/>
          <w:sz w:val="24"/>
          <w:szCs w:val="24"/>
        </w:rPr>
        <w:t>(с</w:t>
      </w:r>
      <w:r w:rsidRPr="00175E64">
        <w:rPr>
          <w:rFonts w:ascii="Times New Roman" w:eastAsia="Times New Roman" w:hAnsi="Times New Roman" w:cs="Times New Roman"/>
          <w:spacing w:val="-5"/>
          <w:w w:val="110"/>
          <w:sz w:val="24"/>
          <w:szCs w:val="24"/>
        </w:rPr>
        <w:t xml:space="preserve"> </w:t>
      </w:r>
      <w:r w:rsidRPr="00175E64">
        <w:rPr>
          <w:rFonts w:ascii="Times New Roman" w:eastAsia="Times New Roman" w:hAnsi="Times New Roman" w:cs="Times New Roman"/>
          <w:w w:val="110"/>
          <w:sz w:val="24"/>
          <w:szCs w:val="24"/>
        </w:rPr>
        <w:t>вопросом,</w:t>
      </w:r>
      <w:r w:rsidRPr="00175E64">
        <w:rPr>
          <w:rFonts w:ascii="Times New Roman" w:eastAsia="Times New Roman" w:hAnsi="Times New Roman" w:cs="Times New Roman"/>
          <w:spacing w:val="-14"/>
          <w:w w:val="110"/>
          <w:sz w:val="24"/>
          <w:szCs w:val="24"/>
        </w:rPr>
        <w:t xml:space="preserve"> </w:t>
      </w:r>
      <w:r w:rsidRPr="00175E64">
        <w:rPr>
          <w:rFonts w:ascii="Times New Roman" w:eastAsia="Times New Roman" w:hAnsi="Times New Roman" w:cs="Times New Roman"/>
          <w:w w:val="110"/>
          <w:sz w:val="24"/>
          <w:szCs w:val="24"/>
        </w:rPr>
        <w:t>просьбой,</w:t>
      </w:r>
      <w:r w:rsidRPr="00175E64">
        <w:rPr>
          <w:rFonts w:ascii="Times New Roman" w:eastAsia="Times New Roman" w:hAnsi="Times New Roman" w:cs="Times New Roman"/>
          <w:spacing w:val="-13"/>
          <w:w w:val="110"/>
          <w:sz w:val="24"/>
          <w:szCs w:val="24"/>
        </w:rPr>
        <w:t xml:space="preserve"> </w:t>
      </w:r>
      <w:r w:rsidRPr="00175E64">
        <w:rPr>
          <w:rFonts w:ascii="Times New Roman" w:eastAsia="Times New Roman" w:hAnsi="Times New Roman" w:cs="Times New Roman"/>
          <w:w w:val="110"/>
          <w:sz w:val="24"/>
          <w:szCs w:val="24"/>
        </w:rPr>
        <w:t>предложением</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т.п.).</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b/>
          <w:w w:val="105"/>
          <w:sz w:val="24"/>
          <w:szCs w:val="24"/>
        </w:rPr>
        <w:lastRenderedPageBreak/>
        <w:t xml:space="preserve">Формирование детско-взрослого сообщества. </w:t>
      </w:r>
      <w:r w:rsidR="00E14D45">
        <w:rPr>
          <w:rFonts w:ascii="Times New Roman" w:eastAsia="Times New Roman" w:hAnsi="Times New Roman" w:cs="Times New Roman"/>
          <w:w w:val="105"/>
          <w:sz w:val="24"/>
          <w:szCs w:val="24"/>
        </w:rPr>
        <w:t>Способствовать фор</w:t>
      </w:r>
      <w:r w:rsidRPr="00175E64">
        <w:rPr>
          <w:rFonts w:ascii="Times New Roman" w:eastAsia="Times New Roman" w:hAnsi="Times New Roman" w:cs="Times New Roman"/>
          <w:w w:val="110"/>
          <w:sz w:val="24"/>
          <w:szCs w:val="24"/>
        </w:rPr>
        <w:t>мированию</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чувства</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принадлежности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к</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сообществу</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детей</w:t>
      </w:r>
      <w:r w:rsidRPr="00175E64">
        <w:rPr>
          <w:rFonts w:ascii="Times New Roman" w:eastAsia="Times New Roman" w:hAnsi="Times New Roman" w:cs="Times New Roman"/>
          <w:spacing w:val="1"/>
          <w:w w:val="110"/>
          <w:sz w:val="24"/>
          <w:szCs w:val="24"/>
        </w:rPr>
        <w:t xml:space="preserve"> </w:t>
      </w:r>
      <w:r w:rsidR="00E14D45">
        <w:rPr>
          <w:rFonts w:ascii="Times New Roman" w:eastAsia="Times New Roman" w:hAnsi="Times New Roman" w:cs="Times New Roman"/>
          <w:w w:val="110"/>
          <w:sz w:val="24"/>
          <w:szCs w:val="24"/>
        </w:rPr>
        <w:t>и  взрос</w:t>
      </w:r>
      <w:r w:rsidRPr="00175E64">
        <w:rPr>
          <w:rFonts w:ascii="Times New Roman" w:eastAsia="Times New Roman" w:hAnsi="Times New Roman" w:cs="Times New Roman"/>
          <w:w w:val="110"/>
          <w:sz w:val="24"/>
          <w:szCs w:val="24"/>
        </w:rPr>
        <w:t>лых в детском саду. Формировать у детей положительное отношение</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к</w:t>
      </w:r>
      <w:r w:rsidRPr="00175E64">
        <w:rPr>
          <w:rFonts w:ascii="Times New Roman" w:eastAsia="Times New Roman" w:hAnsi="Times New Roman" w:cs="Times New Roman"/>
          <w:spacing w:val="-12"/>
          <w:w w:val="110"/>
          <w:sz w:val="24"/>
          <w:szCs w:val="24"/>
        </w:rPr>
        <w:t xml:space="preserve"> </w:t>
      </w:r>
      <w:r w:rsidRPr="00175E64">
        <w:rPr>
          <w:rFonts w:ascii="Times New Roman" w:eastAsia="Times New Roman" w:hAnsi="Times New Roman" w:cs="Times New Roman"/>
          <w:w w:val="110"/>
          <w:sz w:val="24"/>
          <w:szCs w:val="24"/>
        </w:rPr>
        <w:t>детскому</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саду</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(обращать</w:t>
      </w:r>
      <w:r w:rsidRPr="00175E64">
        <w:rPr>
          <w:rFonts w:ascii="Times New Roman" w:eastAsia="Times New Roman" w:hAnsi="Times New Roman" w:cs="Times New Roman"/>
          <w:spacing w:val="-10"/>
          <w:w w:val="110"/>
          <w:sz w:val="24"/>
          <w:szCs w:val="24"/>
        </w:rPr>
        <w:t xml:space="preserve"> </w:t>
      </w:r>
      <w:r w:rsidRPr="00175E64">
        <w:rPr>
          <w:rFonts w:ascii="Times New Roman" w:eastAsia="Times New Roman" w:hAnsi="Times New Roman" w:cs="Times New Roman"/>
          <w:w w:val="110"/>
          <w:sz w:val="24"/>
          <w:szCs w:val="24"/>
        </w:rPr>
        <w:t>их</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внимание</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на</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красоту</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удобство</w:t>
      </w:r>
      <w:r w:rsidRPr="00175E64">
        <w:rPr>
          <w:rFonts w:ascii="Times New Roman" w:eastAsia="Times New Roman" w:hAnsi="Times New Roman" w:cs="Times New Roman"/>
          <w:spacing w:val="-7"/>
          <w:w w:val="110"/>
          <w:sz w:val="24"/>
          <w:szCs w:val="24"/>
        </w:rPr>
        <w:t xml:space="preserve"> </w:t>
      </w:r>
      <w:r w:rsidR="00E14D45">
        <w:rPr>
          <w:rFonts w:ascii="Times New Roman" w:eastAsia="Times New Roman" w:hAnsi="Times New Roman" w:cs="Times New Roman"/>
          <w:w w:val="110"/>
          <w:sz w:val="24"/>
          <w:szCs w:val="24"/>
        </w:rPr>
        <w:t>оформ</w:t>
      </w:r>
      <w:r w:rsidRPr="00175E64">
        <w:rPr>
          <w:rFonts w:ascii="Times New Roman" w:eastAsia="Times New Roman" w:hAnsi="Times New Roman" w:cs="Times New Roman"/>
          <w:w w:val="110"/>
          <w:sz w:val="24"/>
          <w:szCs w:val="24"/>
        </w:rPr>
        <w:t>ления</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комнат,</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на</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множество</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книжек</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игрушек,</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на</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возможность</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играть</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с</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детьми,</w:t>
      </w:r>
      <w:r w:rsidRPr="00175E64">
        <w:rPr>
          <w:rFonts w:ascii="Times New Roman" w:eastAsia="Times New Roman" w:hAnsi="Times New Roman" w:cs="Times New Roman"/>
          <w:spacing w:val="-15"/>
          <w:w w:val="110"/>
          <w:sz w:val="24"/>
          <w:szCs w:val="24"/>
        </w:rPr>
        <w:t xml:space="preserve"> </w:t>
      </w:r>
      <w:r w:rsidRPr="00175E64">
        <w:rPr>
          <w:rFonts w:ascii="Times New Roman" w:eastAsia="Times New Roman" w:hAnsi="Times New Roman" w:cs="Times New Roman"/>
          <w:w w:val="110"/>
          <w:sz w:val="24"/>
          <w:szCs w:val="24"/>
        </w:rPr>
        <w:t>подружиться</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с</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ними).</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Воспитывать такие качества, как доброта, дружелюбие. Формировать</w:t>
      </w:r>
      <w:r w:rsidRPr="00175E64">
        <w:rPr>
          <w:rFonts w:ascii="Times New Roman" w:eastAsia="Times New Roman" w:hAnsi="Times New Roman" w:cs="Times New Roman"/>
          <w:spacing w:val="-55"/>
          <w:w w:val="110"/>
          <w:sz w:val="24"/>
          <w:szCs w:val="24"/>
        </w:rPr>
        <w:t xml:space="preserve"> </w:t>
      </w:r>
      <w:r w:rsidRPr="00175E64">
        <w:rPr>
          <w:rFonts w:ascii="Times New Roman" w:eastAsia="Times New Roman" w:hAnsi="Times New Roman" w:cs="Times New Roman"/>
          <w:w w:val="110"/>
          <w:sz w:val="24"/>
          <w:szCs w:val="24"/>
        </w:rPr>
        <w:t>доброжелательное</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отношение</w:t>
      </w:r>
      <w:r w:rsidRPr="00175E64">
        <w:rPr>
          <w:rFonts w:ascii="Times New Roman" w:eastAsia="Times New Roman" w:hAnsi="Times New Roman" w:cs="Times New Roman"/>
          <w:spacing w:val="-10"/>
          <w:w w:val="110"/>
          <w:sz w:val="24"/>
          <w:szCs w:val="24"/>
        </w:rPr>
        <w:t xml:space="preserve"> </w:t>
      </w:r>
      <w:r w:rsidRPr="00175E64">
        <w:rPr>
          <w:rFonts w:ascii="Times New Roman" w:eastAsia="Times New Roman" w:hAnsi="Times New Roman" w:cs="Times New Roman"/>
          <w:w w:val="110"/>
          <w:sz w:val="24"/>
          <w:szCs w:val="24"/>
        </w:rPr>
        <w:t>друг</w:t>
      </w:r>
      <w:r w:rsidRPr="00175E64">
        <w:rPr>
          <w:rFonts w:ascii="Times New Roman" w:eastAsia="Times New Roman" w:hAnsi="Times New Roman" w:cs="Times New Roman"/>
          <w:spacing w:val="-10"/>
          <w:w w:val="110"/>
          <w:sz w:val="24"/>
          <w:szCs w:val="24"/>
        </w:rPr>
        <w:t xml:space="preserve"> </w:t>
      </w:r>
      <w:r w:rsidRPr="00175E64">
        <w:rPr>
          <w:rFonts w:ascii="Times New Roman" w:eastAsia="Times New Roman" w:hAnsi="Times New Roman" w:cs="Times New Roman"/>
          <w:w w:val="110"/>
          <w:sz w:val="24"/>
          <w:szCs w:val="24"/>
        </w:rPr>
        <w:t>к</w:t>
      </w:r>
      <w:r w:rsidRPr="00175E64">
        <w:rPr>
          <w:rFonts w:ascii="Times New Roman" w:eastAsia="Times New Roman" w:hAnsi="Times New Roman" w:cs="Times New Roman"/>
          <w:spacing w:val="-10"/>
          <w:w w:val="110"/>
          <w:sz w:val="24"/>
          <w:szCs w:val="24"/>
        </w:rPr>
        <w:t xml:space="preserve"> </w:t>
      </w:r>
      <w:r w:rsidRPr="00175E64">
        <w:rPr>
          <w:rFonts w:ascii="Times New Roman" w:eastAsia="Times New Roman" w:hAnsi="Times New Roman" w:cs="Times New Roman"/>
          <w:w w:val="110"/>
          <w:sz w:val="24"/>
          <w:szCs w:val="24"/>
        </w:rPr>
        <w:t>другу,</w:t>
      </w:r>
      <w:r w:rsidRPr="00175E64">
        <w:rPr>
          <w:rFonts w:ascii="Times New Roman" w:eastAsia="Times New Roman" w:hAnsi="Times New Roman" w:cs="Times New Roman"/>
          <w:spacing w:val="-15"/>
          <w:w w:val="110"/>
          <w:sz w:val="24"/>
          <w:szCs w:val="24"/>
        </w:rPr>
        <w:t xml:space="preserve"> </w:t>
      </w:r>
      <w:r w:rsidRPr="00175E64">
        <w:rPr>
          <w:rFonts w:ascii="Times New Roman" w:eastAsia="Times New Roman" w:hAnsi="Times New Roman" w:cs="Times New Roman"/>
          <w:w w:val="110"/>
          <w:sz w:val="24"/>
          <w:szCs w:val="24"/>
        </w:rPr>
        <w:t>умение</w:t>
      </w:r>
      <w:r w:rsidRPr="00175E64">
        <w:rPr>
          <w:rFonts w:ascii="Times New Roman" w:eastAsia="Times New Roman" w:hAnsi="Times New Roman" w:cs="Times New Roman"/>
          <w:spacing w:val="-10"/>
          <w:w w:val="110"/>
          <w:sz w:val="24"/>
          <w:szCs w:val="24"/>
        </w:rPr>
        <w:t xml:space="preserve"> </w:t>
      </w:r>
      <w:r w:rsidRPr="00175E64">
        <w:rPr>
          <w:rFonts w:ascii="Times New Roman" w:eastAsia="Times New Roman" w:hAnsi="Times New Roman" w:cs="Times New Roman"/>
          <w:w w:val="110"/>
          <w:sz w:val="24"/>
          <w:szCs w:val="24"/>
        </w:rPr>
        <w:t>делиться</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с</w:t>
      </w:r>
      <w:r w:rsidRPr="00175E64">
        <w:rPr>
          <w:rFonts w:ascii="Times New Roman" w:eastAsia="Times New Roman" w:hAnsi="Times New Roman" w:cs="Times New Roman"/>
          <w:spacing w:val="-12"/>
          <w:w w:val="110"/>
          <w:sz w:val="24"/>
          <w:szCs w:val="24"/>
        </w:rPr>
        <w:t xml:space="preserve"> </w:t>
      </w:r>
      <w:r w:rsidR="00E14D45">
        <w:rPr>
          <w:rFonts w:ascii="Times New Roman" w:eastAsia="Times New Roman" w:hAnsi="Times New Roman" w:cs="Times New Roman"/>
          <w:w w:val="110"/>
          <w:sz w:val="24"/>
          <w:szCs w:val="24"/>
        </w:rPr>
        <w:t>товари</w:t>
      </w:r>
      <w:r w:rsidRPr="00175E64">
        <w:rPr>
          <w:rFonts w:ascii="Times New Roman" w:eastAsia="Times New Roman" w:hAnsi="Times New Roman" w:cs="Times New Roman"/>
          <w:w w:val="110"/>
          <w:sz w:val="24"/>
          <w:szCs w:val="24"/>
        </w:rPr>
        <w:t>щем, учить жить дружно, вместе пользоваться игрушками, книгами,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spacing w:val="-1"/>
          <w:w w:val="110"/>
          <w:sz w:val="24"/>
          <w:szCs w:val="24"/>
        </w:rPr>
        <w:t>помогать</w:t>
      </w:r>
      <w:r w:rsidRPr="00175E64">
        <w:rPr>
          <w:rFonts w:ascii="Times New Roman" w:eastAsia="Times New Roman" w:hAnsi="Times New Roman" w:cs="Times New Roman"/>
          <w:spacing w:val="-15"/>
          <w:w w:val="110"/>
          <w:sz w:val="24"/>
          <w:szCs w:val="24"/>
        </w:rPr>
        <w:t xml:space="preserve"> </w:t>
      </w:r>
      <w:r w:rsidRPr="00175E64">
        <w:rPr>
          <w:rFonts w:ascii="Times New Roman" w:eastAsia="Times New Roman" w:hAnsi="Times New Roman" w:cs="Times New Roman"/>
          <w:spacing w:val="-1"/>
          <w:w w:val="110"/>
          <w:sz w:val="24"/>
          <w:szCs w:val="24"/>
        </w:rPr>
        <w:t>друг</w:t>
      </w:r>
      <w:r w:rsidRPr="00175E64">
        <w:rPr>
          <w:rFonts w:ascii="Times New Roman" w:eastAsia="Times New Roman" w:hAnsi="Times New Roman" w:cs="Times New Roman"/>
          <w:spacing w:val="-16"/>
          <w:w w:val="110"/>
          <w:sz w:val="24"/>
          <w:szCs w:val="24"/>
        </w:rPr>
        <w:t xml:space="preserve"> </w:t>
      </w:r>
      <w:r w:rsidRPr="00175E64">
        <w:rPr>
          <w:rFonts w:ascii="Times New Roman" w:eastAsia="Times New Roman" w:hAnsi="Times New Roman" w:cs="Times New Roman"/>
          <w:spacing w:val="-1"/>
          <w:w w:val="110"/>
          <w:sz w:val="24"/>
          <w:szCs w:val="24"/>
        </w:rPr>
        <w:t>другу;</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spacing w:val="-1"/>
          <w:w w:val="110"/>
          <w:sz w:val="24"/>
          <w:szCs w:val="24"/>
        </w:rPr>
        <w:t>приучать</w:t>
      </w:r>
      <w:r w:rsidRPr="00175E64">
        <w:rPr>
          <w:rFonts w:ascii="Times New Roman" w:eastAsia="Times New Roman" w:hAnsi="Times New Roman" w:cs="Times New Roman"/>
          <w:spacing w:val="-19"/>
          <w:w w:val="110"/>
          <w:sz w:val="24"/>
          <w:szCs w:val="24"/>
        </w:rPr>
        <w:t xml:space="preserve"> </w:t>
      </w:r>
      <w:r w:rsidRPr="00175E64">
        <w:rPr>
          <w:rFonts w:ascii="Times New Roman" w:eastAsia="Times New Roman" w:hAnsi="Times New Roman" w:cs="Times New Roman"/>
          <w:spacing w:val="-1"/>
          <w:w w:val="110"/>
          <w:sz w:val="24"/>
          <w:szCs w:val="24"/>
        </w:rPr>
        <w:t>детей</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spacing w:val="-1"/>
          <w:w w:val="110"/>
          <w:sz w:val="24"/>
          <w:szCs w:val="24"/>
        </w:rPr>
        <w:t>общаться</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спокойно,</w:t>
      </w:r>
      <w:r w:rsidRPr="00175E64">
        <w:rPr>
          <w:rFonts w:ascii="Times New Roman" w:eastAsia="Times New Roman" w:hAnsi="Times New Roman" w:cs="Times New Roman"/>
          <w:spacing w:val="-20"/>
          <w:w w:val="110"/>
          <w:sz w:val="24"/>
          <w:szCs w:val="24"/>
        </w:rPr>
        <w:t xml:space="preserve"> </w:t>
      </w:r>
      <w:r w:rsidRPr="00175E64">
        <w:rPr>
          <w:rFonts w:ascii="Times New Roman" w:eastAsia="Times New Roman" w:hAnsi="Times New Roman" w:cs="Times New Roman"/>
          <w:w w:val="110"/>
          <w:sz w:val="24"/>
          <w:szCs w:val="24"/>
        </w:rPr>
        <w:t>без</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крика.</w:t>
      </w:r>
    </w:p>
    <w:p w:rsidR="00175E64" w:rsidRPr="00175E64" w:rsidRDefault="00175E64"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 xml:space="preserve">Вовлекать детей в жизнь группы, </w:t>
      </w:r>
      <w:r w:rsidR="00E14D45">
        <w:rPr>
          <w:rFonts w:ascii="Times New Roman" w:eastAsia="Times New Roman" w:hAnsi="Times New Roman" w:cs="Times New Roman"/>
          <w:w w:val="110"/>
          <w:sz w:val="24"/>
          <w:szCs w:val="24"/>
        </w:rPr>
        <w:t>воспитывать стремление поддержи</w:t>
      </w:r>
      <w:r w:rsidRPr="00175E64">
        <w:rPr>
          <w:rFonts w:ascii="Times New Roman" w:eastAsia="Times New Roman" w:hAnsi="Times New Roman" w:cs="Times New Roman"/>
          <w:w w:val="110"/>
          <w:sz w:val="24"/>
          <w:szCs w:val="24"/>
        </w:rPr>
        <w:t>вать</w:t>
      </w:r>
      <w:r w:rsidRPr="00175E64">
        <w:rPr>
          <w:rFonts w:ascii="Times New Roman" w:eastAsia="Times New Roman" w:hAnsi="Times New Roman" w:cs="Times New Roman"/>
          <w:spacing w:val="16"/>
          <w:w w:val="110"/>
          <w:sz w:val="24"/>
          <w:szCs w:val="24"/>
        </w:rPr>
        <w:t xml:space="preserve"> </w:t>
      </w:r>
      <w:r w:rsidRPr="00175E64">
        <w:rPr>
          <w:rFonts w:ascii="Times New Roman" w:eastAsia="Times New Roman" w:hAnsi="Times New Roman" w:cs="Times New Roman"/>
          <w:w w:val="110"/>
          <w:sz w:val="24"/>
          <w:szCs w:val="24"/>
        </w:rPr>
        <w:t>чистоту</w:t>
      </w:r>
      <w:r w:rsidRPr="00175E64">
        <w:rPr>
          <w:rFonts w:ascii="Times New Roman" w:eastAsia="Times New Roman" w:hAnsi="Times New Roman" w:cs="Times New Roman"/>
          <w:spacing w:val="22"/>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21"/>
          <w:w w:val="110"/>
          <w:sz w:val="24"/>
          <w:szCs w:val="24"/>
        </w:rPr>
        <w:t xml:space="preserve"> </w:t>
      </w:r>
      <w:r w:rsidRPr="00175E64">
        <w:rPr>
          <w:rFonts w:ascii="Times New Roman" w:eastAsia="Times New Roman" w:hAnsi="Times New Roman" w:cs="Times New Roman"/>
          <w:w w:val="110"/>
          <w:sz w:val="24"/>
          <w:szCs w:val="24"/>
        </w:rPr>
        <w:t>порядок</w:t>
      </w:r>
      <w:r w:rsidRPr="00175E64">
        <w:rPr>
          <w:rFonts w:ascii="Times New Roman" w:eastAsia="Times New Roman" w:hAnsi="Times New Roman" w:cs="Times New Roman"/>
          <w:spacing w:val="21"/>
          <w:w w:val="110"/>
          <w:sz w:val="24"/>
          <w:szCs w:val="24"/>
        </w:rPr>
        <w:t xml:space="preserve"> </w:t>
      </w:r>
      <w:r w:rsidRPr="00175E64">
        <w:rPr>
          <w:rFonts w:ascii="Times New Roman" w:eastAsia="Times New Roman" w:hAnsi="Times New Roman" w:cs="Times New Roman"/>
          <w:w w:val="110"/>
          <w:sz w:val="24"/>
          <w:szCs w:val="24"/>
        </w:rPr>
        <w:t>в</w:t>
      </w:r>
      <w:r w:rsidRPr="00175E64">
        <w:rPr>
          <w:rFonts w:ascii="Times New Roman" w:eastAsia="Times New Roman" w:hAnsi="Times New Roman" w:cs="Times New Roman"/>
          <w:spacing w:val="21"/>
          <w:w w:val="110"/>
          <w:sz w:val="24"/>
          <w:szCs w:val="24"/>
        </w:rPr>
        <w:t xml:space="preserve"> </w:t>
      </w:r>
      <w:r w:rsidRPr="00175E64">
        <w:rPr>
          <w:rFonts w:ascii="Times New Roman" w:eastAsia="Times New Roman" w:hAnsi="Times New Roman" w:cs="Times New Roman"/>
          <w:w w:val="110"/>
          <w:sz w:val="24"/>
          <w:szCs w:val="24"/>
        </w:rPr>
        <w:t>группе,</w:t>
      </w:r>
      <w:r w:rsidRPr="00175E64">
        <w:rPr>
          <w:rFonts w:ascii="Times New Roman" w:eastAsia="Times New Roman" w:hAnsi="Times New Roman" w:cs="Times New Roman"/>
          <w:spacing w:val="13"/>
          <w:w w:val="110"/>
          <w:sz w:val="24"/>
          <w:szCs w:val="24"/>
        </w:rPr>
        <w:t xml:space="preserve"> </w:t>
      </w:r>
      <w:r w:rsidRPr="00175E64">
        <w:rPr>
          <w:rFonts w:ascii="Times New Roman" w:eastAsia="Times New Roman" w:hAnsi="Times New Roman" w:cs="Times New Roman"/>
          <w:w w:val="110"/>
          <w:sz w:val="24"/>
          <w:szCs w:val="24"/>
        </w:rPr>
        <w:t>формировать</w:t>
      </w:r>
      <w:r w:rsidRPr="00175E64">
        <w:rPr>
          <w:rFonts w:ascii="Times New Roman" w:eastAsia="Times New Roman" w:hAnsi="Times New Roman" w:cs="Times New Roman"/>
          <w:spacing w:val="17"/>
          <w:w w:val="110"/>
          <w:sz w:val="24"/>
          <w:szCs w:val="24"/>
        </w:rPr>
        <w:t xml:space="preserve"> </w:t>
      </w:r>
      <w:r w:rsidRPr="00175E64">
        <w:rPr>
          <w:rFonts w:ascii="Times New Roman" w:eastAsia="Times New Roman" w:hAnsi="Times New Roman" w:cs="Times New Roman"/>
          <w:w w:val="110"/>
          <w:sz w:val="24"/>
          <w:szCs w:val="24"/>
        </w:rPr>
        <w:t>бережное</w:t>
      </w:r>
      <w:r w:rsidRPr="00175E64">
        <w:rPr>
          <w:rFonts w:ascii="Times New Roman" w:eastAsia="Times New Roman" w:hAnsi="Times New Roman" w:cs="Times New Roman"/>
          <w:spacing w:val="22"/>
          <w:w w:val="110"/>
          <w:sz w:val="24"/>
          <w:szCs w:val="24"/>
        </w:rPr>
        <w:t xml:space="preserve"> </w:t>
      </w:r>
      <w:r w:rsidRPr="00175E64">
        <w:rPr>
          <w:rFonts w:ascii="Times New Roman" w:eastAsia="Times New Roman" w:hAnsi="Times New Roman" w:cs="Times New Roman"/>
          <w:w w:val="110"/>
          <w:sz w:val="24"/>
          <w:szCs w:val="24"/>
        </w:rPr>
        <w:t>отношение</w:t>
      </w:r>
      <w:r w:rsidRPr="00175E64">
        <w:rPr>
          <w:rFonts w:ascii="Times New Roman" w:eastAsia="Times New Roman" w:hAnsi="Times New Roman" w:cs="Times New Roman"/>
          <w:spacing w:val="-56"/>
          <w:w w:val="110"/>
          <w:sz w:val="24"/>
          <w:szCs w:val="24"/>
        </w:rPr>
        <w:t xml:space="preserve"> </w:t>
      </w:r>
      <w:r w:rsidRPr="00175E64">
        <w:rPr>
          <w:rFonts w:ascii="Times New Roman" w:eastAsia="Times New Roman" w:hAnsi="Times New Roman" w:cs="Times New Roman"/>
          <w:w w:val="110"/>
          <w:sz w:val="24"/>
          <w:szCs w:val="24"/>
        </w:rPr>
        <w:t>к игрушкам, книгам, личным веща</w:t>
      </w:r>
      <w:r w:rsidR="00E14D45">
        <w:rPr>
          <w:rFonts w:ascii="Times New Roman" w:eastAsia="Times New Roman" w:hAnsi="Times New Roman" w:cs="Times New Roman"/>
          <w:w w:val="110"/>
          <w:sz w:val="24"/>
          <w:szCs w:val="24"/>
        </w:rPr>
        <w:t>м и пр. Формировать чувство общ</w:t>
      </w:r>
      <w:r w:rsidRPr="00175E64">
        <w:rPr>
          <w:rFonts w:ascii="Times New Roman" w:eastAsia="Times New Roman" w:hAnsi="Times New Roman" w:cs="Times New Roman"/>
          <w:w w:val="110"/>
          <w:sz w:val="24"/>
          <w:szCs w:val="24"/>
        </w:rPr>
        <w:t>ности,</w:t>
      </w:r>
      <w:r w:rsidRPr="00175E64">
        <w:rPr>
          <w:rFonts w:ascii="Times New Roman" w:eastAsia="Times New Roman" w:hAnsi="Times New Roman" w:cs="Times New Roman"/>
          <w:spacing w:val="-14"/>
          <w:w w:val="110"/>
          <w:sz w:val="24"/>
          <w:szCs w:val="24"/>
        </w:rPr>
        <w:t xml:space="preserve"> </w:t>
      </w:r>
      <w:r w:rsidRPr="00175E64">
        <w:rPr>
          <w:rFonts w:ascii="Times New Roman" w:eastAsia="Times New Roman" w:hAnsi="Times New Roman" w:cs="Times New Roman"/>
          <w:w w:val="110"/>
          <w:sz w:val="24"/>
          <w:szCs w:val="24"/>
        </w:rPr>
        <w:t>значимости</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каждого</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ребенка</w:t>
      </w:r>
      <w:r w:rsidRPr="00175E64">
        <w:rPr>
          <w:rFonts w:ascii="Times New Roman" w:eastAsia="Times New Roman" w:hAnsi="Times New Roman" w:cs="Times New Roman"/>
          <w:spacing w:val="-9"/>
          <w:w w:val="110"/>
          <w:sz w:val="24"/>
          <w:szCs w:val="24"/>
        </w:rPr>
        <w:t xml:space="preserve"> </w:t>
      </w:r>
      <w:r w:rsidRPr="00175E64">
        <w:rPr>
          <w:rFonts w:ascii="Times New Roman" w:eastAsia="Times New Roman" w:hAnsi="Times New Roman" w:cs="Times New Roman"/>
          <w:w w:val="110"/>
          <w:sz w:val="24"/>
          <w:szCs w:val="24"/>
        </w:rPr>
        <w:t>для</w:t>
      </w:r>
      <w:r w:rsidRPr="00175E64">
        <w:rPr>
          <w:rFonts w:ascii="Times New Roman" w:eastAsia="Times New Roman" w:hAnsi="Times New Roman" w:cs="Times New Roman"/>
          <w:spacing w:val="-10"/>
          <w:w w:val="110"/>
          <w:sz w:val="24"/>
          <w:szCs w:val="24"/>
        </w:rPr>
        <w:t xml:space="preserve"> </w:t>
      </w:r>
      <w:r w:rsidRPr="00175E64">
        <w:rPr>
          <w:rFonts w:ascii="Times New Roman" w:eastAsia="Times New Roman" w:hAnsi="Times New Roman" w:cs="Times New Roman"/>
          <w:w w:val="110"/>
          <w:sz w:val="24"/>
          <w:szCs w:val="24"/>
        </w:rPr>
        <w:t>детского</w:t>
      </w:r>
      <w:r w:rsidRPr="00175E64">
        <w:rPr>
          <w:rFonts w:ascii="Times New Roman" w:eastAsia="Times New Roman" w:hAnsi="Times New Roman" w:cs="Times New Roman"/>
          <w:spacing w:val="-6"/>
          <w:w w:val="110"/>
          <w:sz w:val="24"/>
          <w:szCs w:val="24"/>
        </w:rPr>
        <w:t xml:space="preserve"> </w:t>
      </w:r>
      <w:r w:rsidRPr="00175E64">
        <w:rPr>
          <w:rFonts w:ascii="Times New Roman" w:eastAsia="Times New Roman" w:hAnsi="Times New Roman" w:cs="Times New Roman"/>
          <w:w w:val="110"/>
          <w:sz w:val="24"/>
          <w:szCs w:val="24"/>
        </w:rPr>
        <w:t>сада.</w:t>
      </w:r>
    </w:p>
    <w:p w:rsidR="00175E64" w:rsidRPr="00175E64" w:rsidRDefault="00175E64" w:rsidP="00E14D45">
      <w:pPr>
        <w:widowControl w:val="0"/>
        <w:autoSpaceDE w:val="0"/>
        <w:autoSpaceDN w:val="0"/>
        <w:spacing w:after="0" w:line="240" w:lineRule="auto"/>
        <w:rPr>
          <w:rFonts w:ascii="Times New Roman" w:eastAsia="Times New Roman" w:hAnsi="Times New Roman" w:cs="Times New Roman"/>
          <w:b/>
          <w:sz w:val="24"/>
          <w:szCs w:val="24"/>
        </w:rPr>
      </w:pPr>
      <w:r w:rsidRPr="00175E64">
        <w:rPr>
          <w:rFonts w:ascii="Times New Roman" w:eastAsia="Times New Roman" w:hAnsi="Times New Roman" w:cs="Times New Roman"/>
          <w:b/>
          <w:sz w:val="24"/>
          <w:szCs w:val="24"/>
        </w:rPr>
        <w:t>Развитие регуляторных способностей</w:t>
      </w:r>
    </w:p>
    <w:p w:rsidR="00175E64" w:rsidRPr="00175E64" w:rsidRDefault="00175E64" w:rsidP="00E14D45">
      <w:pPr>
        <w:widowControl w:val="0"/>
        <w:tabs>
          <w:tab w:val="left" w:pos="8647"/>
          <w:tab w:val="left" w:pos="9355"/>
        </w:tabs>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b/>
          <w:w w:val="105"/>
          <w:sz w:val="24"/>
          <w:szCs w:val="24"/>
        </w:rPr>
        <w:t xml:space="preserve">Освоение общепринятых правил и норм. </w:t>
      </w:r>
      <w:r w:rsidRPr="00175E64">
        <w:rPr>
          <w:rFonts w:ascii="Times New Roman" w:eastAsia="Times New Roman" w:hAnsi="Times New Roman" w:cs="Times New Roman"/>
          <w:w w:val="105"/>
          <w:sz w:val="24"/>
          <w:szCs w:val="24"/>
        </w:rPr>
        <w:t>Способствовать освоению</w:t>
      </w:r>
      <w:r w:rsidRPr="00175E64">
        <w:rPr>
          <w:rFonts w:ascii="Times New Roman" w:eastAsia="Times New Roman" w:hAnsi="Times New Roman" w:cs="Times New Roman"/>
          <w:spacing w:val="1"/>
          <w:w w:val="105"/>
          <w:sz w:val="24"/>
          <w:szCs w:val="24"/>
        </w:rPr>
        <w:t xml:space="preserve"> </w:t>
      </w:r>
      <w:r w:rsidRPr="00175E64">
        <w:rPr>
          <w:rFonts w:ascii="Times New Roman" w:eastAsia="Times New Roman" w:hAnsi="Times New Roman" w:cs="Times New Roman"/>
          <w:w w:val="110"/>
          <w:sz w:val="24"/>
          <w:szCs w:val="24"/>
        </w:rPr>
        <w:t>детьми общепринятых правил и н</w:t>
      </w:r>
      <w:r w:rsidR="00E14D45">
        <w:rPr>
          <w:rFonts w:ascii="Times New Roman" w:eastAsia="Times New Roman" w:hAnsi="Times New Roman" w:cs="Times New Roman"/>
          <w:w w:val="110"/>
          <w:sz w:val="24"/>
          <w:szCs w:val="24"/>
        </w:rPr>
        <w:t>орм. Закреплять навыки организо</w:t>
      </w:r>
      <w:r w:rsidRPr="00175E64">
        <w:rPr>
          <w:rFonts w:ascii="Times New Roman" w:eastAsia="Times New Roman" w:hAnsi="Times New Roman" w:cs="Times New Roman"/>
          <w:w w:val="110"/>
          <w:sz w:val="24"/>
          <w:szCs w:val="24"/>
        </w:rPr>
        <w:t>ванного поведения в детском саду,</w:t>
      </w:r>
      <w:r w:rsidR="00E14D45">
        <w:rPr>
          <w:rFonts w:ascii="Times New Roman" w:eastAsia="Times New Roman" w:hAnsi="Times New Roman" w:cs="Times New Roman"/>
          <w:w w:val="110"/>
          <w:sz w:val="24"/>
          <w:szCs w:val="24"/>
        </w:rPr>
        <w:t xml:space="preserve"> дома, на улице. Продолжать при</w:t>
      </w:r>
      <w:r w:rsidRPr="00175E64">
        <w:rPr>
          <w:rFonts w:ascii="Times New Roman" w:eastAsia="Times New Roman" w:hAnsi="Times New Roman" w:cs="Times New Roman"/>
          <w:w w:val="110"/>
          <w:sz w:val="24"/>
          <w:szCs w:val="24"/>
        </w:rPr>
        <w:t>учать</w:t>
      </w:r>
      <w:r w:rsidRPr="00175E64">
        <w:rPr>
          <w:rFonts w:ascii="Times New Roman" w:eastAsia="Times New Roman" w:hAnsi="Times New Roman" w:cs="Times New Roman"/>
          <w:spacing w:val="-12"/>
          <w:w w:val="110"/>
          <w:sz w:val="24"/>
          <w:szCs w:val="24"/>
        </w:rPr>
        <w:t xml:space="preserve"> </w:t>
      </w:r>
      <w:r w:rsidRPr="00175E64">
        <w:rPr>
          <w:rFonts w:ascii="Times New Roman" w:eastAsia="Times New Roman" w:hAnsi="Times New Roman" w:cs="Times New Roman"/>
          <w:w w:val="110"/>
          <w:sz w:val="24"/>
          <w:szCs w:val="24"/>
        </w:rPr>
        <w:t>детей</w:t>
      </w:r>
      <w:r w:rsidRPr="00175E64">
        <w:rPr>
          <w:rFonts w:ascii="Times New Roman" w:eastAsia="Times New Roman" w:hAnsi="Times New Roman" w:cs="Times New Roman"/>
          <w:spacing w:val="-4"/>
          <w:w w:val="110"/>
          <w:sz w:val="24"/>
          <w:szCs w:val="24"/>
        </w:rPr>
        <w:t xml:space="preserve"> </w:t>
      </w:r>
      <w:r w:rsidRPr="00175E64">
        <w:rPr>
          <w:rFonts w:ascii="Times New Roman" w:eastAsia="Times New Roman" w:hAnsi="Times New Roman" w:cs="Times New Roman"/>
          <w:w w:val="110"/>
          <w:sz w:val="24"/>
          <w:szCs w:val="24"/>
        </w:rPr>
        <w:t>к</w:t>
      </w:r>
      <w:r w:rsidRPr="00175E64">
        <w:rPr>
          <w:rFonts w:ascii="Times New Roman" w:eastAsia="Times New Roman" w:hAnsi="Times New Roman" w:cs="Times New Roman"/>
          <w:spacing w:val="-4"/>
          <w:w w:val="110"/>
          <w:sz w:val="24"/>
          <w:szCs w:val="24"/>
        </w:rPr>
        <w:t xml:space="preserve"> </w:t>
      </w:r>
      <w:r w:rsidRPr="00175E64">
        <w:rPr>
          <w:rFonts w:ascii="Times New Roman" w:eastAsia="Times New Roman" w:hAnsi="Times New Roman" w:cs="Times New Roman"/>
          <w:w w:val="110"/>
          <w:sz w:val="24"/>
          <w:szCs w:val="24"/>
        </w:rPr>
        <w:t>вежливости</w:t>
      </w:r>
      <w:r w:rsidRPr="00175E64">
        <w:rPr>
          <w:rFonts w:ascii="Times New Roman" w:eastAsia="Times New Roman" w:hAnsi="Times New Roman" w:cs="Times New Roman"/>
          <w:spacing w:val="-3"/>
          <w:w w:val="110"/>
          <w:sz w:val="24"/>
          <w:szCs w:val="24"/>
        </w:rPr>
        <w:t xml:space="preserve"> </w:t>
      </w:r>
      <w:r w:rsidRPr="00175E64">
        <w:rPr>
          <w:rFonts w:ascii="Times New Roman" w:eastAsia="Times New Roman" w:hAnsi="Times New Roman" w:cs="Times New Roman"/>
          <w:w w:val="110"/>
          <w:sz w:val="24"/>
          <w:szCs w:val="24"/>
        </w:rPr>
        <w:t>(учить</w:t>
      </w:r>
      <w:r w:rsidRPr="00175E64">
        <w:rPr>
          <w:rFonts w:ascii="Times New Roman" w:eastAsia="Times New Roman" w:hAnsi="Times New Roman" w:cs="Times New Roman"/>
          <w:spacing w:val="-8"/>
          <w:w w:val="110"/>
          <w:sz w:val="24"/>
          <w:szCs w:val="24"/>
        </w:rPr>
        <w:t xml:space="preserve"> </w:t>
      </w:r>
      <w:r w:rsidRPr="00175E64">
        <w:rPr>
          <w:rFonts w:ascii="Times New Roman" w:eastAsia="Times New Roman" w:hAnsi="Times New Roman" w:cs="Times New Roman"/>
          <w:w w:val="110"/>
          <w:sz w:val="24"/>
          <w:szCs w:val="24"/>
        </w:rPr>
        <w:t>здороваться,</w:t>
      </w:r>
      <w:r w:rsidRPr="00175E64">
        <w:rPr>
          <w:rFonts w:ascii="Times New Roman" w:eastAsia="Times New Roman" w:hAnsi="Times New Roman" w:cs="Times New Roman"/>
          <w:spacing w:val="-13"/>
          <w:w w:val="110"/>
          <w:sz w:val="24"/>
          <w:szCs w:val="24"/>
        </w:rPr>
        <w:t xml:space="preserve"> </w:t>
      </w:r>
      <w:r w:rsidRPr="00175E64">
        <w:rPr>
          <w:rFonts w:ascii="Times New Roman" w:eastAsia="Times New Roman" w:hAnsi="Times New Roman" w:cs="Times New Roman"/>
          <w:w w:val="110"/>
          <w:sz w:val="24"/>
          <w:szCs w:val="24"/>
        </w:rPr>
        <w:t>прощаться,</w:t>
      </w:r>
      <w:r w:rsidRPr="00175E64">
        <w:rPr>
          <w:rFonts w:ascii="Times New Roman" w:eastAsia="Times New Roman" w:hAnsi="Times New Roman" w:cs="Times New Roman"/>
          <w:spacing w:val="-13"/>
          <w:w w:val="110"/>
          <w:sz w:val="24"/>
          <w:szCs w:val="24"/>
        </w:rPr>
        <w:t xml:space="preserve"> </w:t>
      </w:r>
      <w:r w:rsidRPr="00175E64">
        <w:rPr>
          <w:rFonts w:ascii="Times New Roman" w:eastAsia="Times New Roman" w:hAnsi="Times New Roman" w:cs="Times New Roman"/>
          <w:w w:val="110"/>
          <w:sz w:val="24"/>
          <w:szCs w:val="24"/>
        </w:rPr>
        <w:t>благодарить</w:t>
      </w:r>
      <w:r w:rsidRPr="00175E64">
        <w:rPr>
          <w:rFonts w:ascii="Times New Roman" w:eastAsia="Times New Roman" w:hAnsi="Times New Roman" w:cs="Times New Roman"/>
          <w:spacing w:val="-55"/>
          <w:w w:val="110"/>
          <w:sz w:val="24"/>
          <w:szCs w:val="24"/>
        </w:rPr>
        <w:t xml:space="preserve"> </w:t>
      </w:r>
      <w:r w:rsidRPr="00175E64">
        <w:rPr>
          <w:rFonts w:ascii="Times New Roman" w:eastAsia="Times New Roman" w:hAnsi="Times New Roman" w:cs="Times New Roman"/>
          <w:w w:val="110"/>
          <w:sz w:val="24"/>
          <w:szCs w:val="24"/>
        </w:rPr>
        <w:t>за  помощь). Приучать соблюдать порядок  и  чистоту  в  помещении</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и</w:t>
      </w:r>
      <w:r w:rsidRPr="00175E64">
        <w:rPr>
          <w:rFonts w:ascii="Times New Roman" w:eastAsia="Times New Roman" w:hAnsi="Times New Roman" w:cs="Times New Roman"/>
          <w:spacing w:val="-8"/>
          <w:w w:val="110"/>
          <w:sz w:val="24"/>
          <w:szCs w:val="24"/>
        </w:rPr>
        <w:t xml:space="preserve"> </w:t>
      </w:r>
      <w:r w:rsidRPr="00175E64">
        <w:rPr>
          <w:rFonts w:ascii="Times New Roman" w:eastAsia="Times New Roman" w:hAnsi="Times New Roman" w:cs="Times New Roman"/>
          <w:w w:val="110"/>
          <w:sz w:val="24"/>
          <w:szCs w:val="24"/>
        </w:rPr>
        <w:t>на</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участке</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детского</w:t>
      </w:r>
      <w:r w:rsidRPr="00175E64">
        <w:rPr>
          <w:rFonts w:ascii="Times New Roman" w:eastAsia="Times New Roman" w:hAnsi="Times New Roman" w:cs="Times New Roman"/>
          <w:spacing w:val="-7"/>
          <w:w w:val="110"/>
          <w:sz w:val="24"/>
          <w:szCs w:val="24"/>
        </w:rPr>
        <w:t xml:space="preserve"> </w:t>
      </w:r>
      <w:r w:rsidRPr="00175E64">
        <w:rPr>
          <w:rFonts w:ascii="Times New Roman" w:eastAsia="Times New Roman" w:hAnsi="Times New Roman" w:cs="Times New Roman"/>
          <w:w w:val="110"/>
          <w:sz w:val="24"/>
          <w:szCs w:val="24"/>
        </w:rPr>
        <w:t>сада.</w:t>
      </w:r>
    </w:p>
    <w:p w:rsidR="00175E64" w:rsidRPr="00175E64" w:rsidRDefault="00175E64" w:rsidP="00E14D45">
      <w:pPr>
        <w:widowControl w:val="0"/>
        <w:tabs>
          <w:tab w:val="left" w:pos="8647"/>
          <w:tab w:val="left" w:pos="9355"/>
        </w:tabs>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b/>
          <w:sz w:val="24"/>
          <w:szCs w:val="24"/>
        </w:rPr>
        <w:t>Развитие целенаправленности, саморегуляции, самостоятельности.</w:t>
      </w:r>
      <w:r w:rsidRPr="00175E64">
        <w:rPr>
          <w:rFonts w:ascii="Times New Roman" w:eastAsia="Times New Roman" w:hAnsi="Times New Roman" w:cs="Times New Roman"/>
          <w:b/>
          <w:spacing w:val="1"/>
          <w:sz w:val="24"/>
          <w:szCs w:val="24"/>
        </w:rPr>
        <w:t xml:space="preserve"> </w:t>
      </w:r>
      <w:r w:rsidRPr="00175E64">
        <w:rPr>
          <w:rFonts w:ascii="Times New Roman" w:eastAsia="Times New Roman" w:hAnsi="Times New Roman" w:cs="Times New Roman"/>
          <w:w w:val="110"/>
          <w:sz w:val="24"/>
          <w:szCs w:val="24"/>
        </w:rPr>
        <w:t>Способствовать первичным проявлениям целенаправленности, само-</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регуляции собственных действий,</w:t>
      </w:r>
      <w:r w:rsidR="00E14D45">
        <w:rPr>
          <w:rFonts w:ascii="Times New Roman" w:eastAsia="Times New Roman" w:hAnsi="Times New Roman" w:cs="Times New Roman"/>
          <w:w w:val="110"/>
          <w:sz w:val="24"/>
          <w:szCs w:val="24"/>
        </w:rPr>
        <w:t xml:space="preserve"> поощрять стремление детей к са</w:t>
      </w:r>
      <w:r w:rsidRPr="00175E64">
        <w:rPr>
          <w:rFonts w:ascii="Times New Roman" w:eastAsia="Times New Roman" w:hAnsi="Times New Roman" w:cs="Times New Roman"/>
          <w:w w:val="110"/>
          <w:sz w:val="24"/>
          <w:szCs w:val="24"/>
        </w:rPr>
        <w:t xml:space="preserve">мостоятельности («я сам»). Развивать </w:t>
      </w:r>
      <w:r w:rsidR="00E14D45">
        <w:rPr>
          <w:rFonts w:ascii="Times New Roman" w:eastAsia="Times New Roman" w:hAnsi="Times New Roman" w:cs="Times New Roman"/>
          <w:w w:val="110"/>
          <w:sz w:val="24"/>
          <w:szCs w:val="24"/>
        </w:rPr>
        <w:t>умение находить себе интерес</w:t>
      </w:r>
      <w:r w:rsidRPr="00175E64">
        <w:rPr>
          <w:rFonts w:ascii="Times New Roman" w:eastAsia="Times New Roman" w:hAnsi="Times New Roman" w:cs="Times New Roman"/>
          <w:w w:val="110"/>
          <w:sz w:val="24"/>
          <w:szCs w:val="24"/>
        </w:rPr>
        <w:t>ное занятие, в совместных играх учить детей выполнять постепенно</w:t>
      </w:r>
      <w:r w:rsidRPr="00175E64">
        <w:rPr>
          <w:rFonts w:ascii="Times New Roman" w:eastAsia="Times New Roman" w:hAnsi="Times New Roman" w:cs="Times New Roman"/>
          <w:spacing w:val="1"/>
          <w:w w:val="110"/>
          <w:sz w:val="24"/>
          <w:szCs w:val="24"/>
        </w:rPr>
        <w:t xml:space="preserve"> </w:t>
      </w:r>
      <w:r w:rsidRPr="00175E64">
        <w:rPr>
          <w:rFonts w:ascii="Times New Roman" w:eastAsia="Times New Roman" w:hAnsi="Times New Roman" w:cs="Times New Roman"/>
          <w:w w:val="110"/>
          <w:sz w:val="24"/>
          <w:szCs w:val="24"/>
        </w:rPr>
        <w:t>усложняющиеся</w:t>
      </w:r>
      <w:r w:rsidRPr="00175E64">
        <w:rPr>
          <w:rFonts w:ascii="Times New Roman" w:eastAsia="Times New Roman" w:hAnsi="Times New Roman" w:cs="Times New Roman"/>
          <w:spacing w:val="-8"/>
          <w:w w:val="110"/>
          <w:sz w:val="24"/>
          <w:szCs w:val="24"/>
        </w:rPr>
        <w:t xml:space="preserve"> </w:t>
      </w:r>
      <w:r w:rsidRPr="00175E64">
        <w:rPr>
          <w:rFonts w:ascii="Times New Roman" w:eastAsia="Times New Roman" w:hAnsi="Times New Roman" w:cs="Times New Roman"/>
          <w:w w:val="110"/>
          <w:sz w:val="24"/>
          <w:szCs w:val="24"/>
        </w:rPr>
        <w:t>правила.</w:t>
      </w:r>
    </w:p>
    <w:p w:rsidR="00175E64" w:rsidRPr="00175E64" w:rsidRDefault="00175E64" w:rsidP="00E14D45">
      <w:pPr>
        <w:widowControl w:val="0"/>
        <w:tabs>
          <w:tab w:val="left" w:pos="8647"/>
          <w:tab w:val="left" w:pos="9355"/>
        </w:tabs>
        <w:autoSpaceDE w:val="0"/>
        <w:autoSpaceDN w:val="0"/>
        <w:spacing w:after="0" w:line="240" w:lineRule="auto"/>
        <w:jc w:val="both"/>
        <w:rPr>
          <w:rFonts w:ascii="Times New Roman" w:eastAsia="Times New Roman" w:hAnsi="Times New Roman" w:cs="Times New Roman"/>
          <w:sz w:val="24"/>
          <w:szCs w:val="24"/>
        </w:rPr>
      </w:pPr>
      <w:r w:rsidRPr="00175E64">
        <w:rPr>
          <w:rFonts w:ascii="Times New Roman" w:eastAsia="Times New Roman" w:hAnsi="Times New Roman" w:cs="Times New Roman"/>
          <w:w w:val="110"/>
          <w:sz w:val="24"/>
          <w:szCs w:val="24"/>
        </w:rPr>
        <w:t>Приучать к соблюдению в процесс</w:t>
      </w:r>
      <w:r w:rsidR="00E14D45">
        <w:rPr>
          <w:rFonts w:ascii="Times New Roman" w:eastAsia="Times New Roman" w:hAnsi="Times New Roman" w:cs="Times New Roman"/>
          <w:w w:val="110"/>
          <w:sz w:val="24"/>
          <w:szCs w:val="24"/>
        </w:rPr>
        <w:t>е игры элементарных правил пове</w:t>
      </w:r>
      <w:r w:rsidRPr="00175E64">
        <w:rPr>
          <w:rFonts w:ascii="Times New Roman" w:eastAsia="Times New Roman" w:hAnsi="Times New Roman" w:cs="Times New Roman"/>
          <w:w w:val="110"/>
          <w:sz w:val="24"/>
          <w:szCs w:val="24"/>
        </w:rPr>
        <w:t>дения (не отнимать игрушки, не тол</w:t>
      </w:r>
      <w:r w:rsidR="00E14D45">
        <w:rPr>
          <w:rFonts w:ascii="Times New Roman" w:eastAsia="Times New Roman" w:hAnsi="Times New Roman" w:cs="Times New Roman"/>
          <w:w w:val="110"/>
          <w:sz w:val="24"/>
          <w:szCs w:val="24"/>
        </w:rPr>
        <w:t>кать друг друга, не мешать свер</w:t>
      </w:r>
      <w:r w:rsidRPr="00175E64">
        <w:rPr>
          <w:rFonts w:ascii="Times New Roman" w:eastAsia="Times New Roman" w:hAnsi="Times New Roman" w:cs="Times New Roman"/>
          <w:w w:val="110"/>
          <w:sz w:val="24"/>
          <w:szCs w:val="24"/>
        </w:rPr>
        <w:t>стнику,</w:t>
      </w:r>
      <w:r w:rsidRPr="00175E64">
        <w:rPr>
          <w:rFonts w:ascii="Times New Roman" w:eastAsia="Times New Roman" w:hAnsi="Times New Roman" w:cs="Times New Roman"/>
          <w:spacing w:val="-16"/>
          <w:w w:val="110"/>
          <w:sz w:val="24"/>
          <w:szCs w:val="24"/>
        </w:rPr>
        <w:t xml:space="preserve"> </w:t>
      </w:r>
      <w:r w:rsidRPr="00175E64">
        <w:rPr>
          <w:rFonts w:ascii="Times New Roman" w:eastAsia="Times New Roman" w:hAnsi="Times New Roman" w:cs="Times New Roman"/>
          <w:w w:val="110"/>
          <w:sz w:val="24"/>
          <w:szCs w:val="24"/>
        </w:rPr>
        <w:t>не</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ломать</w:t>
      </w:r>
      <w:r w:rsidRPr="00175E64">
        <w:rPr>
          <w:rFonts w:ascii="Times New Roman" w:eastAsia="Times New Roman" w:hAnsi="Times New Roman" w:cs="Times New Roman"/>
          <w:spacing w:val="-11"/>
          <w:w w:val="110"/>
          <w:sz w:val="24"/>
          <w:szCs w:val="24"/>
        </w:rPr>
        <w:t xml:space="preserve"> </w:t>
      </w:r>
      <w:r w:rsidRPr="00175E64">
        <w:rPr>
          <w:rFonts w:ascii="Times New Roman" w:eastAsia="Times New Roman" w:hAnsi="Times New Roman" w:cs="Times New Roman"/>
          <w:w w:val="110"/>
          <w:sz w:val="24"/>
          <w:szCs w:val="24"/>
        </w:rPr>
        <w:t>постройки).</w:t>
      </w:r>
    </w:p>
    <w:p w:rsidR="00BD3E16" w:rsidRPr="00E14D45" w:rsidRDefault="006D6430" w:rsidP="00E14D45">
      <w:pPr>
        <w:suppressAutoHyphens/>
        <w:spacing w:after="0" w:line="240" w:lineRule="auto"/>
        <w:jc w:val="both"/>
        <w:rPr>
          <w:rFonts w:ascii="Times New Roman" w:eastAsia="Times New Roman" w:hAnsi="Times New Roman" w:cs="Times New Roman"/>
          <w:b/>
          <w:sz w:val="24"/>
          <w:szCs w:val="24"/>
          <w:lang w:eastAsia="zh-CN"/>
        </w:rPr>
      </w:pPr>
      <w:r w:rsidRPr="00E14D45">
        <w:rPr>
          <w:rFonts w:ascii="Times New Roman" w:eastAsia="Times New Roman" w:hAnsi="Times New Roman" w:cs="Times New Roman"/>
          <w:b/>
          <w:sz w:val="24"/>
          <w:szCs w:val="24"/>
          <w:lang w:eastAsia="zh-CN"/>
        </w:rPr>
        <w:t>Формирование социальных представлений, умений, навыков</w:t>
      </w:r>
    </w:p>
    <w:p w:rsidR="006D6430" w:rsidRPr="006D6430" w:rsidRDefault="006D6430"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6D6430">
        <w:rPr>
          <w:rFonts w:ascii="Times New Roman" w:eastAsia="Times New Roman" w:hAnsi="Times New Roman" w:cs="Times New Roman"/>
          <w:b/>
          <w:spacing w:val="-1"/>
          <w:w w:val="110"/>
          <w:sz w:val="24"/>
          <w:szCs w:val="24"/>
        </w:rPr>
        <w:t>Развитие</w:t>
      </w:r>
      <w:r w:rsidRPr="006D6430">
        <w:rPr>
          <w:rFonts w:ascii="Times New Roman" w:eastAsia="Times New Roman" w:hAnsi="Times New Roman" w:cs="Times New Roman"/>
          <w:b/>
          <w:spacing w:val="-3"/>
          <w:w w:val="110"/>
          <w:sz w:val="24"/>
          <w:szCs w:val="24"/>
        </w:rPr>
        <w:t xml:space="preserve"> </w:t>
      </w:r>
      <w:r w:rsidRPr="006D6430">
        <w:rPr>
          <w:rFonts w:ascii="Times New Roman" w:eastAsia="Times New Roman" w:hAnsi="Times New Roman" w:cs="Times New Roman"/>
          <w:b/>
          <w:w w:val="110"/>
          <w:sz w:val="24"/>
          <w:szCs w:val="24"/>
        </w:rPr>
        <w:t>игровой</w:t>
      </w:r>
      <w:r w:rsidRPr="006D6430">
        <w:rPr>
          <w:rFonts w:ascii="Times New Roman" w:eastAsia="Times New Roman" w:hAnsi="Times New Roman" w:cs="Times New Roman"/>
          <w:b/>
          <w:spacing w:val="-6"/>
          <w:w w:val="110"/>
          <w:sz w:val="24"/>
          <w:szCs w:val="24"/>
        </w:rPr>
        <w:t xml:space="preserve"> </w:t>
      </w:r>
      <w:r w:rsidRPr="006D6430">
        <w:rPr>
          <w:rFonts w:ascii="Times New Roman" w:eastAsia="Times New Roman" w:hAnsi="Times New Roman" w:cs="Times New Roman"/>
          <w:b/>
          <w:w w:val="110"/>
          <w:sz w:val="24"/>
          <w:szCs w:val="24"/>
        </w:rPr>
        <w:t>деятельности.</w:t>
      </w:r>
      <w:r w:rsidRPr="006D6430">
        <w:rPr>
          <w:rFonts w:ascii="Times New Roman" w:eastAsia="Times New Roman" w:hAnsi="Times New Roman" w:cs="Times New Roman"/>
          <w:b/>
          <w:color w:val="5C70B0"/>
          <w:spacing w:val="-8"/>
          <w:w w:val="110"/>
          <w:sz w:val="24"/>
          <w:szCs w:val="24"/>
        </w:rPr>
        <w:t xml:space="preserve"> </w:t>
      </w:r>
      <w:r w:rsidRPr="006D6430">
        <w:rPr>
          <w:rFonts w:ascii="Times New Roman" w:eastAsia="Times New Roman" w:hAnsi="Times New Roman" w:cs="Times New Roman"/>
          <w:w w:val="110"/>
          <w:sz w:val="24"/>
          <w:szCs w:val="24"/>
        </w:rPr>
        <w:t>Развивать</w:t>
      </w:r>
      <w:r w:rsidRPr="006D6430">
        <w:rPr>
          <w:rFonts w:ascii="Times New Roman" w:eastAsia="Times New Roman" w:hAnsi="Times New Roman" w:cs="Times New Roman"/>
          <w:spacing w:val="-11"/>
          <w:w w:val="110"/>
          <w:sz w:val="24"/>
          <w:szCs w:val="24"/>
        </w:rPr>
        <w:t xml:space="preserve"> </w:t>
      </w:r>
      <w:r w:rsidRPr="006D6430">
        <w:rPr>
          <w:rFonts w:ascii="Times New Roman" w:eastAsia="Times New Roman" w:hAnsi="Times New Roman" w:cs="Times New Roman"/>
          <w:w w:val="110"/>
          <w:sz w:val="24"/>
          <w:szCs w:val="24"/>
        </w:rPr>
        <w:t>у</w:t>
      </w:r>
      <w:r w:rsidRPr="006D6430">
        <w:rPr>
          <w:rFonts w:ascii="Times New Roman" w:eastAsia="Times New Roman" w:hAnsi="Times New Roman" w:cs="Times New Roman"/>
          <w:spacing w:val="-11"/>
          <w:w w:val="110"/>
          <w:sz w:val="24"/>
          <w:szCs w:val="24"/>
        </w:rPr>
        <w:t xml:space="preserve"> </w:t>
      </w:r>
      <w:r w:rsidRPr="006D6430">
        <w:rPr>
          <w:rFonts w:ascii="Times New Roman" w:eastAsia="Times New Roman" w:hAnsi="Times New Roman" w:cs="Times New Roman"/>
          <w:w w:val="110"/>
          <w:sz w:val="24"/>
          <w:szCs w:val="24"/>
        </w:rPr>
        <w:t>детей</w:t>
      </w:r>
      <w:r w:rsidRPr="006D6430">
        <w:rPr>
          <w:rFonts w:ascii="Times New Roman" w:eastAsia="Times New Roman" w:hAnsi="Times New Roman" w:cs="Times New Roman"/>
          <w:spacing w:val="-9"/>
          <w:w w:val="110"/>
          <w:sz w:val="24"/>
          <w:szCs w:val="24"/>
        </w:rPr>
        <w:t xml:space="preserve"> </w:t>
      </w:r>
      <w:r w:rsidRPr="006D6430">
        <w:rPr>
          <w:rFonts w:ascii="Times New Roman" w:eastAsia="Times New Roman" w:hAnsi="Times New Roman" w:cs="Times New Roman"/>
          <w:w w:val="110"/>
          <w:sz w:val="24"/>
          <w:szCs w:val="24"/>
        </w:rPr>
        <w:t>интерес</w:t>
      </w:r>
      <w:r w:rsidRPr="006D6430">
        <w:rPr>
          <w:rFonts w:ascii="Times New Roman" w:eastAsia="Times New Roman" w:hAnsi="Times New Roman" w:cs="Times New Roman"/>
          <w:spacing w:val="-8"/>
          <w:w w:val="110"/>
          <w:sz w:val="24"/>
          <w:szCs w:val="24"/>
        </w:rPr>
        <w:t xml:space="preserve"> </w:t>
      </w:r>
      <w:r w:rsidRPr="006D6430">
        <w:rPr>
          <w:rFonts w:ascii="Times New Roman" w:eastAsia="Times New Roman" w:hAnsi="Times New Roman" w:cs="Times New Roman"/>
          <w:w w:val="110"/>
          <w:sz w:val="24"/>
          <w:szCs w:val="24"/>
        </w:rPr>
        <w:t>к</w:t>
      </w:r>
      <w:r w:rsidRPr="006D6430">
        <w:rPr>
          <w:rFonts w:ascii="Times New Roman" w:eastAsia="Times New Roman" w:hAnsi="Times New Roman" w:cs="Times New Roman"/>
          <w:spacing w:val="-9"/>
          <w:w w:val="110"/>
          <w:sz w:val="24"/>
          <w:szCs w:val="24"/>
        </w:rPr>
        <w:t xml:space="preserve"> </w:t>
      </w:r>
      <w:r w:rsidR="00E14D45">
        <w:rPr>
          <w:rFonts w:ascii="Times New Roman" w:eastAsia="Times New Roman" w:hAnsi="Times New Roman" w:cs="Times New Roman"/>
          <w:w w:val="110"/>
          <w:sz w:val="24"/>
          <w:szCs w:val="24"/>
        </w:rPr>
        <w:t>различ</w:t>
      </w:r>
      <w:r w:rsidRPr="006D6430">
        <w:rPr>
          <w:rFonts w:ascii="Times New Roman" w:eastAsia="Times New Roman" w:hAnsi="Times New Roman" w:cs="Times New Roman"/>
          <w:w w:val="110"/>
          <w:sz w:val="24"/>
          <w:szCs w:val="24"/>
        </w:rPr>
        <w:t>ным видам игр. Поддерживать бо</w:t>
      </w:r>
      <w:r w:rsidR="00E14D45">
        <w:rPr>
          <w:rFonts w:ascii="Times New Roman" w:eastAsia="Times New Roman" w:hAnsi="Times New Roman" w:cs="Times New Roman"/>
          <w:w w:val="110"/>
          <w:sz w:val="24"/>
          <w:szCs w:val="24"/>
        </w:rPr>
        <w:t>дрое и радостное настроение, по</w:t>
      </w:r>
      <w:r w:rsidRPr="006D6430">
        <w:rPr>
          <w:rFonts w:ascii="Times New Roman" w:eastAsia="Times New Roman" w:hAnsi="Times New Roman" w:cs="Times New Roman"/>
          <w:w w:val="110"/>
          <w:sz w:val="24"/>
          <w:szCs w:val="24"/>
        </w:rPr>
        <w:t>буждать   к   активной   деятельности,  развивать   самостоятельность</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в выборе игры, в осуществлении з</w:t>
      </w:r>
      <w:r w:rsidR="00E14D45">
        <w:rPr>
          <w:rFonts w:ascii="Times New Roman" w:eastAsia="Times New Roman" w:hAnsi="Times New Roman" w:cs="Times New Roman"/>
          <w:w w:val="110"/>
          <w:sz w:val="24"/>
          <w:szCs w:val="24"/>
        </w:rPr>
        <w:t>адуманного. Помогать робким, за</w:t>
      </w:r>
      <w:r w:rsidRPr="006D6430">
        <w:rPr>
          <w:rFonts w:ascii="Times New Roman" w:eastAsia="Times New Roman" w:hAnsi="Times New Roman" w:cs="Times New Roman"/>
          <w:w w:val="110"/>
          <w:sz w:val="24"/>
          <w:szCs w:val="24"/>
        </w:rPr>
        <w:t>стенчивым</w:t>
      </w:r>
      <w:r w:rsidRPr="006D6430">
        <w:rPr>
          <w:rFonts w:ascii="Times New Roman" w:eastAsia="Times New Roman" w:hAnsi="Times New Roman" w:cs="Times New Roman"/>
          <w:spacing w:val="-12"/>
          <w:w w:val="110"/>
          <w:sz w:val="24"/>
          <w:szCs w:val="24"/>
        </w:rPr>
        <w:t xml:space="preserve"> </w:t>
      </w:r>
      <w:r w:rsidRPr="006D6430">
        <w:rPr>
          <w:rFonts w:ascii="Times New Roman" w:eastAsia="Times New Roman" w:hAnsi="Times New Roman" w:cs="Times New Roman"/>
          <w:w w:val="110"/>
          <w:sz w:val="24"/>
          <w:szCs w:val="24"/>
        </w:rPr>
        <w:t>детям</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включаться</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в</w:t>
      </w:r>
      <w:r w:rsidRPr="006D6430">
        <w:rPr>
          <w:rFonts w:ascii="Times New Roman" w:eastAsia="Times New Roman" w:hAnsi="Times New Roman" w:cs="Times New Roman"/>
          <w:spacing w:val="-8"/>
          <w:w w:val="110"/>
          <w:sz w:val="24"/>
          <w:szCs w:val="24"/>
        </w:rPr>
        <w:t xml:space="preserve"> </w:t>
      </w:r>
      <w:r w:rsidRPr="006D6430">
        <w:rPr>
          <w:rFonts w:ascii="Times New Roman" w:eastAsia="Times New Roman" w:hAnsi="Times New Roman" w:cs="Times New Roman"/>
          <w:w w:val="110"/>
          <w:sz w:val="24"/>
          <w:szCs w:val="24"/>
        </w:rPr>
        <w:t>общую</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игру.</w:t>
      </w:r>
    </w:p>
    <w:p w:rsidR="006D6430" w:rsidRPr="006D6430" w:rsidRDefault="006D6430"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6D6430">
        <w:rPr>
          <w:rFonts w:ascii="Times New Roman" w:eastAsia="Times New Roman" w:hAnsi="Times New Roman" w:cs="Times New Roman"/>
          <w:w w:val="110"/>
          <w:sz w:val="24"/>
          <w:szCs w:val="24"/>
        </w:rPr>
        <w:t>Способствовать возникновению игр на темы из окружающей жизни,</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по</w:t>
      </w:r>
      <w:r w:rsidRPr="006D6430">
        <w:rPr>
          <w:rFonts w:ascii="Times New Roman" w:eastAsia="Times New Roman" w:hAnsi="Times New Roman" w:cs="Times New Roman"/>
          <w:spacing w:val="-6"/>
          <w:w w:val="110"/>
          <w:sz w:val="24"/>
          <w:szCs w:val="24"/>
        </w:rPr>
        <w:t xml:space="preserve"> </w:t>
      </w:r>
      <w:r w:rsidRPr="006D6430">
        <w:rPr>
          <w:rFonts w:ascii="Times New Roman" w:eastAsia="Times New Roman" w:hAnsi="Times New Roman" w:cs="Times New Roman"/>
          <w:w w:val="110"/>
          <w:sz w:val="24"/>
          <w:szCs w:val="24"/>
        </w:rPr>
        <w:t>мотивам</w:t>
      </w:r>
      <w:r w:rsidRPr="006D6430">
        <w:rPr>
          <w:rFonts w:ascii="Times New Roman" w:eastAsia="Times New Roman" w:hAnsi="Times New Roman" w:cs="Times New Roman"/>
          <w:spacing w:val="-10"/>
          <w:w w:val="110"/>
          <w:sz w:val="24"/>
          <w:szCs w:val="24"/>
        </w:rPr>
        <w:t xml:space="preserve"> </w:t>
      </w:r>
      <w:r w:rsidRPr="006D6430">
        <w:rPr>
          <w:rFonts w:ascii="Times New Roman" w:eastAsia="Times New Roman" w:hAnsi="Times New Roman" w:cs="Times New Roman"/>
          <w:w w:val="110"/>
          <w:sz w:val="24"/>
          <w:szCs w:val="24"/>
        </w:rPr>
        <w:t>литературных</w:t>
      </w:r>
      <w:r w:rsidRPr="006D6430">
        <w:rPr>
          <w:rFonts w:ascii="Times New Roman" w:eastAsia="Times New Roman" w:hAnsi="Times New Roman" w:cs="Times New Roman"/>
          <w:spacing w:val="-6"/>
          <w:w w:val="110"/>
          <w:sz w:val="24"/>
          <w:szCs w:val="24"/>
        </w:rPr>
        <w:t xml:space="preserve"> </w:t>
      </w:r>
      <w:r w:rsidRPr="006D6430">
        <w:rPr>
          <w:rFonts w:ascii="Times New Roman" w:eastAsia="Times New Roman" w:hAnsi="Times New Roman" w:cs="Times New Roman"/>
          <w:w w:val="110"/>
          <w:sz w:val="24"/>
          <w:szCs w:val="24"/>
        </w:rPr>
        <w:t>произведений.</w:t>
      </w:r>
    </w:p>
    <w:p w:rsidR="006D6430" w:rsidRPr="00E14D45" w:rsidRDefault="006D6430"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6D6430">
        <w:rPr>
          <w:rFonts w:ascii="Times New Roman" w:eastAsia="Times New Roman" w:hAnsi="Times New Roman" w:cs="Times New Roman"/>
          <w:w w:val="110"/>
          <w:sz w:val="24"/>
          <w:szCs w:val="24"/>
        </w:rPr>
        <w:t>Развивать</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умение</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выбирать</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роль,</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выполнять</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в</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игре</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с</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игрушками</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 xml:space="preserve">несколько </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взаимосвязанных  действий   (готовить  обед,  накрывать</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на</w:t>
      </w:r>
      <w:r w:rsidRPr="006D6430">
        <w:rPr>
          <w:rFonts w:ascii="Times New Roman" w:eastAsia="Times New Roman" w:hAnsi="Times New Roman" w:cs="Times New Roman"/>
          <w:spacing w:val="20"/>
          <w:w w:val="110"/>
          <w:sz w:val="24"/>
          <w:szCs w:val="24"/>
        </w:rPr>
        <w:t xml:space="preserve"> </w:t>
      </w:r>
      <w:r w:rsidRPr="006D6430">
        <w:rPr>
          <w:rFonts w:ascii="Times New Roman" w:eastAsia="Times New Roman" w:hAnsi="Times New Roman" w:cs="Times New Roman"/>
          <w:w w:val="110"/>
          <w:sz w:val="24"/>
          <w:szCs w:val="24"/>
        </w:rPr>
        <w:t>стол,</w:t>
      </w:r>
      <w:r w:rsidRPr="006D6430">
        <w:rPr>
          <w:rFonts w:ascii="Times New Roman" w:eastAsia="Times New Roman" w:hAnsi="Times New Roman" w:cs="Times New Roman"/>
          <w:spacing w:val="12"/>
          <w:w w:val="110"/>
          <w:sz w:val="24"/>
          <w:szCs w:val="24"/>
        </w:rPr>
        <w:t xml:space="preserve"> </w:t>
      </w:r>
      <w:r w:rsidRPr="006D6430">
        <w:rPr>
          <w:rFonts w:ascii="Times New Roman" w:eastAsia="Times New Roman" w:hAnsi="Times New Roman" w:cs="Times New Roman"/>
          <w:w w:val="110"/>
          <w:sz w:val="24"/>
          <w:szCs w:val="24"/>
        </w:rPr>
        <w:t>кормить).</w:t>
      </w:r>
      <w:r w:rsidRPr="006D6430">
        <w:rPr>
          <w:rFonts w:ascii="Times New Roman" w:eastAsia="Times New Roman" w:hAnsi="Times New Roman" w:cs="Times New Roman"/>
          <w:spacing w:val="6"/>
          <w:w w:val="110"/>
          <w:sz w:val="24"/>
          <w:szCs w:val="24"/>
        </w:rPr>
        <w:t xml:space="preserve"> </w:t>
      </w:r>
      <w:r w:rsidRPr="006D6430">
        <w:rPr>
          <w:rFonts w:ascii="Times New Roman" w:eastAsia="Times New Roman" w:hAnsi="Times New Roman" w:cs="Times New Roman"/>
          <w:w w:val="110"/>
          <w:sz w:val="24"/>
          <w:szCs w:val="24"/>
        </w:rPr>
        <w:t>Учить</w:t>
      </w:r>
      <w:r w:rsidRPr="006D6430">
        <w:rPr>
          <w:rFonts w:ascii="Times New Roman" w:eastAsia="Times New Roman" w:hAnsi="Times New Roman" w:cs="Times New Roman"/>
          <w:spacing w:val="16"/>
          <w:w w:val="110"/>
          <w:sz w:val="24"/>
          <w:szCs w:val="24"/>
        </w:rPr>
        <w:t xml:space="preserve"> </w:t>
      </w:r>
      <w:r w:rsidRPr="006D6430">
        <w:rPr>
          <w:rFonts w:ascii="Times New Roman" w:eastAsia="Times New Roman" w:hAnsi="Times New Roman" w:cs="Times New Roman"/>
          <w:w w:val="110"/>
          <w:sz w:val="24"/>
          <w:szCs w:val="24"/>
        </w:rPr>
        <w:t>взаимодействовать</w:t>
      </w:r>
      <w:r w:rsidRPr="006D6430">
        <w:rPr>
          <w:rFonts w:ascii="Times New Roman" w:eastAsia="Times New Roman" w:hAnsi="Times New Roman" w:cs="Times New Roman"/>
          <w:spacing w:val="16"/>
          <w:w w:val="110"/>
          <w:sz w:val="24"/>
          <w:szCs w:val="24"/>
        </w:rPr>
        <w:t xml:space="preserve"> </w:t>
      </w:r>
      <w:r w:rsidRPr="006D6430">
        <w:rPr>
          <w:rFonts w:ascii="Times New Roman" w:eastAsia="Times New Roman" w:hAnsi="Times New Roman" w:cs="Times New Roman"/>
          <w:w w:val="110"/>
          <w:sz w:val="24"/>
          <w:szCs w:val="24"/>
        </w:rPr>
        <w:t>в</w:t>
      </w:r>
      <w:r w:rsidRPr="006D6430">
        <w:rPr>
          <w:rFonts w:ascii="Times New Roman" w:eastAsia="Times New Roman" w:hAnsi="Times New Roman" w:cs="Times New Roman"/>
          <w:spacing w:val="20"/>
          <w:w w:val="110"/>
          <w:sz w:val="24"/>
          <w:szCs w:val="24"/>
        </w:rPr>
        <w:t xml:space="preserve"> </w:t>
      </w:r>
      <w:r w:rsidRPr="006D6430">
        <w:rPr>
          <w:rFonts w:ascii="Times New Roman" w:eastAsia="Times New Roman" w:hAnsi="Times New Roman" w:cs="Times New Roman"/>
          <w:w w:val="110"/>
          <w:sz w:val="24"/>
          <w:szCs w:val="24"/>
        </w:rPr>
        <w:t>сюжетах</w:t>
      </w:r>
      <w:r w:rsidRPr="006D6430">
        <w:rPr>
          <w:rFonts w:ascii="Times New Roman" w:eastAsia="Times New Roman" w:hAnsi="Times New Roman" w:cs="Times New Roman"/>
          <w:spacing w:val="21"/>
          <w:w w:val="110"/>
          <w:sz w:val="24"/>
          <w:szCs w:val="24"/>
        </w:rPr>
        <w:t xml:space="preserve"> </w:t>
      </w:r>
      <w:r w:rsidRPr="006D6430">
        <w:rPr>
          <w:rFonts w:ascii="Times New Roman" w:eastAsia="Times New Roman" w:hAnsi="Times New Roman" w:cs="Times New Roman"/>
          <w:w w:val="110"/>
          <w:sz w:val="24"/>
          <w:szCs w:val="24"/>
        </w:rPr>
        <w:t>с</w:t>
      </w:r>
      <w:r w:rsidRPr="006D6430">
        <w:rPr>
          <w:rFonts w:ascii="Times New Roman" w:eastAsia="Times New Roman" w:hAnsi="Times New Roman" w:cs="Times New Roman"/>
          <w:spacing w:val="16"/>
          <w:w w:val="110"/>
          <w:sz w:val="24"/>
          <w:szCs w:val="24"/>
        </w:rPr>
        <w:t xml:space="preserve"> </w:t>
      </w:r>
      <w:r w:rsidRPr="006D6430">
        <w:rPr>
          <w:rFonts w:ascii="Times New Roman" w:eastAsia="Times New Roman" w:hAnsi="Times New Roman" w:cs="Times New Roman"/>
          <w:w w:val="110"/>
          <w:sz w:val="24"/>
          <w:szCs w:val="24"/>
        </w:rPr>
        <w:t>двумя</w:t>
      </w:r>
      <w:r w:rsidRPr="006D6430">
        <w:rPr>
          <w:rFonts w:ascii="Times New Roman" w:eastAsia="Times New Roman" w:hAnsi="Times New Roman" w:cs="Times New Roman"/>
          <w:spacing w:val="16"/>
          <w:w w:val="110"/>
          <w:sz w:val="24"/>
          <w:szCs w:val="24"/>
        </w:rPr>
        <w:t xml:space="preserve"> </w:t>
      </w:r>
      <w:r w:rsidR="00E14D45">
        <w:rPr>
          <w:rFonts w:ascii="Times New Roman" w:eastAsia="Times New Roman" w:hAnsi="Times New Roman" w:cs="Times New Roman"/>
          <w:w w:val="110"/>
          <w:sz w:val="24"/>
          <w:szCs w:val="24"/>
        </w:rPr>
        <w:t>дей</w:t>
      </w:r>
      <w:r w:rsidRPr="00E14D45">
        <w:rPr>
          <w:rFonts w:ascii="Times New Roman" w:eastAsia="Times New Roman" w:hAnsi="Times New Roman" w:cs="Times New Roman"/>
          <w:w w:val="105"/>
          <w:sz w:val="24"/>
          <w:szCs w:val="24"/>
        </w:rPr>
        <w:t xml:space="preserve">ствующими лицами </w:t>
      </w:r>
      <w:r w:rsidRPr="00E14D45">
        <w:rPr>
          <w:rFonts w:ascii="Times New Roman" w:eastAsia="Times New Roman" w:hAnsi="Times New Roman" w:cs="Times New Roman"/>
          <w:i/>
          <w:w w:val="105"/>
          <w:sz w:val="24"/>
          <w:szCs w:val="24"/>
        </w:rPr>
        <w:t>(шофер — пассажир, мама — дочка, врач — боль-</w:t>
      </w:r>
      <w:r w:rsidRPr="00E14D45">
        <w:rPr>
          <w:rFonts w:ascii="Times New Roman" w:eastAsia="Times New Roman" w:hAnsi="Times New Roman" w:cs="Times New Roman"/>
          <w:i/>
          <w:spacing w:val="1"/>
          <w:w w:val="105"/>
          <w:sz w:val="24"/>
          <w:szCs w:val="24"/>
        </w:rPr>
        <w:t xml:space="preserve"> </w:t>
      </w:r>
      <w:r w:rsidRPr="00E14D45">
        <w:rPr>
          <w:rFonts w:ascii="Times New Roman" w:eastAsia="Times New Roman" w:hAnsi="Times New Roman" w:cs="Times New Roman"/>
          <w:i/>
          <w:w w:val="110"/>
          <w:sz w:val="24"/>
          <w:szCs w:val="24"/>
        </w:rPr>
        <w:t>ной)</w:t>
      </w:r>
      <w:r w:rsidRPr="00E14D45">
        <w:rPr>
          <w:rFonts w:ascii="Times New Roman" w:eastAsia="Times New Roman" w:hAnsi="Times New Roman" w:cs="Times New Roman"/>
          <w:w w:val="110"/>
          <w:sz w:val="24"/>
          <w:szCs w:val="24"/>
        </w:rPr>
        <w:t>;</w:t>
      </w:r>
      <w:r w:rsidRPr="00E14D45">
        <w:rPr>
          <w:rFonts w:ascii="Times New Roman" w:eastAsia="Times New Roman" w:hAnsi="Times New Roman" w:cs="Times New Roman"/>
          <w:spacing w:val="-5"/>
          <w:w w:val="110"/>
          <w:sz w:val="24"/>
          <w:szCs w:val="24"/>
        </w:rPr>
        <w:t xml:space="preserve"> </w:t>
      </w:r>
      <w:r w:rsidRPr="00E14D45">
        <w:rPr>
          <w:rFonts w:ascii="Times New Roman" w:eastAsia="Times New Roman" w:hAnsi="Times New Roman" w:cs="Times New Roman"/>
          <w:w w:val="110"/>
          <w:sz w:val="24"/>
          <w:szCs w:val="24"/>
        </w:rPr>
        <w:t>в</w:t>
      </w:r>
      <w:r w:rsidRPr="00E14D45">
        <w:rPr>
          <w:rFonts w:ascii="Times New Roman" w:eastAsia="Times New Roman" w:hAnsi="Times New Roman" w:cs="Times New Roman"/>
          <w:spacing w:val="-5"/>
          <w:w w:val="110"/>
          <w:sz w:val="24"/>
          <w:szCs w:val="24"/>
        </w:rPr>
        <w:t xml:space="preserve"> </w:t>
      </w:r>
      <w:r w:rsidRPr="00E14D45">
        <w:rPr>
          <w:rFonts w:ascii="Times New Roman" w:eastAsia="Times New Roman" w:hAnsi="Times New Roman" w:cs="Times New Roman"/>
          <w:w w:val="110"/>
          <w:sz w:val="24"/>
          <w:szCs w:val="24"/>
        </w:rPr>
        <w:t>индивидуальных</w:t>
      </w:r>
      <w:r w:rsidRPr="00E14D45">
        <w:rPr>
          <w:rFonts w:ascii="Times New Roman" w:eastAsia="Times New Roman" w:hAnsi="Times New Roman" w:cs="Times New Roman"/>
          <w:spacing w:val="-4"/>
          <w:w w:val="110"/>
          <w:sz w:val="24"/>
          <w:szCs w:val="24"/>
        </w:rPr>
        <w:t xml:space="preserve"> </w:t>
      </w:r>
      <w:r w:rsidRPr="00E14D45">
        <w:rPr>
          <w:rFonts w:ascii="Times New Roman" w:eastAsia="Times New Roman" w:hAnsi="Times New Roman" w:cs="Times New Roman"/>
          <w:w w:val="110"/>
          <w:sz w:val="24"/>
          <w:szCs w:val="24"/>
        </w:rPr>
        <w:t>играх</w:t>
      </w:r>
      <w:r w:rsidRPr="00E14D45">
        <w:rPr>
          <w:rFonts w:ascii="Times New Roman" w:eastAsia="Times New Roman" w:hAnsi="Times New Roman" w:cs="Times New Roman"/>
          <w:spacing w:val="-5"/>
          <w:w w:val="110"/>
          <w:sz w:val="24"/>
          <w:szCs w:val="24"/>
        </w:rPr>
        <w:t xml:space="preserve"> </w:t>
      </w:r>
      <w:r w:rsidRPr="00E14D45">
        <w:rPr>
          <w:rFonts w:ascii="Times New Roman" w:eastAsia="Times New Roman" w:hAnsi="Times New Roman" w:cs="Times New Roman"/>
          <w:w w:val="110"/>
          <w:sz w:val="24"/>
          <w:szCs w:val="24"/>
        </w:rPr>
        <w:t>с</w:t>
      </w:r>
      <w:r w:rsidRPr="00E14D45">
        <w:rPr>
          <w:rFonts w:ascii="Times New Roman" w:eastAsia="Times New Roman" w:hAnsi="Times New Roman" w:cs="Times New Roman"/>
          <w:spacing w:val="-4"/>
          <w:w w:val="110"/>
          <w:sz w:val="24"/>
          <w:szCs w:val="24"/>
        </w:rPr>
        <w:t xml:space="preserve"> </w:t>
      </w:r>
      <w:r w:rsidRPr="00E14D45">
        <w:rPr>
          <w:rFonts w:ascii="Times New Roman" w:eastAsia="Times New Roman" w:hAnsi="Times New Roman" w:cs="Times New Roman"/>
          <w:w w:val="110"/>
          <w:sz w:val="24"/>
          <w:szCs w:val="24"/>
        </w:rPr>
        <w:t>игрушками-заместителями</w:t>
      </w:r>
      <w:r w:rsidRPr="00E14D45">
        <w:rPr>
          <w:rFonts w:ascii="Times New Roman" w:eastAsia="Times New Roman" w:hAnsi="Times New Roman" w:cs="Times New Roman"/>
          <w:spacing w:val="-5"/>
          <w:w w:val="110"/>
          <w:sz w:val="24"/>
          <w:szCs w:val="24"/>
        </w:rPr>
        <w:t xml:space="preserve"> </w:t>
      </w:r>
      <w:r w:rsidRPr="00E14D45">
        <w:rPr>
          <w:rFonts w:ascii="Times New Roman" w:eastAsia="Times New Roman" w:hAnsi="Times New Roman" w:cs="Times New Roman"/>
          <w:w w:val="110"/>
          <w:sz w:val="24"/>
          <w:szCs w:val="24"/>
        </w:rPr>
        <w:t>исполнять</w:t>
      </w:r>
      <w:r w:rsidRPr="00E14D45">
        <w:rPr>
          <w:rFonts w:ascii="Times New Roman" w:eastAsia="Times New Roman" w:hAnsi="Times New Roman" w:cs="Times New Roman"/>
          <w:spacing w:val="-55"/>
          <w:w w:val="110"/>
          <w:sz w:val="24"/>
          <w:szCs w:val="24"/>
        </w:rPr>
        <w:t xml:space="preserve"> </w:t>
      </w:r>
      <w:r w:rsidRPr="00E14D45">
        <w:rPr>
          <w:rFonts w:ascii="Times New Roman" w:eastAsia="Times New Roman" w:hAnsi="Times New Roman" w:cs="Times New Roman"/>
          <w:w w:val="110"/>
          <w:sz w:val="24"/>
          <w:szCs w:val="24"/>
        </w:rPr>
        <w:t>роль за себя и за игрушку. Показывать способы ролевого поведения,</w:t>
      </w:r>
      <w:r w:rsidRPr="00E14D45">
        <w:rPr>
          <w:rFonts w:ascii="Times New Roman" w:eastAsia="Times New Roman" w:hAnsi="Times New Roman" w:cs="Times New Roman"/>
          <w:spacing w:val="1"/>
          <w:w w:val="110"/>
          <w:sz w:val="24"/>
          <w:szCs w:val="24"/>
        </w:rPr>
        <w:t xml:space="preserve"> </w:t>
      </w:r>
      <w:r w:rsidRPr="00E14D45">
        <w:rPr>
          <w:rFonts w:ascii="Times New Roman" w:eastAsia="Times New Roman" w:hAnsi="Times New Roman" w:cs="Times New Roman"/>
          <w:w w:val="110"/>
          <w:sz w:val="24"/>
          <w:szCs w:val="24"/>
        </w:rPr>
        <w:t>используя</w:t>
      </w:r>
      <w:r w:rsidRPr="00E14D45">
        <w:rPr>
          <w:rFonts w:ascii="Times New Roman" w:eastAsia="Times New Roman" w:hAnsi="Times New Roman" w:cs="Times New Roman"/>
          <w:spacing w:val="-8"/>
          <w:w w:val="110"/>
          <w:sz w:val="24"/>
          <w:szCs w:val="24"/>
        </w:rPr>
        <w:t xml:space="preserve"> </w:t>
      </w:r>
      <w:r w:rsidRPr="00E14D45">
        <w:rPr>
          <w:rFonts w:ascii="Times New Roman" w:eastAsia="Times New Roman" w:hAnsi="Times New Roman" w:cs="Times New Roman"/>
          <w:w w:val="110"/>
          <w:sz w:val="24"/>
          <w:szCs w:val="24"/>
        </w:rPr>
        <w:t>обучающие</w:t>
      </w:r>
      <w:r w:rsidRPr="00E14D45">
        <w:rPr>
          <w:rFonts w:ascii="Times New Roman" w:eastAsia="Times New Roman" w:hAnsi="Times New Roman" w:cs="Times New Roman"/>
          <w:spacing w:val="-7"/>
          <w:w w:val="110"/>
          <w:sz w:val="24"/>
          <w:szCs w:val="24"/>
        </w:rPr>
        <w:t xml:space="preserve"> </w:t>
      </w:r>
      <w:r w:rsidRPr="00E14D45">
        <w:rPr>
          <w:rFonts w:ascii="Times New Roman" w:eastAsia="Times New Roman" w:hAnsi="Times New Roman" w:cs="Times New Roman"/>
          <w:w w:val="110"/>
          <w:sz w:val="24"/>
          <w:szCs w:val="24"/>
        </w:rPr>
        <w:t>игры.</w:t>
      </w:r>
    </w:p>
    <w:p w:rsidR="006D6430" w:rsidRPr="006D6430" w:rsidRDefault="006D6430"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6D6430">
        <w:rPr>
          <w:rFonts w:ascii="Times New Roman" w:eastAsia="Times New Roman" w:hAnsi="Times New Roman" w:cs="Times New Roman"/>
          <w:w w:val="110"/>
          <w:sz w:val="24"/>
          <w:szCs w:val="24"/>
        </w:rPr>
        <w:t>Способствовать обогащению игров</w:t>
      </w:r>
      <w:r w:rsidR="00E14D45">
        <w:rPr>
          <w:rFonts w:ascii="Times New Roman" w:eastAsia="Times New Roman" w:hAnsi="Times New Roman" w:cs="Times New Roman"/>
          <w:w w:val="110"/>
          <w:sz w:val="24"/>
          <w:szCs w:val="24"/>
        </w:rPr>
        <w:t>ого опыта детей посредством объ</w:t>
      </w:r>
      <w:r w:rsidRPr="006D6430">
        <w:rPr>
          <w:rFonts w:ascii="Times New Roman" w:eastAsia="Times New Roman" w:hAnsi="Times New Roman" w:cs="Times New Roman"/>
          <w:w w:val="110"/>
          <w:sz w:val="24"/>
          <w:szCs w:val="24"/>
        </w:rPr>
        <w:t>единения</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отдельных</w:t>
      </w:r>
      <w:r w:rsidRPr="006D6430">
        <w:rPr>
          <w:rFonts w:ascii="Times New Roman" w:eastAsia="Times New Roman" w:hAnsi="Times New Roman" w:cs="Times New Roman"/>
          <w:spacing w:val="-11"/>
          <w:w w:val="110"/>
          <w:sz w:val="24"/>
          <w:szCs w:val="24"/>
        </w:rPr>
        <w:t xml:space="preserve"> </w:t>
      </w:r>
      <w:r w:rsidRPr="006D6430">
        <w:rPr>
          <w:rFonts w:ascii="Times New Roman" w:eastAsia="Times New Roman" w:hAnsi="Times New Roman" w:cs="Times New Roman"/>
          <w:w w:val="110"/>
          <w:sz w:val="24"/>
          <w:szCs w:val="24"/>
        </w:rPr>
        <w:t>действий</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в</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единую</w:t>
      </w:r>
      <w:r w:rsidRPr="006D6430">
        <w:rPr>
          <w:rFonts w:ascii="Times New Roman" w:eastAsia="Times New Roman" w:hAnsi="Times New Roman" w:cs="Times New Roman"/>
          <w:spacing w:val="-7"/>
          <w:w w:val="110"/>
          <w:sz w:val="24"/>
          <w:szCs w:val="24"/>
        </w:rPr>
        <w:t xml:space="preserve"> </w:t>
      </w:r>
      <w:r w:rsidRPr="006D6430">
        <w:rPr>
          <w:rFonts w:ascii="Times New Roman" w:eastAsia="Times New Roman" w:hAnsi="Times New Roman" w:cs="Times New Roman"/>
          <w:w w:val="110"/>
          <w:sz w:val="24"/>
          <w:szCs w:val="24"/>
        </w:rPr>
        <w:t>сюжетную</w:t>
      </w:r>
      <w:r w:rsidRPr="006D6430">
        <w:rPr>
          <w:rFonts w:ascii="Times New Roman" w:eastAsia="Times New Roman" w:hAnsi="Times New Roman" w:cs="Times New Roman"/>
          <w:spacing w:val="-11"/>
          <w:w w:val="110"/>
          <w:sz w:val="24"/>
          <w:szCs w:val="24"/>
        </w:rPr>
        <w:t xml:space="preserve"> </w:t>
      </w:r>
      <w:r w:rsidRPr="006D6430">
        <w:rPr>
          <w:rFonts w:ascii="Times New Roman" w:eastAsia="Times New Roman" w:hAnsi="Times New Roman" w:cs="Times New Roman"/>
          <w:w w:val="110"/>
          <w:sz w:val="24"/>
          <w:szCs w:val="24"/>
        </w:rPr>
        <w:t>линию.</w:t>
      </w:r>
    </w:p>
    <w:p w:rsidR="006D6430" w:rsidRPr="006D6430" w:rsidRDefault="006D6430" w:rsidP="00E14D45">
      <w:pPr>
        <w:widowControl w:val="0"/>
        <w:autoSpaceDE w:val="0"/>
        <w:autoSpaceDN w:val="0"/>
        <w:spacing w:after="0" w:line="240" w:lineRule="auto"/>
        <w:jc w:val="both"/>
        <w:rPr>
          <w:rFonts w:ascii="Times New Roman" w:eastAsia="Times New Roman" w:hAnsi="Times New Roman" w:cs="Times New Roman"/>
          <w:sz w:val="24"/>
          <w:szCs w:val="24"/>
        </w:rPr>
      </w:pPr>
      <w:r w:rsidRPr="006D6430">
        <w:rPr>
          <w:rFonts w:ascii="Times New Roman" w:eastAsia="Times New Roman" w:hAnsi="Times New Roman" w:cs="Times New Roman"/>
          <w:w w:val="110"/>
          <w:sz w:val="24"/>
          <w:szCs w:val="24"/>
        </w:rPr>
        <w:t>Поощрять попытки детей самостоятельно подбирать атрибуты для</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той или иной роли; дополнять игровую обстановку недостающими</w:t>
      </w:r>
      <w:r w:rsidRPr="006D6430">
        <w:rPr>
          <w:rFonts w:ascii="Times New Roman" w:eastAsia="Times New Roman" w:hAnsi="Times New Roman" w:cs="Times New Roman"/>
          <w:spacing w:val="1"/>
          <w:w w:val="110"/>
          <w:sz w:val="24"/>
          <w:szCs w:val="24"/>
        </w:rPr>
        <w:t xml:space="preserve"> </w:t>
      </w:r>
      <w:r w:rsidRPr="006D6430">
        <w:rPr>
          <w:rFonts w:ascii="Times New Roman" w:eastAsia="Times New Roman" w:hAnsi="Times New Roman" w:cs="Times New Roman"/>
          <w:w w:val="110"/>
          <w:sz w:val="24"/>
          <w:szCs w:val="24"/>
        </w:rPr>
        <w:t>предметами,</w:t>
      </w:r>
      <w:r w:rsidRPr="006D6430">
        <w:rPr>
          <w:rFonts w:ascii="Times New Roman" w:eastAsia="Times New Roman" w:hAnsi="Times New Roman" w:cs="Times New Roman"/>
          <w:spacing w:val="-15"/>
          <w:w w:val="110"/>
          <w:sz w:val="24"/>
          <w:szCs w:val="24"/>
        </w:rPr>
        <w:t xml:space="preserve"> </w:t>
      </w:r>
      <w:r w:rsidRPr="006D6430">
        <w:rPr>
          <w:rFonts w:ascii="Times New Roman" w:eastAsia="Times New Roman" w:hAnsi="Times New Roman" w:cs="Times New Roman"/>
          <w:w w:val="110"/>
          <w:sz w:val="24"/>
          <w:szCs w:val="24"/>
        </w:rPr>
        <w:t>игрушками.</w:t>
      </w:r>
    </w:p>
    <w:p w:rsidR="00BD3E16" w:rsidRPr="00D41C99" w:rsidRDefault="00132673" w:rsidP="00D41C99">
      <w:pPr>
        <w:suppressAutoHyphens/>
        <w:spacing w:after="0" w:line="240" w:lineRule="auto"/>
        <w:jc w:val="both"/>
        <w:rPr>
          <w:rFonts w:ascii="Times New Roman" w:eastAsia="Times New Roman" w:hAnsi="Times New Roman" w:cs="Times New Roman"/>
          <w:b/>
          <w:sz w:val="24"/>
          <w:szCs w:val="24"/>
          <w:lang w:eastAsia="zh-CN"/>
        </w:rPr>
      </w:pPr>
      <w:r w:rsidRPr="00D41C99">
        <w:rPr>
          <w:rFonts w:ascii="Times New Roman" w:eastAsia="Times New Roman" w:hAnsi="Times New Roman" w:cs="Times New Roman"/>
          <w:b/>
          <w:sz w:val="24"/>
          <w:szCs w:val="24"/>
          <w:lang w:eastAsia="zh-CN"/>
        </w:rPr>
        <w:t>Развитие навыков самообслуживания</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05"/>
          <w:sz w:val="24"/>
          <w:szCs w:val="24"/>
        </w:rPr>
        <w:t>Формировать</w:t>
      </w:r>
      <w:r w:rsidRPr="00132673">
        <w:rPr>
          <w:rFonts w:ascii="Times New Roman" w:eastAsia="Times New Roman" w:hAnsi="Times New Roman" w:cs="Times New Roman"/>
          <w:spacing w:val="1"/>
          <w:w w:val="105"/>
          <w:sz w:val="24"/>
          <w:szCs w:val="24"/>
        </w:rPr>
        <w:t xml:space="preserve"> </w:t>
      </w:r>
      <w:r w:rsidRPr="00132673">
        <w:rPr>
          <w:rFonts w:ascii="Times New Roman" w:eastAsia="Times New Roman" w:hAnsi="Times New Roman" w:cs="Times New Roman"/>
          <w:w w:val="105"/>
          <w:sz w:val="24"/>
          <w:szCs w:val="24"/>
        </w:rPr>
        <w:t>элементарные</w:t>
      </w:r>
      <w:r w:rsidRPr="00132673">
        <w:rPr>
          <w:rFonts w:ascii="Times New Roman" w:eastAsia="Times New Roman" w:hAnsi="Times New Roman" w:cs="Times New Roman"/>
          <w:spacing w:val="1"/>
          <w:w w:val="105"/>
          <w:sz w:val="24"/>
          <w:szCs w:val="24"/>
        </w:rPr>
        <w:t xml:space="preserve"> </w:t>
      </w:r>
      <w:r w:rsidRPr="00132673">
        <w:rPr>
          <w:rFonts w:ascii="Times New Roman" w:eastAsia="Times New Roman" w:hAnsi="Times New Roman" w:cs="Times New Roman"/>
          <w:w w:val="110"/>
          <w:sz w:val="24"/>
          <w:szCs w:val="24"/>
        </w:rPr>
        <w:t>навыки</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самообслуживания;</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поддерживать</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стремление</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к</w:t>
      </w:r>
      <w:r w:rsidRPr="00132673">
        <w:rPr>
          <w:rFonts w:ascii="Times New Roman" w:eastAsia="Times New Roman" w:hAnsi="Times New Roman" w:cs="Times New Roman"/>
          <w:spacing w:val="1"/>
          <w:w w:val="110"/>
          <w:sz w:val="24"/>
          <w:szCs w:val="24"/>
        </w:rPr>
        <w:t xml:space="preserve"> </w:t>
      </w:r>
      <w:r w:rsidR="00D41C99">
        <w:rPr>
          <w:rFonts w:ascii="Times New Roman" w:eastAsia="Times New Roman" w:hAnsi="Times New Roman" w:cs="Times New Roman"/>
          <w:w w:val="110"/>
          <w:sz w:val="24"/>
          <w:szCs w:val="24"/>
        </w:rPr>
        <w:t>самостоя</w:t>
      </w:r>
      <w:r w:rsidRPr="00132673">
        <w:rPr>
          <w:rFonts w:ascii="Times New Roman" w:eastAsia="Times New Roman" w:hAnsi="Times New Roman" w:cs="Times New Roman"/>
          <w:w w:val="110"/>
          <w:sz w:val="24"/>
          <w:szCs w:val="24"/>
        </w:rPr>
        <w:t>тельности</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при</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овладении</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навыками</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самообслуживания.</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Учить правильно пользоваться столовой и чайной ложками, вилкой,</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салфеткой; учить самостоятельно о</w:t>
      </w:r>
      <w:r w:rsidR="00D41C99">
        <w:rPr>
          <w:rFonts w:ascii="Times New Roman" w:eastAsia="Times New Roman" w:hAnsi="Times New Roman" w:cs="Times New Roman"/>
          <w:w w:val="110"/>
          <w:sz w:val="24"/>
          <w:szCs w:val="24"/>
        </w:rPr>
        <w:t>деваться и раздеваться в опреде</w:t>
      </w:r>
      <w:r w:rsidRPr="00132673">
        <w:rPr>
          <w:rFonts w:ascii="Times New Roman" w:eastAsia="Times New Roman" w:hAnsi="Times New Roman" w:cs="Times New Roman"/>
          <w:w w:val="110"/>
          <w:sz w:val="24"/>
          <w:szCs w:val="24"/>
        </w:rPr>
        <w:t>ленной последовательности (наде</w:t>
      </w:r>
      <w:r w:rsidR="00D41C99">
        <w:rPr>
          <w:rFonts w:ascii="Times New Roman" w:eastAsia="Times New Roman" w:hAnsi="Times New Roman" w:cs="Times New Roman"/>
          <w:w w:val="110"/>
          <w:sz w:val="24"/>
          <w:szCs w:val="24"/>
        </w:rPr>
        <w:t>вать и снимать одежду, расстеги</w:t>
      </w:r>
      <w:r w:rsidRPr="00132673">
        <w:rPr>
          <w:rFonts w:ascii="Times New Roman" w:eastAsia="Times New Roman" w:hAnsi="Times New Roman" w:cs="Times New Roman"/>
          <w:w w:val="110"/>
          <w:sz w:val="24"/>
          <w:szCs w:val="24"/>
        </w:rPr>
        <w:t>вать и  застегивать пуговицы, складывать, вешать предметы  одежды</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8"/>
          <w:w w:val="110"/>
          <w:sz w:val="24"/>
          <w:szCs w:val="24"/>
        </w:rPr>
        <w:t xml:space="preserve"> </w:t>
      </w:r>
      <w:r w:rsidRPr="00132673">
        <w:rPr>
          <w:rFonts w:ascii="Times New Roman" w:eastAsia="Times New Roman" w:hAnsi="Times New Roman" w:cs="Times New Roman"/>
          <w:w w:val="110"/>
          <w:sz w:val="24"/>
          <w:szCs w:val="24"/>
        </w:rPr>
        <w:t>т.п.).</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Воспитывать</w:t>
      </w:r>
      <w:r w:rsidRPr="00132673">
        <w:rPr>
          <w:rFonts w:ascii="Times New Roman" w:eastAsia="Times New Roman" w:hAnsi="Times New Roman" w:cs="Times New Roman"/>
          <w:spacing w:val="13"/>
          <w:w w:val="110"/>
          <w:sz w:val="24"/>
          <w:szCs w:val="24"/>
        </w:rPr>
        <w:t xml:space="preserve"> </w:t>
      </w:r>
      <w:r w:rsidRPr="00132673">
        <w:rPr>
          <w:rFonts w:ascii="Times New Roman" w:eastAsia="Times New Roman" w:hAnsi="Times New Roman" w:cs="Times New Roman"/>
          <w:w w:val="110"/>
          <w:sz w:val="24"/>
          <w:szCs w:val="24"/>
        </w:rPr>
        <w:t>навыки</w:t>
      </w:r>
      <w:r w:rsidRPr="00132673">
        <w:rPr>
          <w:rFonts w:ascii="Times New Roman" w:eastAsia="Times New Roman" w:hAnsi="Times New Roman" w:cs="Times New Roman"/>
          <w:spacing w:val="16"/>
          <w:w w:val="110"/>
          <w:sz w:val="24"/>
          <w:szCs w:val="24"/>
        </w:rPr>
        <w:t xml:space="preserve"> </w:t>
      </w:r>
      <w:r w:rsidRPr="00132673">
        <w:rPr>
          <w:rFonts w:ascii="Times New Roman" w:eastAsia="Times New Roman" w:hAnsi="Times New Roman" w:cs="Times New Roman"/>
          <w:w w:val="110"/>
          <w:sz w:val="24"/>
          <w:szCs w:val="24"/>
        </w:rPr>
        <w:t>опрятности,</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умение</w:t>
      </w:r>
      <w:r w:rsidRPr="00132673">
        <w:rPr>
          <w:rFonts w:ascii="Times New Roman" w:eastAsia="Times New Roman" w:hAnsi="Times New Roman" w:cs="Times New Roman"/>
          <w:spacing w:val="17"/>
          <w:w w:val="110"/>
          <w:sz w:val="24"/>
          <w:szCs w:val="24"/>
        </w:rPr>
        <w:t xml:space="preserve"> </w:t>
      </w:r>
      <w:r w:rsidRPr="00132673">
        <w:rPr>
          <w:rFonts w:ascii="Times New Roman" w:eastAsia="Times New Roman" w:hAnsi="Times New Roman" w:cs="Times New Roman"/>
          <w:w w:val="110"/>
          <w:sz w:val="24"/>
          <w:szCs w:val="24"/>
        </w:rPr>
        <w:t>замечать</w:t>
      </w:r>
      <w:r w:rsidRPr="00132673">
        <w:rPr>
          <w:rFonts w:ascii="Times New Roman" w:eastAsia="Times New Roman" w:hAnsi="Times New Roman" w:cs="Times New Roman"/>
          <w:spacing w:val="13"/>
          <w:w w:val="110"/>
          <w:sz w:val="24"/>
          <w:szCs w:val="24"/>
        </w:rPr>
        <w:t xml:space="preserve"> </w:t>
      </w:r>
      <w:r w:rsidRPr="00132673">
        <w:rPr>
          <w:rFonts w:ascii="Times New Roman" w:eastAsia="Times New Roman" w:hAnsi="Times New Roman" w:cs="Times New Roman"/>
          <w:w w:val="110"/>
          <w:sz w:val="24"/>
          <w:szCs w:val="24"/>
        </w:rPr>
        <w:t>непорядок</w:t>
      </w:r>
      <w:r w:rsidRPr="00132673">
        <w:rPr>
          <w:rFonts w:ascii="Times New Roman" w:eastAsia="Times New Roman" w:hAnsi="Times New Roman" w:cs="Times New Roman"/>
          <w:spacing w:val="-56"/>
          <w:w w:val="110"/>
          <w:sz w:val="24"/>
          <w:szCs w:val="24"/>
        </w:rPr>
        <w:t xml:space="preserve"> </w:t>
      </w:r>
      <w:r w:rsidRPr="00132673">
        <w:rPr>
          <w:rFonts w:ascii="Times New Roman" w:eastAsia="Times New Roman" w:hAnsi="Times New Roman" w:cs="Times New Roman"/>
          <w:w w:val="110"/>
          <w:sz w:val="24"/>
          <w:szCs w:val="24"/>
        </w:rPr>
        <w:t>в</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одежде</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устранять</w:t>
      </w:r>
      <w:r w:rsidRPr="00132673">
        <w:rPr>
          <w:rFonts w:ascii="Times New Roman" w:eastAsia="Times New Roman" w:hAnsi="Times New Roman" w:cs="Times New Roman"/>
          <w:spacing w:val="-10"/>
          <w:w w:val="110"/>
          <w:sz w:val="24"/>
          <w:szCs w:val="24"/>
        </w:rPr>
        <w:t xml:space="preserve"> </w:t>
      </w:r>
      <w:r w:rsidRPr="00132673">
        <w:rPr>
          <w:rFonts w:ascii="Times New Roman" w:eastAsia="Times New Roman" w:hAnsi="Times New Roman" w:cs="Times New Roman"/>
          <w:w w:val="110"/>
          <w:sz w:val="24"/>
          <w:szCs w:val="24"/>
        </w:rPr>
        <w:t>его</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при</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небольшой</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lastRenderedPageBreak/>
        <w:t>помощи</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взрослых.</w:t>
      </w:r>
    </w:p>
    <w:p w:rsidR="00132673" w:rsidRPr="00D41C99" w:rsidRDefault="00132673" w:rsidP="00D41C99">
      <w:pPr>
        <w:suppressAutoHyphens/>
        <w:spacing w:after="0" w:line="240" w:lineRule="auto"/>
        <w:jc w:val="both"/>
        <w:rPr>
          <w:rFonts w:ascii="Times New Roman" w:eastAsia="Times New Roman" w:hAnsi="Times New Roman" w:cs="Times New Roman"/>
          <w:b/>
          <w:sz w:val="24"/>
          <w:szCs w:val="24"/>
          <w:lang w:eastAsia="zh-CN"/>
        </w:rPr>
      </w:pPr>
      <w:r w:rsidRPr="00D41C99">
        <w:rPr>
          <w:rFonts w:ascii="Times New Roman" w:eastAsia="Times New Roman" w:hAnsi="Times New Roman" w:cs="Times New Roman"/>
          <w:b/>
          <w:sz w:val="24"/>
          <w:szCs w:val="24"/>
          <w:lang w:eastAsia="zh-CN"/>
        </w:rPr>
        <w:t>Приобщение к труду</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05"/>
          <w:sz w:val="24"/>
          <w:szCs w:val="24"/>
        </w:rPr>
        <w:t xml:space="preserve">Побуждать к </w:t>
      </w:r>
      <w:r w:rsidR="00D41C99">
        <w:rPr>
          <w:rFonts w:ascii="Times New Roman" w:eastAsia="Times New Roman" w:hAnsi="Times New Roman" w:cs="Times New Roman"/>
          <w:w w:val="105"/>
          <w:sz w:val="24"/>
          <w:szCs w:val="24"/>
        </w:rPr>
        <w:t>самостоятельному выполнению эле</w:t>
      </w:r>
      <w:r w:rsidRPr="00132673">
        <w:rPr>
          <w:rFonts w:ascii="Times New Roman" w:eastAsia="Times New Roman" w:hAnsi="Times New Roman" w:cs="Times New Roman"/>
          <w:w w:val="110"/>
          <w:sz w:val="24"/>
          <w:szCs w:val="24"/>
        </w:rPr>
        <w:t>ментарных поручений: готовить материалы к занятиям (кисти, доски</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для</w:t>
      </w:r>
      <w:r w:rsidRPr="00132673">
        <w:rPr>
          <w:rFonts w:ascii="Times New Roman" w:eastAsia="Times New Roman" w:hAnsi="Times New Roman" w:cs="Times New Roman"/>
          <w:spacing w:val="-10"/>
          <w:w w:val="110"/>
          <w:sz w:val="24"/>
          <w:szCs w:val="24"/>
        </w:rPr>
        <w:t xml:space="preserve"> </w:t>
      </w:r>
      <w:r w:rsidRPr="00132673">
        <w:rPr>
          <w:rFonts w:ascii="Times New Roman" w:eastAsia="Times New Roman" w:hAnsi="Times New Roman" w:cs="Times New Roman"/>
          <w:w w:val="110"/>
          <w:sz w:val="24"/>
          <w:szCs w:val="24"/>
        </w:rPr>
        <w:t>лепки</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4"/>
          <w:w w:val="110"/>
          <w:sz w:val="24"/>
          <w:szCs w:val="24"/>
        </w:rPr>
        <w:t xml:space="preserve"> </w:t>
      </w:r>
      <w:r w:rsidRPr="00132673">
        <w:rPr>
          <w:rFonts w:ascii="Times New Roman" w:eastAsia="Times New Roman" w:hAnsi="Times New Roman" w:cs="Times New Roman"/>
          <w:w w:val="110"/>
          <w:sz w:val="24"/>
          <w:szCs w:val="24"/>
        </w:rPr>
        <w:t>пр.),</w:t>
      </w:r>
      <w:r w:rsidRPr="00132673">
        <w:rPr>
          <w:rFonts w:ascii="Times New Roman" w:eastAsia="Times New Roman" w:hAnsi="Times New Roman" w:cs="Times New Roman"/>
          <w:spacing w:val="-14"/>
          <w:w w:val="110"/>
          <w:sz w:val="24"/>
          <w:szCs w:val="24"/>
        </w:rPr>
        <w:t xml:space="preserve"> </w:t>
      </w:r>
      <w:r w:rsidRPr="00132673">
        <w:rPr>
          <w:rFonts w:ascii="Times New Roman" w:eastAsia="Times New Roman" w:hAnsi="Times New Roman" w:cs="Times New Roman"/>
          <w:w w:val="110"/>
          <w:sz w:val="24"/>
          <w:szCs w:val="24"/>
        </w:rPr>
        <w:t>после</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игры</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убирать</w:t>
      </w:r>
      <w:r w:rsidRPr="00132673">
        <w:rPr>
          <w:rFonts w:ascii="Times New Roman" w:eastAsia="Times New Roman" w:hAnsi="Times New Roman" w:cs="Times New Roman"/>
          <w:spacing w:val="-8"/>
          <w:w w:val="110"/>
          <w:sz w:val="24"/>
          <w:szCs w:val="24"/>
        </w:rPr>
        <w:t xml:space="preserve"> </w:t>
      </w:r>
      <w:r w:rsidRPr="00132673">
        <w:rPr>
          <w:rFonts w:ascii="Times New Roman" w:eastAsia="Times New Roman" w:hAnsi="Times New Roman" w:cs="Times New Roman"/>
          <w:w w:val="110"/>
          <w:sz w:val="24"/>
          <w:szCs w:val="24"/>
        </w:rPr>
        <w:t>на</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место</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игрушки,</w:t>
      </w:r>
      <w:r w:rsidRPr="00132673">
        <w:rPr>
          <w:rFonts w:ascii="Times New Roman" w:eastAsia="Times New Roman" w:hAnsi="Times New Roman" w:cs="Times New Roman"/>
          <w:spacing w:val="-13"/>
          <w:w w:val="110"/>
          <w:sz w:val="24"/>
          <w:szCs w:val="24"/>
        </w:rPr>
        <w:t xml:space="preserve"> </w:t>
      </w:r>
      <w:r w:rsidRPr="00132673">
        <w:rPr>
          <w:rFonts w:ascii="Times New Roman" w:eastAsia="Times New Roman" w:hAnsi="Times New Roman" w:cs="Times New Roman"/>
          <w:w w:val="110"/>
          <w:sz w:val="24"/>
          <w:szCs w:val="24"/>
        </w:rPr>
        <w:t>строительный</w:t>
      </w:r>
      <w:r w:rsidRPr="00132673">
        <w:rPr>
          <w:rFonts w:ascii="Times New Roman" w:eastAsia="Times New Roman" w:hAnsi="Times New Roman" w:cs="Times New Roman"/>
          <w:spacing w:val="-56"/>
          <w:w w:val="110"/>
          <w:sz w:val="24"/>
          <w:szCs w:val="24"/>
        </w:rPr>
        <w:t xml:space="preserve"> </w:t>
      </w:r>
      <w:r w:rsidRPr="00132673">
        <w:rPr>
          <w:rFonts w:ascii="Times New Roman" w:eastAsia="Times New Roman" w:hAnsi="Times New Roman" w:cs="Times New Roman"/>
          <w:w w:val="110"/>
          <w:sz w:val="24"/>
          <w:szCs w:val="24"/>
        </w:rPr>
        <w:t>материал,</w:t>
      </w:r>
      <w:r w:rsidRPr="00132673">
        <w:rPr>
          <w:rFonts w:ascii="Times New Roman" w:eastAsia="Times New Roman" w:hAnsi="Times New Roman" w:cs="Times New Roman"/>
          <w:spacing w:val="-15"/>
          <w:w w:val="110"/>
          <w:sz w:val="24"/>
          <w:szCs w:val="24"/>
        </w:rPr>
        <w:t xml:space="preserve"> </w:t>
      </w:r>
      <w:r w:rsidRPr="00132673">
        <w:rPr>
          <w:rFonts w:ascii="Times New Roman" w:eastAsia="Times New Roman" w:hAnsi="Times New Roman" w:cs="Times New Roman"/>
          <w:w w:val="110"/>
          <w:sz w:val="24"/>
          <w:szCs w:val="24"/>
        </w:rPr>
        <w:t>книги.</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Во</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второй</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половине</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года</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начинать</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формировать</w:t>
      </w:r>
      <w:r w:rsidRPr="00132673">
        <w:rPr>
          <w:rFonts w:ascii="Times New Roman" w:eastAsia="Times New Roman" w:hAnsi="Times New Roman" w:cs="Times New Roman"/>
          <w:spacing w:val="1"/>
          <w:w w:val="110"/>
          <w:sz w:val="24"/>
          <w:szCs w:val="24"/>
        </w:rPr>
        <w:t xml:space="preserve"> </w:t>
      </w:r>
      <w:r w:rsidR="00D41C99">
        <w:rPr>
          <w:rFonts w:ascii="Times New Roman" w:eastAsia="Times New Roman" w:hAnsi="Times New Roman" w:cs="Times New Roman"/>
          <w:w w:val="110"/>
          <w:sz w:val="24"/>
          <w:szCs w:val="24"/>
        </w:rPr>
        <w:t>навыки, необхо</w:t>
      </w:r>
      <w:r w:rsidRPr="00132673">
        <w:rPr>
          <w:rFonts w:ascii="Times New Roman" w:eastAsia="Times New Roman" w:hAnsi="Times New Roman" w:cs="Times New Roman"/>
          <w:w w:val="110"/>
          <w:sz w:val="24"/>
          <w:szCs w:val="24"/>
        </w:rPr>
        <w:t>димые</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для</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дежурства</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по</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столово</w:t>
      </w:r>
      <w:r w:rsidR="00D41C99">
        <w:rPr>
          <w:rFonts w:ascii="Times New Roman" w:eastAsia="Times New Roman" w:hAnsi="Times New Roman" w:cs="Times New Roman"/>
          <w:w w:val="110"/>
          <w:sz w:val="24"/>
          <w:szCs w:val="24"/>
        </w:rPr>
        <w:t>й  (раскладывать ложки, расстав</w:t>
      </w:r>
      <w:r w:rsidRPr="00132673">
        <w:rPr>
          <w:rFonts w:ascii="Times New Roman" w:eastAsia="Times New Roman" w:hAnsi="Times New Roman" w:cs="Times New Roman"/>
          <w:w w:val="110"/>
          <w:sz w:val="24"/>
          <w:szCs w:val="24"/>
        </w:rPr>
        <w:t>лять</w:t>
      </w:r>
      <w:r w:rsidRPr="00132673">
        <w:rPr>
          <w:rFonts w:ascii="Times New Roman" w:eastAsia="Times New Roman" w:hAnsi="Times New Roman" w:cs="Times New Roman"/>
          <w:spacing w:val="-2"/>
          <w:w w:val="110"/>
          <w:sz w:val="24"/>
          <w:szCs w:val="24"/>
        </w:rPr>
        <w:t xml:space="preserve"> </w:t>
      </w:r>
      <w:r w:rsidRPr="00132673">
        <w:rPr>
          <w:rFonts w:ascii="Times New Roman" w:eastAsia="Times New Roman" w:hAnsi="Times New Roman" w:cs="Times New Roman"/>
          <w:w w:val="110"/>
          <w:sz w:val="24"/>
          <w:szCs w:val="24"/>
        </w:rPr>
        <w:t>хлебницы,</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салфетницы</w:t>
      </w:r>
      <w:r w:rsidRPr="00132673">
        <w:rPr>
          <w:rFonts w:ascii="Times New Roman" w:eastAsia="Times New Roman" w:hAnsi="Times New Roman" w:cs="Times New Roman"/>
          <w:spacing w:val="3"/>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4"/>
          <w:w w:val="110"/>
          <w:sz w:val="24"/>
          <w:szCs w:val="24"/>
        </w:rPr>
        <w:t xml:space="preserve"> </w:t>
      </w:r>
      <w:r w:rsidRPr="00132673">
        <w:rPr>
          <w:rFonts w:ascii="Times New Roman" w:eastAsia="Times New Roman" w:hAnsi="Times New Roman" w:cs="Times New Roman"/>
          <w:w w:val="110"/>
          <w:sz w:val="24"/>
          <w:szCs w:val="24"/>
        </w:rPr>
        <w:t>т.</w:t>
      </w:r>
      <w:r w:rsidRPr="00132673">
        <w:rPr>
          <w:rFonts w:ascii="Times New Roman" w:eastAsia="Times New Roman" w:hAnsi="Times New Roman" w:cs="Times New Roman"/>
          <w:spacing w:val="-33"/>
          <w:w w:val="110"/>
          <w:sz w:val="24"/>
          <w:szCs w:val="24"/>
        </w:rPr>
        <w:t xml:space="preserve"> </w:t>
      </w:r>
      <w:r w:rsidRPr="00132673">
        <w:rPr>
          <w:rFonts w:ascii="Times New Roman" w:eastAsia="Times New Roman" w:hAnsi="Times New Roman" w:cs="Times New Roman"/>
          <w:w w:val="110"/>
          <w:sz w:val="24"/>
          <w:szCs w:val="24"/>
        </w:rPr>
        <w:t>п.).</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Воспитывать</w:t>
      </w:r>
      <w:r w:rsidRPr="00132673">
        <w:rPr>
          <w:rFonts w:ascii="Times New Roman" w:eastAsia="Times New Roman" w:hAnsi="Times New Roman" w:cs="Times New Roman"/>
          <w:spacing w:val="-10"/>
          <w:w w:val="110"/>
          <w:sz w:val="24"/>
          <w:szCs w:val="24"/>
        </w:rPr>
        <w:t xml:space="preserve"> </w:t>
      </w:r>
      <w:r w:rsidRPr="00132673">
        <w:rPr>
          <w:rFonts w:ascii="Times New Roman" w:eastAsia="Times New Roman" w:hAnsi="Times New Roman" w:cs="Times New Roman"/>
          <w:w w:val="110"/>
          <w:sz w:val="24"/>
          <w:szCs w:val="24"/>
        </w:rPr>
        <w:t>уважительное,</w:t>
      </w:r>
      <w:r w:rsidRPr="00132673">
        <w:rPr>
          <w:rFonts w:ascii="Times New Roman" w:eastAsia="Times New Roman" w:hAnsi="Times New Roman" w:cs="Times New Roman"/>
          <w:spacing w:val="-15"/>
          <w:w w:val="110"/>
          <w:sz w:val="24"/>
          <w:szCs w:val="24"/>
        </w:rPr>
        <w:t xml:space="preserve"> </w:t>
      </w:r>
      <w:r w:rsidRPr="00132673">
        <w:rPr>
          <w:rFonts w:ascii="Times New Roman" w:eastAsia="Times New Roman" w:hAnsi="Times New Roman" w:cs="Times New Roman"/>
          <w:w w:val="110"/>
          <w:sz w:val="24"/>
          <w:szCs w:val="24"/>
        </w:rPr>
        <w:t>бережное</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отношение</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к</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результатам</w:t>
      </w:r>
      <w:r w:rsidRPr="00132673">
        <w:rPr>
          <w:rFonts w:ascii="Times New Roman" w:eastAsia="Times New Roman" w:hAnsi="Times New Roman" w:cs="Times New Roman"/>
          <w:spacing w:val="-12"/>
          <w:w w:val="110"/>
          <w:sz w:val="24"/>
          <w:szCs w:val="24"/>
        </w:rPr>
        <w:t xml:space="preserve"> </w:t>
      </w:r>
      <w:r w:rsidRPr="00132673">
        <w:rPr>
          <w:rFonts w:ascii="Times New Roman" w:eastAsia="Times New Roman" w:hAnsi="Times New Roman" w:cs="Times New Roman"/>
          <w:w w:val="110"/>
          <w:sz w:val="24"/>
          <w:szCs w:val="24"/>
        </w:rPr>
        <w:t>труда</w:t>
      </w:r>
      <w:r w:rsidRPr="00132673">
        <w:rPr>
          <w:rFonts w:ascii="Times New Roman" w:eastAsia="Times New Roman" w:hAnsi="Times New Roman" w:cs="Times New Roman"/>
          <w:spacing w:val="-56"/>
          <w:w w:val="110"/>
          <w:sz w:val="24"/>
          <w:szCs w:val="24"/>
        </w:rPr>
        <w:t xml:space="preserve"> </w:t>
      </w:r>
      <w:r w:rsidRPr="00132673">
        <w:rPr>
          <w:rFonts w:ascii="Times New Roman" w:eastAsia="Times New Roman" w:hAnsi="Times New Roman" w:cs="Times New Roman"/>
          <w:w w:val="110"/>
          <w:sz w:val="24"/>
          <w:szCs w:val="24"/>
        </w:rPr>
        <w:t>и творчества, своего и сверстников (рисункам, поделкам, постройкам</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14"/>
          <w:w w:val="110"/>
          <w:sz w:val="24"/>
          <w:szCs w:val="24"/>
        </w:rPr>
        <w:t xml:space="preserve"> </w:t>
      </w:r>
      <w:r w:rsidRPr="00132673">
        <w:rPr>
          <w:rFonts w:ascii="Times New Roman" w:eastAsia="Times New Roman" w:hAnsi="Times New Roman" w:cs="Times New Roman"/>
          <w:w w:val="110"/>
          <w:sz w:val="24"/>
          <w:szCs w:val="24"/>
        </w:rPr>
        <w:t>т.п.).</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Воспитывать уважение к людям знакомых профессий, бережное от-</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ношение к результатам их труда. Побуждать детей оказывать помощь</w:t>
      </w:r>
      <w:r w:rsidRPr="00132673">
        <w:rPr>
          <w:rFonts w:ascii="Times New Roman" w:eastAsia="Times New Roman" w:hAnsi="Times New Roman" w:cs="Times New Roman"/>
          <w:spacing w:val="-55"/>
          <w:w w:val="110"/>
          <w:sz w:val="24"/>
          <w:szCs w:val="24"/>
        </w:rPr>
        <w:t xml:space="preserve"> </w:t>
      </w:r>
      <w:r w:rsidRPr="00132673">
        <w:rPr>
          <w:rFonts w:ascii="Times New Roman" w:eastAsia="Times New Roman" w:hAnsi="Times New Roman" w:cs="Times New Roman"/>
          <w:w w:val="110"/>
          <w:sz w:val="24"/>
          <w:szCs w:val="24"/>
        </w:rPr>
        <w:t>взрослым,</w:t>
      </w:r>
      <w:r w:rsidRPr="00132673">
        <w:rPr>
          <w:rFonts w:ascii="Times New Roman" w:eastAsia="Times New Roman" w:hAnsi="Times New Roman" w:cs="Times New Roman"/>
          <w:spacing w:val="-13"/>
          <w:w w:val="110"/>
          <w:sz w:val="24"/>
          <w:szCs w:val="24"/>
        </w:rPr>
        <w:t xml:space="preserve"> </w:t>
      </w:r>
      <w:r w:rsidRPr="00132673">
        <w:rPr>
          <w:rFonts w:ascii="Times New Roman" w:eastAsia="Times New Roman" w:hAnsi="Times New Roman" w:cs="Times New Roman"/>
          <w:w w:val="110"/>
          <w:sz w:val="24"/>
          <w:szCs w:val="24"/>
        </w:rPr>
        <w:t>выполнять</w:t>
      </w:r>
      <w:r w:rsidRPr="00132673">
        <w:rPr>
          <w:rFonts w:ascii="Times New Roman" w:eastAsia="Times New Roman" w:hAnsi="Times New Roman" w:cs="Times New Roman"/>
          <w:spacing w:val="-9"/>
          <w:w w:val="110"/>
          <w:sz w:val="24"/>
          <w:szCs w:val="24"/>
        </w:rPr>
        <w:t xml:space="preserve"> </w:t>
      </w:r>
      <w:r w:rsidRPr="00132673">
        <w:rPr>
          <w:rFonts w:ascii="Times New Roman" w:eastAsia="Times New Roman" w:hAnsi="Times New Roman" w:cs="Times New Roman"/>
          <w:w w:val="110"/>
          <w:sz w:val="24"/>
          <w:szCs w:val="24"/>
        </w:rPr>
        <w:t>элементарные</w:t>
      </w:r>
      <w:r w:rsidRPr="00132673">
        <w:rPr>
          <w:rFonts w:ascii="Times New Roman" w:eastAsia="Times New Roman" w:hAnsi="Times New Roman" w:cs="Times New Roman"/>
          <w:spacing w:val="-10"/>
          <w:w w:val="110"/>
          <w:sz w:val="24"/>
          <w:szCs w:val="24"/>
        </w:rPr>
        <w:t xml:space="preserve"> </w:t>
      </w:r>
      <w:r w:rsidRPr="00132673">
        <w:rPr>
          <w:rFonts w:ascii="Times New Roman" w:eastAsia="Times New Roman" w:hAnsi="Times New Roman" w:cs="Times New Roman"/>
          <w:w w:val="110"/>
          <w:sz w:val="24"/>
          <w:szCs w:val="24"/>
        </w:rPr>
        <w:t>трудовые</w:t>
      </w:r>
      <w:r w:rsidRPr="00132673">
        <w:rPr>
          <w:rFonts w:ascii="Times New Roman" w:eastAsia="Times New Roman" w:hAnsi="Times New Roman" w:cs="Times New Roman"/>
          <w:spacing w:val="-5"/>
          <w:w w:val="110"/>
          <w:sz w:val="24"/>
          <w:szCs w:val="24"/>
        </w:rPr>
        <w:t xml:space="preserve"> </w:t>
      </w:r>
      <w:r w:rsidRPr="00132673">
        <w:rPr>
          <w:rFonts w:ascii="Times New Roman" w:eastAsia="Times New Roman" w:hAnsi="Times New Roman" w:cs="Times New Roman"/>
          <w:w w:val="110"/>
          <w:sz w:val="24"/>
          <w:szCs w:val="24"/>
        </w:rPr>
        <w:t>поручения.</w:t>
      </w:r>
    </w:p>
    <w:p w:rsidR="00132673" w:rsidRPr="00D41C99" w:rsidRDefault="00132673" w:rsidP="00D41C99">
      <w:pPr>
        <w:suppressAutoHyphens/>
        <w:spacing w:after="0" w:line="240" w:lineRule="auto"/>
        <w:jc w:val="both"/>
        <w:rPr>
          <w:rFonts w:ascii="Times New Roman" w:eastAsia="Times New Roman" w:hAnsi="Times New Roman" w:cs="Times New Roman"/>
          <w:b/>
          <w:sz w:val="24"/>
          <w:szCs w:val="24"/>
          <w:lang w:eastAsia="zh-CN"/>
        </w:rPr>
      </w:pPr>
      <w:r w:rsidRPr="00D41C99">
        <w:rPr>
          <w:rFonts w:ascii="Times New Roman" w:eastAsia="Times New Roman" w:hAnsi="Times New Roman" w:cs="Times New Roman"/>
          <w:b/>
          <w:sz w:val="24"/>
          <w:szCs w:val="24"/>
          <w:lang w:eastAsia="zh-CN"/>
        </w:rPr>
        <w:t>Формирование основ безопасности</w:t>
      </w:r>
    </w:p>
    <w:p w:rsidR="00132673" w:rsidRPr="00132673" w:rsidRDefault="00CE72E8"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D41C99">
        <w:rPr>
          <w:rFonts w:ascii="Times New Roman" w:eastAsia="Times New Roman" w:hAnsi="Times New Roman" w:cs="Times New Roman"/>
          <w:b/>
          <w:color w:val="5C70B0"/>
          <w:w w:val="105"/>
          <w:sz w:val="24"/>
          <w:szCs w:val="24"/>
        </w:rPr>
        <w:t>.</w:t>
      </w:r>
      <w:r w:rsidR="00132673" w:rsidRPr="00132673">
        <w:rPr>
          <w:rFonts w:ascii="Times New Roman" w:eastAsia="Times New Roman" w:hAnsi="Times New Roman" w:cs="Times New Roman"/>
          <w:w w:val="105"/>
          <w:sz w:val="24"/>
          <w:szCs w:val="24"/>
        </w:rPr>
        <w:t>З</w:t>
      </w:r>
      <w:r w:rsidR="00D41C99">
        <w:rPr>
          <w:rFonts w:ascii="Times New Roman" w:eastAsia="Times New Roman" w:hAnsi="Times New Roman" w:cs="Times New Roman"/>
          <w:w w:val="105"/>
          <w:sz w:val="24"/>
          <w:szCs w:val="24"/>
        </w:rPr>
        <w:t>накомить с правилами безопас</w:t>
      </w:r>
      <w:r w:rsidR="00132673" w:rsidRPr="00132673">
        <w:rPr>
          <w:rFonts w:ascii="Times New Roman" w:eastAsia="Times New Roman" w:hAnsi="Times New Roman" w:cs="Times New Roman"/>
          <w:w w:val="110"/>
          <w:sz w:val="24"/>
          <w:szCs w:val="24"/>
        </w:rPr>
        <w:t xml:space="preserve">ного поведения в природе (не есть </w:t>
      </w:r>
      <w:r w:rsidR="00D41C99">
        <w:rPr>
          <w:rFonts w:ascii="Times New Roman" w:eastAsia="Times New Roman" w:hAnsi="Times New Roman" w:cs="Times New Roman"/>
          <w:w w:val="110"/>
          <w:sz w:val="24"/>
          <w:szCs w:val="24"/>
        </w:rPr>
        <w:t>грибы и ягоды, не трогать живот</w:t>
      </w:r>
      <w:r w:rsidR="00132673" w:rsidRPr="00132673">
        <w:rPr>
          <w:rFonts w:ascii="Times New Roman" w:eastAsia="Times New Roman" w:hAnsi="Times New Roman" w:cs="Times New Roman"/>
          <w:w w:val="110"/>
          <w:sz w:val="24"/>
          <w:szCs w:val="24"/>
        </w:rPr>
        <w:t>ных,</w:t>
      </w:r>
      <w:r w:rsidR="00132673" w:rsidRPr="00132673">
        <w:rPr>
          <w:rFonts w:ascii="Times New Roman" w:eastAsia="Times New Roman" w:hAnsi="Times New Roman" w:cs="Times New Roman"/>
          <w:spacing w:val="-16"/>
          <w:w w:val="110"/>
          <w:sz w:val="24"/>
          <w:szCs w:val="24"/>
        </w:rPr>
        <w:t xml:space="preserve"> </w:t>
      </w:r>
      <w:r w:rsidR="00132673" w:rsidRPr="00132673">
        <w:rPr>
          <w:rFonts w:ascii="Times New Roman" w:eastAsia="Times New Roman" w:hAnsi="Times New Roman" w:cs="Times New Roman"/>
          <w:w w:val="110"/>
          <w:sz w:val="24"/>
          <w:szCs w:val="24"/>
        </w:rPr>
        <w:t>не</w:t>
      </w:r>
      <w:r w:rsidR="00132673" w:rsidRPr="00132673">
        <w:rPr>
          <w:rFonts w:ascii="Times New Roman" w:eastAsia="Times New Roman" w:hAnsi="Times New Roman" w:cs="Times New Roman"/>
          <w:spacing w:val="-7"/>
          <w:w w:val="110"/>
          <w:sz w:val="24"/>
          <w:szCs w:val="24"/>
        </w:rPr>
        <w:t xml:space="preserve"> </w:t>
      </w:r>
      <w:r w:rsidR="00132673" w:rsidRPr="00132673">
        <w:rPr>
          <w:rFonts w:ascii="Times New Roman" w:eastAsia="Times New Roman" w:hAnsi="Times New Roman" w:cs="Times New Roman"/>
          <w:w w:val="110"/>
          <w:sz w:val="24"/>
          <w:szCs w:val="24"/>
        </w:rPr>
        <w:t>отходить</w:t>
      </w:r>
      <w:r w:rsidR="00132673" w:rsidRPr="00132673">
        <w:rPr>
          <w:rFonts w:ascii="Times New Roman" w:eastAsia="Times New Roman" w:hAnsi="Times New Roman" w:cs="Times New Roman"/>
          <w:spacing w:val="-11"/>
          <w:w w:val="110"/>
          <w:sz w:val="24"/>
          <w:szCs w:val="24"/>
        </w:rPr>
        <w:t xml:space="preserve"> </w:t>
      </w:r>
      <w:r w:rsidR="00132673" w:rsidRPr="00132673">
        <w:rPr>
          <w:rFonts w:ascii="Times New Roman" w:eastAsia="Times New Roman" w:hAnsi="Times New Roman" w:cs="Times New Roman"/>
          <w:w w:val="110"/>
          <w:sz w:val="24"/>
          <w:szCs w:val="24"/>
        </w:rPr>
        <w:t>от</w:t>
      </w:r>
      <w:r w:rsidR="00132673" w:rsidRPr="00132673">
        <w:rPr>
          <w:rFonts w:ascii="Times New Roman" w:eastAsia="Times New Roman" w:hAnsi="Times New Roman" w:cs="Times New Roman"/>
          <w:spacing w:val="-12"/>
          <w:w w:val="110"/>
          <w:sz w:val="24"/>
          <w:szCs w:val="24"/>
        </w:rPr>
        <w:t xml:space="preserve"> </w:t>
      </w:r>
      <w:r w:rsidR="00132673" w:rsidRPr="00132673">
        <w:rPr>
          <w:rFonts w:ascii="Times New Roman" w:eastAsia="Times New Roman" w:hAnsi="Times New Roman" w:cs="Times New Roman"/>
          <w:w w:val="110"/>
          <w:sz w:val="24"/>
          <w:szCs w:val="24"/>
        </w:rPr>
        <w:t>группы</w:t>
      </w:r>
      <w:r w:rsidR="00132673" w:rsidRPr="00132673">
        <w:rPr>
          <w:rFonts w:ascii="Times New Roman" w:eastAsia="Times New Roman" w:hAnsi="Times New Roman" w:cs="Times New Roman"/>
          <w:spacing w:val="-8"/>
          <w:w w:val="110"/>
          <w:sz w:val="24"/>
          <w:szCs w:val="24"/>
        </w:rPr>
        <w:t xml:space="preserve"> </w:t>
      </w:r>
      <w:r w:rsidR="00132673" w:rsidRPr="00132673">
        <w:rPr>
          <w:rFonts w:ascii="Times New Roman" w:eastAsia="Times New Roman" w:hAnsi="Times New Roman" w:cs="Times New Roman"/>
          <w:w w:val="110"/>
          <w:sz w:val="24"/>
          <w:szCs w:val="24"/>
        </w:rPr>
        <w:t>и</w:t>
      </w:r>
      <w:r w:rsidR="00132673" w:rsidRPr="00132673">
        <w:rPr>
          <w:rFonts w:ascii="Times New Roman" w:eastAsia="Times New Roman" w:hAnsi="Times New Roman" w:cs="Times New Roman"/>
          <w:spacing w:val="-11"/>
          <w:w w:val="110"/>
          <w:sz w:val="24"/>
          <w:szCs w:val="24"/>
        </w:rPr>
        <w:t xml:space="preserve"> </w:t>
      </w:r>
      <w:r w:rsidR="00132673" w:rsidRPr="00132673">
        <w:rPr>
          <w:rFonts w:ascii="Times New Roman" w:eastAsia="Times New Roman" w:hAnsi="Times New Roman" w:cs="Times New Roman"/>
          <w:w w:val="110"/>
          <w:sz w:val="24"/>
          <w:szCs w:val="24"/>
        </w:rPr>
        <w:t>др.).</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Формировать  первичные  представления  о  безопасном  поведении</w:t>
      </w:r>
      <w:r w:rsidRPr="00132673">
        <w:rPr>
          <w:rFonts w:ascii="Times New Roman" w:eastAsia="Times New Roman" w:hAnsi="Times New Roman" w:cs="Times New Roman"/>
          <w:spacing w:val="1"/>
          <w:w w:val="110"/>
          <w:sz w:val="24"/>
          <w:szCs w:val="24"/>
        </w:rPr>
        <w:t xml:space="preserve"> </w:t>
      </w:r>
      <w:r w:rsidRPr="00132673">
        <w:rPr>
          <w:rFonts w:ascii="Times New Roman" w:eastAsia="Times New Roman" w:hAnsi="Times New Roman" w:cs="Times New Roman"/>
          <w:w w:val="110"/>
          <w:sz w:val="24"/>
          <w:szCs w:val="24"/>
        </w:rPr>
        <w:t>на дорогах (переходить через дорогу только вместе со взрослы</w:t>
      </w:r>
      <w:r w:rsidR="00D41C99">
        <w:rPr>
          <w:rFonts w:ascii="Times New Roman" w:eastAsia="Times New Roman" w:hAnsi="Times New Roman" w:cs="Times New Roman"/>
          <w:w w:val="110"/>
          <w:sz w:val="24"/>
          <w:szCs w:val="24"/>
        </w:rPr>
        <w:t>м, дер</w:t>
      </w:r>
      <w:r w:rsidRPr="00132673">
        <w:rPr>
          <w:rFonts w:ascii="Times New Roman" w:eastAsia="Times New Roman" w:hAnsi="Times New Roman" w:cs="Times New Roman"/>
          <w:w w:val="110"/>
          <w:sz w:val="24"/>
          <w:szCs w:val="24"/>
        </w:rPr>
        <w:t>жась</w:t>
      </w:r>
      <w:r w:rsidRPr="00132673">
        <w:rPr>
          <w:rFonts w:ascii="Times New Roman" w:eastAsia="Times New Roman" w:hAnsi="Times New Roman" w:cs="Times New Roman"/>
          <w:spacing w:val="-12"/>
          <w:w w:val="110"/>
          <w:sz w:val="24"/>
          <w:szCs w:val="24"/>
        </w:rPr>
        <w:t xml:space="preserve"> </w:t>
      </w:r>
      <w:r w:rsidRPr="00132673">
        <w:rPr>
          <w:rFonts w:ascii="Times New Roman" w:eastAsia="Times New Roman" w:hAnsi="Times New Roman" w:cs="Times New Roman"/>
          <w:w w:val="110"/>
          <w:sz w:val="24"/>
          <w:szCs w:val="24"/>
        </w:rPr>
        <w:t>за</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руку</w:t>
      </w:r>
      <w:r w:rsidRPr="00132673">
        <w:rPr>
          <w:rFonts w:ascii="Times New Roman" w:eastAsia="Times New Roman" w:hAnsi="Times New Roman" w:cs="Times New Roman"/>
          <w:spacing w:val="-8"/>
          <w:w w:val="110"/>
          <w:sz w:val="24"/>
          <w:szCs w:val="24"/>
        </w:rPr>
        <w:t xml:space="preserve"> </w:t>
      </w:r>
      <w:r w:rsidRPr="00132673">
        <w:rPr>
          <w:rFonts w:ascii="Times New Roman" w:eastAsia="Times New Roman" w:hAnsi="Times New Roman" w:cs="Times New Roman"/>
          <w:w w:val="110"/>
          <w:sz w:val="24"/>
          <w:szCs w:val="24"/>
        </w:rPr>
        <w:t>взрослого).</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5"/>
          <w:sz w:val="24"/>
          <w:szCs w:val="24"/>
        </w:rPr>
        <w:t>Формировать</w:t>
      </w:r>
      <w:r w:rsidRPr="00132673">
        <w:rPr>
          <w:rFonts w:ascii="Times New Roman" w:eastAsia="Times New Roman" w:hAnsi="Times New Roman" w:cs="Times New Roman"/>
          <w:spacing w:val="1"/>
          <w:w w:val="115"/>
          <w:sz w:val="24"/>
          <w:szCs w:val="24"/>
        </w:rPr>
        <w:t xml:space="preserve"> </w:t>
      </w:r>
      <w:r w:rsidRPr="00132673">
        <w:rPr>
          <w:rFonts w:ascii="Times New Roman" w:eastAsia="Times New Roman" w:hAnsi="Times New Roman" w:cs="Times New Roman"/>
          <w:w w:val="115"/>
          <w:sz w:val="24"/>
          <w:szCs w:val="24"/>
        </w:rPr>
        <w:t>навыки</w:t>
      </w:r>
      <w:r w:rsidRPr="00132673">
        <w:rPr>
          <w:rFonts w:ascii="Times New Roman" w:eastAsia="Times New Roman" w:hAnsi="Times New Roman" w:cs="Times New Roman"/>
          <w:spacing w:val="1"/>
          <w:w w:val="115"/>
          <w:sz w:val="24"/>
          <w:szCs w:val="24"/>
        </w:rPr>
        <w:t xml:space="preserve"> </w:t>
      </w:r>
      <w:r w:rsidRPr="00132673">
        <w:rPr>
          <w:rFonts w:ascii="Times New Roman" w:eastAsia="Times New Roman" w:hAnsi="Times New Roman" w:cs="Times New Roman"/>
          <w:w w:val="115"/>
          <w:sz w:val="24"/>
          <w:szCs w:val="24"/>
        </w:rPr>
        <w:t>безопасного</w:t>
      </w:r>
      <w:r w:rsidRPr="00132673">
        <w:rPr>
          <w:rFonts w:ascii="Times New Roman" w:eastAsia="Times New Roman" w:hAnsi="Times New Roman" w:cs="Times New Roman"/>
          <w:spacing w:val="1"/>
          <w:w w:val="115"/>
          <w:sz w:val="24"/>
          <w:szCs w:val="24"/>
        </w:rPr>
        <w:t xml:space="preserve"> </w:t>
      </w:r>
      <w:r w:rsidRPr="00132673">
        <w:rPr>
          <w:rFonts w:ascii="Times New Roman" w:eastAsia="Times New Roman" w:hAnsi="Times New Roman" w:cs="Times New Roman"/>
          <w:w w:val="115"/>
          <w:sz w:val="24"/>
          <w:szCs w:val="24"/>
        </w:rPr>
        <w:t>передвижения</w:t>
      </w:r>
      <w:r w:rsidRPr="00132673">
        <w:rPr>
          <w:rFonts w:ascii="Times New Roman" w:eastAsia="Times New Roman" w:hAnsi="Times New Roman" w:cs="Times New Roman"/>
          <w:spacing w:val="1"/>
          <w:w w:val="115"/>
          <w:sz w:val="24"/>
          <w:szCs w:val="24"/>
        </w:rPr>
        <w:t xml:space="preserve"> </w:t>
      </w:r>
      <w:r w:rsidRPr="00132673">
        <w:rPr>
          <w:rFonts w:ascii="Times New Roman" w:eastAsia="Times New Roman" w:hAnsi="Times New Roman" w:cs="Times New Roman"/>
          <w:w w:val="115"/>
          <w:sz w:val="24"/>
          <w:szCs w:val="24"/>
        </w:rPr>
        <w:t>в</w:t>
      </w:r>
      <w:r w:rsidRPr="00132673">
        <w:rPr>
          <w:rFonts w:ascii="Times New Roman" w:eastAsia="Times New Roman" w:hAnsi="Times New Roman" w:cs="Times New Roman"/>
          <w:spacing w:val="1"/>
          <w:w w:val="115"/>
          <w:sz w:val="24"/>
          <w:szCs w:val="24"/>
        </w:rPr>
        <w:t xml:space="preserve"> </w:t>
      </w:r>
      <w:r w:rsidRPr="00132673">
        <w:rPr>
          <w:rFonts w:ascii="Times New Roman" w:eastAsia="Times New Roman" w:hAnsi="Times New Roman" w:cs="Times New Roman"/>
          <w:w w:val="115"/>
          <w:sz w:val="24"/>
          <w:szCs w:val="24"/>
        </w:rPr>
        <w:t>помещении</w:t>
      </w:r>
      <w:r w:rsidRPr="00132673">
        <w:rPr>
          <w:rFonts w:ascii="Times New Roman" w:eastAsia="Times New Roman" w:hAnsi="Times New Roman" w:cs="Times New Roman"/>
          <w:spacing w:val="1"/>
          <w:w w:val="115"/>
          <w:sz w:val="24"/>
          <w:szCs w:val="24"/>
        </w:rPr>
        <w:t xml:space="preserve"> </w:t>
      </w:r>
      <w:r w:rsidRPr="00132673">
        <w:rPr>
          <w:rFonts w:ascii="Times New Roman" w:eastAsia="Times New Roman" w:hAnsi="Times New Roman" w:cs="Times New Roman"/>
          <w:w w:val="115"/>
          <w:sz w:val="24"/>
          <w:szCs w:val="24"/>
        </w:rPr>
        <w:t>(осторожно спускаться и поднима</w:t>
      </w:r>
      <w:r w:rsidR="00D41C99">
        <w:rPr>
          <w:rFonts w:ascii="Times New Roman" w:eastAsia="Times New Roman" w:hAnsi="Times New Roman" w:cs="Times New Roman"/>
          <w:w w:val="115"/>
          <w:sz w:val="24"/>
          <w:szCs w:val="24"/>
        </w:rPr>
        <w:t>ться по лестнице, держась за пе</w:t>
      </w:r>
      <w:r w:rsidRPr="00132673">
        <w:rPr>
          <w:rFonts w:ascii="Times New Roman" w:eastAsia="Times New Roman" w:hAnsi="Times New Roman" w:cs="Times New Roman"/>
          <w:w w:val="115"/>
          <w:sz w:val="24"/>
          <w:szCs w:val="24"/>
        </w:rPr>
        <w:t>рила;</w:t>
      </w:r>
      <w:r w:rsidRPr="00132673">
        <w:rPr>
          <w:rFonts w:ascii="Times New Roman" w:eastAsia="Times New Roman" w:hAnsi="Times New Roman" w:cs="Times New Roman"/>
          <w:spacing w:val="42"/>
          <w:w w:val="115"/>
          <w:sz w:val="24"/>
          <w:szCs w:val="24"/>
        </w:rPr>
        <w:t xml:space="preserve"> </w:t>
      </w:r>
      <w:r w:rsidRPr="00132673">
        <w:rPr>
          <w:rFonts w:ascii="Times New Roman" w:eastAsia="Times New Roman" w:hAnsi="Times New Roman" w:cs="Times New Roman"/>
          <w:w w:val="115"/>
          <w:sz w:val="24"/>
          <w:szCs w:val="24"/>
        </w:rPr>
        <w:t>открывать</w:t>
      </w:r>
      <w:r w:rsidRPr="00132673">
        <w:rPr>
          <w:rFonts w:ascii="Times New Roman" w:eastAsia="Times New Roman" w:hAnsi="Times New Roman" w:cs="Times New Roman"/>
          <w:spacing w:val="40"/>
          <w:w w:val="115"/>
          <w:sz w:val="24"/>
          <w:szCs w:val="24"/>
        </w:rPr>
        <w:t xml:space="preserve"> </w:t>
      </w:r>
      <w:r w:rsidRPr="00132673">
        <w:rPr>
          <w:rFonts w:ascii="Times New Roman" w:eastAsia="Times New Roman" w:hAnsi="Times New Roman" w:cs="Times New Roman"/>
          <w:w w:val="115"/>
          <w:sz w:val="24"/>
          <w:szCs w:val="24"/>
        </w:rPr>
        <w:t>и</w:t>
      </w:r>
      <w:r w:rsidRPr="00132673">
        <w:rPr>
          <w:rFonts w:ascii="Times New Roman" w:eastAsia="Times New Roman" w:hAnsi="Times New Roman" w:cs="Times New Roman"/>
          <w:spacing w:val="43"/>
          <w:w w:val="115"/>
          <w:sz w:val="24"/>
          <w:szCs w:val="24"/>
        </w:rPr>
        <w:t xml:space="preserve"> </w:t>
      </w:r>
      <w:r w:rsidRPr="00132673">
        <w:rPr>
          <w:rFonts w:ascii="Times New Roman" w:eastAsia="Times New Roman" w:hAnsi="Times New Roman" w:cs="Times New Roman"/>
          <w:w w:val="115"/>
          <w:sz w:val="24"/>
          <w:szCs w:val="24"/>
        </w:rPr>
        <w:t>закрывать</w:t>
      </w:r>
      <w:r w:rsidRPr="00132673">
        <w:rPr>
          <w:rFonts w:ascii="Times New Roman" w:eastAsia="Times New Roman" w:hAnsi="Times New Roman" w:cs="Times New Roman"/>
          <w:spacing w:val="37"/>
          <w:w w:val="115"/>
          <w:sz w:val="24"/>
          <w:szCs w:val="24"/>
        </w:rPr>
        <w:t xml:space="preserve"> </w:t>
      </w:r>
      <w:r w:rsidRPr="00132673">
        <w:rPr>
          <w:rFonts w:ascii="Times New Roman" w:eastAsia="Times New Roman" w:hAnsi="Times New Roman" w:cs="Times New Roman"/>
          <w:w w:val="115"/>
          <w:sz w:val="24"/>
          <w:szCs w:val="24"/>
        </w:rPr>
        <w:t>двери,</w:t>
      </w:r>
      <w:r w:rsidRPr="00132673">
        <w:rPr>
          <w:rFonts w:ascii="Times New Roman" w:eastAsia="Times New Roman" w:hAnsi="Times New Roman" w:cs="Times New Roman"/>
          <w:spacing w:val="32"/>
          <w:w w:val="115"/>
          <w:sz w:val="24"/>
          <w:szCs w:val="24"/>
        </w:rPr>
        <w:t xml:space="preserve"> </w:t>
      </w:r>
      <w:r w:rsidRPr="00132673">
        <w:rPr>
          <w:rFonts w:ascii="Times New Roman" w:eastAsia="Times New Roman" w:hAnsi="Times New Roman" w:cs="Times New Roman"/>
          <w:w w:val="115"/>
          <w:sz w:val="24"/>
          <w:szCs w:val="24"/>
        </w:rPr>
        <w:t>держась</w:t>
      </w:r>
      <w:r w:rsidRPr="00132673">
        <w:rPr>
          <w:rFonts w:ascii="Times New Roman" w:eastAsia="Times New Roman" w:hAnsi="Times New Roman" w:cs="Times New Roman"/>
          <w:spacing w:val="40"/>
          <w:w w:val="115"/>
          <w:sz w:val="24"/>
          <w:szCs w:val="24"/>
        </w:rPr>
        <w:t xml:space="preserve"> </w:t>
      </w:r>
      <w:r w:rsidRPr="00132673">
        <w:rPr>
          <w:rFonts w:ascii="Times New Roman" w:eastAsia="Times New Roman" w:hAnsi="Times New Roman" w:cs="Times New Roman"/>
          <w:w w:val="115"/>
          <w:sz w:val="24"/>
          <w:szCs w:val="24"/>
        </w:rPr>
        <w:t>за</w:t>
      </w:r>
      <w:r w:rsidRPr="00132673">
        <w:rPr>
          <w:rFonts w:ascii="Times New Roman" w:eastAsia="Times New Roman" w:hAnsi="Times New Roman" w:cs="Times New Roman"/>
          <w:spacing w:val="40"/>
          <w:w w:val="115"/>
          <w:sz w:val="24"/>
          <w:szCs w:val="24"/>
        </w:rPr>
        <w:t xml:space="preserve"> </w:t>
      </w:r>
      <w:r w:rsidRPr="00132673">
        <w:rPr>
          <w:rFonts w:ascii="Times New Roman" w:eastAsia="Times New Roman" w:hAnsi="Times New Roman" w:cs="Times New Roman"/>
          <w:w w:val="115"/>
          <w:sz w:val="24"/>
          <w:szCs w:val="24"/>
        </w:rPr>
        <w:t>дверную</w:t>
      </w:r>
      <w:r w:rsidRPr="00132673">
        <w:rPr>
          <w:rFonts w:ascii="Times New Roman" w:eastAsia="Times New Roman" w:hAnsi="Times New Roman" w:cs="Times New Roman"/>
          <w:spacing w:val="43"/>
          <w:w w:val="115"/>
          <w:sz w:val="24"/>
          <w:szCs w:val="24"/>
        </w:rPr>
        <w:t xml:space="preserve"> </w:t>
      </w:r>
      <w:r w:rsidRPr="00132673">
        <w:rPr>
          <w:rFonts w:ascii="Times New Roman" w:eastAsia="Times New Roman" w:hAnsi="Times New Roman" w:cs="Times New Roman"/>
          <w:w w:val="115"/>
          <w:sz w:val="24"/>
          <w:szCs w:val="24"/>
        </w:rPr>
        <w:t>ручку).</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Совершенствовать</w:t>
      </w:r>
      <w:r w:rsidRPr="00132673">
        <w:rPr>
          <w:rFonts w:ascii="Times New Roman" w:eastAsia="Times New Roman" w:hAnsi="Times New Roman" w:cs="Times New Roman"/>
          <w:spacing w:val="20"/>
          <w:w w:val="110"/>
          <w:sz w:val="24"/>
          <w:szCs w:val="24"/>
        </w:rPr>
        <w:t xml:space="preserve"> </w:t>
      </w:r>
      <w:r w:rsidRPr="00132673">
        <w:rPr>
          <w:rFonts w:ascii="Times New Roman" w:eastAsia="Times New Roman" w:hAnsi="Times New Roman" w:cs="Times New Roman"/>
          <w:w w:val="110"/>
          <w:sz w:val="24"/>
          <w:szCs w:val="24"/>
        </w:rPr>
        <w:t>умение</w:t>
      </w:r>
      <w:r w:rsidRPr="00132673">
        <w:rPr>
          <w:rFonts w:ascii="Times New Roman" w:eastAsia="Times New Roman" w:hAnsi="Times New Roman" w:cs="Times New Roman"/>
          <w:spacing w:val="24"/>
          <w:w w:val="110"/>
          <w:sz w:val="24"/>
          <w:szCs w:val="24"/>
        </w:rPr>
        <w:t xml:space="preserve"> </w:t>
      </w:r>
      <w:r w:rsidRPr="00132673">
        <w:rPr>
          <w:rFonts w:ascii="Times New Roman" w:eastAsia="Times New Roman" w:hAnsi="Times New Roman" w:cs="Times New Roman"/>
          <w:w w:val="110"/>
          <w:sz w:val="24"/>
          <w:szCs w:val="24"/>
        </w:rPr>
        <w:t>свободно</w:t>
      </w:r>
      <w:r w:rsidRPr="00132673">
        <w:rPr>
          <w:rFonts w:ascii="Times New Roman" w:eastAsia="Times New Roman" w:hAnsi="Times New Roman" w:cs="Times New Roman"/>
          <w:spacing w:val="25"/>
          <w:w w:val="110"/>
          <w:sz w:val="24"/>
          <w:szCs w:val="24"/>
        </w:rPr>
        <w:t xml:space="preserve"> </w:t>
      </w:r>
      <w:r w:rsidRPr="00132673">
        <w:rPr>
          <w:rFonts w:ascii="Times New Roman" w:eastAsia="Times New Roman" w:hAnsi="Times New Roman" w:cs="Times New Roman"/>
          <w:w w:val="110"/>
          <w:sz w:val="24"/>
          <w:szCs w:val="24"/>
        </w:rPr>
        <w:t>ориентироваться</w:t>
      </w:r>
      <w:r w:rsidRPr="00132673">
        <w:rPr>
          <w:rFonts w:ascii="Times New Roman" w:eastAsia="Times New Roman" w:hAnsi="Times New Roman" w:cs="Times New Roman"/>
          <w:spacing w:val="25"/>
          <w:w w:val="110"/>
          <w:sz w:val="24"/>
          <w:szCs w:val="24"/>
        </w:rPr>
        <w:t xml:space="preserve"> </w:t>
      </w:r>
      <w:r w:rsidRPr="00132673">
        <w:rPr>
          <w:rFonts w:ascii="Times New Roman" w:eastAsia="Times New Roman" w:hAnsi="Times New Roman" w:cs="Times New Roman"/>
          <w:w w:val="110"/>
          <w:sz w:val="24"/>
          <w:szCs w:val="24"/>
        </w:rPr>
        <w:t>в</w:t>
      </w:r>
      <w:r w:rsidRPr="00132673">
        <w:rPr>
          <w:rFonts w:ascii="Times New Roman" w:eastAsia="Times New Roman" w:hAnsi="Times New Roman" w:cs="Times New Roman"/>
          <w:spacing w:val="25"/>
          <w:w w:val="110"/>
          <w:sz w:val="24"/>
          <w:szCs w:val="24"/>
        </w:rPr>
        <w:t xml:space="preserve"> </w:t>
      </w:r>
      <w:r w:rsidRPr="00132673">
        <w:rPr>
          <w:rFonts w:ascii="Times New Roman" w:eastAsia="Times New Roman" w:hAnsi="Times New Roman" w:cs="Times New Roman"/>
          <w:w w:val="110"/>
          <w:sz w:val="24"/>
          <w:szCs w:val="24"/>
        </w:rPr>
        <w:t>помещениях</w:t>
      </w:r>
      <w:r w:rsidRPr="00132673">
        <w:rPr>
          <w:rFonts w:ascii="Times New Roman" w:eastAsia="Times New Roman" w:hAnsi="Times New Roman" w:cs="Times New Roman"/>
          <w:spacing w:val="-56"/>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8"/>
          <w:w w:val="110"/>
          <w:sz w:val="24"/>
          <w:szCs w:val="24"/>
        </w:rPr>
        <w:t xml:space="preserve"> </w:t>
      </w:r>
      <w:r w:rsidRPr="00132673">
        <w:rPr>
          <w:rFonts w:ascii="Times New Roman" w:eastAsia="Times New Roman" w:hAnsi="Times New Roman" w:cs="Times New Roman"/>
          <w:w w:val="110"/>
          <w:sz w:val="24"/>
          <w:szCs w:val="24"/>
        </w:rPr>
        <w:t>на</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участке</w:t>
      </w:r>
      <w:r w:rsidRPr="00132673">
        <w:rPr>
          <w:rFonts w:ascii="Times New Roman" w:eastAsia="Times New Roman" w:hAnsi="Times New Roman" w:cs="Times New Roman"/>
          <w:spacing w:val="-11"/>
          <w:w w:val="110"/>
          <w:sz w:val="24"/>
          <w:szCs w:val="24"/>
        </w:rPr>
        <w:t xml:space="preserve"> </w:t>
      </w:r>
      <w:r w:rsidRPr="00132673">
        <w:rPr>
          <w:rFonts w:ascii="Times New Roman" w:eastAsia="Times New Roman" w:hAnsi="Times New Roman" w:cs="Times New Roman"/>
          <w:w w:val="110"/>
          <w:sz w:val="24"/>
          <w:szCs w:val="24"/>
        </w:rPr>
        <w:t>детского</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сада.</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Формировать навыки безопасного поведения в играх с песком, водой,</w:t>
      </w:r>
      <w:r w:rsidRPr="00132673">
        <w:rPr>
          <w:rFonts w:ascii="Times New Roman" w:eastAsia="Times New Roman" w:hAnsi="Times New Roman" w:cs="Times New Roman"/>
          <w:spacing w:val="-55"/>
          <w:w w:val="110"/>
          <w:sz w:val="24"/>
          <w:szCs w:val="24"/>
        </w:rPr>
        <w:t xml:space="preserve"> </w:t>
      </w:r>
      <w:r w:rsidRPr="00132673">
        <w:rPr>
          <w:rFonts w:ascii="Times New Roman" w:eastAsia="Times New Roman" w:hAnsi="Times New Roman" w:cs="Times New Roman"/>
          <w:w w:val="110"/>
          <w:sz w:val="24"/>
          <w:szCs w:val="24"/>
        </w:rPr>
        <w:t xml:space="preserve">снегом, с мелкими предметами (не </w:t>
      </w:r>
      <w:r w:rsidR="00D41C99">
        <w:rPr>
          <w:rFonts w:ascii="Times New Roman" w:eastAsia="Times New Roman" w:hAnsi="Times New Roman" w:cs="Times New Roman"/>
          <w:w w:val="110"/>
          <w:sz w:val="24"/>
          <w:szCs w:val="24"/>
        </w:rPr>
        <w:t>брать их в рот, не бросаться пе</w:t>
      </w:r>
      <w:r w:rsidRPr="00132673">
        <w:rPr>
          <w:rFonts w:ascii="Times New Roman" w:eastAsia="Times New Roman" w:hAnsi="Times New Roman" w:cs="Times New Roman"/>
          <w:w w:val="110"/>
          <w:sz w:val="24"/>
          <w:szCs w:val="24"/>
        </w:rPr>
        <w:t>ском,</w:t>
      </w:r>
      <w:r w:rsidRPr="00132673">
        <w:rPr>
          <w:rFonts w:ascii="Times New Roman" w:eastAsia="Times New Roman" w:hAnsi="Times New Roman" w:cs="Times New Roman"/>
          <w:spacing w:val="-15"/>
          <w:w w:val="110"/>
          <w:sz w:val="24"/>
          <w:szCs w:val="24"/>
        </w:rPr>
        <w:t xml:space="preserve"> </w:t>
      </w:r>
      <w:r w:rsidRPr="00132673">
        <w:rPr>
          <w:rFonts w:ascii="Times New Roman" w:eastAsia="Times New Roman" w:hAnsi="Times New Roman" w:cs="Times New Roman"/>
          <w:w w:val="110"/>
          <w:sz w:val="24"/>
          <w:szCs w:val="24"/>
        </w:rPr>
        <w:t>не</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засовывать</w:t>
      </w:r>
      <w:r w:rsidRPr="00132673">
        <w:rPr>
          <w:rFonts w:ascii="Times New Roman" w:eastAsia="Times New Roman" w:hAnsi="Times New Roman" w:cs="Times New Roman"/>
          <w:spacing w:val="-11"/>
          <w:w w:val="110"/>
          <w:sz w:val="24"/>
          <w:szCs w:val="24"/>
        </w:rPr>
        <w:t xml:space="preserve"> </w:t>
      </w:r>
      <w:r w:rsidRPr="00132673">
        <w:rPr>
          <w:rFonts w:ascii="Times New Roman" w:eastAsia="Times New Roman" w:hAnsi="Times New Roman" w:cs="Times New Roman"/>
          <w:w w:val="110"/>
          <w:sz w:val="24"/>
          <w:szCs w:val="24"/>
        </w:rPr>
        <w:t>предметы</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в</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ухо,</w:t>
      </w:r>
      <w:r w:rsidRPr="00132673">
        <w:rPr>
          <w:rFonts w:ascii="Times New Roman" w:eastAsia="Times New Roman" w:hAnsi="Times New Roman" w:cs="Times New Roman"/>
          <w:spacing w:val="-14"/>
          <w:w w:val="110"/>
          <w:sz w:val="24"/>
          <w:szCs w:val="24"/>
        </w:rPr>
        <w:t xml:space="preserve"> </w:t>
      </w:r>
      <w:r w:rsidRPr="00132673">
        <w:rPr>
          <w:rFonts w:ascii="Times New Roman" w:eastAsia="Times New Roman" w:hAnsi="Times New Roman" w:cs="Times New Roman"/>
          <w:w w:val="110"/>
          <w:sz w:val="24"/>
          <w:szCs w:val="24"/>
        </w:rPr>
        <w:t>нос</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и</w:t>
      </w:r>
      <w:r w:rsidRPr="00132673">
        <w:rPr>
          <w:rFonts w:ascii="Times New Roman" w:eastAsia="Times New Roman" w:hAnsi="Times New Roman" w:cs="Times New Roman"/>
          <w:spacing w:val="-6"/>
          <w:w w:val="110"/>
          <w:sz w:val="24"/>
          <w:szCs w:val="24"/>
        </w:rPr>
        <w:t xml:space="preserve"> </w:t>
      </w:r>
      <w:r w:rsidRPr="00132673">
        <w:rPr>
          <w:rFonts w:ascii="Times New Roman" w:eastAsia="Times New Roman" w:hAnsi="Times New Roman" w:cs="Times New Roman"/>
          <w:w w:val="110"/>
          <w:sz w:val="24"/>
          <w:szCs w:val="24"/>
        </w:rPr>
        <w:t>пр.).</w:t>
      </w:r>
    </w:p>
    <w:p w:rsidR="00132673" w:rsidRPr="00132673" w:rsidRDefault="00132673" w:rsidP="00D41C99">
      <w:pPr>
        <w:widowControl w:val="0"/>
        <w:autoSpaceDE w:val="0"/>
        <w:autoSpaceDN w:val="0"/>
        <w:spacing w:after="0" w:line="240" w:lineRule="auto"/>
        <w:jc w:val="both"/>
        <w:rPr>
          <w:rFonts w:ascii="Times New Roman" w:eastAsia="Times New Roman" w:hAnsi="Times New Roman" w:cs="Times New Roman"/>
          <w:sz w:val="24"/>
          <w:szCs w:val="24"/>
        </w:rPr>
      </w:pPr>
      <w:r w:rsidRPr="00132673">
        <w:rPr>
          <w:rFonts w:ascii="Times New Roman" w:eastAsia="Times New Roman" w:hAnsi="Times New Roman" w:cs="Times New Roman"/>
          <w:w w:val="110"/>
          <w:sz w:val="24"/>
          <w:szCs w:val="24"/>
        </w:rPr>
        <w:t>Обсуждать с детьми, что произойдет</w:t>
      </w:r>
      <w:r w:rsidR="00BA7FC5">
        <w:rPr>
          <w:rFonts w:ascii="Times New Roman" w:eastAsia="Times New Roman" w:hAnsi="Times New Roman" w:cs="Times New Roman"/>
          <w:w w:val="110"/>
          <w:sz w:val="24"/>
          <w:szCs w:val="24"/>
        </w:rPr>
        <w:t>, если не соблюдать правила без</w:t>
      </w:r>
      <w:r w:rsidRPr="00132673">
        <w:rPr>
          <w:rFonts w:ascii="Times New Roman" w:eastAsia="Times New Roman" w:hAnsi="Times New Roman" w:cs="Times New Roman"/>
          <w:w w:val="110"/>
          <w:sz w:val="24"/>
          <w:szCs w:val="24"/>
        </w:rPr>
        <w:t>опасности. Развивать умение обр</w:t>
      </w:r>
      <w:r w:rsidR="00BA7FC5">
        <w:rPr>
          <w:rFonts w:ascii="Times New Roman" w:eastAsia="Times New Roman" w:hAnsi="Times New Roman" w:cs="Times New Roman"/>
          <w:w w:val="110"/>
          <w:sz w:val="24"/>
          <w:szCs w:val="24"/>
        </w:rPr>
        <w:t>ащаться при необходимости за по</w:t>
      </w:r>
      <w:r w:rsidRPr="00132673">
        <w:rPr>
          <w:rFonts w:ascii="Times New Roman" w:eastAsia="Times New Roman" w:hAnsi="Times New Roman" w:cs="Times New Roman"/>
          <w:w w:val="110"/>
          <w:sz w:val="24"/>
          <w:szCs w:val="24"/>
        </w:rPr>
        <w:t>мощью</w:t>
      </w:r>
      <w:r w:rsidRPr="00132673">
        <w:rPr>
          <w:rFonts w:ascii="Times New Roman" w:eastAsia="Times New Roman" w:hAnsi="Times New Roman" w:cs="Times New Roman"/>
          <w:spacing w:val="-8"/>
          <w:w w:val="110"/>
          <w:sz w:val="24"/>
          <w:szCs w:val="24"/>
        </w:rPr>
        <w:t xml:space="preserve"> </w:t>
      </w:r>
      <w:r w:rsidRPr="00132673">
        <w:rPr>
          <w:rFonts w:ascii="Times New Roman" w:eastAsia="Times New Roman" w:hAnsi="Times New Roman" w:cs="Times New Roman"/>
          <w:w w:val="110"/>
          <w:sz w:val="24"/>
          <w:szCs w:val="24"/>
        </w:rPr>
        <w:t>к</w:t>
      </w:r>
      <w:r w:rsidRPr="00132673">
        <w:rPr>
          <w:rFonts w:ascii="Times New Roman" w:eastAsia="Times New Roman" w:hAnsi="Times New Roman" w:cs="Times New Roman"/>
          <w:spacing w:val="-7"/>
          <w:w w:val="110"/>
          <w:sz w:val="24"/>
          <w:szCs w:val="24"/>
        </w:rPr>
        <w:t xml:space="preserve"> </w:t>
      </w:r>
      <w:r w:rsidRPr="00132673">
        <w:rPr>
          <w:rFonts w:ascii="Times New Roman" w:eastAsia="Times New Roman" w:hAnsi="Times New Roman" w:cs="Times New Roman"/>
          <w:w w:val="110"/>
          <w:sz w:val="24"/>
          <w:szCs w:val="24"/>
        </w:rPr>
        <w:t>взрослым.</w:t>
      </w:r>
    </w:p>
    <w:p w:rsidR="00132673" w:rsidRPr="00132673" w:rsidRDefault="00132673" w:rsidP="00132673">
      <w:pPr>
        <w:suppressAutoHyphens/>
        <w:spacing w:after="0"/>
        <w:jc w:val="both"/>
        <w:rPr>
          <w:rFonts w:ascii="Times New Roman" w:eastAsia="Times New Roman" w:hAnsi="Times New Roman" w:cs="Times New Roman"/>
          <w:b/>
          <w:sz w:val="24"/>
          <w:szCs w:val="24"/>
          <w:lang w:eastAsia="zh-CN"/>
        </w:rPr>
      </w:pPr>
    </w:p>
    <w:p w:rsidR="00A94F72" w:rsidRDefault="00BA7FC5" w:rsidP="00247BD0">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A94F72">
        <w:rPr>
          <w:rFonts w:ascii="Times New Roman" w:eastAsia="Times New Roman" w:hAnsi="Times New Roman" w:cs="Times New Roman"/>
          <w:b/>
          <w:sz w:val="24"/>
          <w:szCs w:val="24"/>
          <w:lang w:eastAsia="zh-CN"/>
        </w:rPr>
        <w:t xml:space="preserve">воспитания по образовательной области </w:t>
      </w:r>
    </w:p>
    <w:p w:rsidR="00BA7FC5" w:rsidRDefault="00A94F72" w:rsidP="00247BD0">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w:t>
      </w:r>
      <w:r w:rsidRPr="00BD3E16">
        <w:rPr>
          <w:rFonts w:ascii="Times New Roman" w:eastAsia="Times New Roman" w:hAnsi="Times New Roman" w:cs="Times New Roman"/>
          <w:b/>
          <w:sz w:val="24"/>
          <w:szCs w:val="24"/>
          <w:lang w:eastAsia="zh-CN"/>
        </w:rPr>
        <w:t>оц</w:t>
      </w:r>
      <w:r>
        <w:rPr>
          <w:rFonts w:ascii="Times New Roman" w:eastAsia="Times New Roman" w:hAnsi="Times New Roman" w:cs="Times New Roman"/>
          <w:b/>
          <w:sz w:val="24"/>
          <w:szCs w:val="24"/>
          <w:lang w:eastAsia="zh-CN"/>
        </w:rPr>
        <w:t xml:space="preserve">иально-коммуникативное развитие» </w:t>
      </w:r>
      <w:r w:rsidR="00BA7FC5">
        <w:rPr>
          <w:rFonts w:ascii="Times New Roman" w:eastAsia="Times New Roman" w:hAnsi="Times New Roman" w:cs="Times New Roman"/>
          <w:b/>
          <w:sz w:val="24"/>
          <w:szCs w:val="24"/>
          <w:lang w:eastAsia="zh-CN"/>
        </w:rPr>
        <w:t>в средней группе</w:t>
      </w:r>
    </w:p>
    <w:p w:rsidR="00223CCB" w:rsidRDefault="00223CCB" w:rsidP="00247BD0">
      <w:pPr>
        <w:suppressAutoHyphens/>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4-5 лет)</w:t>
      </w:r>
    </w:p>
    <w:p w:rsidR="00223CCB" w:rsidRDefault="005E54C7" w:rsidP="005141BC">
      <w:pPr>
        <w:pStyle w:val="a7"/>
        <w:spacing w:before="111" w:line="259" w:lineRule="auto"/>
        <w:ind w:right="-1"/>
        <w:rPr>
          <w:rFonts w:ascii="Times New Roman" w:eastAsia="Times New Roman" w:hAnsi="Times New Roman" w:cs="Times New Roman"/>
          <w:b/>
          <w:w w:val="110"/>
          <w:sz w:val="24"/>
          <w:szCs w:val="24"/>
        </w:rPr>
      </w:pPr>
      <w:r w:rsidRPr="00591975">
        <w:rPr>
          <w:rFonts w:ascii="Times New Roman" w:eastAsia="Times New Roman" w:hAnsi="Times New Roman" w:cs="Times New Roman"/>
          <w:b/>
          <w:w w:val="110"/>
          <w:sz w:val="24"/>
          <w:szCs w:val="24"/>
        </w:rPr>
        <w:t>Формирование первичных ценностных представлений</w:t>
      </w:r>
      <w:r w:rsidR="00223CCB">
        <w:rPr>
          <w:rFonts w:ascii="Times New Roman" w:eastAsia="Times New Roman" w:hAnsi="Times New Roman" w:cs="Times New Roman"/>
          <w:b/>
          <w:w w:val="110"/>
          <w:sz w:val="24"/>
          <w:szCs w:val="24"/>
        </w:rPr>
        <w:t>.</w:t>
      </w:r>
    </w:p>
    <w:p w:rsidR="005E54C7" w:rsidRPr="00223CCB" w:rsidRDefault="005E54C7" w:rsidP="00223CCB">
      <w:pPr>
        <w:pStyle w:val="a7"/>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b/>
          <w:w w:val="110"/>
          <w:sz w:val="24"/>
          <w:szCs w:val="24"/>
        </w:rPr>
        <w:t xml:space="preserve">Образ Я. </w:t>
      </w:r>
      <w:r w:rsidRPr="005E54C7">
        <w:rPr>
          <w:rFonts w:ascii="Times New Roman" w:eastAsia="Times New Roman" w:hAnsi="Times New Roman" w:cs="Times New Roman"/>
          <w:w w:val="110"/>
          <w:sz w:val="24"/>
          <w:szCs w:val="24"/>
        </w:rPr>
        <w:t xml:space="preserve">Продолжать формировать </w:t>
      </w:r>
      <w:r w:rsidR="00223CCB">
        <w:rPr>
          <w:rFonts w:ascii="Times New Roman" w:eastAsia="Times New Roman" w:hAnsi="Times New Roman" w:cs="Times New Roman"/>
          <w:w w:val="110"/>
          <w:sz w:val="24"/>
          <w:szCs w:val="24"/>
        </w:rPr>
        <w:t>образ Я. Формировать представле</w:t>
      </w:r>
      <w:r w:rsidRPr="005E54C7">
        <w:rPr>
          <w:rFonts w:ascii="Times New Roman" w:eastAsia="Times New Roman" w:hAnsi="Times New Roman" w:cs="Times New Roman"/>
          <w:w w:val="110"/>
          <w:sz w:val="24"/>
          <w:szCs w:val="24"/>
        </w:rPr>
        <w:t>ния о росте и развитии ребенка, его прошлом, настоящем и будущем</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(«я</w:t>
      </w:r>
      <w:r w:rsidRPr="005E54C7">
        <w:rPr>
          <w:rFonts w:ascii="Times New Roman" w:eastAsia="Times New Roman" w:hAnsi="Times New Roman" w:cs="Times New Roman"/>
          <w:spacing w:val="40"/>
          <w:w w:val="110"/>
          <w:sz w:val="24"/>
          <w:szCs w:val="24"/>
        </w:rPr>
        <w:t xml:space="preserve"> </w:t>
      </w:r>
      <w:r w:rsidRPr="005E54C7">
        <w:rPr>
          <w:rFonts w:ascii="Times New Roman" w:eastAsia="Times New Roman" w:hAnsi="Times New Roman" w:cs="Times New Roman"/>
          <w:w w:val="110"/>
          <w:sz w:val="24"/>
          <w:szCs w:val="24"/>
        </w:rPr>
        <w:t>был</w:t>
      </w:r>
      <w:r w:rsidRPr="005E54C7">
        <w:rPr>
          <w:rFonts w:ascii="Times New Roman" w:eastAsia="Times New Roman" w:hAnsi="Times New Roman" w:cs="Times New Roman"/>
          <w:spacing w:val="40"/>
          <w:w w:val="110"/>
          <w:sz w:val="24"/>
          <w:szCs w:val="24"/>
        </w:rPr>
        <w:t xml:space="preserve"> </w:t>
      </w:r>
      <w:r w:rsidRPr="005E54C7">
        <w:rPr>
          <w:rFonts w:ascii="Times New Roman" w:eastAsia="Times New Roman" w:hAnsi="Times New Roman" w:cs="Times New Roman"/>
          <w:w w:val="110"/>
          <w:sz w:val="24"/>
          <w:szCs w:val="24"/>
        </w:rPr>
        <w:t>маленьким,</w:t>
      </w:r>
      <w:r w:rsidRPr="005E54C7">
        <w:rPr>
          <w:rFonts w:ascii="Times New Roman" w:eastAsia="Times New Roman" w:hAnsi="Times New Roman" w:cs="Times New Roman"/>
          <w:spacing w:val="32"/>
          <w:w w:val="110"/>
          <w:sz w:val="24"/>
          <w:szCs w:val="24"/>
        </w:rPr>
        <w:t xml:space="preserve"> </w:t>
      </w:r>
      <w:r w:rsidRPr="005E54C7">
        <w:rPr>
          <w:rFonts w:ascii="Times New Roman" w:eastAsia="Times New Roman" w:hAnsi="Times New Roman" w:cs="Times New Roman"/>
          <w:w w:val="110"/>
          <w:sz w:val="24"/>
          <w:szCs w:val="24"/>
        </w:rPr>
        <w:t>я</w:t>
      </w:r>
      <w:r w:rsidRPr="005E54C7">
        <w:rPr>
          <w:rFonts w:ascii="Times New Roman" w:eastAsia="Times New Roman" w:hAnsi="Times New Roman" w:cs="Times New Roman"/>
          <w:spacing w:val="40"/>
          <w:w w:val="110"/>
          <w:sz w:val="24"/>
          <w:szCs w:val="24"/>
        </w:rPr>
        <w:t xml:space="preserve"> </w:t>
      </w:r>
      <w:r w:rsidRPr="005E54C7">
        <w:rPr>
          <w:rFonts w:ascii="Times New Roman" w:eastAsia="Times New Roman" w:hAnsi="Times New Roman" w:cs="Times New Roman"/>
          <w:w w:val="110"/>
          <w:sz w:val="24"/>
          <w:szCs w:val="24"/>
        </w:rPr>
        <w:t>расту,</w:t>
      </w:r>
      <w:r w:rsidRPr="005E54C7">
        <w:rPr>
          <w:rFonts w:ascii="Times New Roman" w:eastAsia="Times New Roman" w:hAnsi="Times New Roman" w:cs="Times New Roman"/>
          <w:spacing w:val="32"/>
          <w:w w:val="110"/>
          <w:sz w:val="24"/>
          <w:szCs w:val="24"/>
        </w:rPr>
        <w:t xml:space="preserve"> </w:t>
      </w:r>
      <w:r w:rsidRPr="005E54C7">
        <w:rPr>
          <w:rFonts w:ascii="Times New Roman" w:eastAsia="Times New Roman" w:hAnsi="Times New Roman" w:cs="Times New Roman"/>
          <w:w w:val="110"/>
          <w:sz w:val="24"/>
          <w:szCs w:val="24"/>
        </w:rPr>
        <w:t>я</w:t>
      </w:r>
      <w:r w:rsidRPr="005E54C7">
        <w:rPr>
          <w:rFonts w:ascii="Times New Roman" w:eastAsia="Times New Roman" w:hAnsi="Times New Roman" w:cs="Times New Roman"/>
          <w:spacing w:val="40"/>
          <w:w w:val="110"/>
          <w:sz w:val="24"/>
          <w:szCs w:val="24"/>
        </w:rPr>
        <w:t xml:space="preserve"> </w:t>
      </w:r>
      <w:r w:rsidRPr="005E54C7">
        <w:rPr>
          <w:rFonts w:ascii="Times New Roman" w:eastAsia="Times New Roman" w:hAnsi="Times New Roman" w:cs="Times New Roman"/>
          <w:w w:val="110"/>
          <w:sz w:val="24"/>
          <w:szCs w:val="24"/>
        </w:rPr>
        <w:t>буду</w:t>
      </w:r>
      <w:r w:rsidRPr="005E54C7">
        <w:rPr>
          <w:rFonts w:ascii="Times New Roman" w:eastAsia="Times New Roman" w:hAnsi="Times New Roman" w:cs="Times New Roman"/>
          <w:spacing w:val="40"/>
          <w:w w:val="110"/>
          <w:sz w:val="24"/>
          <w:szCs w:val="24"/>
        </w:rPr>
        <w:t xml:space="preserve"> </w:t>
      </w:r>
      <w:r w:rsidRPr="005E54C7">
        <w:rPr>
          <w:rFonts w:ascii="Times New Roman" w:eastAsia="Times New Roman" w:hAnsi="Times New Roman" w:cs="Times New Roman"/>
          <w:w w:val="110"/>
          <w:sz w:val="24"/>
          <w:szCs w:val="24"/>
        </w:rPr>
        <w:t>взрослым»).</w:t>
      </w:r>
      <w:r w:rsidRPr="005E54C7">
        <w:rPr>
          <w:rFonts w:ascii="Times New Roman" w:eastAsia="Times New Roman" w:hAnsi="Times New Roman" w:cs="Times New Roman"/>
          <w:spacing w:val="32"/>
          <w:w w:val="110"/>
          <w:sz w:val="24"/>
          <w:szCs w:val="24"/>
        </w:rPr>
        <w:t xml:space="preserve"> </w:t>
      </w:r>
      <w:r w:rsidRPr="005E54C7">
        <w:rPr>
          <w:rFonts w:ascii="Times New Roman" w:eastAsia="Times New Roman" w:hAnsi="Times New Roman" w:cs="Times New Roman"/>
          <w:w w:val="110"/>
          <w:sz w:val="24"/>
          <w:szCs w:val="24"/>
        </w:rPr>
        <w:t>Формировать</w:t>
      </w:r>
      <w:r w:rsidRPr="005E54C7">
        <w:rPr>
          <w:rFonts w:ascii="Times New Roman" w:eastAsia="Times New Roman" w:hAnsi="Times New Roman" w:cs="Times New Roman"/>
          <w:spacing w:val="36"/>
          <w:w w:val="110"/>
          <w:sz w:val="24"/>
          <w:szCs w:val="24"/>
        </w:rPr>
        <w:t xml:space="preserve"> </w:t>
      </w:r>
      <w:r w:rsidR="00223CCB">
        <w:rPr>
          <w:rFonts w:ascii="Times New Roman" w:eastAsia="Times New Roman" w:hAnsi="Times New Roman" w:cs="Times New Roman"/>
          <w:w w:val="110"/>
          <w:sz w:val="24"/>
          <w:szCs w:val="24"/>
        </w:rPr>
        <w:t>пер</w:t>
      </w:r>
      <w:r w:rsidRPr="00223CCB">
        <w:rPr>
          <w:rFonts w:ascii="Times New Roman" w:eastAsia="Times New Roman" w:hAnsi="Times New Roman" w:cs="Times New Roman"/>
          <w:w w:val="110"/>
          <w:sz w:val="24"/>
          <w:szCs w:val="24"/>
        </w:rPr>
        <w:t>вичные представления о школе (я пойду в школу, в школе интересно,</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spacing w:val="-1"/>
          <w:w w:val="110"/>
          <w:sz w:val="24"/>
          <w:szCs w:val="24"/>
        </w:rPr>
        <w:t>я</w:t>
      </w:r>
      <w:r w:rsidRPr="00223CCB">
        <w:rPr>
          <w:rFonts w:ascii="Times New Roman" w:eastAsia="Times New Roman" w:hAnsi="Times New Roman" w:cs="Times New Roman"/>
          <w:spacing w:val="-8"/>
          <w:w w:val="110"/>
          <w:sz w:val="24"/>
          <w:szCs w:val="24"/>
        </w:rPr>
        <w:t xml:space="preserve"> </w:t>
      </w:r>
      <w:r w:rsidRPr="00223CCB">
        <w:rPr>
          <w:rFonts w:ascii="Times New Roman" w:eastAsia="Times New Roman" w:hAnsi="Times New Roman" w:cs="Times New Roman"/>
          <w:spacing w:val="-1"/>
          <w:w w:val="110"/>
          <w:sz w:val="24"/>
          <w:szCs w:val="24"/>
        </w:rPr>
        <w:t>буду</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spacing w:val="-1"/>
          <w:w w:val="110"/>
          <w:sz w:val="24"/>
          <w:szCs w:val="24"/>
        </w:rPr>
        <w:t>хорошо</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spacing w:val="-1"/>
          <w:w w:val="110"/>
          <w:sz w:val="24"/>
          <w:szCs w:val="24"/>
        </w:rPr>
        <w:t>учиться,</w:t>
      </w:r>
      <w:r w:rsidRPr="00223CCB">
        <w:rPr>
          <w:rFonts w:ascii="Times New Roman" w:eastAsia="Times New Roman" w:hAnsi="Times New Roman" w:cs="Times New Roman"/>
          <w:spacing w:val="-15"/>
          <w:w w:val="110"/>
          <w:sz w:val="24"/>
          <w:szCs w:val="24"/>
        </w:rPr>
        <w:t xml:space="preserve"> </w:t>
      </w:r>
      <w:r w:rsidRPr="00223CCB">
        <w:rPr>
          <w:rFonts w:ascii="Times New Roman" w:eastAsia="Times New Roman" w:hAnsi="Times New Roman" w:cs="Times New Roman"/>
          <w:spacing w:val="-1"/>
          <w:w w:val="110"/>
          <w:sz w:val="24"/>
          <w:szCs w:val="24"/>
        </w:rPr>
        <w:t>я</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spacing w:val="-1"/>
          <w:w w:val="110"/>
          <w:sz w:val="24"/>
          <w:szCs w:val="24"/>
        </w:rPr>
        <w:t>много</w:t>
      </w:r>
      <w:r w:rsidRPr="00223CCB">
        <w:rPr>
          <w:rFonts w:ascii="Times New Roman" w:eastAsia="Times New Roman" w:hAnsi="Times New Roman" w:cs="Times New Roman"/>
          <w:spacing w:val="-8"/>
          <w:w w:val="110"/>
          <w:sz w:val="24"/>
          <w:szCs w:val="24"/>
        </w:rPr>
        <w:t xml:space="preserve"> </w:t>
      </w:r>
      <w:r w:rsidRPr="00223CCB">
        <w:rPr>
          <w:rFonts w:ascii="Times New Roman" w:eastAsia="Times New Roman" w:hAnsi="Times New Roman" w:cs="Times New Roman"/>
          <w:w w:val="110"/>
          <w:sz w:val="24"/>
          <w:szCs w:val="24"/>
        </w:rPr>
        <w:t>узнаю).</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w w:val="110"/>
          <w:sz w:val="24"/>
          <w:szCs w:val="24"/>
        </w:rPr>
        <w:t>Продолжать формировать традиционные гендерные представления.</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Закреплять</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умение</w:t>
      </w:r>
      <w:r w:rsidRPr="005E54C7">
        <w:rPr>
          <w:rFonts w:ascii="Times New Roman" w:eastAsia="Times New Roman" w:hAnsi="Times New Roman" w:cs="Times New Roman"/>
          <w:spacing w:val="-2"/>
          <w:w w:val="110"/>
          <w:sz w:val="24"/>
          <w:szCs w:val="24"/>
        </w:rPr>
        <w:t xml:space="preserve"> </w:t>
      </w:r>
      <w:r w:rsidRPr="005E54C7">
        <w:rPr>
          <w:rFonts w:ascii="Times New Roman" w:eastAsia="Times New Roman" w:hAnsi="Times New Roman" w:cs="Times New Roman"/>
          <w:w w:val="110"/>
          <w:sz w:val="24"/>
          <w:szCs w:val="24"/>
        </w:rPr>
        <w:t>называть</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свое</w:t>
      </w:r>
      <w:r w:rsidRPr="005E54C7">
        <w:rPr>
          <w:rFonts w:ascii="Times New Roman" w:eastAsia="Times New Roman" w:hAnsi="Times New Roman" w:cs="Times New Roman"/>
          <w:spacing w:val="-2"/>
          <w:w w:val="110"/>
          <w:sz w:val="24"/>
          <w:szCs w:val="24"/>
        </w:rPr>
        <w:t xml:space="preserve"> </w:t>
      </w:r>
      <w:r w:rsidRPr="005E54C7">
        <w:rPr>
          <w:rFonts w:ascii="Times New Roman" w:eastAsia="Times New Roman" w:hAnsi="Times New Roman" w:cs="Times New Roman"/>
          <w:w w:val="110"/>
          <w:sz w:val="24"/>
          <w:szCs w:val="24"/>
        </w:rPr>
        <w:t>имя,</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фамилию,</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возраст,</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пол.</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w w:val="110"/>
          <w:sz w:val="24"/>
          <w:szCs w:val="24"/>
        </w:rPr>
        <w:t>Воспитывать</w:t>
      </w:r>
      <w:r w:rsidRPr="005E54C7">
        <w:rPr>
          <w:rFonts w:ascii="Times New Roman" w:eastAsia="Times New Roman" w:hAnsi="Times New Roman" w:cs="Times New Roman"/>
          <w:spacing w:val="-10"/>
          <w:w w:val="110"/>
          <w:sz w:val="24"/>
          <w:szCs w:val="24"/>
        </w:rPr>
        <w:t xml:space="preserve"> </w:t>
      </w:r>
      <w:r w:rsidRPr="005E54C7">
        <w:rPr>
          <w:rFonts w:ascii="Times New Roman" w:eastAsia="Times New Roman" w:hAnsi="Times New Roman" w:cs="Times New Roman"/>
          <w:w w:val="110"/>
          <w:sz w:val="24"/>
          <w:szCs w:val="24"/>
        </w:rPr>
        <w:t>в</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ребенке</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самоуважение,</w:t>
      </w:r>
      <w:r w:rsidRPr="005E54C7">
        <w:rPr>
          <w:rFonts w:ascii="Times New Roman" w:eastAsia="Times New Roman" w:hAnsi="Times New Roman" w:cs="Times New Roman"/>
          <w:spacing w:val="-15"/>
          <w:w w:val="110"/>
          <w:sz w:val="24"/>
          <w:szCs w:val="24"/>
        </w:rPr>
        <w:t xml:space="preserve"> </w:t>
      </w:r>
      <w:r w:rsidRPr="005E54C7">
        <w:rPr>
          <w:rFonts w:ascii="Times New Roman" w:eastAsia="Times New Roman" w:hAnsi="Times New Roman" w:cs="Times New Roman"/>
          <w:w w:val="110"/>
          <w:sz w:val="24"/>
          <w:szCs w:val="24"/>
        </w:rPr>
        <w:t>чувство</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собственного</w:t>
      </w:r>
      <w:r w:rsidRPr="005E54C7">
        <w:rPr>
          <w:rFonts w:ascii="Times New Roman" w:eastAsia="Times New Roman" w:hAnsi="Times New Roman" w:cs="Times New Roman"/>
          <w:spacing w:val="-9"/>
          <w:w w:val="110"/>
          <w:sz w:val="24"/>
          <w:szCs w:val="24"/>
        </w:rPr>
        <w:t xml:space="preserve"> </w:t>
      </w:r>
      <w:r w:rsidR="00223CCB">
        <w:rPr>
          <w:rFonts w:ascii="Times New Roman" w:eastAsia="Times New Roman" w:hAnsi="Times New Roman" w:cs="Times New Roman"/>
          <w:w w:val="110"/>
          <w:sz w:val="24"/>
          <w:szCs w:val="24"/>
        </w:rPr>
        <w:t>достоин</w:t>
      </w:r>
      <w:r w:rsidRPr="005E54C7">
        <w:rPr>
          <w:rFonts w:ascii="Times New Roman" w:eastAsia="Times New Roman" w:hAnsi="Times New Roman" w:cs="Times New Roman"/>
          <w:w w:val="110"/>
          <w:sz w:val="24"/>
          <w:szCs w:val="24"/>
        </w:rPr>
        <w:t>ства, уверенность в себе, в том, его любят, что он хороший. Избегать</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публичной оценки неблаговидного</w:t>
      </w:r>
      <w:r w:rsidR="00223CCB">
        <w:rPr>
          <w:rFonts w:ascii="Times New Roman" w:eastAsia="Times New Roman" w:hAnsi="Times New Roman" w:cs="Times New Roman"/>
          <w:w w:val="110"/>
          <w:sz w:val="24"/>
          <w:szCs w:val="24"/>
        </w:rPr>
        <w:t xml:space="preserve"> поступка ребенка, замечания де</w:t>
      </w:r>
      <w:r w:rsidRPr="005E54C7">
        <w:rPr>
          <w:rFonts w:ascii="Times New Roman" w:eastAsia="Times New Roman" w:hAnsi="Times New Roman" w:cs="Times New Roman"/>
          <w:w w:val="110"/>
          <w:sz w:val="24"/>
          <w:szCs w:val="24"/>
        </w:rPr>
        <w:t>лать очень тактично, так как дети пятого года жизни обидчивы. Чаще</w:t>
      </w:r>
      <w:r w:rsidRPr="005E54C7">
        <w:rPr>
          <w:rFonts w:ascii="Times New Roman" w:eastAsia="Times New Roman" w:hAnsi="Times New Roman" w:cs="Times New Roman"/>
          <w:spacing w:val="-55"/>
          <w:w w:val="110"/>
          <w:sz w:val="24"/>
          <w:szCs w:val="24"/>
        </w:rPr>
        <w:t xml:space="preserve"> </w:t>
      </w:r>
      <w:r w:rsidRPr="005E54C7">
        <w:rPr>
          <w:rFonts w:ascii="Times New Roman" w:eastAsia="Times New Roman" w:hAnsi="Times New Roman" w:cs="Times New Roman"/>
          <w:w w:val="110"/>
          <w:sz w:val="24"/>
          <w:szCs w:val="24"/>
        </w:rPr>
        <w:t>хвалить</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w w:val="110"/>
          <w:sz w:val="24"/>
          <w:szCs w:val="24"/>
        </w:rPr>
        <w:t>детей,</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отмечать,</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что</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хорошего</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они</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сделали,</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чем</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порадовали</w:t>
      </w:r>
      <w:r w:rsidRPr="005E54C7">
        <w:rPr>
          <w:rFonts w:ascii="Times New Roman" w:eastAsia="Times New Roman" w:hAnsi="Times New Roman" w:cs="Times New Roman"/>
          <w:spacing w:val="-55"/>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8"/>
          <w:w w:val="110"/>
          <w:sz w:val="24"/>
          <w:szCs w:val="24"/>
        </w:rPr>
        <w:t xml:space="preserve"> </w:t>
      </w:r>
      <w:r w:rsidRPr="005E54C7">
        <w:rPr>
          <w:rFonts w:ascii="Times New Roman" w:eastAsia="Times New Roman" w:hAnsi="Times New Roman" w:cs="Times New Roman"/>
          <w:w w:val="110"/>
          <w:sz w:val="24"/>
          <w:szCs w:val="24"/>
        </w:rPr>
        <w:t>удивили</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окружающих.</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b/>
          <w:w w:val="105"/>
          <w:sz w:val="24"/>
          <w:szCs w:val="24"/>
        </w:rPr>
        <w:t>Нравственное</w:t>
      </w:r>
      <w:r w:rsidRPr="005E54C7">
        <w:rPr>
          <w:rFonts w:ascii="Times New Roman" w:eastAsia="Times New Roman" w:hAnsi="Times New Roman" w:cs="Times New Roman"/>
          <w:b/>
          <w:spacing w:val="1"/>
          <w:w w:val="105"/>
          <w:sz w:val="24"/>
          <w:szCs w:val="24"/>
        </w:rPr>
        <w:t xml:space="preserve"> </w:t>
      </w:r>
      <w:r w:rsidRPr="005E54C7">
        <w:rPr>
          <w:rFonts w:ascii="Times New Roman" w:eastAsia="Times New Roman" w:hAnsi="Times New Roman" w:cs="Times New Roman"/>
          <w:b/>
          <w:w w:val="105"/>
          <w:sz w:val="24"/>
          <w:szCs w:val="24"/>
        </w:rPr>
        <w:t>воспитание.</w:t>
      </w:r>
      <w:r w:rsidRPr="005E54C7">
        <w:rPr>
          <w:rFonts w:ascii="Times New Roman" w:eastAsia="Times New Roman" w:hAnsi="Times New Roman" w:cs="Times New Roman"/>
          <w:b/>
          <w:spacing w:val="1"/>
          <w:w w:val="105"/>
          <w:sz w:val="24"/>
          <w:szCs w:val="24"/>
        </w:rPr>
        <w:t xml:space="preserve"> </w:t>
      </w:r>
      <w:r w:rsidRPr="005E54C7">
        <w:rPr>
          <w:rFonts w:ascii="Times New Roman" w:eastAsia="Times New Roman" w:hAnsi="Times New Roman" w:cs="Times New Roman"/>
          <w:w w:val="105"/>
          <w:sz w:val="24"/>
          <w:szCs w:val="24"/>
        </w:rPr>
        <w:t>Способствовать</w:t>
      </w:r>
      <w:r w:rsidRPr="005E54C7">
        <w:rPr>
          <w:rFonts w:ascii="Times New Roman" w:eastAsia="Times New Roman" w:hAnsi="Times New Roman" w:cs="Times New Roman"/>
          <w:spacing w:val="1"/>
          <w:w w:val="105"/>
          <w:sz w:val="24"/>
          <w:szCs w:val="24"/>
        </w:rPr>
        <w:t xml:space="preserve"> </w:t>
      </w:r>
      <w:r w:rsidRPr="005E54C7">
        <w:rPr>
          <w:rFonts w:ascii="Times New Roman" w:eastAsia="Times New Roman" w:hAnsi="Times New Roman" w:cs="Times New Roman"/>
          <w:w w:val="105"/>
          <w:sz w:val="24"/>
          <w:szCs w:val="24"/>
        </w:rPr>
        <w:t>формированию</w:t>
      </w:r>
      <w:r w:rsidRPr="005E54C7">
        <w:rPr>
          <w:rFonts w:ascii="Times New Roman" w:eastAsia="Times New Roman" w:hAnsi="Times New Roman" w:cs="Times New Roman"/>
          <w:spacing w:val="1"/>
          <w:w w:val="105"/>
          <w:sz w:val="24"/>
          <w:szCs w:val="24"/>
        </w:rPr>
        <w:t xml:space="preserve"> </w:t>
      </w:r>
      <w:r w:rsidR="00223CCB">
        <w:rPr>
          <w:rFonts w:ascii="Times New Roman" w:eastAsia="Times New Roman" w:hAnsi="Times New Roman" w:cs="Times New Roman"/>
          <w:w w:val="105"/>
          <w:sz w:val="24"/>
          <w:szCs w:val="24"/>
        </w:rPr>
        <w:t>личност</w:t>
      </w:r>
      <w:r w:rsidRPr="005E54C7">
        <w:rPr>
          <w:rFonts w:ascii="Times New Roman" w:eastAsia="Times New Roman" w:hAnsi="Times New Roman" w:cs="Times New Roman"/>
          <w:w w:val="110"/>
          <w:sz w:val="24"/>
          <w:szCs w:val="24"/>
        </w:rPr>
        <w:t>ного отношения ребенка к соблюдению (и нарушению) моральных</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норм: взаимопомощь, сочувстви</w:t>
      </w:r>
      <w:r w:rsidR="00223CCB">
        <w:rPr>
          <w:rFonts w:ascii="Times New Roman" w:eastAsia="Times New Roman" w:hAnsi="Times New Roman" w:cs="Times New Roman"/>
          <w:w w:val="110"/>
          <w:sz w:val="24"/>
          <w:szCs w:val="24"/>
        </w:rPr>
        <w:t>е обиженному и несогласие с дей</w:t>
      </w:r>
      <w:r w:rsidRPr="005E54C7">
        <w:rPr>
          <w:rFonts w:ascii="Times New Roman" w:eastAsia="Times New Roman" w:hAnsi="Times New Roman" w:cs="Times New Roman"/>
          <w:w w:val="110"/>
          <w:sz w:val="24"/>
          <w:szCs w:val="24"/>
        </w:rPr>
        <w:t>ствиями обидчика; одобрения дейс</w:t>
      </w:r>
      <w:r w:rsidR="00223CCB">
        <w:rPr>
          <w:rFonts w:ascii="Times New Roman" w:eastAsia="Times New Roman" w:hAnsi="Times New Roman" w:cs="Times New Roman"/>
          <w:w w:val="110"/>
          <w:sz w:val="24"/>
          <w:szCs w:val="24"/>
        </w:rPr>
        <w:t>твий того, кто поступил справед</w:t>
      </w:r>
      <w:r w:rsidRPr="005E54C7">
        <w:rPr>
          <w:rFonts w:ascii="Times New Roman" w:eastAsia="Times New Roman" w:hAnsi="Times New Roman" w:cs="Times New Roman"/>
          <w:w w:val="110"/>
          <w:sz w:val="24"/>
          <w:szCs w:val="24"/>
        </w:rPr>
        <w:t>ливо,</w:t>
      </w:r>
      <w:r w:rsidRPr="005E54C7">
        <w:rPr>
          <w:rFonts w:ascii="Times New Roman" w:eastAsia="Times New Roman" w:hAnsi="Times New Roman" w:cs="Times New Roman"/>
          <w:spacing w:val="-14"/>
          <w:w w:val="110"/>
          <w:sz w:val="24"/>
          <w:szCs w:val="24"/>
        </w:rPr>
        <w:t xml:space="preserve"> </w:t>
      </w:r>
      <w:r w:rsidRPr="005E54C7">
        <w:rPr>
          <w:rFonts w:ascii="Times New Roman" w:eastAsia="Times New Roman" w:hAnsi="Times New Roman" w:cs="Times New Roman"/>
          <w:w w:val="110"/>
          <w:sz w:val="24"/>
          <w:szCs w:val="24"/>
        </w:rPr>
        <w:t>уступил</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по</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просьбе</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сверстника,</w:t>
      </w:r>
      <w:r w:rsidRPr="005E54C7">
        <w:rPr>
          <w:rFonts w:ascii="Times New Roman" w:eastAsia="Times New Roman" w:hAnsi="Times New Roman" w:cs="Times New Roman"/>
          <w:spacing w:val="-13"/>
          <w:w w:val="110"/>
          <w:sz w:val="24"/>
          <w:szCs w:val="24"/>
        </w:rPr>
        <w:t xml:space="preserve"> </w:t>
      </w:r>
      <w:r w:rsidRPr="005E54C7">
        <w:rPr>
          <w:rFonts w:ascii="Times New Roman" w:eastAsia="Times New Roman" w:hAnsi="Times New Roman" w:cs="Times New Roman"/>
          <w:w w:val="110"/>
          <w:sz w:val="24"/>
          <w:szCs w:val="24"/>
        </w:rPr>
        <w:t>поделился</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игрушками</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пр.</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spacing w:val="-2"/>
          <w:w w:val="110"/>
          <w:sz w:val="24"/>
          <w:szCs w:val="24"/>
        </w:rPr>
        <w:t>Воспитывать</w:t>
      </w:r>
      <w:r w:rsidRPr="005E54C7">
        <w:rPr>
          <w:rFonts w:ascii="Times New Roman" w:eastAsia="Times New Roman" w:hAnsi="Times New Roman" w:cs="Times New Roman"/>
          <w:spacing w:val="-9"/>
          <w:w w:val="110"/>
          <w:sz w:val="24"/>
          <w:szCs w:val="24"/>
        </w:rPr>
        <w:t xml:space="preserve"> </w:t>
      </w:r>
      <w:r w:rsidRPr="005E54C7">
        <w:rPr>
          <w:rFonts w:ascii="Times New Roman" w:eastAsia="Times New Roman" w:hAnsi="Times New Roman" w:cs="Times New Roman"/>
          <w:spacing w:val="-1"/>
          <w:w w:val="110"/>
          <w:sz w:val="24"/>
          <w:szCs w:val="24"/>
        </w:rPr>
        <w:t>скромность,</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spacing w:val="-1"/>
          <w:w w:val="110"/>
          <w:sz w:val="24"/>
          <w:szCs w:val="24"/>
        </w:rPr>
        <w:t>отзывчивость,</w:t>
      </w:r>
      <w:r w:rsidRPr="005E54C7">
        <w:rPr>
          <w:rFonts w:ascii="Times New Roman" w:eastAsia="Times New Roman" w:hAnsi="Times New Roman" w:cs="Times New Roman"/>
          <w:spacing w:val="-13"/>
          <w:w w:val="110"/>
          <w:sz w:val="24"/>
          <w:szCs w:val="24"/>
        </w:rPr>
        <w:t xml:space="preserve"> </w:t>
      </w:r>
      <w:r w:rsidRPr="005E54C7">
        <w:rPr>
          <w:rFonts w:ascii="Times New Roman" w:eastAsia="Times New Roman" w:hAnsi="Times New Roman" w:cs="Times New Roman"/>
          <w:spacing w:val="-1"/>
          <w:w w:val="110"/>
          <w:sz w:val="24"/>
          <w:szCs w:val="24"/>
        </w:rPr>
        <w:t>желание</w:t>
      </w:r>
      <w:r w:rsidRPr="005E54C7">
        <w:rPr>
          <w:rFonts w:ascii="Times New Roman" w:eastAsia="Times New Roman" w:hAnsi="Times New Roman" w:cs="Times New Roman"/>
          <w:spacing w:val="-6"/>
          <w:w w:val="110"/>
          <w:sz w:val="24"/>
          <w:szCs w:val="24"/>
        </w:rPr>
        <w:t xml:space="preserve"> </w:t>
      </w:r>
      <w:r w:rsidRPr="005E54C7">
        <w:rPr>
          <w:rFonts w:ascii="Times New Roman" w:eastAsia="Times New Roman" w:hAnsi="Times New Roman" w:cs="Times New Roman"/>
          <w:spacing w:val="-1"/>
          <w:w w:val="110"/>
          <w:sz w:val="24"/>
          <w:szCs w:val="24"/>
        </w:rPr>
        <w:t>быть</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spacing w:val="-1"/>
          <w:w w:val="110"/>
          <w:sz w:val="24"/>
          <w:szCs w:val="24"/>
        </w:rPr>
        <w:t>добрым</w:t>
      </w:r>
      <w:r w:rsidRPr="005E54C7">
        <w:rPr>
          <w:rFonts w:ascii="Times New Roman" w:eastAsia="Times New Roman" w:hAnsi="Times New Roman" w:cs="Times New Roman"/>
          <w:spacing w:val="-6"/>
          <w:w w:val="110"/>
          <w:sz w:val="24"/>
          <w:szCs w:val="24"/>
        </w:rPr>
        <w:t xml:space="preserve"> </w:t>
      </w:r>
      <w:r w:rsidRPr="005E54C7">
        <w:rPr>
          <w:rFonts w:ascii="Times New Roman" w:eastAsia="Times New Roman" w:hAnsi="Times New Roman" w:cs="Times New Roman"/>
          <w:spacing w:val="-1"/>
          <w:w w:val="110"/>
          <w:sz w:val="24"/>
          <w:szCs w:val="24"/>
        </w:rPr>
        <w:t>и</w:t>
      </w:r>
      <w:r w:rsidRPr="005E54C7">
        <w:rPr>
          <w:rFonts w:ascii="Times New Roman" w:eastAsia="Times New Roman" w:hAnsi="Times New Roman" w:cs="Times New Roman"/>
          <w:spacing w:val="-6"/>
          <w:w w:val="110"/>
          <w:sz w:val="24"/>
          <w:szCs w:val="24"/>
        </w:rPr>
        <w:t xml:space="preserve"> </w:t>
      </w:r>
      <w:r w:rsidR="00223CCB">
        <w:rPr>
          <w:rFonts w:ascii="Times New Roman" w:eastAsia="Times New Roman" w:hAnsi="Times New Roman" w:cs="Times New Roman"/>
          <w:spacing w:val="-1"/>
          <w:w w:val="110"/>
          <w:sz w:val="24"/>
          <w:szCs w:val="24"/>
        </w:rPr>
        <w:t>спра</w:t>
      </w:r>
      <w:r w:rsidRPr="005E54C7">
        <w:rPr>
          <w:rFonts w:ascii="Times New Roman" w:eastAsia="Times New Roman" w:hAnsi="Times New Roman" w:cs="Times New Roman"/>
          <w:spacing w:val="-4"/>
          <w:w w:val="110"/>
          <w:sz w:val="24"/>
          <w:szCs w:val="24"/>
        </w:rPr>
        <w:t>ведливым.</w:t>
      </w:r>
      <w:r w:rsidRPr="005E54C7">
        <w:rPr>
          <w:rFonts w:ascii="Times New Roman" w:eastAsia="Times New Roman" w:hAnsi="Times New Roman" w:cs="Times New Roman"/>
          <w:spacing w:val="-37"/>
          <w:w w:val="110"/>
          <w:sz w:val="24"/>
          <w:szCs w:val="24"/>
        </w:rPr>
        <w:t xml:space="preserve"> </w:t>
      </w:r>
      <w:r w:rsidRPr="005E54C7">
        <w:rPr>
          <w:rFonts w:ascii="Times New Roman" w:eastAsia="Times New Roman" w:hAnsi="Times New Roman" w:cs="Times New Roman"/>
          <w:spacing w:val="-4"/>
          <w:w w:val="110"/>
          <w:sz w:val="24"/>
          <w:szCs w:val="24"/>
        </w:rPr>
        <w:t>Учить</w:t>
      </w:r>
      <w:r w:rsidRPr="005E54C7">
        <w:rPr>
          <w:rFonts w:ascii="Times New Roman" w:eastAsia="Times New Roman" w:hAnsi="Times New Roman" w:cs="Times New Roman"/>
          <w:spacing w:val="-26"/>
          <w:w w:val="110"/>
          <w:sz w:val="24"/>
          <w:szCs w:val="24"/>
        </w:rPr>
        <w:t xml:space="preserve"> </w:t>
      </w:r>
      <w:r w:rsidRPr="005E54C7">
        <w:rPr>
          <w:rFonts w:ascii="Times New Roman" w:eastAsia="Times New Roman" w:hAnsi="Times New Roman" w:cs="Times New Roman"/>
          <w:spacing w:val="-4"/>
          <w:w w:val="110"/>
          <w:sz w:val="24"/>
          <w:szCs w:val="24"/>
        </w:rPr>
        <w:t>испытывать</w:t>
      </w:r>
      <w:r w:rsidRPr="005E54C7">
        <w:rPr>
          <w:rFonts w:ascii="Times New Roman" w:eastAsia="Times New Roman" w:hAnsi="Times New Roman" w:cs="Times New Roman"/>
          <w:spacing w:val="-25"/>
          <w:w w:val="110"/>
          <w:sz w:val="24"/>
          <w:szCs w:val="24"/>
        </w:rPr>
        <w:t xml:space="preserve"> </w:t>
      </w:r>
      <w:r w:rsidRPr="005E54C7">
        <w:rPr>
          <w:rFonts w:ascii="Times New Roman" w:eastAsia="Times New Roman" w:hAnsi="Times New Roman" w:cs="Times New Roman"/>
          <w:spacing w:val="-4"/>
          <w:w w:val="110"/>
          <w:sz w:val="24"/>
          <w:szCs w:val="24"/>
        </w:rPr>
        <w:t>чувство</w:t>
      </w:r>
      <w:r w:rsidRPr="005E54C7">
        <w:rPr>
          <w:rFonts w:ascii="Times New Roman" w:eastAsia="Times New Roman" w:hAnsi="Times New Roman" w:cs="Times New Roman"/>
          <w:spacing w:val="-22"/>
          <w:w w:val="110"/>
          <w:sz w:val="24"/>
          <w:szCs w:val="24"/>
        </w:rPr>
        <w:t xml:space="preserve"> </w:t>
      </w:r>
      <w:r w:rsidRPr="005E54C7">
        <w:rPr>
          <w:rFonts w:ascii="Times New Roman" w:eastAsia="Times New Roman" w:hAnsi="Times New Roman" w:cs="Times New Roman"/>
          <w:spacing w:val="-4"/>
          <w:w w:val="110"/>
          <w:sz w:val="24"/>
          <w:szCs w:val="24"/>
        </w:rPr>
        <w:t>стыда</w:t>
      </w:r>
      <w:r w:rsidRPr="005E54C7">
        <w:rPr>
          <w:rFonts w:ascii="Times New Roman" w:eastAsia="Times New Roman" w:hAnsi="Times New Roman" w:cs="Times New Roman"/>
          <w:spacing w:val="-22"/>
          <w:w w:val="110"/>
          <w:sz w:val="24"/>
          <w:szCs w:val="24"/>
        </w:rPr>
        <w:t xml:space="preserve"> </w:t>
      </w:r>
      <w:r w:rsidRPr="005E54C7">
        <w:rPr>
          <w:rFonts w:ascii="Times New Roman" w:eastAsia="Times New Roman" w:hAnsi="Times New Roman" w:cs="Times New Roman"/>
          <w:spacing w:val="-3"/>
          <w:w w:val="110"/>
          <w:sz w:val="24"/>
          <w:szCs w:val="24"/>
        </w:rPr>
        <w:t>за</w:t>
      </w:r>
      <w:r w:rsidRPr="005E54C7">
        <w:rPr>
          <w:rFonts w:ascii="Times New Roman" w:eastAsia="Times New Roman" w:hAnsi="Times New Roman" w:cs="Times New Roman"/>
          <w:spacing w:val="-22"/>
          <w:w w:val="110"/>
          <w:sz w:val="24"/>
          <w:szCs w:val="24"/>
        </w:rPr>
        <w:t xml:space="preserve"> </w:t>
      </w:r>
      <w:r w:rsidRPr="005E54C7">
        <w:rPr>
          <w:rFonts w:ascii="Times New Roman" w:eastAsia="Times New Roman" w:hAnsi="Times New Roman" w:cs="Times New Roman"/>
          <w:spacing w:val="-3"/>
          <w:w w:val="110"/>
          <w:sz w:val="24"/>
          <w:szCs w:val="24"/>
        </w:rPr>
        <w:t>неблаговидный</w:t>
      </w:r>
      <w:r w:rsidRPr="005E54C7">
        <w:rPr>
          <w:rFonts w:ascii="Times New Roman" w:eastAsia="Times New Roman" w:hAnsi="Times New Roman" w:cs="Times New Roman"/>
          <w:spacing w:val="-22"/>
          <w:w w:val="110"/>
          <w:sz w:val="24"/>
          <w:szCs w:val="24"/>
        </w:rPr>
        <w:t xml:space="preserve"> </w:t>
      </w:r>
      <w:r w:rsidRPr="005E54C7">
        <w:rPr>
          <w:rFonts w:ascii="Times New Roman" w:eastAsia="Times New Roman" w:hAnsi="Times New Roman" w:cs="Times New Roman"/>
          <w:spacing w:val="-3"/>
          <w:w w:val="110"/>
          <w:sz w:val="24"/>
          <w:szCs w:val="24"/>
        </w:rPr>
        <w:t>поступок;</w:t>
      </w:r>
      <w:r w:rsidRPr="005E54C7">
        <w:rPr>
          <w:rFonts w:ascii="Times New Roman" w:eastAsia="Times New Roman" w:hAnsi="Times New Roman" w:cs="Times New Roman"/>
          <w:spacing w:val="-56"/>
          <w:w w:val="110"/>
          <w:sz w:val="24"/>
          <w:szCs w:val="24"/>
        </w:rPr>
        <w:t xml:space="preserve"> </w:t>
      </w:r>
      <w:r w:rsidRPr="005E54C7">
        <w:rPr>
          <w:rFonts w:ascii="Times New Roman" w:eastAsia="Times New Roman" w:hAnsi="Times New Roman" w:cs="Times New Roman"/>
          <w:spacing w:val="-3"/>
          <w:w w:val="110"/>
          <w:sz w:val="24"/>
          <w:szCs w:val="24"/>
        </w:rPr>
        <w:t>учить</w:t>
      </w:r>
      <w:r w:rsidRPr="005E54C7">
        <w:rPr>
          <w:rFonts w:ascii="Times New Roman" w:eastAsia="Times New Roman" w:hAnsi="Times New Roman" w:cs="Times New Roman"/>
          <w:spacing w:val="-19"/>
          <w:w w:val="110"/>
          <w:sz w:val="24"/>
          <w:szCs w:val="24"/>
        </w:rPr>
        <w:t xml:space="preserve"> </w:t>
      </w:r>
      <w:r w:rsidRPr="005E54C7">
        <w:rPr>
          <w:rFonts w:ascii="Times New Roman" w:eastAsia="Times New Roman" w:hAnsi="Times New Roman" w:cs="Times New Roman"/>
          <w:spacing w:val="-3"/>
          <w:w w:val="110"/>
          <w:sz w:val="24"/>
          <w:szCs w:val="24"/>
        </w:rPr>
        <w:t>искренне</w:t>
      </w:r>
      <w:r w:rsidRPr="005E54C7">
        <w:rPr>
          <w:rFonts w:ascii="Times New Roman" w:eastAsia="Times New Roman" w:hAnsi="Times New Roman" w:cs="Times New Roman"/>
          <w:spacing w:val="-14"/>
          <w:w w:val="110"/>
          <w:sz w:val="24"/>
          <w:szCs w:val="24"/>
        </w:rPr>
        <w:t xml:space="preserve"> </w:t>
      </w:r>
      <w:r w:rsidRPr="005E54C7">
        <w:rPr>
          <w:rFonts w:ascii="Times New Roman" w:eastAsia="Times New Roman" w:hAnsi="Times New Roman" w:cs="Times New Roman"/>
          <w:spacing w:val="-3"/>
          <w:w w:val="110"/>
          <w:sz w:val="24"/>
          <w:szCs w:val="24"/>
        </w:rPr>
        <w:lastRenderedPageBreak/>
        <w:t>извиняться</w:t>
      </w:r>
      <w:r w:rsidRPr="005E54C7">
        <w:rPr>
          <w:rFonts w:ascii="Times New Roman" w:eastAsia="Times New Roman" w:hAnsi="Times New Roman" w:cs="Times New Roman"/>
          <w:spacing w:val="-15"/>
          <w:w w:val="110"/>
          <w:sz w:val="24"/>
          <w:szCs w:val="24"/>
        </w:rPr>
        <w:t xml:space="preserve"> </w:t>
      </w:r>
      <w:r w:rsidRPr="005E54C7">
        <w:rPr>
          <w:rFonts w:ascii="Times New Roman" w:eastAsia="Times New Roman" w:hAnsi="Times New Roman" w:cs="Times New Roman"/>
          <w:spacing w:val="-3"/>
          <w:w w:val="110"/>
          <w:sz w:val="24"/>
          <w:szCs w:val="24"/>
        </w:rPr>
        <w:t>перед</w:t>
      </w:r>
      <w:r w:rsidRPr="005E54C7">
        <w:rPr>
          <w:rFonts w:ascii="Times New Roman" w:eastAsia="Times New Roman" w:hAnsi="Times New Roman" w:cs="Times New Roman"/>
          <w:spacing w:val="-14"/>
          <w:w w:val="110"/>
          <w:sz w:val="24"/>
          <w:szCs w:val="24"/>
        </w:rPr>
        <w:t xml:space="preserve"> </w:t>
      </w:r>
      <w:r w:rsidRPr="005E54C7">
        <w:rPr>
          <w:rFonts w:ascii="Times New Roman" w:eastAsia="Times New Roman" w:hAnsi="Times New Roman" w:cs="Times New Roman"/>
          <w:spacing w:val="-3"/>
          <w:w w:val="110"/>
          <w:sz w:val="24"/>
          <w:szCs w:val="24"/>
        </w:rPr>
        <w:t>сверстником</w:t>
      </w:r>
      <w:r w:rsidRPr="005E54C7">
        <w:rPr>
          <w:rFonts w:ascii="Times New Roman" w:eastAsia="Times New Roman" w:hAnsi="Times New Roman" w:cs="Times New Roman"/>
          <w:spacing w:val="-15"/>
          <w:w w:val="110"/>
          <w:sz w:val="24"/>
          <w:szCs w:val="24"/>
        </w:rPr>
        <w:t xml:space="preserve"> </w:t>
      </w:r>
      <w:r w:rsidRPr="005E54C7">
        <w:rPr>
          <w:rFonts w:ascii="Times New Roman" w:eastAsia="Times New Roman" w:hAnsi="Times New Roman" w:cs="Times New Roman"/>
          <w:spacing w:val="-2"/>
          <w:w w:val="110"/>
          <w:sz w:val="24"/>
          <w:szCs w:val="24"/>
        </w:rPr>
        <w:t>за</w:t>
      </w:r>
      <w:r w:rsidRPr="005E54C7">
        <w:rPr>
          <w:rFonts w:ascii="Times New Roman" w:eastAsia="Times New Roman" w:hAnsi="Times New Roman" w:cs="Times New Roman"/>
          <w:spacing w:val="-14"/>
          <w:w w:val="110"/>
          <w:sz w:val="24"/>
          <w:szCs w:val="24"/>
        </w:rPr>
        <w:t xml:space="preserve"> </w:t>
      </w:r>
      <w:r w:rsidRPr="005E54C7">
        <w:rPr>
          <w:rFonts w:ascii="Times New Roman" w:eastAsia="Times New Roman" w:hAnsi="Times New Roman" w:cs="Times New Roman"/>
          <w:spacing w:val="-2"/>
          <w:w w:val="110"/>
          <w:sz w:val="24"/>
          <w:szCs w:val="24"/>
        </w:rPr>
        <w:t>причиненную</w:t>
      </w:r>
      <w:r w:rsidRPr="005E54C7">
        <w:rPr>
          <w:rFonts w:ascii="Times New Roman" w:eastAsia="Times New Roman" w:hAnsi="Times New Roman" w:cs="Times New Roman"/>
          <w:spacing w:val="-14"/>
          <w:w w:val="110"/>
          <w:sz w:val="24"/>
          <w:szCs w:val="24"/>
        </w:rPr>
        <w:t xml:space="preserve"> </w:t>
      </w:r>
      <w:r w:rsidRPr="005E54C7">
        <w:rPr>
          <w:rFonts w:ascii="Times New Roman" w:eastAsia="Times New Roman" w:hAnsi="Times New Roman" w:cs="Times New Roman"/>
          <w:spacing w:val="-2"/>
          <w:w w:val="110"/>
          <w:sz w:val="24"/>
          <w:szCs w:val="24"/>
        </w:rPr>
        <w:t>обиду.</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b/>
          <w:w w:val="105"/>
          <w:sz w:val="24"/>
          <w:szCs w:val="24"/>
        </w:rPr>
        <w:t xml:space="preserve">Патриотическое  воспитание.  </w:t>
      </w:r>
      <w:r w:rsidRPr="005E54C7">
        <w:rPr>
          <w:rFonts w:ascii="Times New Roman" w:eastAsia="Times New Roman" w:hAnsi="Times New Roman" w:cs="Times New Roman"/>
          <w:w w:val="105"/>
          <w:sz w:val="24"/>
          <w:szCs w:val="24"/>
        </w:rPr>
        <w:t>Воспитывать  уважительное  отношение</w:t>
      </w:r>
      <w:r w:rsidRPr="005E54C7">
        <w:rPr>
          <w:rFonts w:ascii="Times New Roman" w:eastAsia="Times New Roman" w:hAnsi="Times New Roman" w:cs="Times New Roman"/>
          <w:spacing w:val="1"/>
          <w:w w:val="105"/>
          <w:sz w:val="24"/>
          <w:szCs w:val="24"/>
        </w:rPr>
        <w:t xml:space="preserve"> </w:t>
      </w:r>
      <w:r w:rsidRPr="005E54C7">
        <w:rPr>
          <w:rFonts w:ascii="Times New Roman" w:eastAsia="Times New Roman" w:hAnsi="Times New Roman" w:cs="Times New Roman"/>
          <w:sz w:val="24"/>
          <w:szCs w:val="24"/>
        </w:rPr>
        <w:t>и чувство принадлежности к своей семье</w:t>
      </w:r>
      <w:r w:rsidR="00223CCB">
        <w:rPr>
          <w:rFonts w:ascii="Times New Roman" w:eastAsia="Times New Roman" w:hAnsi="Times New Roman" w:cs="Times New Roman"/>
          <w:sz w:val="24"/>
          <w:szCs w:val="24"/>
        </w:rPr>
        <w:t>, любовь и уважение к ро</w:t>
      </w:r>
      <w:r w:rsidRPr="005E54C7">
        <w:rPr>
          <w:rFonts w:ascii="Times New Roman" w:eastAsia="Times New Roman" w:hAnsi="Times New Roman" w:cs="Times New Roman"/>
          <w:w w:val="110"/>
          <w:sz w:val="24"/>
          <w:szCs w:val="24"/>
        </w:rPr>
        <w:t>дителям. Дать детям представление о том, что такое семья (это все,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 xml:space="preserve">кто живет вместе с ребенком), дать детям первоначальные </w:t>
      </w:r>
      <w:r w:rsidR="00223CCB">
        <w:rPr>
          <w:rFonts w:ascii="Times New Roman" w:eastAsia="Times New Roman" w:hAnsi="Times New Roman" w:cs="Times New Roman"/>
          <w:w w:val="110"/>
          <w:sz w:val="24"/>
          <w:szCs w:val="24"/>
        </w:rPr>
        <w:t>представ</w:t>
      </w:r>
      <w:r w:rsidRPr="005E54C7">
        <w:rPr>
          <w:rFonts w:ascii="Times New Roman" w:eastAsia="Times New Roman" w:hAnsi="Times New Roman" w:cs="Times New Roman"/>
          <w:w w:val="110"/>
          <w:sz w:val="24"/>
          <w:szCs w:val="24"/>
        </w:rPr>
        <w:t>ления о родственных отношениях (сы</w:t>
      </w:r>
      <w:r w:rsidR="00223CCB">
        <w:rPr>
          <w:rFonts w:ascii="Times New Roman" w:eastAsia="Times New Roman" w:hAnsi="Times New Roman" w:cs="Times New Roman"/>
          <w:w w:val="110"/>
          <w:sz w:val="24"/>
          <w:szCs w:val="24"/>
        </w:rPr>
        <w:t>н, мама, папа, дочь и т.д.). Ин</w:t>
      </w:r>
      <w:r w:rsidRPr="005E54C7">
        <w:rPr>
          <w:rFonts w:ascii="Times New Roman" w:eastAsia="Times New Roman" w:hAnsi="Times New Roman" w:cs="Times New Roman"/>
          <w:w w:val="110"/>
          <w:sz w:val="24"/>
          <w:szCs w:val="24"/>
        </w:rPr>
        <w:t>тересоваться тем, какие обязанности есть у ребенка по дому (убирать</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 xml:space="preserve">игрушки, помогать накрывать на стол </w:t>
      </w:r>
      <w:r w:rsidR="00223CCB">
        <w:rPr>
          <w:rFonts w:ascii="Times New Roman" w:eastAsia="Times New Roman" w:hAnsi="Times New Roman" w:cs="Times New Roman"/>
          <w:w w:val="110"/>
          <w:sz w:val="24"/>
          <w:szCs w:val="24"/>
        </w:rPr>
        <w:t>и т.п.). Учить детей знать и на</w:t>
      </w:r>
      <w:r w:rsidRPr="005E54C7">
        <w:rPr>
          <w:rFonts w:ascii="Times New Roman" w:eastAsia="Times New Roman" w:hAnsi="Times New Roman" w:cs="Times New Roman"/>
          <w:w w:val="110"/>
          <w:sz w:val="24"/>
          <w:szCs w:val="24"/>
        </w:rPr>
        <w:t>зывать</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своих</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ближайших</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родственников.</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spacing w:val="-2"/>
          <w:w w:val="110"/>
          <w:sz w:val="24"/>
          <w:szCs w:val="24"/>
        </w:rPr>
        <w:t>Продолжать</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spacing w:val="-2"/>
          <w:w w:val="110"/>
          <w:sz w:val="24"/>
          <w:szCs w:val="24"/>
        </w:rPr>
        <w:t>воспитывать</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b/>
          <w:spacing w:val="-2"/>
          <w:w w:val="110"/>
          <w:sz w:val="24"/>
          <w:szCs w:val="24"/>
        </w:rPr>
        <w:t>любовь</w:t>
      </w:r>
      <w:r w:rsidRPr="005E54C7">
        <w:rPr>
          <w:rFonts w:ascii="Times New Roman" w:eastAsia="Times New Roman" w:hAnsi="Times New Roman" w:cs="Times New Roman"/>
          <w:b/>
          <w:spacing w:val="-5"/>
          <w:w w:val="110"/>
          <w:sz w:val="24"/>
          <w:szCs w:val="24"/>
        </w:rPr>
        <w:t xml:space="preserve"> </w:t>
      </w:r>
      <w:r w:rsidRPr="005E54C7">
        <w:rPr>
          <w:rFonts w:ascii="Times New Roman" w:eastAsia="Times New Roman" w:hAnsi="Times New Roman" w:cs="Times New Roman"/>
          <w:b/>
          <w:spacing w:val="-2"/>
          <w:w w:val="110"/>
          <w:sz w:val="24"/>
          <w:szCs w:val="24"/>
        </w:rPr>
        <w:t>к</w:t>
      </w:r>
      <w:r w:rsidRPr="005E54C7">
        <w:rPr>
          <w:rFonts w:ascii="Times New Roman" w:eastAsia="Times New Roman" w:hAnsi="Times New Roman" w:cs="Times New Roman"/>
          <w:b/>
          <w:spacing w:val="-4"/>
          <w:w w:val="110"/>
          <w:sz w:val="24"/>
          <w:szCs w:val="24"/>
        </w:rPr>
        <w:t xml:space="preserve"> </w:t>
      </w:r>
      <w:r w:rsidRPr="005E54C7">
        <w:rPr>
          <w:rFonts w:ascii="Times New Roman" w:eastAsia="Times New Roman" w:hAnsi="Times New Roman" w:cs="Times New Roman"/>
          <w:b/>
          <w:spacing w:val="-2"/>
          <w:w w:val="110"/>
          <w:sz w:val="24"/>
          <w:szCs w:val="24"/>
        </w:rPr>
        <w:t>родному</w:t>
      </w:r>
      <w:r w:rsidRPr="005E54C7">
        <w:rPr>
          <w:rFonts w:ascii="Times New Roman" w:eastAsia="Times New Roman" w:hAnsi="Times New Roman" w:cs="Times New Roman"/>
          <w:b/>
          <w:spacing w:val="-4"/>
          <w:w w:val="110"/>
          <w:sz w:val="24"/>
          <w:szCs w:val="24"/>
        </w:rPr>
        <w:t xml:space="preserve"> </w:t>
      </w:r>
      <w:r w:rsidRPr="005E54C7">
        <w:rPr>
          <w:rFonts w:ascii="Times New Roman" w:eastAsia="Times New Roman" w:hAnsi="Times New Roman" w:cs="Times New Roman"/>
          <w:b/>
          <w:spacing w:val="-2"/>
          <w:w w:val="110"/>
          <w:sz w:val="24"/>
          <w:szCs w:val="24"/>
        </w:rPr>
        <w:t>краю</w:t>
      </w:r>
      <w:r w:rsidRPr="005E54C7">
        <w:rPr>
          <w:rFonts w:ascii="Times New Roman" w:eastAsia="Times New Roman" w:hAnsi="Times New Roman" w:cs="Times New Roman"/>
          <w:spacing w:val="-2"/>
          <w:w w:val="110"/>
          <w:sz w:val="24"/>
          <w:szCs w:val="24"/>
        </w:rPr>
        <w:t>;</w:t>
      </w:r>
      <w:r w:rsidRPr="005E54C7">
        <w:rPr>
          <w:rFonts w:ascii="Times New Roman" w:eastAsia="Times New Roman" w:hAnsi="Times New Roman" w:cs="Times New Roman"/>
          <w:spacing w:val="-9"/>
          <w:w w:val="110"/>
          <w:sz w:val="24"/>
          <w:szCs w:val="24"/>
        </w:rPr>
        <w:t xml:space="preserve"> </w:t>
      </w:r>
      <w:r w:rsidRPr="005E54C7">
        <w:rPr>
          <w:rFonts w:ascii="Times New Roman" w:eastAsia="Times New Roman" w:hAnsi="Times New Roman" w:cs="Times New Roman"/>
          <w:spacing w:val="-2"/>
          <w:w w:val="110"/>
          <w:sz w:val="24"/>
          <w:szCs w:val="24"/>
        </w:rPr>
        <w:t>знакомить</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spacing w:val="-1"/>
          <w:w w:val="110"/>
          <w:sz w:val="24"/>
          <w:szCs w:val="24"/>
        </w:rPr>
        <w:t>с</w:t>
      </w:r>
      <w:r w:rsidRPr="005E54C7">
        <w:rPr>
          <w:rFonts w:ascii="Times New Roman" w:eastAsia="Times New Roman" w:hAnsi="Times New Roman" w:cs="Times New Roman"/>
          <w:spacing w:val="-9"/>
          <w:w w:val="110"/>
          <w:sz w:val="24"/>
          <w:szCs w:val="24"/>
        </w:rPr>
        <w:t xml:space="preserve"> </w:t>
      </w:r>
      <w:r w:rsidRPr="005E54C7">
        <w:rPr>
          <w:rFonts w:ascii="Times New Roman" w:eastAsia="Times New Roman" w:hAnsi="Times New Roman" w:cs="Times New Roman"/>
          <w:spacing w:val="-1"/>
          <w:w w:val="110"/>
          <w:sz w:val="24"/>
          <w:szCs w:val="24"/>
        </w:rPr>
        <w:t>на-</w:t>
      </w:r>
      <w:r w:rsidRPr="005E54C7">
        <w:rPr>
          <w:rFonts w:ascii="Times New Roman" w:eastAsia="Times New Roman" w:hAnsi="Times New Roman" w:cs="Times New Roman"/>
          <w:spacing w:val="-55"/>
          <w:w w:val="110"/>
          <w:sz w:val="24"/>
          <w:szCs w:val="24"/>
        </w:rPr>
        <w:t xml:space="preserve"> </w:t>
      </w:r>
      <w:r w:rsidRPr="005E54C7">
        <w:rPr>
          <w:rFonts w:ascii="Times New Roman" w:eastAsia="Times New Roman" w:hAnsi="Times New Roman" w:cs="Times New Roman"/>
          <w:w w:val="110"/>
          <w:sz w:val="24"/>
          <w:szCs w:val="24"/>
        </w:rPr>
        <w:t>званиями улиц, на которых живут д</w:t>
      </w:r>
      <w:r w:rsidR="00223CCB">
        <w:rPr>
          <w:rFonts w:ascii="Times New Roman" w:eastAsia="Times New Roman" w:hAnsi="Times New Roman" w:cs="Times New Roman"/>
          <w:w w:val="110"/>
          <w:sz w:val="24"/>
          <w:szCs w:val="24"/>
        </w:rPr>
        <w:t>ети, рассказывать о самых краси</w:t>
      </w:r>
      <w:r w:rsidRPr="005E54C7">
        <w:rPr>
          <w:rFonts w:ascii="Times New Roman" w:eastAsia="Times New Roman" w:hAnsi="Times New Roman" w:cs="Times New Roman"/>
          <w:spacing w:val="-3"/>
          <w:w w:val="110"/>
          <w:sz w:val="24"/>
          <w:szCs w:val="24"/>
        </w:rPr>
        <w:t>вых</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spacing w:val="-3"/>
          <w:w w:val="110"/>
          <w:sz w:val="24"/>
          <w:szCs w:val="24"/>
        </w:rPr>
        <w:t>местах</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spacing w:val="-3"/>
          <w:w w:val="110"/>
          <w:sz w:val="24"/>
          <w:szCs w:val="24"/>
        </w:rPr>
        <w:t>родного</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spacing w:val="-2"/>
          <w:w w:val="110"/>
          <w:sz w:val="24"/>
          <w:szCs w:val="24"/>
        </w:rPr>
        <w:t>города</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spacing w:val="-2"/>
          <w:w w:val="110"/>
          <w:sz w:val="24"/>
          <w:szCs w:val="24"/>
        </w:rPr>
        <w:t>(поселка),</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spacing w:val="-2"/>
          <w:w w:val="110"/>
          <w:sz w:val="24"/>
          <w:szCs w:val="24"/>
        </w:rPr>
        <w:t>его</w:t>
      </w:r>
      <w:r w:rsidRPr="005E54C7">
        <w:rPr>
          <w:rFonts w:ascii="Times New Roman" w:eastAsia="Times New Roman" w:hAnsi="Times New Roman" w:cs="Times New Roman"/>
          <w:spacing w:val="-15"/>
          <w:w w:val="110"/>
          <w:sz w:val="24"/>
          <w:szCs w:val="24"/>
        </w:rPr>
        <w:t xml:space="preserve"> </w:t>
      </w:r>
      <w:r w:rsidRPr="005E54C7">
        <w:rPr>
          <w:rFonts w:ascii="Times New Roman" w:eastAsia="Times New Roman" w:hAnsi="Times New Roman" w:cs="Times New Roman"/>
          <w:spacing w:val="-2"/>
          <w:w w:val="110"/>
          <w:sz w:val="24"/>
          <w:szCs w:val="24"/>
        </w:rPr>
        <w:t>достопримечательностях.</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sz w:val="24"/>
          <w:szCs w:val="24"/>
        </w:rPr>
        <w:t xml:space="preserve">Воспитывать </w:t>
      </w:r>
      <w:r w:rsidRPr="005E54C7">
        <w:rPr>
          <w:rFonts w:ascii="Times New Roman" w:eastAsia="Times New Roman" w:hAnsi="Times New Roman" w:cs="Times New Roman"/>
          <w:b/>
          <w:sz w:val="24"/>
          <w:szCs w:val="24"/>
        </w:rPr>
        <w:t>любовь и уважение к нашей Родине — России</w:t>
      </w:r>
      <w:r w:rsidR="00223CCB">
        <w:rPr>
          <w:rFonts w:ascii="Times New Roman" w:eastAsia="Times New Roman" w:hAnsi="Times New Roman" w:cs="Times New Roman"/>
          <w:sz w:val="24"/>
          <w:szCs w:val="24"/>
        </w:rPr>
        <w:t>. Воспи</w:t>
      </w:r>
      <w:r w:rsidRPr="005E54C7">
        <w:rPr>
          <w:rFonts w:ascii="Times New Roman" w:eastAsia="Times New Roman" w:hAnsi="Times New Roman" w:cs="Times New Roman"/>
          <w:w w:val="105"/>
          <w:sz w:val="24"/>
          <w:szCs w:val="24"/>
        </w:rPr>
        <w:t>тывать уважение</w:t>
      </w:r>
      <w:r w:rsidRPr="005E54C7">
        <w:rPr>
          <w:rFonts w:ascii="Times New Roman" w:eastAsia="Times New Roman" w:hAnsi="Times New Roman" w:cs="Times New Roman"/>
          <w:spacing w:val="1"/>
          <w:w w:val="105"/>
          <w:sz w:val="24"/>
          <w:szCs w:val="24"/>
        </w:rPr>
        <w:t xml:space="preserve"> </w:t>
      </w:r>
      <w:r w:rsidRPr="005E54C7">
        <w:rPr>
          <w:rFonts w:ascii="Times New Roman" w:eastAsia="Times New Roman" w:hAnsi="Times New Roman" w:cs="Times New Roman"/>
          <w:w w:val="105"/>
          <w:sz w:val="24"/>
          <w:szCs w:val="24"/>
        </w:rPr>
        <w:t>к</w:t>
      </w:r>
      <w:r w:rsidRPr="005E54C7">
        <w:rPr>
          <w:rFonts w:ascii="Times New Roman" w:eastAsia="Times New Roman" w:hAnsi="Times New Roman" w:cs="Times New Roman"/>
          <w:spacing w:val="1"/>
          <w:w w:val="105"/>
          <w:sz w:val="24"/>
          <w:szCs w:val="24"/>
        </w:rPr>
        <w:t xml:space="preserve"> </w:t>
      </w:r>
      <w:r w:rsidRPr="005E54C7">
        <w:rPr>
          <w:rFonts w:ascii="Times New Roman" w:eastAsia="Times New Roman" w:hAnsi="Times New Roman" w:cs="Times New Roman"/>
          <w:w w:val="105"/>
          <w:sz w:val="24"/>
          <w:szCs w:val="24"/>
        </w:rPr>
        <w:t>государственным  символам, дать детям  доступные</w:t>
      </w:r>
      <w:r w:rsidRPr="005E54C7">
        <w:rPr>
          <w:rFonts w:ascii="Times New Roman" w:eastAsia="Times New Roman" w:hAnsi="Times New Roman" w:cs="Times New Roman"/>
          <w:spacing w:val="1"/>
          <w:w w:val="105"/>
          <w:sz w:val="24"/>
          <w:szCs w:val="24"/>
        </w:rPr>
        <w:t xml:space="preserve"> </w:t>
      </w:r>
      <w:r w:rsidRPr="005E54C7">
        <w:rPr>
          <w:rFonts w:ascii="Times New Roman" w:eastAsia="Times New Roman" w:hAnsi="Times New Roman" w:cs="Times New Roman"/>
          <w:w w:val="105"/>
          <w:sz w:val="24"/>
          <w:szCs w:val="24"/>
        </w:rPr>
        <w:t>их</w:t>
      </w:r>
      <w:r w:rsidRPr="005E54C7">
        <w:rPr>
          <w:rFonts w:ascii="Times New Roman" w:eastAsia="Times New Roman" w:hAnsi="Times New Roman" w:cs="Times New Roman"/>
          <w:spacing w:val="12"/>
          <w:w w:val="105"/>
          <w:sz w:val="24"/>
          <w:szCs w:val="24"/>
        </w:rPr>
        <w:t xml:space="preserve"> </w:t>
      </w:r>
      <w:r w:rsidRPr="005E54C7">
        <w:rPr>
          <w:rFonts w:ascii="Times New Roman" w:eastAsia="Times New Roman" w:hAnsi="Times New Roman" w:cs="Times New Roman"/>
          <w:w w:val="105"/>
          <w:sz w:val="24"/>
          <w:szCs w:val="24"/>
        </w:rPr>
        <w:t>пониманию</w:t>
      </w:r>
      <w:r w:rsidRPr="005E54C7">
        <w:rPr>
          <w:rFonts w:ascii="Times New Roman" w:eastAsia="Times New Roman" w:hAnsi="Times New Roman" w:cs="Times New Roman"/>
          <w:spacing w:val="12"/>
          <w:w w:val="105"/>
          <w:sz w:val="24"/>
          <w:szCs w:val="24"/>
        </w:rPr>
        <w:t xml:space="preserve"> </w:t>
      </w:r>
      <w:r w:rsidRPr="005E54C7">
        <w:rPr>
          <w:rFonts w:ascii="Times New Roman" w:eastAsia="Times New Roman" w:hAnsi="Times New Roman" w:cs="Times New Roman"/>
          <w:w w:val="105"/>
          <w:sz w:val="24"/>
          <w:szCs w:val="24"/>
        </w:rPr>
        <w:t>представления</w:t>
      </w:r>
      <w:r w:rsidRPr="005E54C7">
        <w:rPr>
          <w:rFonts w:ascii="Times New Roman" w:eastAsia="Times New Roman" w:hAnsi="Times New Roman" w:cs="Times New Roman"/>
          <w:spacing w:val="13"/>
          <w:w w:val="105"/>
          <w:sz w:val="24"/>
          <w:szCs w:val="24"/>
        </w:rPr>
        <w:t xml:space="preserve"> </w:t>
      </w:r>
      <w:r w:rsidRPr="005E54C7">
        <w:rPr>
          <w:rFonts w:ascii="Times New Roman" w:eastAsia="Times New Roman" w:hAnsi="Times New Roman" w:cs="Times New Roman"/>
          <w:w w:val="105"/>
          <w:sz w:val="24"/>
          <w:szCs w:val="24"/>
        </w:rPr>
        <w:t>о</w:t>
      </w:r>
      <w:r w:rsidRPr="005E54C7">
        <w:rPr>
          <w:rFonts w:ascii="Times New Roman" w:eastAsia="Times New Roman" w:hAnsi="Times New Roman" w:cs="Times New Roman"/>
          <w:spacing w:val="12"/>
          <w:w w:val="105"/>
          <w:sz w:val="24"/>
          <w:szCs w:val="24"/>
        </w:rPr>
        <w:t xml:space="preserve"> </w:t>
      </w:r>
      <w:r w:rsidRPr="005E54C7">
        <w:rPr>
          <w:rFonts w:ascii="Times New Roman" w:eastAsia="Times New Roman" w:hAnsi="Times New Roman" w:cs="Times New Roman"/>
          <w:w w:val="105"/>
          <w:sz w:val="24"/>
          <w:szCs w:val="24"/>
        </w:rPr>
        <w:t>государственных</w:t>
      </w:r>
      <w:r w:rsidRPr="005E54C7">
        <w:rPr>
          <w:rFonts w:ascii="Times New Roman" w:eastAsia="Times New Roman" w:hAnsi="Times New Roman" w:cs="Times New Roman"/>
          <w:spacing w:val="12"/>
          <w:w w:val="105"/>
          <w:sz w:val="24"/>
          <w:szCs w:val="24"/>
        </w:rPr>
        <w:t xml:space="preserve"> </w:t>
      </w:r>
      <w:r w:rsidRPr="005E54C7">
        <w:rPr>
          <w:rFonts w:ascii="Times New Roman" w:eastAsia="Times New Roman" w:hAnsi="Times New Roman" w:cs="Times New Roman"/>
          <w:w w:val="105"/>
          <w:sz w:val="24"/>
          <w:szCs w:val="24"/>
        </w:rPr>
        <w:t>праздниках.</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w w:val="110"/>
          <w:sz w:val="24"/>
          <w:szCs w:val="24"/>
        </w:rPr>
        <w:t xml:space="preserve">Рассказывать о </w:t>
      </w:r>
      <w:r w:rsidRPr="005E54C7">
        <w:rPr>
          <w:rFonts w:ascii="Times New Roman" w:eastAsia="Times New Roman" w:hAnsi="Times New Roman" w:cs="Times New Roman"/>
          <w:b/>
          <w:w w:val="110"/>
          <w:sz w:val="24"/>
          <w:szCs w:val="24"/>
        </w:rPr>
        <w:t>Российской армии</w:t>
      </w:r>
      <w:r w:rsidRPr="005E54C7">
        <w:rPr>
          <w:rFonts w:ascii="Times New Roman" w:eastAsia="Times New Roman" w:hAnsi="Times New Roman" w:cs="Times New Roman"/>
          <w:w w:val="110"/>
          <w:sz w:val="24"/>
          <w:szCs w:val="24"/>
        </w:rPr>
        <w:t>, о воинах, которые охраняют</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нашу Родину. Знакомить с некоторыми родами войск (морской флот,</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ракетные</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войска</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13"/>
          <w:w w:val="110"/>
          <w:sz w:val="24"/>
          <w:szCs w:val="24"/>
        </w:rPr>
        <w:t xml:space="preserve"> </w:t>
      </w:r>
      <w:r w:rsidRPr="005E54C7">
        <w:rPr>
          <w:rFonts w:ascii="Times New Roman" w:eastAsia="Times New Roman" w:hAnsi="Times New Roman" w:cs="Times New Roman"/>
          <w:w w:val="110"/>
          <w:sz w:val="24"/>
          <w:szCs w:val="24"/>
        </w:rPr>
        <w:t>т.п.).</w:t>
      </w:r>
    </w:p>
    <w:p w:rsidR="005E54C7" w:rsidRPr="00223CCB" w:rsidRDefault="005E54C7" w:rsidP="00223CCB">
      <w:pPr>
        <w:suppressAutoHyphens/>
        <w:spacing w:after="0" w:line="240" w:lineRule="auto"/>
        <w:jc w:val="both"/>
        <w:rPr>
          <w:rFonts w:ascii="Times New Roman" w:eastAsia="Times New Roman" w:hAnsi="Times New Roman" w:cs="Times New Roman"/>
          <w:b/>
          <w:sz w:val="24"/>
          <w:szCs w:val="24"/>
          <w:lang w:eastAsia="zh-CN"/>
        </w:rPr>
      </w:pPr>
      <w:r w:rsidRPr="00223CCB">
        <w:rPr>
          <w:rFonts w:ascii="Times New Roman" w:eastAsia="Times New Roman" w:hAnsi="Times New Roman" w:cs="Times New Roman"/>
          <w:b/>
          <w:sz w:val="24"/>
          <w:szCs w:val="24"/>
          <w:lang w:eastAsia="zh-CN"/>
        </w:rPr>
        <w:t>Развитие коммуникативных способностей</w:t>
      </w:r>
    </w:p>
    <w:p w:rsidR="005E54C7" w:rsidRPr="00223CCB" w:rsidRDefault="005E54C7" w:rsidP="00223CCB">
      <w:pPr>
        <w:pStyle w:val="a7"/>
        <w:spacing w:after="0" w:line="240" w:lineRule="auto"/>
        <w:jc w:val="both"/>
        <w:rPr>
          <w:rFonts w:ascii="Times New Roman" w:eastAsia="Times New Roman" w:hAnsi="Times New Roman" w:cs="Times New Roman"/>
          <w:sz w:val="24"/>
          <w:szCs w:val="24"/>
        </w:rPr>
      </w:pPr>
      <w:r w:rsidRPr="00223CCB">
        <w:rPr>
          <w:rFonts w:ascii="Times New Roman" w:eastAsia="Times New Roman" w:hAnsi="Times New Roman" w:cs="Times New Roman"/>
          <w:b/>
          <w:sz w:val="24"/>
          <w:szCs w:val="24"/>
        </w:rPr>
        <w:t xml:space="preserve">Развитие общения, готовности к сотрудничеству. </w:t>
      </w:r>
      <w:r w:rsidR="00223CCB">
        <w:rPr>
          <w:rFonts w:ascii="Times New Roman" w:eastAsia="Times New Roman" w:hAnsi="Times New Roman" w:cs="Times New Roman"/>
          <w:sz w:val="24"/>
          <w:szCs w:val="24"/>
        </w:rPr>
        <w:t>Учить детей содер</w:t>
      </w:r>
      <w:r w:rsidRPr="00223CCB">
        <w:rPr>
          <w:rFonts w:ascii="Times New Roman" w:eastAsia="Times New Roman" w:hAnsi="Times New Roman" w:cs="Times New Roman"/>
          <w:w w:val="110"/>
          <w:sz w:val="24"/>
          <w:szCs w:val="24"/>
        </w:rPr>
        <w:t>жательно</w:t>
      </w:r>
      <w:r w:rsidRPr="00223CCB">
        <w:rPr>
          <w:rFonts w:ascii="Times New Roman" w:eastAsia="Times New Roman" w:hAnsi="Times New Roman" w:cs="Times New Roman"/>
          <w:spacing w:val="38"/>
          <w:w w:val="110"/>
          <w:sz w:val="24"/>
          <w:szCs w:val="24"/>
        </w:rPr>
        <w:t xml:space="preserve"> </w:t>
      </w:r>
      <w:r w:rsidRPr="00223CCB">
        <w:rPr>
          <w:rFonts w:ascii="Times New Roman" w:eastAsia="Times New Roman" w:hAnsi="Times New Roman" w:cs="Times New Roman"/>
          <w:w w:val="110"/>
          <w:sz w:val="24"/>
          <w:szCs w:val="24"/>
        </w:rPr>
        <w:t>и</w:t>
      </w:r>
      <w:r w:rsidRPr="00223CCB">
        <w:rPr>
          <w:rFonts w:ascii="Times New Roman" w:eastAsia="Times New Roman" w:hAnsi="Times New Roman" w:cs="Times New Roman"/>
          <w:spacing w:val="32"/>
          <w:w w:val="110"/>
          <w:sz w:val="24"/>
          <w:szCs w:val="24"/>
        </w:rPr>
        <w:t xml:space="preserve"> </w:t>
      </w:r>
      <w:r w:rsidRPr="00223CCB">
        <w:rPr>
          <w:rFonts w:ascii="Times New Roman" w:eastAsia="Times New Roman" w:hAnsi="Times New Roman" w:cs="Times New Roman"/>
          <w:w w:val="110"/>
          <w:sz w:val="24"/>
          <w:szCs w:val="24"/>
        </w:rPr>
        <w:t>доброжелательно</w:t>
      </w:r>
      <w:r w:rsidRPr="00223CCB">
        <w:rPr>
          <w:rFonts w:ascii="Times New Roman" w:eastAsia="Times New Roman" w:hAnsi="Times New Roman" w:cs="Times New Roman"/>
          <w:spacing w:val="38"/>
          <w:w w:val="110"/>
          <w:sz w:val="24"/>
          <w:szCs w:val="24"/>
        </w:rPr>
        <w:t xml:space="preserve"> </w:t>
      </w:r>
      <w:r w:rsidRPr="00223CCB">
        <w:rPr>
          <w:rFonts w:ascii="Times New Roman" w:eastAsia="Times New Roman" w:hAnsi="Times New Roman" w:cs="Times New Roman"/>
          <w:w w:val="110"/>
          <w:sz w:val="24"/>
          <w:szCs w:val="24"/>
        </w:rPr>
        <w:t>общаться</w:t>
      </w:r>
      <w:r w:rsidRPr="00223CCB">
        <w:rPr>
          <w:rFonts w:ascii="Times New Roman" w:eastAsia="Times New Roman" w:hAnsi="Times New Roman" w:cs="Times New Roman"/>
          <w:spacing w:val="38"/>
          <w:w w:val="110"/>
          <w:sz w:val="24"/>
          <w:szCs w:val="24"/>
        </w:rPr>
        <w:t xml:space="preserve"> </w:t>
      </w:r>
      <w:r w:rsidRPr="00223CCB">
        <w:rPr>
          <w:rFonts w:ascii="Times New Roman" w:eastAsia="Times New Roman" w:hAnsi="Times New Roman" w:cs="Times New Roman"/>
          <w:w w:val="110"/>
          <w:sz w:val="24"/>
          <w:szCs w:val="24"/>
        </w:rPr>
        <w:t>со</w:t>
      </w:r>
      <w:r w:rsidRPr="00223CCB">
        <w:rPr>
          <w:rFonts w:ascii="Times New Roman" w:eastAsia="Times New Roman" w:hAnsi="Times New Roman" w:cs="Times New Roman"/>
          <w:spacing w:val="39"/>
          <w:w w:val="110"/>
          <w:sz w:val="24"/>
          <w:szCs w:val="24"/>
        </w:rPr>
        <w:t xml:space="preserve"> </w:t>
      </w:r>
      <w:r w:rsidRPr="00223CCB">
        <w:rPr>
          <w:rFonts w:ascii="Times New Roman" w:eastAsia="Times New Roman" w:hAnsi="Times New Roman" w:cs="Times New Roman"/>
          <w:w w:val="110"/>
          <w:sz w:val="24"/>
          <w:szCs w:val="24"/>
        </w:rPr>
        <w:t>сверстниками,</w:t>
      </w:r>
      <w:r w:rsidRPr="00223CCB">
        <w:rPr>
          <w:rFonts w:ascii="Times New Roman" w:eastAsia="Times New Roman" w:hAnsi="Times New Roman" w:cs="Times New Roman"/>
          <w:spacing w:val="26"/>
          <w:w w:val="110"/>
          <w:sz w:val="24"/>
          <w:szCs w:val="24"/>
        </w:rPr>
        <w:t xml:space="preserve"> </w:t>
      </w:r>
      <w:r w:rsidRPr="00223CCB">
        <w:rPr>
          <w:rFonts w:ascii="Times New Roman" w:eastAsia="Times New Roman" w:hAnsi="Times New Roman" w:cs="Times New Roman"/>
          <w:w w:val="110"/>
          <w:sz w:val="24"/>
          <w:szCs w:val="24"/>
        </w:rPr>
        <w:t>подсказывать, как можно порадовать друга, поздравить его, как с спокойно вы-</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сказать</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свое</w:t>
      </w:r>
      <w:r w:rsidRPr="00223CCB">
        <w:rPr>
          <w:rFonts w:ascii="Times New Roman" w:eastAsia="Times New Roman" w:hAnsi="Times New Roman" w:cs="Times New Roman"/>
          <w:spacing w:val="2"/>
          <w:w w:val="110"/>
          <w:sz w:val="24"/>
          <w:szCs w:val="24"/>
        </w:rPr>
        <w:t xml:space="preserve"> </w:t>
      </w:r>
      <w:r w:rsidRPr="00223CCB">
        <w:rPr>
          <w:rFonts w:ascii="Times New Roman" w:eastAsia="Times New Roman" w:hAnsi="Times New Roman" w:cs="Times New Roman"/>
          <w:w w:val="110"/>
          <w:sz w:val="24"/>
          <w:szCs w:val="24"/>
        </w:rPr>
        <w:t>недовольство</w:t>
      </w:r>
      <w:r w:rsidRPr="00223CCB">
        <w:rPr>
          <w:rFonts w:ascii="Times New Roman" w:eastAsia="Times New Roman" w:hAnsi="Times New Roman" w:cs="Times New Roman"/>
          <w:spacing w:val="2"/>
          <w:w w:val="110"/>
          <w:sz w:val="24"/>
          <w:szCs w:val="24"/>
        </w:rPr>
        <w:t xml:space="preserve"> </w:t>
      </w:r>
      <w:r w:rsidRPr="00223CCB">
        <w:rPr>
          <w:rFonts w:ascii="Times New Roman" w:eastAsia="Times New Roman" w:hAnsi="Times New Roman" w:cs="Times New Roman"/>
          <w:w w:val="110"/>
          <w:sz w:val="24"/>
          <w:szCs w:val="24"/>
        </w:rPr>
        <w:t>его</w:t>
      </w:r>
      <w:r w:rsidRPr="00223CCB">
        <w:rPr>
          <w:rFonts w:ascii="Times New Roman" w:eastAsia="Times New Roman" w:hAnsi="Times New Roman" w:cs="Times New Roman"/>
          <w:spacing w:val="3"/>
          <w:w w:val="110"/>
          <w:sz w:val="24"/>
          <w:szCs w:val="24"/>
        </w:rPr>
        <w:t xml:space="preserve"> </w:t>
      </w:r>
      <w:r w:rsidRPr="00223CCB">
        <w:rPr>
          <w:rFonts w:ascii="Times New Roman" w:eastAsia="Times New Roman" w:hAnsi="Times New Roman" w:cs="Times New Roman"/>
          <w:w w:val="110"/>
          <w:sz w:val="24"/>
          <w:szCs w:val="24"/>
        </w:rPr>
        <w:t>поступком,</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w w:val="110"/>
          <w:sz w:val="24"/>
          <w:szCs w:val="24"/>
        </w:rPr>
        <w:t>как</w:t>
      </w:r>
      <w:r w:rsidRPr="00223CCB">
        <w:rPr>
          <w:rFonts w:ascii="Times New Roman" w:eastAsia="Times New Roman" w:hAnsi="Times New Roman" w:cs="Times New Roman"/>
          <w:spacing w:val="3"/>
          <w:w w:val="110"/>
          <w:sz w:val="24"/>
          <w:szCs w:val="24"/>
        </w:rPr>
        <w:t xml:space="preserve"> </w:t>
      </w:r>
      <w:r w:rsidRPr="00223CCB">
        <w:rPr>
          <w:rFonts w:ascii="Times New Roman" w:eastAsia="Times New Roman" w:hAnsi="Times New Roman" w:cs="Times New Roman"/>
          <w:w w:val="110"/>
          <w:sz w:val="24"/>
          <w:szCs w:val="24"/>
        </w:rPr>
        <w:t>извиниться.</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w w:val="110"/>
          <w:sz w:val="24"/>
          <w:szCs w:val="24"/>
        </w:rPr>
        <w:t>Учить коллективным играм, правилам добрых взаимоотношений (как</w:t>
      </w:r>
      <w:r w:rsidRPr="005E54C7">
        <w:rPr>
          <w:rFonts w:ascii="Times New Roman" w:eastAsia="Times New Roman" w:hAnsi="Times New Roman" w:cs="Times New Roman"/>
          <w:spacing w:val="-55"/>
          <w:w w:val="110"/>
          <w:sz w:val="24"/>
          <w:szCs w:val="24"/>
        </w:rPr>
        <w:t xml:space="preserve"> </w:t>
      </w:r>
      <w:r w:rsidRPr="005E54C7">
        <w:rPr>
          <w:rFonts w:ascii="Times New Roman" w:eastAsia="Times New Roman" w:hAnsi="Times New Roman" w:cs="Times New Roman"/>
          <w:w w:val="110"/>
          <w:sz w:val="24"/>
          <w:szCs w:val="24"/>
        </w:rPr>
        <w:t>играть, чтобы всем было интересн</w:t>
      </w:r>
      <w:r w:rsidR="00223CCB">
        <w:rPr>
          <w:rFonts w:ascii="Times New Roman" w:eastAsia="Times New Roman" w:hAnsi="Times New Roman" w:cs="Times New Roman"/>
          <w:w w:val="110"/>
          <w:sz w:val="24"/>
          <w:szCs w:val="24"/>
        </w:rPr>
        <w:t>о и никому не было обидно), раз</w:t>
      </w:r>
      <w:r w:rsidRPr="005E54C7">
        <w:rPr>
          <w:rFonts w:ascii="Times New Roman" w:eastAsia="Times New Roman" w:hAnsi="Times New Roman" w:cs="Times New Roman"/>
          <w:w w:val="110"/>
          <w:sz w:val="24"/>
          <w:szCs w:val="24"/>
        </w:rPr>
        <w:t>вивать умение считаться с интерес</w:t>
      </w:r>
      <w:r w:rsidR="00223CCB">
        <w:rPr>
          <w:rFonts w:ascii="Times New Roman" w:eastAsia="Times New Roman" w:hAnsi="Times New Roman" w:cs="Times New Roman"/>
          <w:w w:val="110"/>
          <w:sz w:val="24"/>
          <w:szCs w:val="24"/>
        </w:rPr>
        <w:t>ами товарищей, поступать в соот</w:t>
      </w:r>
      <w:r w:rsidRPr="005E54C7">
        <w:rPr>
          <w:rFonts w:ascii="Times New Roman" w:eastAsia="Times New Roman" w:hAnsi="Times New Roman" w:cs="Times New Roman"/>
          <w:w w:val="110"/>
          <w:sz w:val="24"/>
          <w:szCs w:val="24"/>
        </w:rPr>
        <w:t>ветствии</w:t>
      </w:r>
      <w:r w:rsidRPr="005E54C7">
        <w:rPr>
          <w:rFonts w:ascii="Times New Roman" w:eastAsia="Times New Roman" w:hAnsi="Times New Roman" w:cs="Times New Roman"/>
          <w:spacing w:val="-6"/>
          <w:w w:val="110"/>
          <w:sz w:val="24"/>
          <w:szCs w:val="24"/>
        </w:rPr>
        <w:t xml:space="preserve"> </w:t>
      </w:r>
      <w:r w:rsidRPr="005E54C7">
        <w:rPr>
          <w:rFonts w:ascii="Times New Roman" w:eastAsia="Times New Roman" w:hAnsi="Times New Roman" w:cs="Times New Roman"/>
          <w:w w:val="110"/>
          <w:sz w:val="24"/>
          <w:szCs w:val="24"/>
        </w:rPr>
        <w:t>с</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правилами</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общим</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игровым</w:t>
      </w:r>
      <w:r w:rsidRPr="005E54C7">
        <w:rPr>
          <w:rFonts w:ascii="Times New Roman" w:eastAsia="Times New Roman" w:hAnsi="Times New Roman" w:cs="Times New Roman"/>
          <w:spacing w:val="-5"/>
          <w:w w:val="110"/>
          <w:sz w:val="24"/>
          <w:szCs w:val="24"/>
        </w:rPr>
        <w:t xml:space="preserve"> </w:t>
      </w:r>
      <w:r w:rsidRPr="005E54C7">
        <w:rPr>
          <w:rFonts w:ascii="Times New Roman" w:eastAsia="Times New Roman" w:hAnsi="Times New Roman" w:cs="Times New Roman"/>
          <w:w w:val="110"/>
          <w:sz w:val="24"/>
          <w:szCs w:val="24"/>
        </w:rPr>
        <w:t>замыслом.</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w w:val="110"/>
          <w:sz w:val="24"/>
          <w:szCs w:val="24"/>
        </w:rPr>
        <w:t>Поощрять детей к совместному выполнению проектов, поручений,</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формировать умение договариватьс</w:t>
      </w:r>
      <w:r w:rsidR="00223CCB">
        <w:rPr>
          <w:rFonts w:ascii="Times New Roman" w:eastAsia="Times New Roman" w:hAnsi="Times New Roman" w:cs="Times New Roman"/>
          <w:w w:val="110"/>
          <w:sz w:val="24"/>
          <w:szCs w:val="24"/>
        </w:rPr>
        <w:t>я (с помощью воспитателя) о рас</w:t>
      </w:r>
      <w:r w:rsidRPr="005E54C7">
        <w:rPr>
          <w:rFonts w:ascii="Times New Roman" w:eastAsia="Times New Roman" w:hAnsi="Times New Roman" w:cs="Times New Roman"/>
          <w:w w:val="110"/>
          <w:sz w:val="24"/>
          <w:szCs w:val="24"/>
        </w:rPr>
        <w:t>пределении коллективной работы</w:t>
      </w:r>
      <w:r w:rsidR="00223CCB">
        <w:rPr>
          <w:rFonts w:ascii="Times New Roman" w:eastAsia="Times New Roman" w:hAnsi="Times New Roman" w:cs="Times New Roman"/>
          <w:w w:val="110"/>
          <w:sz w:val="24"/>
          <w:szCs w:val="24"/>
        </w:rPr>
        <w:t>, заботиться о своевременном за</w:t>
      </w:r>
      <w:r w:rsidRPr="005E54C7">
        <w:rPr>
          <w:rFonts w:ascii="Times New Roman" w:eastAsia="Times New Roman" w:hAnsi="Times New Roman" w:cs="Times New Roman"/>
          <w:w w:val="110"/>
          <w:sz w:val="24"/>
          <w:szCs w:val="24"/>
        </w:rPr>
        <w:t>вершении совместного задания. Поддерживать проявление детской</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инициативы,</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помогать</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реализовать</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ее,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способствовать</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пониманию</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значения</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результатов</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своего</w:t>
      </w:r>
      <w:r w:rsidRPr="005E54C7">
        <w:rPr>
          <w:rFonts w:ascii="Times New Roman" w:eastAsia="Times New Roman" w:hAnsi="Times New Roman" w:cs="Times New Roman"/>
          <w:spacing w:val="-13"/>
          <w:w w:val="110"/>
          <w:sz w:val="24"/>
          <w:szCs w:val="24"/>
        </w:rPr>
        <w:t xml:space="preserve"> </w:t>
      </w:r>
      <w:r w:rsidRPr="005E54C7">
        <w:rPr>
          <w:rFonts w:ascii="Times New Roman" w:eastAsia="Times New Roman" w:hAnsi="Times New Roman" w:cs="Times New Roman"/>
          <w:w w:val="110"/>
          <w:sz w:val="24"/>
          <w:szCs w:val="24"/>
        </w:rPr>
        <w:t>труда</w:t>
      </w:r>
      <w:r w:rsidRPr="005E54C7">
        <w:rPr>
          <w:rFonts w:ascii="Times New Roman" w:eastAsia="Times New Roman" w:hAnsi="Times New Roman" w:cs="Times New Roman"/>
          <w:spacing w:val="-10"/>
          <w:w w:val="110"/>
          <w:sz w:val="24"/>
          <w:szCs w:val="24"/>
        </w:rPr>
        <w:t xml:space="preserve"> </w:t>
      </w:r>
      <w:r w:rsidRPr="005E54C7">
        <w:rPr>
          <w:rFonts w:ascii="Times New Roman" w:eastAsia="Times New Roman" w:hAnsi="Times New Roman" w:cs="Times New Roman"/>
          <w:w w:val="110"/>
          <w:sz w:val="24"/>
          <w:szCs w:val="24"/>
        </w:rPr>
        <w:t>для</w:t>
      </w:r>
      <w:r w:rsidRPr="005E54C7">
        <w:rPr>
          <w:rFonts w:ascii="Times New Roman" w:eastAsia="Times New Roman" w:hAnsi="Times New Roman" w:cs="Times New Roman"/>
          <w:spacing w:val="-11"/>
          <w:w w:val="110"/>
          <w:sz w:val="24"/>
          <w:szCs w:val="24"/>
        </w:rPr>
        <w:t xml:space="preserve"> </w:t>
      </w:r>
      <w:r w:rsidRPr="005E54C7">
        <w:rPr>
          <w:rFonts w:ascii="Times New Roman" w:eastAsia="Times New Roman" w:hAnsi="Times New Roman" w:cs="Times New Roman"/>
          <w:w w:val="110"/>
          <w:sz w:val="24"/>
          <w:szCs w:val="24"/>
        </w:rPr>
        <w:t>других.</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b/>
          <w:w w:val="105"/>
          <w:sz w:val="24"/>
          <w:szCs w:val="24"/>
        </w:rPr>
        <w:t>Формирование</w:t>
      </w:r>
      <w:r w:rsidRPr="005E54C7">
        <w:rPr>
          <w:rFonts w:ascii="Times New Roman" w:eastAsia="Times New Roman" w:hAnsi="Times New Roman" w:cs="Times New Roman"/>
          <w:b/>
          <w:spacing w:val="-5"/>
          <w:w w:val="105"/>
          <w:sz w:val="24"/>
          <w:szCs w:val="24"/>
        </w:rPr>
        <w:t xml:space="preserve"> </w:t>
      </w:r>
      <w:r w:rsidRPr="005E54C7">
        <w:rPr>
          <w:rFonts w:ascii="Times New Roman" w:eastAsia="Times New Roman" w:hAnsi="Times New Roman" w:cs="Times New Roman"/>
          <w:b/>
          <w:w w:val="105"/>
          <w:sz w:val="24"/>
          <w:szCs w:val="24"/>
        </w:rPr>
        <w:t>детско-взрослого</w:t>
      </w:r>
      <w:r w:rsidRPr="005E54C7">
        <w:rPr>
          <w:rFonts w:ascii="Times New Roman" w:eastAsia="Times New Roman" w:hAnsi="Times New Roman" w:cs="Times New Roman"/>
          <w:b/>
          <w:spacing w:val="-1"/>
          <w:w w:val="105"/>
          <w:sz w:val="24"/>
          <w:szCs w:val="24"/>
        </w:rPr>
        <w:t xml:space="preserve"> </w:t>
      </w:r>
      <w:r w:rsidRPr="005E54C7">
        <w:rPr>
          <w:rFonts w:ascii="Times New Roman" w:eastAsia="Times New Roman" w:hAnsi="Times New Roman" w:cs="Times New Roman"/>
          <w:b/>
          <w:w w:val="105"/>
          <w:sz w:val="24"/>
          <w:szCs w:val="24"/>
        </w:rPr>
        <w:t>сообщества.</w:t>
      </w:r>
      <w:r w:rsidRPr="005E54C7">
        <w:rPr>
          <w:rFonts w:ascii="Times New Roman" w:eastAsia="Times New Roman" w:hAnsi="Times New Roman" w:cs="Times New Roman"/>
          <w:b/>
          <w:spacing w:val="-6"/>
          <w:w w:val="105"/>
          <w:sz w:val="24"/>
          <w:szCs w:val="24"/>
        </w:rPr>
        <w:t xml:space="preserve"> </w:t>
      </w:r>
      <w:r w:rsidRPr="005E54C7">
        <w:rPr>
          <w:rFonts w:ascii="Times New Roman" w:eastAsia="Times New Roman" w:hAnsi="Times New Roman" w:cs="Times New Roman"/>
          <w:w w:val="105"/>
          <w:sz w:val="24"/>
          <w:szCs w:val="24"/>
        </w:rPr>
        <w:t>Развивать</w:t>
      </w:r>
      <w:r w:rsidRPr="005E54C7">
        <w:rPr>
          <w:rFonts w:ascii="Times New Roman" w:eastAsia="Times New Roman" w:hAnsi="Times New Roman" w:cs="Times New Roman"/>
          <w:spacing w:val="-9"/>
          <w:w w:val="105"/>
          <w:sz w:val="24"/>
          <w:szCs w:val="24"/>
        </w:rPr>
        <w:t xml:space="preserve"> </w:t>
      </w:r>
      <w:r w:rsidRPr="005E54C7">
        <w:rPr>
          <w:rFonts w:ascii="Times New Roman" w:eastAsia="Times New Roman" w:hAnsi="Times New Roman" w:cs="Times New Roman"/>
          <w:w w:val="105"/>
          <w:sz w:val="24"/>
          <w:szCs w:val="24"/>
        </w:rPr>
        <w:t>чувство</w:t>
      </w:r>
      <w:r w:rsidRPr="005E54C7">
        <w:rPr>
          <w:rFonts w:ascii="Times New Roman" w:eastAsia="Times New Roman" w:hAnsi="Times New Roman" w:cs="Times New Roman"/>
          <w:spacing w:val="-6"/>
          <w:w w:val="105"/>
          <w:sz w:val="24"/>
          <w:szCs w:val="24"/>
        </w:rPr>
        <w:t xml:space="preserve"> </w:t>
      </w:r>
      <w:r w:rsidR="00C964D7">
        <w:rPr>
          <w:rFonts w:ascii="Times New Roman" w:eastAsia="Times New Roman" w:hAnsi="Times New Roman" w:cs="Times New Roman"/>
          <w:w w:val="105"/>
          <w:sz w:val="24"/>
          <w:szCs w:val="24"/>
        </w:rPr>
        <w:t>при</w:t>
      </w:r>
      <w:r w:rsidRPr="005E54C7">
        <w:rPr>
          <w:rFonts w:ascii="Times New Roman" w:eastAsia="Times New Roman" w:hAnsi="Times New Roman" w:cs="Times New Roman"/>
          <w:w w:val="110"/>
          <w:sz w:val="24"/>
          <w:szCs w:val="24"/>
        </w:rPr>
        <w:t>надлежности к сообществу детей и</w:t>
      </w:r>
      <w:r w:rsidR="00C964D7">
        <w:rPr>
          <w:rFonts w:ascii="Times New Roman" w:eastAsia="Times New Roman" w:hAnsi="Times New Roman" w:cs="Times New Roman"/>
          <w:w w:val="110"/>
          <w:sz w:val="24"/>
          <w:szCs w:val="24"/>
        </w:rPr>
        <w:t xml:space="preserve"> взрослых в детском саду. Знако</w:t>
      </w:r>
      <w:r w:rsidRPr="005E54C7">
        <w:rPr>
          <w:rFonts w:ascii="Times New Roman" w:eastAsia="Times New Roman" w:hAnsi="Times New Roman" w:cs="Times New Roman"/>
          <w:w w:val="110"/>
          <w:sz w:val="24"/>
          <w:szCs w:val="24"/>
        </w:rPr>
        <w:t>мить с традициями детского сада. Закреплять представления ребенка</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о себе как о члене коллектива, раз</w:t>
      </w:r>
      <w:r w:rsidR="00C964D7">
        <w:rPr>
          <w:rFonts w:ascii="Times New Roman" w:eastAsia="Times New Roman" w:hAnsi="Times New Roman" w:cs="Times New Roman"/>
          <w:w w:val="110"/>
          <w:sz w:val="24"/>
          <w:szCs w:val="24"/>
        </w:rPr>
        <w:t>вивать чувство общности с други</w:t>
      </w:r>
      <w:r w:rsidRPr="005E54C7">
        <w:rPr>
          <w:rFonts w:ascii="Times New Roman" w:eastAsia="Times New Roman" w:hAnsi="Times New Roman" w:cs="Times New Roman"/>
          <w:w w:val="110"/>
          <w:sz w:val="24"/>
          <w:szCs w:val="24"/>
        </w:rPr>
        <w:t>ми</w:t>
      </w:r>
      <w:r w:rsidRPr="005E54C7">
        <w:rPr>
          <w:rFonts w:ascii="Times New Roman" w:eastAsia="Times New Roman" w:hAnsi="Times New Roman" w:cs="Times New Roman"/>
          <w:spacing w:val="30"/>
          <w:w w:val="110"/>
          <w:sz w:val="24"/>
          <w:szCs w:val="24"/>
        </w:rPr>
        <w:t xml:space="preserve"> </w:t>
      </w:r>
      <w:r w:rsidRPr="005E54C7">
        <w:rPr>
          <w:rFonts w:ascii="Times New Roman" w:eastAsia="Times New Roman" w:hAnsi="Times New Roman" w:cs="Times New Roman"/>
          <w:w w:val="110"/>
          <w:sz w:val="24"/>
          <w:szCs w:val="24"/>
        </w:rPr>
        <w:t>детьми,</w:t>
      </w:r>
      <w:r w:rsidRPr="005E54C7">
        <w:rPr>
          <w:rFonts w:ascii="Times New Roman" w:eastAsia="Times New Roman" w:hAnsi="Times New Roman" w:cs="Times New Roman"/>
          <w:spacing w:val="25"/>
          <w:w w:val="110"/>
          <w:sz w:val="24"/>
          <w:szCs w:val="24"/>
        </w:rPr>
        <w:t xml:space="preserve"> </w:t>
      </w:r>
      <w:r w:rsidRPr="005E54C7">
        <w:rPr>
          <w:rFonts w:ascii="Times New Roman" w:eastAsia="Times New Roman" w:hAnsi="Times New Roman" w:cs="Times New Roman"/>
          <w:w w:val="110"/>
          <w:sz w:val="24"/>
          <w:szCs w:val="24"/>
        </w:rPr>
        <w:t>привлекать</w:t>
      </w:r>
      <w:r w:rsidRPr="005E54C7">
        <w:rPr>
          <w:rFonts w:ascii="Times New Roman" w:eastAsia="Times New Roman" w:hAnsi="Times New Roman" w:cs="Times New Roman"/>
          <w:spacing w:val="27"/>
          <w:w w:val="110"/>
          <w:sz w:val="24"/>
          <w:szCs w:val="24"/>
        </w:rPr>
        <w:t xml:space="preserve"> </w:t>
      </w:r>
      <w:r w:rsidRPr="005E54C7">
        <w:rPr>
          <w:rFonts w:ascii="Times New Roman" w:eastAsia="Times New Roman" w:hAnsi="Times New Roman" w:cs="Times New Roman"/>
          <w:w w:val="110"/>
          <w:sz w:val="24"/>
          <w:szCs w:val="24"/>
        </w:rPr>
        <w:t>детей</w:t>
      </w:r>
      <w:r w:rsidRPr="005E54C7">
        <w:rPr>
          <w:rFonts w:ascii="Times New Roman" w:eastAsia="Times New Roman" w:hAnsi="Times New Roman" w:cs="Times New Roman"/>
          <w:spacing w:val="34"/>
          <w:w w:val="110"/>
          <w:sz w:val="24"/>
          <w:szCs w:val="24"/>
        </w:rPr>
        <w:t xml:space="preserve"> </w:t>
      </w:r>
      <w:r w:rsidRPr="005E54C7">
        <w:rPr>
          <w:rFonts w:ascii="Times New Roman" w:eastAsia="Times New Roman" w:hAnsi="Times New Roman" w:cs="Times New Roman"/>
          <w:w w:val="110"/>
          <w:sz w:val="24"/>
          <w:szCs w:val="24"/>
        </w:rPr>
        <w:t>к</w:t>
      </w:r>
      <w:r w:rsidRPr="005E54C7">
        <w:rPr>
          <w:rFonts w:ascii="Times New Roman" w:eastAsia="Times New Roman" w:hAnsi="Times New Roman" w:cs="Times New Roman"/>
          <w:spacing w:val="35"/>
          <w:w w:val="110"/>
          <w:sz w:val="24"/>
          <w:szCs w:val="24"/>
        </w:rPr>
        <w:t xml:space="preserve"> </w:t>
      </w:r>
      <w:r w:rsidRPr="005E54C7">
        <w:rPr>
          <w:rFonts w:ascii="Times New Roman" w:eastAsia="Times New Roman" w:hAnsi="Times New Roman" w:cs="Times New Roman"/>
          <w:w w:val="110"/>
          <w:sz w:val="24"/>
          <w:szCs w:val="24"/>
        </w:rPr>
        <w:t>обсуждению</w:t>
      </w:r>
      <w:r w:rsidRPr="005E54C7">
        <w:rPr>
          <w:rFonts w:ascii="Times New Roman" w:eastAsia="Times New Roman" w:hAnsi="Times New Roman" w:cs="Times New Roman"/>
          <w:spacing w:val="35"/>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35"/>
          <w:w w:val="110"/>
          <w:sz w:val="24"/>
          <w:szCs w:val="24"/>
        </w:rPr>
        <w:t xml:space="preserve"> </w:t>
      </w:r>
      <w:r w:rsidRPr="005E54C7">
        <w:rPr>
          <w:rFonts w:ascii="Times New Roman" w:eastAsia="Times New Roman" w:hAnsi="Times New Roman" w:cs="Times New Roman"/>
          <w:w w:val="110"/>
          <w:sz w:val="24"/>
          <w:szCs w:val="24"/>
        </w:rPr>
        <w:t>созданию</w:t>
      </w:r>
      <w:r w:rsidRPr="005E54C7">
        <w:rPr>
          <w:rFonts w:ascii="Times New Roman" w:eastAsia="Times New Roman" w:hAnsi="Times New Roman" w:cs="Times New Roman"/>
          <w:spacing w:val="35"/>
          <w:w w:val="110"/>
          <w:sz w:val="24"/>
          <w:szCs w:val="24"/>
        </w:rPr>
        <w:t xml:space="preserve"> </w:t>
      </w:r>
      <w:r w:rsidRPr="005E54C7">
        <w:rPr>
          <w:rFonts w:ascii="Times New Roman" w:eastAsia="Times New Roman" w:hAnsi="Times New Roman" w:cs="Times New Roman"/>
          <w:w w:val="110"/>
          <w:sz w:val="24"/>
          <w:szCs w:val="24"/>
        </w:rPr>
        <w:t>символики</w:t>
      </w:r>
      <w:r w:rsidRPr="005E54C7">
        <w:rPr>
          <w:rFonts w:ascii="Times New Roman" w:eastAsia="Times New Roman" w:hAnsi="Times New Roman" w:cs="Times New Roman"/>
          <w:spacing w:val="-56"/>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13"/>
          <w:w w:val="110"/>
          <w:sz w:val="24"/>
          <w:szCs w:val="24"/>
        </w:rPr>
        <w:t xml:space="preserve"> </w:t>
      </w:r>
      <w:r w:rsidRPr="005E54C7">
        <w:rPr>
          <w:rFonts w:ascii="Times New Roman" w:eastAsia="Times New Roman" w:hAnsi="Times New Roman" w:cs="Times New Roman"/>
          <w:w w:val="110"/>
          <w:sz w:val="24"/>
          <w:szCs w:val="24"/>
        </w:rPr>
        <w:t>традиций</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группы,</w:t>
      </w:r>
      <w:r w:rsidRPr="005E54C7">
        <w:rPr>
          <w:rFonts w:ascii="Times New Roman" w:eastAsia="Times New Roman" w:hAnsi="Times New Roman" w:cs="Times New Roman"/>
          <w:spacing w:val="-19"/>
          <w:w w:val="110"/>
          <w:sz w:val="24"/>
          <w:szCs w:val="24"/>
        </w:rPr>
        <w:t xml:space="preserve"> </w:t>
      </w:r>
      <w:r w:rsidRPr="005E54C7">
        <w:rPr>
          <w:rFonts w:ascii="Times New Roman" w:eastAsia="Times New Roman" w:hAnsi="Times New Roman" w:cs="Times New Roman"/>
          <w:w w:val="110"/>
          <w:sz w:val="24"/>
          <w:szCs w:val="24"/>
        </w:rPr>
        <w:t>детского</w:t>
      </w:r>
      <w:r w:rsidRPr="005E54C7">
        <w:rPr>
          <w:rFonts w:ascii="Times New Roman" w:eastAsia="Times New Roman" w:hAnsi="Times New Roman" w:cs="Times New Roman"/>
          <w:spacing w:val="-6"/>
          <w:w w:val="110"/>
          <w:sz w:val="24"/>
          <w:szCs w:val="24"/>
        </w:rPr>
        <w:t xml:space="preserve"> </w:t>
      </w:r>
      <w:r w:rsidRPr="005E54C7">
        <w:rPr>
          <w:rFonts w:ascii="Times New Roman" w:eastAsia="Times New Roman" w:hAnsi="Times New Roman" w:cs="Times New Roman"/>
          <w:w w:val="110"/>
          <w:sz w:val="24"/>
          <w:szCs w:val="24"/>
        </w:rPr>
        <w:t>сада.</w:t>
      </w:r>
    </w:p>
    <w:p w:rsidR="005E54C7" w:rsidRPr="005E54C7" w:rsidRDefault="005E54C7"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5E54C7">
        <w:rPr>
          <w:rFonts w:ascii="Times New Roman" w:eastAsia="Times New Roman" w:hAnsi="Times New Roman" w:cs="Times New Roman"/>
          <w:w w:val="110"/>
          <w:sz w:val="24"/>
          <w:szCs w:val="24"/>
        </w:rPr>
        <w:t>Воспитывать дружеские взаимоотношения между детьми, обращать</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внимание детей</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на то, чем</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хорош</w:t>
      </w:r>
      <w:r w:rsidRPr="005E54C7">
        <w:rPr>
          <w:rFonts w:ascii="Times New Roman" w:eastAsia="Times New Roman" w:hAnsi="Times New Roman" w:cs="Times New Roman"/>
          <w:spacing w:val="1"/>
          <w:w w:val="110"/>
          <w:sz w:val="24"/>
          <w:szCs w:val="24"/>
        </w:rPr>
        <w:t xml:space="preserve"> </w:t>
      </w:r>
      <w:r w:rsidR="00C964D7">
        <w:rPr>
          <w:rFonts w:ascii="Times New Roman" w:eastAsia="Times New Roman" w:hAnsi="Times New Roman" w:cs="Times New Roman"/>
          <w:w w:val="110"/>
          <w:sz w:val="24"/>
          <w:szCs w:val="24"/>
        </w:rPr>
        <w:t>каждый  из  воспитанников  груп</w:t>
      </w:r>
      <w:r w:rsidRPr="005E54C7">
        <w:rPr>
          <w:rFonts w:ascii="Times New Roman" w:eastAsia="Times New Roman" w:hAnsi="Times New Roman" w:cs="Times New Roman"/>
          <w:w w:val="110"/>
          <w:sz w:val="24"/>
          <w:szCs w:val="24"/>
        </w:rPr>
        <w:t>пы (так как в этом возрасте отношение детей друг к другу во многом</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определяется</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мнением</w:t>
      </w:r>
      <w:r w:rsidRPr="005E54C7">
        <w:rPr>
          <w:rFonts w:ascii="Times New Roman" w:eastAsia="Times New Roman" w:hAnsi="Times New Roman" w:cs="Times New Roman"/>
          <w:spacing w:val="-6"/>
          <w:w w:val="110"/>
          <w:sz w:val="24"/>
          <w:szCs w:val="24"/>
        </w:rPr>
        <w:t xml:space="preserve"> </w:t>
      </w:r>
      <w:r w:rsidRPr="005E54C7">
        <w:rPr>
          <w:rFonts w:ascii="Times New Roman" w:eastAsia="Times New Roman" w:hAnsi="Times New Roman" w:cs="Times New Roman"/>
          <w:w w:val="110"/>
          <w:sz w:val="24"/>
          <w:szCs w:val="24"/>
        </w:rPr>
        <w:t>воспитателя).</w:t>
      </w:r>
    </w:p>
    <w:p w:rsidR="005E54C7" w:rsidRPr="00223CCB" w:rsidRDefault="005E54C7" w:rsidP="00223CCB">
      <w:pPr>
        <w:widowControl w:val="0"/>
        <w:autoSpaceDE w:val="0"/>
        <w:autoSpaceDN w:val="0"/>
        <w:spacing w:after="0" w:line="240" w:lineRule="auto"/>
        <w:jc w:val="both"/>
        <w:rPr>
          <w:rFonts w:ascii="Times New Roman" w:eastAsia="Times New Roman" w:hAnsi="Times New Roman" w:cs="Times New Roman"/>
          <w:w w:val="110"/>
          <w:sz w:val="24"/>
          <w:szCs w:val="24"/>
        </w:rPr>
      </w:pPr>
      <w:r w:rsidRPr="005E54C7">
        <w:rPr>
          <w:rFonts w:ascii="Times New Roman" w:eastAsia="Times New Roman" w:hAnsi="Times New Roman" w:cs="Times New Roman"/>
          <w:w w:val="110"/>
          <w:sz w:val="24"/>
          <w:szCs w:val="24"/>
        </w:rPr>
        <w:t>Формировать у детей</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положительное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отношение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к детскому</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саду.</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Продолжать знакомить детей с детским садом и его сотрудниками.</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Совершенствовать умение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свободно</w:t>
      </w:r>
      <w:r w:rsidRPr="005E54C7">
        <w:rPr>
          <w:rFonts w:ascii="Times New Roman" w:eastAsia="Times New Roman" w:hAnsi="Times New Roman" w:cs="Times New Roman"/>
          <w:spacing w:val="1"/>
          <w:w w:val="110"/>
          <w:sz w:val="24"/>
          <w:szCs w:val="24"/>
        </w:rPr>
        <w:t xml:space="preserve"> </w:t>
      </w:r>
      <w:r w:rsidR="00C964D7">
        <w:rPr>
          <w:rFonts w:ascii="Times New Roman" w:eastAsia="Times New Roman" w:hAnsi="Times New Roman" w:cs="Times New Roman"/>
          <w:w w:val="110"/>
          <w:sz w:val="24"/>
          <w:szCs w:val="24"/>
        </w:rPr>
        <w:t>ориентироваться  в  помещени</w:t>
      </w:r>
      <w:r w:rsidRPr="005E54C7">
        <w:rPr>
          <w:rFonts w:ascii="Times New Roman" w:eastAsia="Times New Roman" w:hAnsi="Times New Roman" w:cs="Times New Roman"/>
          <w:w w:val="110"/>
          <w:sz w:val="24"/>
          <w:szCs w:val="24"/>
        </w:rPr>
        <w:t>ях детского  сада. Учить замечать изменения  в  оформлении  группы</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и зала, участка детского сада, обсуждать с детьми предполагаемые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изменения</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(перестановки</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мебели,</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покупка</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игрушек,</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оформление</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группы</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и</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пр.),</w:t>
      </w:r>
      <w:r w:rsidRPr="005E54C7">
        <w:rPr>
          <w:rFonts w:ascii="Times New Roman" w:eastAsia="Times New Roman" w:hAnsi="Times New Roman" w:cs="Times New Roman"/>
          <w:spacing w:val="12"/>
          <w:w w:val="110"/>
          <w:sz w:val="24"/>
          <w:szCs w:val="24"/>
        </w:rPr>
        <w:t xml:space="preserve"> </w:t>
      </w:r>
      <w:r w:rsidRPr="005E54C7">
        <w:rPr>
          <w:rFonts w:ascii="Times New Roman" w:eastAsia="Times New Roman" w:hAnsi="Times New Roman" w:cs="Times New Roman"/>
          <w:w w:val="110"/>
          <w:sz w:val="24"/>
          <w:szCs w:val="24"/>
        </w:rPr>
        <w:t>привлекать</w:t>
      </w:r>
      <w:r w:rsidRPr="005E54C7">
        <w:rPr>
          <w:rFonts w:ascii="Times New Roman" w:eastAsia="Times New Roman" w:hAnsi="Times New Roman" w:cs="Times New Roman"/>
          <w:spacing w:val="17"/>
          <w:w w:val="110"/>
          <w:sz w:val="24"/>
          <w:szCs w:val="24"/>
        </w:rPr>
        <w:t xml:space="preserve"> </w:t>
      </w:r>
      <w:r w:rsidRPr="005E54C7">
        <w:rPr>
          <w:rFonts w:ascii="Times New Roman" w:eastAsia="Times New Roman" w:hAnsi="Times New Roman" w:cs="Times New Roman"/>
          <w:w w:val="110"/>
          <w:sz w:val="24"/>
          <w:szCs w:val="24"/>
        </w:rPr>
        <w:t>их</w:t>
      </w:r>
      <w:r w:rsidRPr="005E54C7">
        <w:rPr>
          <w:rFonts w:ascii="Times New Roman" w:eastAsia="Times New Roman" w:hAnsi="Times New Roman" w:cs="Times New Roman"/>
          <w:spacing w:val="16"/>
          <w:w w:val="110"/>
          <w:sz w:val="24"/>
          <w:szCs w:val="24"/>
        </w:rPr>
        <w:t xml:space="preserve"> </w:t>
      </w:r>
      <w:r w:rsidRPr="005E54C7">
        <w:rPr>
          <w:rFonts w:ascii="Times New Roman" w:eastAsia="Times New Roman" w:hAnsi="Times New Roman" w:cs="Times New Roman"/>
          <w:w w:val="110"/>
          <w:sz w:val="24"/>
          <w:szCs w:val="24"/>
        </w:rPr>
        <w:t>для</w:t>
      </w:r>
      <w:r w:rsidRPr="005E54C7">
        <w:rPr>
          <w:rFonts w:ascii="Times New Roman" w:eastAsia="Times New Roman" w:hAnsi="Times New Roman" w:cs="Times New Roman"/>
          <w:spacing w:val="21"/>
          <w:w w:val="110"/>
          <w:sz w:val="24"/>
          <w:szCs w:val="24"/>
        </w:rPr>
        <w:t xml:space="preserve"> </w:t>
      </w:r>
      <w:r w:rsidRPr="005E54C7">
        <w:rPr>
          <w:rFonts w:ascii="Times New Roman" w:eastAsia="Times New Roman" w:hAnsi="Times New Roman" w:cs="Times New Roman"/>
          <w:w w:val="110"/>
          <w:sz w:val="24"/>
          <w:szCs w:val="24"/>
        </w:rPr>
        <w:t>посильного</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участия</w:t>
      </w:r>
      <w:r w:rsidRPr="005E54C7">
        <w:rPr>
          <w:rFonts w:ascii="Times New Roman" w:eastAsia="Times New Roman" w:hAnsi="Times New Roman" w:cs="Times New Roman"/>
          <w:spacing w:val="21"/>
          <w:w w:val="110"/>
          <w:sz w:val="24"/>
          <w:szCs w:val="24"/>
        </w:rPr>
        <w:t xml:space="preserve"> </w:t>
      </w:r>
      <w:r w:rsidRPr="005E54C7">
        <w:rPr>
          <w:rFonts w:ascii="Times New Roman" w:eastAsia="Times New Roman" w:hAnsi="Times New Roman" w:cs="Times New Roman"/>
          <w:w w:val="110"/>
          <w:sz w:val="24"/>
          <w:szCs w:val="24"/>
        </w:rPr>
        <w:t>в</w:t>
      </w:r>
      <w:r w:rsidRPr="005E54C7">
        <w:rPr>
          <w:rFonts w:ascii="Times New Roman" w:eastAsia="Times New Roman" w:hAnsi="Times New Roman" w:cs="Times New Roman"/>
          <w:spacing w:val="20"/>
          <w:w w:val="110"/>
          <w:sz w:val="24"/>
          <w:szCs w:val="24"/>
        </w:rPr>
        <w:t xml:space="preserve"> </w:t>
      </w:r>
      <w:r w:rsidRPr="005E54C7">
        <w:rPr>
          <w:rFonts w:ascii="Times New Roman" w:eastAsia="Times New Roman" w:hAnsi="Times New Roman" w:cs="Times New Roman"/>
          <w:w w:val="110"/>
          <w:sz w:val="24"/>
          <w:szCs w:val="24"/>
        </w:rPr>
        <w:t>оформлении</w:t>
      </w:r>
      <w:r w:rsidRPr="005E54C7">
        <w:rPr>
          <w:rFonts w:ascii="Times New Roman" w:eastAsia="Times New Roman" w:hAnsi="Times New Roman" w:cs="Times New Roman"/>
          <w:spacing w:val="-55"/>
          <w:w w:val="110"/>
          <w:sz w:val="24"/>
          <w:szCs w:val="24"/>
        </w:rPr>
        <w:t xml:space="preserve"> </w:t>
      </w:r>
      <w:r w:rsidRPr="005E54C7">
        <w:rPr>
          <w:rFonts w:ascii="Times New Roman" w:eastAsia="Times New Roman" w:hAnsi="Times New Roman" w:cs="Times New Roman"/>
          <w:w w:val="110"/>
          <w:sz w:val="24"/>
          <w:szCs w:val="24"/>
        </w:rPr>
        <w:t>и украшении группы, чтобы детям было уютно и хорошо, чтобы они</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воспринимали детский сад как свой общий дом и чувствовали себя</w:t>
      </w:r>
      <w:r w:rsidRPr="005E54C7">
        <w:rPr>
          <w:rFonts w:ascii="Times New Roman" w:eastAsia="Times New Roman" w:hAnsi="Times New Roman" w:cs="Times New Roman"/>
          <w:spacing w:val="1"/>
          <w:w w:val="110"/>
          <w:sz w:val="24"/>
          <w:szCs w:val="24"/>
        </w:rPr>
        <w:t xml:space="preserve"> </w:t>
      </w:r>
      <w:r w:rsidRPr="005E54C7">
        <w:rPr>
          <w:rFonts w:ascii="Times New Roman" w:eastAsia="Times New Roman" w:hAnsi="Times New Roman" w:cs="Times New Roman"/>
          <w:w w:val="110"/>
          <w:sz w:val="24"/>
          <w:szCs w:val="24"/>
        </w:rPr>
        <w:t>там</w:t>
      </w:r>
      <w:r w:rsidRPr="005E54C7">
        <w:rPr>
          <w:rFonts w:ascii="Times New Roman" w:eastAsia="Times New Roman" w:hAnsi="Times New Roman" w:cs="Times New Roman"/>
          <w:spacing w:val="-7"/>
          <w:w w:val="110"/>
          <w:sz w:val="24"/>
          <w:szCs w:val="24"/>
        </w:rPr>
        <w:t xml:space="preserve"> </w:t>
      </w:r>
      <w:r w:rsidRPr="005E54C7">
        <w:rPr>
          <w:rFonts w:ascii="Times New Roman" w:eastAsia="Times New Roman" w:hAnsi="Times New Roman" w:cs="Times New Roman"/>
          <w:w w:val="110"/>
          <w:sz w:val="24"/>
          <w:szCs w:val="24"/>
        </w:rPr>
        <w:t>хозяевами.</w:t>
      </w:r>
    </w:p>
    <w:p w:rsidR="0034232F" w:rsidRPr="00175E64" w:rsidRDefault="0034232F" w:rsidP="00223CCB">
      <w:pPr>
        <w:widowControl w:val="0"/>
        <w:autoSpaceDE w:val="0"/>
        <w:autoSpaceDN w:val="0"/>
        <w:spacing w:after="0" w:line="240" w:lineRule="auto"/>
        <w:jc w:val="both"/>
        <w:rPr>
          <w:rFonts w:ascii="Times New Roman" w:eastAsia="Times New Roman" w:hAnsi="Times New Roman" w:cs="Times New Roman"/>
          <w:b/>
          <w:sz w:val="24"/>
          <w:szCs w:val="24"/>
        </w:rPr>
      </w:pPr>
      <w:r w:rsidRPr="00223CCB">
        <w:rPr>
          <w:rFonts w:ascii="Times New Roman" w:eastAsia="Times New Roman" w:hAnsi="Times New Roman" w:cs="Times New Roman"/>
          <w:b/>
          <w:sz w:val="24"/>
          <w:szCs w:val="24"/>
        </w:rPr>
        <w:t>Развитие регуляторных способностей</w:t>
      </w:r>
    </w:p>
    <w:p w:rsidR="0034232F" w:rsidRPr="0034232F" w:rsidRDefault="0034232F" w:rsidP="00223CCB">
      <w:pPr>
        <w:widowControl w:val="0"/>
        <w:tabs>
          <w:tab w:val="left" w:pos="9356"/>
        </w:tabs>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b/>
          <w:w w:val="105"/>
          <w:sz w:val="24"/>
          <w:szCs w:val="24"/>
        </w:rPr>
        <w:t xml:space="preserve">Освоение общепринятых правил и норм. </w:t>
      </w:r>
      <w:r w:rsidRPr="0034232F">
        <w:rPr>
          <w:rFonts w:ascii="Times New Roman" w:eastAsia="Times New Roman" w:hAnsi="Times New Roman" w:cs="Times New Roman"/>
          <w:w w:val="105"/>
          <w:sz w:val="24"/>
          <w:szCs w:val="24"/>
        </w:rPr>
        <w:t>Способствовать освоению</w:t>
      </w:r>
      <w:r w:rsidRPr="0034232F">
        <w:rPr>
          <w:rFonts w:ascii="Times New Roman" w:eastAsia="Times New Roman" w:hAnsi="Times New Roman" w:cs="Times New Roman"/>
          <w:spacing w:val="1"/>
          <w:w w:val="105"/>
          <w:sz w:val="24"/>
          <w:szCs w:val="24"/>
        </w:rPr>
        <w:t xml:space="preserve"> </w:t>
      </w:r>
      <w:r w:rsidRPr="0034232F">
        <w:rPr>
          <w:rFonts w:ascii="Times New Roman" w:eastAsia="Times New Roman" w:hAnsi="Times New Roman" w:cs="Times New Roman"/>
          <w:w w:val="110"/>
          <w:sz w:val="24"/>
          <w:szCs w:val="24"/>
        </w:rPr>
        <w:t>детьми</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общепринятых</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правил</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норм</w:t>
      </w:r>
      <w:r w:rsidRPr="0034232F">
        <w:rPr>
          <w:rFonts w:ascii="Times New Roman" w:eastAsia="Times New Roman" w:hAnsi="Times New Roman" w:cs="Times New Roman"/>
          <w:spacing w:val="-4"/>
          <w:w w:val="110"/>
          <w:sz w:val="24"/>
          <w:szCs w:val="24"/>
        </w:rPr>
        <w:t xml:space="preserve"> </w:t>
      </w:r>
      <w:r w:rsidRPr="0034232F">
        <w:rPr>
          <w:rFonts w:ascii="Times New Roman" w:eastAsia="Times New Roman" w:hAnsi="Times New Roman" w:cs="Times New Roman"/>
          <w:w w:val="110"/>
          <w:sz w:val="24"/>
          <w:szCs w:val="24"/>
        </w:rPr>
        <w:t>поведения.</w:t>
      </w:r>
    </w:p>
    <w:p w:rsidR="0034232F" w:rsidRPr="0034232F" w:rsidRDefault="0034232F" w:rsidP="00223CCB">
      <w:pPr>
        <w:widowControl w:val="0"/>
        <w:tabs>
          <w:tab w:val="left" w:pos="9356"/>
        </w:tabs>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Расширять представления о прави</w:t>
      </w:r>
      <w:r w:rsidR="00C964D7">
        <w:rPr>
          <w:rFonts w:ascii="Times New Roman" w:eastAsia="Times New Roman" w:hAnsi="Times New Roman" w:cs="Times New Roman"/>
          <w:w w:val="110"/>
          <w:sz w:val="24"/>
          <w:szCs w:val="24"/>
        </w:rPr>
        <w:t>лах поведения в общественных ме</w:t>
      </w:r>
      <w:r w:rsidRPr="0034232F">
        <w:rPr>
          <w:rFonts w:ascii="Times New Roman" w:eastAsia="Times New Roman" w:hAnsi="Times New Roman" w:cs="Times New Roman"/>
          <w:w w:val="110"/>
          <w:sz w:val="24"/>
          <w:szCs w:val="24"/>
        </w:rPr>
        <w:t>стах. Формировать навыки культурного поведения в общественном</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транспорте.</w:t>
      </w:r>
    </w:p>
    <w:p w:rsidR="0034232F" w:rsidRPr="0034232F" w:rsidRDefault="0034232F" w:rsidP="00223CCB">
      <w:pPr>
        <w:widowControl w:val="0"/>
        <w:tabs>
          <w:tab w:val="left" w:pos="9356"/>
        </w:tabs>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lastRenderedPageBreak/>
        <w:t xml:space="preserve">Продолжать формировать у детей </w:t>
      </w:r>
      <w:r w:rsidR="00C964D7">
        <w:rPr>
          <w:rFonts w:ascii="Times New Roman" w:eastAsia="Times New Roman" w:hAnsi="Times New Roman" w:cs="Times New Roman"/>
          <w:w w:val="110"/>
          <w:sz w:val="24"/>
          <w:szCs w:val="24"/>
        </w:rPr>
        <w:t>основы культуры поведения и веж</w:t>
      </w:r>
      <w:r w:rsidRPr="0034232F">
        <w:rPr>
          <w:rFonts w:ascii="Times New Roman" w:eastAsia="Times New Roman" w:hAnsi="Times New Roman" w:cs="Times New Roman"/>
          <w:w w:val="110"/>
          <w:sz w:val="24"/>
          <w:szCs w:val="24"/>
        </w:rPr>
        <w:t>ливого</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общения;</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напоминать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о</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необходимости</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здороваться,</w:t>
      </w:r>
      <w:r w:rsidRPr="0034232F">
        <w:rPr>
          <w:rFonts w:ascii="Times New Roman" w:eastAsia="Times New Roman" w:hAnsi="Times New Roman" w:cs="Times New Roman"/>
          <w:spacing w:val="1"/>
          <w:w w:val="110"/>
          <w:sz w:val="24"/>
          <w:szCs w:val="24"/>
        </w:rPr>
        <w:t xml:space="preserve"> </w:t>
      </w:r>
      <w:r w:rsidR="00C964D7">
        <w:rPr>
          <w:rFonts w:ascii="Times New Roman" w:eastAsia="Times New Roman" w:hAnsi="Times New Roman" w:cs="Times New Roman"/>
          <w:w w:val="110"/>
          <w:sz w:val="24"/>
          <w:szCs w:val="24"/>
        </w:rPr>
        <w:t>про</w:t>
      </w:r>
      <w:r w:rsidRPr="0034232F">
        <w:rPr>
          <w:rFonts w:ascii="Times New Roman" w:eastAsia="Times New Roman" w:hAnsi="Times New Roman" w:cs="Times New Roman"/>
          <w:w w:val="110"/>
          <w:sz w:val="24"/>
          <w:szCs w:val="24"/>
        </w:rPr>
        <w:t>щаться,  называть  работников  дошкольного  учреждения  по  имени</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и отчеству, не вмешиваться в разговор взрослых, вежливо выражать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05"/>
          <w:sz w:val="24"/>
          <w:szCs w:val="24"/>
        </w:rPr>
        <w:t>свою</w:t>
      </w:r>
      <w:r w:rsidRPr="0034232F">
        <w:rPr>
          <w:rFonts w:ascii="Times New Roman" w:eastAsia="Times New Roman" w:hAnsi="Times New Roman" w:cs="Times New Roman"/>
          <w:spacing w:val="-2"/>
          <w:w w:val="105"/>
          <w:sz w:val="24"/>
          <w:szCs w:val="24"/>
        </w:rPr>
        <w:t xml:space="preserve"> </w:t>
      </w:r>
      <w:r w:rsidRPr="0034232F">
        <w:rPr>
          <w:rFonts w:ascii="Times New Roman" w:eastAsia="Times New Roman" w:hAnsi="Times New Roman" w:cs="Times New Roman"/>
          <w:w w:val="105"/>
          <w:sz w:val="24"/>
          <w:szCs w:val="24"/>
        </w:rPr>
        <w:t>просьбу,</w:t>
      </w:r>
      <w:r w:rsidRPr="0034232F">
        <w:rPr>
          <w:rFonts w:ascii="Times New Roman" w:eastAsia="Times New Roman" w:hAnsi="Times New Roman" w:cs="Times New Roman"/>
          <w:spacing w:val="-10"/>
          <w:w w:val="105"/>
          <w:sz w:val="24"/>
          <w:szCs w:val="24"/>
        </w:rPr>
        <w:t xml:space="preserve"> </w:t>
      </w:r>
      <w:r w:rsidRPr="0034232F">
        <w:rPr>
          <w:rFonts w:ascii="Times New Roman" w:eastAsia="Times New Roman" w:hAnsi="Times New Roman" w:cs="Times New Roman"/>
          <w:w w:val="105"/>
          <w:sz w:val="24"/>
          <w:szCs w:val="24"/>
        </w:rPr>
        <w:t>благодарить</w:t>
      </w:r>
      <w:r w:rsidRPr="0034232F">
        <w:rPr>
          <w:rFonts w:ascii="Times New Roman" w:eastAsia="Times New Roman" w:hAnsi="Times New Roman" w:cs="Times New Roman"/>
          <w:spacing w:val="-6"/>
          <w:w w:val="105"/>
          <w:sz w:val="24"/>
          <w:szCs w:val="24"/>
        </w:rPr>
        <w:t xml:space="preserve"> </w:t>
      </w:r>
      <w:r w:rsidRPr="0034232F">
        <w:rPr>
          <w:rFonts w:ascii="Times New Roman" w:eastAsia="Times New Roman" w:hAnsi="Times New Roman" w:cs="Times New Roman"/>
          <w:w w:val="105"/>
          <w:sz w:val="24"/>
          <w:szCs w:val="24"/>
        </w:rPr>
        <w:t>за</w:t>
      </w:r>
      <w:r w:rsidRPr="0034232F">
        <w:rPr>
          <w:rFonts w:ascii="Times New Roman" w:eastAsia="Times New Roman" w:hAnsi="Times New Roman" w:cs="Times New Roman"/>
          <w:spacing w:val="-2"/>
          <w:w w:val="105"/>
          <w:sz w:val="24"/>
          <w:szCs w:val="24"/>
        </w:rPr>
        <w:t xml:space="preserve"> </w:t>
      </w:r>
      <w:r w:rsidRPr="0034232F">
        <w:rPr>
          <w:rFonts w:ascii="Times New Roman" w:eastAsia="Times New Roman" w:hAnsi="Times New Roman" w:cs="Times New Roman"/>
          <w:w w:val="105"/>
          <w:sz w:val="24"/>
          <w:szCs w:val="24"/>
        </w:rPr>
        <w:t>оказанную</w:t>
      </w:r>
      <w:r w:rsidRPr="0034232F">
        <w:rPr>
          <w:rFonts w:ascii="Times New Roman" w:eastAsia="Times New Roman" w:hAnsi="Times New Roman" w:cs="Times New Roman"/>
          <w:spacing w:val="-2"/>
          <w:w w:val="105"/>
          <w:sz w:val="24"/>
          <w:szCs w:val="24"/>
        </w:rPr>
        <w:t xml:space="preserve"> </w:t>
      </w:r>
      <w:r w:rsidRPr="0034232F">
        <w:rPr>
          <w:rFonts w:ascii="Times New Roman" w:eastAsia="Times New Roman" w:hAnsi="Times New Roman" w:cs="Times New Roman"/>
          <w:w w:val="105"/>
          <w:sz w:val="24"/>
          <w:szCs w:val="24"/>
        </w:rPr>
        <w:t>услугу.</w:t>
      </w:r>
    </w:p>
    <w:p w:rsidR="0034232F" w:rsidRPr="0034232F" w:rsidRDefault="0034232F" w:rsidP="00223CCB">
      <w:pPr>
        <w:widowControl w:val="0"/>
        <w:tabs>
          <w:tab w:val="left" w:pos="9356"/>
        </w:tabs>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b/>
          <w:spacing w:val="-1"/>
          <w:w w:val="105"/>
          <w:sz w:val="24"/>
          <w:szCs w:val="24"/>
        </w:rPr>
        <w:t>Развитие</w:t>
      </w:r>
      <w:r w:rsidRPr="0034232F">
        <w:rPr>
          <w:rFonts w:ascii="Times New Roman" w:eastAsia="Times New Roman" w:hAnsi="Times New Roman" w:cs="Times New Roman"/>
          <w:b/>
          <w:spacing w:val="-3"/>
          <w:w w:val="105"/>
          <w:sz w:val="24"/>
          <w:szCs w:val="24"/>
        </w:rPr>
        <w:t xml:space="preserve"> </w:t>
      </w:r>
      <w:r w:rsidRPr="0034232F">
        <w:rPr>
          <w:rFonts w:ascii="Times New Roman" w:eastAsia="Times New Roman" w:hAnsi="Times New Roman" w:cs="Times New Roman"/>
          <w:b/>
          <w:spacing w:val="-1"/>
          <w:w w:val="105"/>
          <w:sz w:val="24"/>
          <w:szCs w:val="24"/>
        </w:rPr>
        <w:t>целенаправленности,</w:t>
      </w:r>
      <w:r w:rsidRPr="0034232F">
        <w:rPr>
          <w:rFonts w:ascii="Times New Roman" w:eastAsia="Times New Roman" w:hAnsi="Times New Roman" w:cs="Times New Roman"/>
          <w:b/>
          <w:spacing w:val="-10"/>
          <w:w w:val="105"/>
          <w:sz w:val="24"/>
          <w:szCs w:val="24"/>
        </w:rPr>
        <w:t xml:space="preserve"> </w:t>
      </w:r>
      <w:r w:rsidRPr="0034232F">
        <w:rPr>
          <w:rFonts w:ascii="Times New Roman" w:eastAsia="Times New Roman" w:hAnsi="Times New Roman" w:cs="Times New Roman"/>
          <w:b/>
          <w:spacing w:val="-1"/>
          <w:w w:val="105"/>
          <w:sz w:val="24"/>
          <w:szCs w:val="24"/>
        </w:rPr>
        <w:t>саморегуляции.</w:t>
      </w:r>
      <w:r w:rsidRPr="0034232F">
        <w:rPr>
          <w:rFonts w:ascii="Times New Roman" w:eastAsia="Times New Roman" w:hAnsi="Times New Roman" w:cs="Times New Roman"/>
          <w:b/>
          <w:spacing w:val="-11"/>
          <w:w w:val="105"/>
          <w:sz w:val="24"/>
          <w:szCs w:val="24"/>
        </w:rPr>
        <w:t xml:space="preserve"> </w:t>
      </w:r>
      <w:r w:rsidRPr="0034232F">
        <w:rPr>
          <w:rFonts w:ascii="Times New Roman" w:eastAsia="Times New Roman" w:hAnsi="Times New Roman" w:cs="Times New Roman"/>
          <w:w w:val="105"/>
          <w:sz w:val="24"/>
          <w:szCs w:val="24"/>
        </w:rPr>
        <w:t>Формировать</w:t>
      </w:r>
      <w:r w:rsidRPr="0034232F">
        <w:rPr>
          <w:rFonts w:ascii="Times New Roman" w:eastAsia="Times New Roman" w:hAnsi="Times New Roman" w:cs="Times New Roman"/>
          <w:spacing w:val="-11"/>
          <w:w w:val="105"/>
          <w:sz w:val="24"/>
          <w:szCs w:val="24"/>
        </w:rPr>
        <w:t xml:space="preserve"> </w:t>
      </w:r>
      <w:r w:rsidR="00C964D7">
        <w:rPr>
          <w:rFonts w:ascii="Times New Roman" w:eastAsia="Times New Roman" w:hAnsi="Times New Roman" w:cs="Times New Roman"/>
          <w:w w:val="105"/>
          <w:sz w:val="24"/>
          <w:szCs w:val="24"/>
        </w:rPr>
        <w:t>первич</w:t>
      </w:r>
      <w:r w:rsidRPr="0034232F">
        <w:rPr>
          <w:rFonts w:ascii="Times New Roman" w:eastAsia="Times New Roman" w:hAnsi="Times New Roman" w:cs="Times New Roman"/>
          <w:w w:val="110"/>
          <w:sz w:val="24"/>
          <w:szCs w:val="24"/>
        </w:rPr>
        <w:t>ные</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представления</w:t>
      </w:r>
      <w:r w:rsidRPr="0034232F">
        <w:rPr>
          <w:rFonts w:ascii="Times New Roman" w:eastAsia="Times New Roman" w:hAnsi="Times New Roman" w:cs="Times New Roman"/>
          <w:spacing w:val="-10"/>
          <w:w w:val="110"/>
          <w:sz w:val="24"/>
          <w:szCs w:val="24"/>
        </w:rPr>
        <w:t xml:space="preserve"> </w:t>
      </w:r>
      <w:r w:rsidRPr="0034232F">
        <w:rPr>
          <w:rFonts w:ascii="Times New Roman" w:eastAsia="Times New Roman" w:hAnsi="Times New Roman" w:cs="Times New Roman"/>
          <w:w w:val="110"/>
          <w:sz w:val="24"/>
          <w:szCs w:val="24"/>
        </w:rPr>
        <w:t>детей</w:t>
      </w:r>
      <w:r w:rsidRPr="0034232F">
        <w:rPr>
          <w:rFonts w:ascii="Times New Roman" w:eastAsia="Times New Roman" w:hAnsi="Times New Roman" w:cs="Times New Roman"/>
          <w:spacing w:val="-4"/>
          <w:w w:val="110"/>
          <w:sz w:val="24"/>
          <w:szCs w:val="24"/>
        </w:rPr>
        <w:t xml:space="preserve"> </w:t>
      </w:r>
      <w:r w:rsidRPr="0034232F">
        <w:rPr>
          <w:rFonts w:ascii="Times New Roman" w:eastAsia="Times New Roman" w:hAnsi="Times New Roman" w:cs="Times New Roman"/>
          <w:w w:val="110"/>
          <w:sz w:val="24"/>
          <w:szCs w:val="24"/>
        </w:rPr>
        <w:t>об</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их</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правах</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(на</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игру,</w:t>
      </w:r>
      <w:r w:rsidRPr="0034232F">
        <w:rPr>
          <w:rFonts w:ascii="Times New Roman" w:eastAsia="Times New Roman" w:hAnsi="Times New Roman" w:cs="Times New Roman"/>
          <w:spacing w:val="-18"/>
          <w:w w:val="110"/>
          <w:sz w:val="24"/>
          <w:szCs w:val="24"/>
        </w:rPr>
        <w:t xml:space="preserve"> </w:t>
      </w:r>
      <w:r w:rsidRPr="0034232F">
        <w:rPr>
          <w:rFonts w:ascii="Times New Roman" w:eastAsia="Times New Roman" w:hAnsi="Times New Roman" w:cs="Times New Roman"/>
          <w:w w:val="110"/>
          <w:sz w:val="24"/>
          <w:szCs w:val="24"/>
        </w:rPr>
        <w:t>доброжелательное</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от-</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ношение, новые знания и др.) и обязанностях в группе детского сада,</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дома,</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на  улице  (самостоятельно  есть,  одеваться,  убирать  игрушки</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и др.). Интересоваться тем, какие обязанности по дому есть у ребенка</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(убирать</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игрушки,</w:t>
      </w:r>
      <w:r w:rsidRPr="0034232F">
        <w:rPr>
          <w:rFonts w:ascii="Times New Roman" w:eastAsia="Times New Roman" w:hAnsi="Times New Roman" w:cs="Times New Roman"/>
          <w:spacing w:val="-14"/>
          <w:w w:val="110"/>
          <w:sz w:val="24"/>
          <w:szCs w:val="24"/>
        </w:rPr>
        <w:t xml:space="preserve"> </w:t>
      </w:r>
      <w:r w:rsidRPr="0034232F">
        <w:rPr>
          <w:rFonts w:ascii="Times New Roman" w:eastAsia="Times New Roman" w:hAnsi="Times New Roman" w:cs="Times New Roman"/>
          <w:w w:val="110"/>
          <w:sz w:val="24"/>
          <w:szCs w:val="24"/>
        </w:rPr>
        <w:t>помогать</w:t>
      </w:r>
      <w:r w:rsidRPr="0034232F">
        <w:rPr>
          <w:rFonts w:ascii="Times New Roman" w:eastAsia="Times New Roman" w:hAnsi="Times New Roman" w:cs="Times New Roman"/>
          <w:spacing w:val="-10"/>
          <w:w w:val="110"/>
          <w:sz w:val="24"/>
          <w:szCs w:val="24"/>
        </w:rPr>
        <w:t xml:space="preserve"> </w:t>
      </w:r>
      <w:r w:rsidRPr="0034232F">
        <w:rPr>
          <w:rFonts w:ascii="Times New Roman" w:eastAsia="Times New Roman" w:hAnsi="Times New Roman" w:cs="Times New Roman"/>
          <w:w w:val="110"/>
          <w:sz w:val="24"/>
          <w:szCs w:val="24"/>
        </w:rPr>
        <w:t>накрывать</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на</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стол</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12"/>
          <w:w w:val="110"/>
          <w:sz w:val="24"/>
          <w:szCs w:val="24"/>
        </w:rPr>
        <w:t xml:space="preserve"> </w:t>
      </w:r>
      <w:r w:rsidRPr="0034232F">
        <w:rPr>
          <w:rFonts w:ascii="Times New Roman" w:eastAsia="Times New Roman" w:hAnsi="Times New Roman" w:cs="Times New Roman"/>
          <w:w w:val="110"/>
          <w:sz w:val="24"/>
          <w:szCs w:val="24"/>
        </w:rPr>
        <w:t>т.п.).</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Закреплять навыки бережного от</w:t>
      </w:r>
      <w:r w:rsidR="00C964D7">
        <w:rPr>
          <w:rFonts w:ascii="Times New Roman" w:eastAsia="Times New Roman" w:hAnsi="Times New Roman" w:cs="Times New Roman"/>
          <w:w w:val="110"/>
          <w:sz w:val="24"/>
          <w:szCs w:val="24"/>
        </w:rPr>
        <w:t>ношения к вещам, учить использо</w:t>
      </w:r>
      <w:r w:rsidRPr="0034232F">
        <w:rPr>
          <w:rFonts w:ascii="Times New Roman" w:eastAsia="Times New Roman" w:hAnsi="Times New Roman" w:cs="Times New Roman"/>
          <w:w w:val="110"/>
          <w:sz w:val="24"/>
          <w:szCs w:val="24"/>
        </w:rPr>
        <w:t>вать их по назначению, ставить на место. Закреплять навыки само-</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обслуживания и навыки правильного поведения, связанные с само-</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обслуживанием.</w:t>
      </w:r>
    </w:p>
    <w:p w:rsidR="0034232F" w:rsidRPr="00223CCB" w:rsidRDefault="0034232F" w:rsidP="00223CCB">
      <w:pPr>
        <w:suppressAutoHyphens/>
        <w:spacing w:after="0" w:line="240" w:lineRule="auto"/>
        <w:jc w:val="both"/>
        <w:rPr>
          <w:rFonts w:ascii="Times New Roman" w:eastAsia="Times New Roman" w:hAnsi="Times New Roman" w:cs="Times New Roman"/>
          <w:b/>
          <w:sz w:val="24"/>
          <w:szCs w:val="24"/>
          <w:lang w:eastAsia="zh-CN"/>
        </w:rPr>
      </w:pPr>
      <w:r w:rsidRPr="00223CCB">
        <w:rPr>
          <w:rFonts w:ascii="Times New Roman" w:eastAsia="Times New Roman" w:hAnsi="Times New Roman" w:cs="Times New Roman"/>
          <w:b/>
          <w:sz w:val="24"/>
          <w:szCs w:val="24"/>
          <w:lang w:eastAsia="zh-CN"/>
        </w:rPr>
        <w:t>Формирование социальных представлений, умений, навыков</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b/>
          <w:w w:val="105"/>
          <w:sz w:val="24"/>
          <w:szCs w:val="24"/>
        </w:rPr>
        <w:t>Развитие</w:t>
      </w:r>
      <w:r w:rsidRPr="0034232F">
        <w:rPr>
          <w:rFonts w:ascii="Times New Roman" w:eastAsia="Times New Roman" w:hAnsi="Times New Roman" w:cs="Times New Roman"/>
          <w:b/>
          <w:spacing w:val="1"/>
          <w:w w:val="105"/>
          <w:sz w:val="24"/>
          <w:szCs w:val="24"/>
        </w:rPr>
        <w:t xml:space="preserve"> </w:t>
      </w:r>
      <w:r w:rsidRPr="0034232F">
        <w:rPr>
          <w:rFonts w:ascii="Times New Roman" w:eastAsia="Times New Roman" w:hAnsi="Times New Roman" w:cs="Times New Roman"/>
          <w:b/>
          <w:w w:val="105"/>
          <w:sz w:val="24"/>
          <w:szCs w:val="24"/>
        </w:rPr>
        <w:t>игровой</w:t>
      </w:r>
      <w:r w:rsidRPr="0034232F">
        <w:rPr>
          <w:rFonts w:ascii="Times New Roman" w:eastAsia="Times New Roman" w:hAnsi="Times New Roman" w:cs="Times New Roman"/>
          <w:b/>
          <w:spacing w:val="-5"/>
          <w:w w:val="105"/>
          <w:sz w:val="24"/>
          <w:szCs w:val="24"/>
        </w:rPr>
        <w:t xml:space="preserve"> </w:t>
      </w:r>
      <w:r w:rsidRPr="0034232F">
        <w:rPr>
          <w:rFonts w:ascii="Times New Roman" w:eastAsia="Times New Roman" w:hAnsi="Times New Roman" w:cs="Times New Roman"/>
          <w:b/>
          <w:w w:val="105"/>
          <w:sz w:val="24"/>
          <w:szCs w:val="24"/>
        </w:rPr>
        <w:t>деятельности.</w:t>
      </w:r>
      <w:r w:rsidRPr="0034232F">
        <w:rPr>
          <w:rFonts w:ascii="Times New Roman" w:eastAsia="Times New Roman" w:hAnsi="Times New Roman" w:cs="Times New Roman"/>
          <w:b/>
          <w:spacing w:val="-9"/>
          <w:w w:val="105"/>
          <w:sz w:val="24"/>
          <w:szCs w:val="24"/>
        </w:rPr>
        <w:t xml:space="preserve"> </w:t>
      </w:r>
      <w:r w:rsidRPr="0034232F">
        <w:rPr>
          <w:rFonts w:ascii="Times New Roman" w:eastAsia="Times New Roman" w:hAnsi="Times New Roman" w:cs="Times New Roman"/>
          <w:w w:val="105"/>
          <w:sz w:val="24"/>
          <w:szCs w:val="24"/>
        </w:rPr>
        <w:t>Развивать</w:t>
      </w:r>
      <w:r w:rsidRPr="0034232F">
        <w:rPr>
          <w:rFonts w:ascii="Times New Roman" w:eastAsia="Times New Roman" w:hAnsi="Times New Roman" w:cs="Times New Roman"/>
          <w:spacing w:val="-9"/>
          <w:w w:val="105"/>
          <w:sz w:val="24"/>
          <w:szCs w:val="24"/>
        </w:rPr>
        <w:t xml:space="preserve"> </w:t>
      </w:r>
      <w:r w:rsidRPr="0034232F">
        <w:rPr>
          <w:rFonts w:ascii="Times New Roman" w:eastAsia="Times New Roman" w:hAnsi="Times New Roman" w:cs="Times New Roman"/>
          <w:w w:val="105"/>
          <w:sz w:val="24"/>
          <w:szCs w:val="24"/>
        </w:rPr>
        <w:t>интерес</w:t>
      </w:r>
      <w:r w:rsidRPr="0034232F">
        <w:rPr>
          <w:rFonts w:ascii="Times New Roman" w:eastAsia="Times New Roman" w:hAnsi="Times New Roman" w:cs="Times New Roman"/>
          <w:spacing w:val="-5"/>
          <w:w w:val="105"/>
          <w:sz w:val="24"/>
          <w:szCs w:val="24"/>
        </w:rPr>
        <w:t xml:space="preserve"> </w:t>
      </w:r>
      <w:r w:rsidRPr="0034232F">
        <w:rPr>
          <w:rFonts w:ascii="Times New Roman" w:eastAsia="Times New Roman" w:hAnsi="Times New Roman" w:cs="Times New Roman"/>
          <w:w w:val="105"/>
          <w:sz w:val="24"/>
          <w:szCs w:val="24"/>
        </w:rPr>
        <w:t>к</w:t>
      </w:r>
      <w:r w:rsidRPr="0034232F">
        <w:rPr>
          <w:rFonts w:ascii="Times New Roman" w:eastAsia="Times New Roman" w:hAnsi="Times New Roman" w:cs="Times New Roman"/>
          <w:spacing w:val="-5"/>
          <w:w w:val="105"/>
          <w:sz w:val="24"/>
          <w:szCs w:val="24"/>
        </w:rPr>
        <w:t xml:space="preserve"> </w:t>
      </w:r>
      <w:r w:rsidRPr="0034232F">
        <w:rPr>
          <w:rFonts w:ascii="Times New Roman" w:eastAsia="Times New Roman" w:hAnsi="Times New Roman" w:cs="Times New Roman"/>
          <w:w w:val="105"/>
          <w:sz w:val="24"/>
          <w:szCs w:val="24"/>
        </w:rPr>
        <w:t>сюжетно-ролевым</w:t>
      </w:r>
      <w:r w:rsidRPr="0034232F">
        <w:rPr>
          <w:rFonts w:ascii="Times New Roman" w:eastAsia="Times New Roman" w:hAnsi="Times New Roman" w:cs="Times New Roman"/>
          <w:spacing w:val="-53"/>
          <w:w w:val="105"/>
          <w:sz w:val="24"/>
          <w:szCs w:val="24"/>
        </w:rPr>
        <w:t xml:space="preserve"> </w:t>
      </w:r>
      <w:r w:rsidRPr="0034232F">
        <w:rPr>
          <w:rFonts w:ascii="Times New Roman" w:eastAsia="Times New Roman" w:hAnsi="Times New Roman" w:cs="Times New Roman"/>
          <w:w w:val="110"/>
          <w:sz w:val="24"/>
          <w:szCs w:val="24"/>
        </w:rPr>
        <w:t>играм,</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игровые</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умения.</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Расширять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область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самостоятельных</w:t>
      </w:r>
      <w:r w:rsidRPr="0034232F">
        <w:rPr>
          <w:rFonts w:ascii="Times New Roman" w:eastAsia="Times New Roman" w:hAnsi="Times New Roman" w:cs="Times New Roman"/>
          <w:spacing w:val="1"/>
          <w:w w:val="110"/>
          <w:sz w:val="24"/>
          <w:szCs w:val="24"/>
        </w:rPr>
        <w:t xml:space="preserve"> </w:t>
      </w:r>
      <w:r w:rsidR="00C964D7">
        <w:rPr>
          <w:rFonts w:ascii="Times New Roman" w:eastAsia="Times New Roman" w:hAnsi="Times New Roman" w:cs="Times New Roman"/>
          <w:w w:val="110"/>
          <w:sz w:val="24"/>
          <w:szCs w:val="24"/>
        </w:rPr>
        <w:t>дей</w:t>
      </w:r>
      <w:r w:rsidRPr="0034232F">
        <w:rPr>
          <w:rFonts w:ascii="Times New Roman" w:eastAsia="Times New Roman" w:hAnsi="Times New Roman" w:cs="Times New Roman"/>
          <w:w w:val="110"/>
          <w:sz w:val="24"/>
          <w:szCs w:val="24"/>
        </w:rPr>
        <w:t>ствий детей в выборе роли, разрабо</w:t>
      </w:r>
      <w:r w:rsidR="00C964D7">
        <w:rPr>
          <w:rFonts w:ascii="Times New Roman" w:eastAsia="Times New Roman" w:hAnsi="Times New Roman" w:cs="Times New Roman"/>
          <w:w w:val="110"/>
          <w:sz w:val="24"/>
          <w:szCs w:val="24"/>
        </w:rPr>
        <w:t>тке и осуществлении замысла, ис</w:t>
      </w:r>
      <w:r w:rsidRPr="0034232F">
        <w:rPr>
          <w:rFonts w:ascii="Times New Roman" w:eastAsia="Times New Roman" w:hAnsi="Times New Roman" w:cs="Times New Roman"/>
          <w:w w:val="110"/>
          <w:sz w:val="24"/>
          <w:szCs w:val="24"/>
        </w:rPr>
        <w:t>пользовании атрибутов; развивать социальные отношения играющих</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за</w:t>
      </w:r>
      <w:r w:rsidRPr="0034232F">
        <w:rPr>
          <w:rFonts w:ascii="Times New Roman" w:eastAsia="Times New Roman" w:hAnsi="Times New Roman" w:cs="Times New Roman"/>
          <w:spacing w:val="-4"/>
          <w:w w:val="110"/>
          <w:sz w:val="24"/>
          <w:szCs w:val="24"/>
        </w:rPr>
        <w:t xml:space="preserve"> </w:t>
      </w:r>
      <w:r w:rsidRPr="0034232F">
        <w:rPr>
          <w:rFonts w:ascii="Times New Roman" w:eastAsia="Times New Roman" w:hAnsi="Times New Roman" w:cs="Times New Roman"/>
          <w:w w:val="110"/>
          <w:sz w:val="24"/>
          <w:szCs w:val="24"/>
        </w:rPr>
        <w:t>счет</w:t>
      </w:r>
      <w:r w:rsidRPr="0034232F">
        <w:rPr>
          <w:rFonts w:ascii="Times New Roman" w:eastAsia="Times New Roman" w:hAnsi="Times New Roman" w:cs="Times New Roman"/>
          <w:spacing w:val="-10"/>
          <w:w w:val="110"/>
          <w:sz w:val="24"/>
          <w:szCs w:val="24"/>
        </w:rPr>
        <w:t xml:space="preserve"> </w:t>
      </w:r>
      <w:r w:rsidRPr="0034232F">
        <w:rPr>
          <w:rFonts w:ascii="Times New Roman" w:eastAsia="Times New Roman" w:hAnsi="Times New Roman" w:cs="Times New Roman"/>
          <w:w w:val="110"/>
          <w:sz w:val="24"/>
          <w:szCs w:val="24"/>
        </w:rPr>
        <w:t>осмысления</w:t>
      </w:r>
      <w:r w:rsidRPr="0034232F">
        <w:rPr>
          <w:rFonts w:ascii="Times New Roman" w:eastAsia="Times New Roman" w:hAnsi="Times New Roman" w:cs="Times New Roman"/>
          <w:spacing w:val="-4"/>
          <w:w w:val="110"/>
          <w:sz w:val="24"/>
          <w:szCs w:val="24"/>
        </w:rPr>
        <w:t xml:space="preserve"> </w:t>
      </w:r>
      <w:r w:rsidRPr="0034232F">
        <w:rPr>
          <w:rFonts w:ascii="Times New Roman" w:eastAsia="Times New Roman" w:hAnsi="Times New Roman" w:cs="Times New Roman"/>
          <w:w w:val="110"/>
          <w:sz w:val="24"/>
          <w:szCs w:val="24"/>
        </w:rPr>
        <w:t>профессиональной</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деятельности</w:t>
      </w:r>
      <w:r w:rsidRPr="0034232F">
        <w:rPr>
          <w:rFonts w:ascii="Times New Roman" w:eastAsia="Times New Roman" w:hAnsi="Times New Roman" w:cs="Times New Roman"/>
          <w:spacing w:val="-4"/>
          <w:w w:val="110"/>
          <w:sz w:val="24"/>
          <w:szCs w:val="24"/>
        </w:rPr>
        <w:t xml:space="preserve"> </w:t>
      </w:r>
      <w:r w:rsidRPr="0034232F">
        <w:rPr>
          <w:rFonts w:ascii="Times New Roman" w:eastAsia="Times New Roman" w:hAnsi="Times New Roman" w:cs="Times New Roman"/>
          <w:w w:val="110"/>
          <w:sz w:val="24"/>
          <w:szCs w:val="24"/>
        </w:rPr>
        <w:t>взрослых.</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Развивать умение детей объединяться в сюжетной игре, распределять</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роли</w:t>
      </w:r>
      <w:r w:rsidRPr="0034232F">
        <w:rPr>
          <w:rFonts w:ascii="Times New Roman" w:eastAsia="Times New Roman" w:hAnsi="Times New Roman" w:cs="Times New Roman"/>
          <w:spacing w:val="21"/>
          <w:w w:val="110"/>
          <w:sz w:val="24"/>
          <w:szCs w:val="24"/>
        </w:rPr>
        <w:t xml:space="preserve"> </w:t>
      </w:r>
      <w:r w:rsidRPr="0034232F">
        <w:rPr>
          <w:rFonts w:ascii="Times New Roman" w:eastAsia="Times New Roman" w:hAnsi="Times New Roman" w:cs="Times New Roman"/>
          <w:w w:val="110"/>
          <w:sz w:val="24"/>
          <w:szCs w:val="24"/>
        </w:rPr>
        <w:t>(мать,</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отец,</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дети),</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выполнять</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игровые</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действия</w:t>
      </w:r>
      <w:r w:rsidRPr="0034232F">
        <w:rPr>
          <w:rFonts w:ascii="Times New Roman" w:eastAsia="Times New Roman" w:hAnsi="Times New Roman" w:cs="Times New Roman"/>
          <w:spacing w:val="22"/>
          <w:w w:val="110"/>
          <w:sz w:val="24"/>
          <w:szCs w:val="24"/>
        </w:rPr>
        <w:t xml:space="preserve"> </w:t>
      </w:r>
      <w:r w:rsidRPr="0034232F">
        <w:rPr>
          <w:rFonts w:ascii="Times New Roman" w:eastAsia="Times New Roman" w:hAnsi="Times New Roman" w:cs="Times New Roman"/>
          <w:w w:val="110"/>
          <w:sz w:val="24"/>
          <w:szCs w:val="24"/>
        </w:rPr>
        <w:t>в</w:t>
      </w:r>
      <w:r w:rsidRPr="0034232F">
        <w:rPr>
          <w:rFonts w:ascii="Times New Roman" w:eastAsia="Times New Roman" w:hAnsi="Times New Roman" w:cs="Times New Roman"/>
          <w:spacing w:val="22"/>
          <w:w w:val="110"/>
          <w:sz w:val="24"/>
          <w:szCs w:val="24"/>
        </w:rPr>
        <w:t xml:space="preserve"> </w:t>
      </w:r>
      <w:r w:rsidRPr="0034232F">
        <w:rPr>
          <w:rFonts w:ascii="Times New Roman" w:eastAsia="Times New Roman" w:hAnsi="Times New Roman" w:cs="Times New Roman"/>
          <w:w w:val="110"/>
          <w:sz w:val="24"/>
          <w:szCs w:val="24"/>
        </w:rPr>
        <w:t>соответствии</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с</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выбранной</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ролью</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общим</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сценарием.</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Продолжать работу по развитию и</w:t>
      </w:r>
      <w:r w:rsidR="00C964D7">
        <w:rPr>
          <w:rFonts w:ascii="Times New Roman" w:eastAsia="Times New Roman" w:hAnsi="Times New Roman" w:cs="Times New Roman"/>
          <w:w w:val="110"/>
          <w:sz w:val="24"/>
          <w:szCs w:val="24"/>
        </w:rPr>
        <w:t xml:space="preserve"> обогащению сюжетов игр, исполь</w:t>
      </w:r>
      <w:r w:rsidRPr="0034232F">
        <w:rPr>
          <w:rFonts w:ascii="Times New Roman" w:eastAsia="Times New Roman" w:hAnsi="Times New Roman" w:cs="Times New Roman"/>
          <w:w w:val="110"/>
          <w:sz w:val="24"/>
          <w:szCs w:val="24"/>
        </w:rPr>
        <w:t>зуя</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косвенные</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методы</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руководства,</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подводить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детей</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к</w:t>
      </w:r>
      <w:r w:rsidRPr="0034232F">
        <w:rPr>
          <w:rFonts w:ascii="Times New Roman" w:eastAsia="Times New Roman" w:hAnsi="Times New Roman" w:cs="Times New Roman"/>
          <w:spacing w:val="1"/>
          <w:w w:val="110"/>
          <w:sz w:val="24"/>
          <w:szCs w:val="24"/>
        </w:rPr>
        <w:t xml:space="preserve"> </w:t>
      </w:r>
      <w:r w:rsidR="00C964D7">
        <w:rPr>
          <w:rFonts w:ascii="Times New Roman" w:eastAsia="Times New Roman" w:hAnsi="Times New Roman" w:cs="Times New Roman"/>
          <w:w w:val="110"/>
          <w:sz w:val="24"/>
          <w:szCs w:val="24"/>
        </w:rPr>
        <w:t>самостоя</w:t>
      </w:r>
      <w:r w:rsidRPr="0034232F">
        <w:rPr>
          <w:rFonts w:ascii="Times New Roman" w:eastAsia="Times New Roman" w:hAnsi="Times New Roman" w:cs="Times New Roman"/>
          <w:w w:val="110"/>
          <w:sz w:val="24"/>
          <w:szCs w:val="24"/>
        </w:rPr>
        <w:t>тельному  созданию  игровых  замыслов. Учить подбирать предметы</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атрибуты</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для</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игры.</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В</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совместных</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с</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воспитателем</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играх,</w:t>
      </w:r>
      <w:r w:rsidRPr="0034232F">
        <w:rPr>
          <w:rFonts w:ascii="Times New Roman" w:eastAsia="Times New Roman" w:hAnsi="Times New Roman" w:cs="Times New Roman"/>
          <w:spacing w:val="-16"/>
          <w:w w:val="110"/>
          <w:sz w:val="24"/>
          <w:szCs w:val="24"/>
        </w:rPr>
        <w:t xml:space="preserve"> </w:t>
      </w:r>
      <w:r w:rsidRPr="0034232F">
        <w:rPr>
          <w:rFonts w:ascii="Times New Roman" w:eastAsia="Times New Roman" w:hAnsi="Times New Roman" w:cs="Times New Roman"/>
          <w:w w:val="110"/>
          <w:sz w:val="24"/>
          <w:szCs w:val="24"/>
        </w:rPr>
        <w:t>содержащих</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2–3</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роли,</w:t>
      </w:r>
      <w:r w:rsidRPr="0034232F">
        <w:rPr>
          <w:rFonts w:ascii="Times New Roman" w:eastAsia="Times New Roman" w:hAnsi="Times New Roman" w:cs="Times New Roman"/>
          <w:spacing w:val="-16"/>
          <w:w w:val="110"/>
          <w:sz w:val="24"/>
          <w:szCs w:val="24"/>
        </w:rPr>
        <w:t xml:space="preserve"> </w:t>
      </w:r>
      <w:r w:rsidR="00C964D7">
        <w:rPr>
          <w:rFonts w:ascii="Times New Roman" w:eastAsia="Times New Roman" w:hAnsi="Times New Roman" w:cs="Times New Roman"/>
          <w:w w:val="110"/>
          <w:sz w:val="24"/>
          <w:szCs w:val="24"/>
        </w:rPr>
        <w:t>совершен</w:t>
      </w:r>
      <w:r w:rsidRPr="0034232F">
        <w:rPr>
          <w:rFonts w:ascii="Times New Roman" w:eastAsia="Times New Roman" w:hAnsi="Times New Roman" w:cs="Times New Roman"/>
          <w:w w:val="110"/>
          <w:sz w:val="24"/>
          <w:szCs w:val="24"/>
        </w:rPr>
        <w:t>ствовать умение детей объединяться в игре, распределять роли (мать,</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отец, дети), выполнять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игровые  действия, поступать  в  соответствии</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с</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правилами</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общим</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игровым</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замыслом.</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b/>
          <w:w w:val="105"/>
          <w:sz w:val="24"/>
          <w:szCs w:val="24"/>
        </w:rPr>
        <w:t xml:space="preserve">Развитие навыков самообслуживания. </w:t>
      </w:r>
      <w:r w:rsidRPr="0034232F">
        <w:rPr>
          <w:rFonts w:ascii="Times New Roman" w:eastAsia="Times New Roman" w:hAnsi="Times New Roman" w:cs="Times New Roman"/>
          <w:w w:val="105"/>
          <w:sz w:val="24"/>
          <w:szCs w:val="24"/>
        </w:rPr>
        <w:t>Продолжать развивать навыки</w:t>
      </w:r>
      <w:r w:rsidRPr="0034232F">
        <w:rPr>
          <w:rFonts w:ascii="Times New Roman" w:eastAsia="Times New Roman" w:hAnsi="Times New Roman" w:cs="Times New Roman"/>
          <w:spacing w:val="1"/>
          <w:w w:val="105"/>
          <w:sz w:val="24"/>
          <w:szCs w:val="24"/>
        </w:rPr>
        <w:t xml:space="preserve"> </w:t>
      </w:r>
      <w:r w:rsidRPr="0034232F">
        <w:rPr>
          <w:rFonts w:ascii="Times New Roman" w:eastAsia="Times New Roman" w:hAnsi="Times New Roman" w:cs="Times New Roman"/>
          <w:w w:val="110"/>
          <w:sz w:val="24"/>
          <w:szCs w:val="24"/>
        </w:rPr>
        <w:t>самообслуживания. Совершенствовать умение</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самостоятельно</w:t>
      </w:r>
      <w:r w:rsidRPr="0034232F">
        <w:rPr>
          <w:rFonts w:ascii="Times New Roman" w:eastAsia="Times New Roman" w:hAnsi="Times New Roman" w:cs="Times New Roman"/>
          <w:spacing w:val="1"/>
          <w:w w:val="110"/>
          <w:sz w:val="24"/>
          <w:szCs w:val="24"/>
        </w:rPr>
        <w:t xml:space="preserve"> </w:t>
      </w:r>
      <w:r w:rsidR="002B0BEC">
        <w:rPr>
          <w:rFonts w:ascii="Times New Roman" w:eastAsia="Times New Roman" w:hAnsi="Times New Roman" w:cs="Times New Roman"/>
          <w:w w:val="110"/>
          <w:sz w:val="24"/>
          <w:szCs w:val="24"/>
        </w:rPr>
        <w:t>оде</w:t>
      </w:r>
      <w:r w:rsidRPr="0034232F">
        <w:rPr>
          <w:rFonts w:ascii="Times New Roman" w:eastAsia="Times New Roman" w:hAnsi="Times New Roman" w:cs="Times New Roman"/>
          <w:w w:val="110"/>
          <w:sz w:val="24"/>
          <w:szCs w:val="24"/>
        </w:rPr>
        <w:t>ваться,</w:t>
      </w:r>
      <w:r w:rsidRPr="0034232F">
        <w:rPr>
          <w:rFonts w:ascii="Times New Roman" w:eastAsia="Times New Roman" w:hAnsi="Times New Roman" w:cs="Times New Roman"/>
          <w:spacing w:val="-16"/>
          <w:w w:val="110"/>
          <w:sz w:val="24"/>
          <w:szCs w:val="24"/>
        </w:rPr>
        <w:t xml:space="preserve"> </w:t>
      </w:r>
      <w:r w:rsidRPr="0034232F">
        <w:rPr>
          <w:rFonts w:ascii="Times New Roman" w:eastAsia="Times New Roman" w:hAnsi="Times New Roman" w:cs="Times New Roman"/>
          <w:w w:val="110"/>
          <w:sz w:val="24"/>
          <w:szCs w:val="24"/>
        </w:rPr>
        <w:t>раздеваться.</w:t>
      </w:r>
      <w:r w:rsidRPr="0034232F">
        <w:rPr>
          <w:rFonts w:ascii="Times New Roman" w:eastAsia="Times New Roman" w:hAnsi="Times New Roman" w:cs="Times New Roman"/>
          <w:spacing w:val="-15"/>
          <w:w w:val="110"/>
          <w:sz w:val="24"/>
          <w:szCs w:val="24"/>
        </w:rPr>
        <w:t xml:space="preserve"> </w:t>
      </w:r>
      <w:r w:rsidRPr="0034232F">
        <w:rPr>
          <w:rFonts w:ascii="Times New Roman" w:eastAsia="Times New Roman" w:hAnsi="Times New Roman" w:cs="Times New Roman"/>
          <w:w w:val="110"/>
          <w:sz w:val="24"/>
          <w:szCs w:val="24"/>
        </w:rPr>
        <w:t>Приучать</w:t>
      </w:r>
      <w:r w:rsidRPr="0034232F">
        <w:rPr>
          <w:rFonts w:ascii="Times New Roman" w:eastAsia="Times New Roman" w:hAnsi="Times New Roman" w:cs="Times New Roman"/>
          <w:spacing w:val="-9"/>
          <w:w w:val="110"/>
          <w:sz w:val="24"/>
          <w:szCs w:val="24"/>
        </w:rPr>
        <w:t xml:space="preserve"> </w:t>
      </w:r>
      <w:r w:rsidRPr="0034232F">
        <w:rPr>
          <w:rFonts w:ascii="Times New Roman" w:eastAsia="Times New Roman" w:hAnsi="Times New Roman" w:cs="Times New Roman"/>
          <w:w w:val="110"/>
          <w:sz w:val="24"/>
          <w:szCs w:val="24"/>
        </w:rPr>
        <w:t>аккуратно</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складывать</w:t>
      </w:r>
      <w:r w:rsidRPr="0034232F">
        <w:rPr>
          <w:rFonts w:ascii="Times New Roman" w:eastAsia="Times New Roman" w:hAnsi="Times New Roman" w:cs="Times New Roman"/>
          <w:spacing w:val="-9"/>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5"/>
          <w:w w:val="110"/>
          <w:sz w:val="24"/>
          <w:szCs w:val="24"/>
        </w:rPr>
        <w:t xml:space="preserve"> </w:t>
      </w:r>
      <w:r w:rsidRPr="0034232F">
        <w:rPr>
          <w:rFonts w:ascii="Times New Roman" w:eastAsia="Times New Roman" w:hAnsi="Times New Roman" w:cs="Times New Roman"/>
          <w:w w:val="110"/>
          <w:sz w:val="24"/>
          <w:szCs w:val="24"/>
        </w:rPr>
        <w:t>вешать</w:t>
      </w:r>
      <w:r w:rsidRPr="0034232F">
        <w:rPr>
          <w:rFonts w:ascii="Times New Roman" w:eastAsia="Times New Roman" w:hAnsi="Times New Roman" w:cs="Times New Roman"/>
          <w:spacing w:val="-9"/>
          <w:w w:val="110"/>
          <w:sz w:val="24"/>
          <w:szCs w:val="24"/>
        </w:rPr>
        <w:t xml:space="preserve"> </w:t>
      </w:r>
      <w:r w:rsidRPr="0034232F">
        <w:rPr>
          <w:rFonts w:ascii="Times New Roman" w:eastAsia="Times New Roman" w:hAnsi="Times New Roman" w:cs="Times New Roman"/>
          <w:w w:val="110"/>
          <w:sz w:val="24"/>
          <w:szCs w:val="24"/>
        </w:rPr>
        <w:t>одежду,</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с</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помощью</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взрослого</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приводить</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ее</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в</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порядок</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(чистить,</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просушивать).</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Воспитывать стремление быть аккуратным, опрятным. Формировать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умение</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самостоятельно</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заправлять</w:t>
      </w:r>
      <w:r w:rsidRPr="0034232F">
        <w:rPr>
          <w:rFonts w:ascii="Times New Roman" w:eastAsia="Times New Roman" w:hAnsi="Times New Roman" w:cs="Times New Roman"/>
          <w:spacing w:val="-10"/>
          <w:w w:val="110"/>
          <w:sz w:val="24"/>
          <w:szCs w:val="24"/>
        </w:rPr>
        <w:t xml:space="preserve"> </w:t>
      </w:r>
      <w:r w:rsidRPr="0034232F">
        <w:rPr>
          <w:rFonts w:ascii="Times New Roman" w:eastAsia="Times New Roman" w:hAnsi="Times New Roman" w:cs="Times New Roman"/>
          <w:w w:val="110"/>
          <w:sz w:val="24"/>
          <w:szCs w:val="24"/>
        </w:rPr>
        <w:t>кровать.</w:t>
      </w:r>
    </w:p>
    <w:p w:rsidR="0034232F" w:rsidRPr="00223CCB" w:rsidRDefault="0034232F" w:rsidP="00223CCB">
      <w:pPr>
        <w:pStyle w:val="a7"/>
        <w:spacing w:after="0" w:line="240" w:lineRule="auto"/>
        <w:jc w:val="both"/>
        <w:rPr>
          <w:rFonts w:ascii="Times New Roman" w:eastAsia="Times New Roman" w:hAnsi="Times New Roman" w:cs="Times New Roman"/>
          <w:sz w:val="24"/>
          <w:szCs w:val="24"/>
        </w:rPr>
      </w:pPr>
      <w:r w:rsidRPr="00223CCB">
        <w:rPr>
          <w:rFonts w:ascii="Times New Roman" w:eastAsia="Times New Roman" w:hAnsi="Times New Roman" w:cs="Times New Roman"/>
          <w:w w:val="110"/>
          <w:sz w:val="24"/>
          <w:szCs w:val="24"/>
        </w:rPr>
        <w:t>Приучать самостоятельно готовить свое рабочее место и убирать его</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после</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окончания</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занятий</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рисованием, лепкой, аппликацией</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(мыть</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баночки, кис кисти, протирать стол и т.</w:t>
      </w:r>
      <w:r w:rsidR="002B0BEC">
        <w:rPr>
          <w:rFonts w:ascii="Times New Roman" w:eastAsia="Times New Roman" w:hAnsi="Times New Roman" w:cs="Times New Roman"/>
          <w:w w:val="110"/>
          <w:sz w:val="24"/>
          <w:szCs w:val="24"/>
        </w:rPr>
        <w:t>д.), прибираться после игр с пе</w:t>
      </w:r>
      <w:r w:rsidRPr="00223CCB">
        <w:rPr>
          <w:rFonts w:ascii="Times New Roman" w:eastAsia="Times New Roman" w:hAnsi="Times New Roman" w:cs="Times New Roman"/>
          <w:w w:val="110"/>
          <w:sz w:val="24"/>
          <w:szCs w:val="24"/>
        </w:rPr>
        <w:t>ском</w:t>
      </w:r>
      <w:r w:rsidRPr="00223CCB">
        <w:rPr>
          <w:rFonts w:ascii="Times New Roman" w:eastAsia="Times New Roman" w:hAnsi="Times New Roman" w:cs="Times New Roman"/>
          <w:spacing w:val="-8"/>
          <w:w w:val="110"/>
          <w:sz w:val="24"/>
          <w:szCs w:val="24"/>
        </w:rPr>
        <w:t xml:space="preserve"> </w:t>
      </w:r>
      <w:r w:rsidRPr="00223CCB">
        <w:rPr>
          <w:rFonts w:ascii="Times New Roman" w:eastAsia="Times New Roman" w:hAnsi="Times New Roman" w:cs="Times New Roman"/>
          <w:w w:val="110"/>
          <w:sz w:val="24"/>
          <w:szCs w:val="24"/>
        </w:rPr>
        <w:t>и</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w w:val="110"/>
          <w:sz w:val="24"/>
          <w:szCs w:val="24"/>
        </w:rPr>
        <w:t>водой.</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b/>
          <w:w w:val="105"/>
          <w:sz w:val="24"/>
          <w:szCs w:val="24"/>
        </w:rPr>
        <w:t xml:space="preserve">Приобщение к труду. </w:t>
      </w:r>
      <w:r w:rsidRPr="0034232F">
        <w:rPr>
          <w:rFonts w:ascii="Times New Roman" w:eastAsia="Times New Roman" w:hAnsi="Times New Roman" w:cs="Times New Roman"/>
          <w:w w:val="105"/>
          <w:sz w:val="24"/>
          <w:szCs w:val="24"/>
        </w:rPr>
        <w:t>Продолжать приобщать детей</w:t>
      </w:r>
      <w:r w:rsidR="002B0BEC">
        <w:rPr>
          <w:rFonts w:ascii="Times New Roman" w:eastAsia="Times New Roman" w:hAnsi="Times New Roman" w:cs="Times New Roman"/>
          <w:w w:val="105"/>
          <w:sz w:val="24"/>
          <w:szCs w:val="24"/>
        </w:rPr>
        <w:t xml:space="preserve"> к доступной трудо</w:t>
      </w:r>
      <w:r w:rsidRPr="0034232F">
        <w:rPr>
          <w:rFonts w:ascii="Times New Roman" w:eastAsia="Times New Roman" w:hAnsi="Times New Roman" w:cs="Times New Roman"/>
          <w:w w:val="110"/>
          <w:sz w:val="24"/>
          <w:szCs w:val="24"/>
        </w:rPr>
        <w:t>вой деятельности, воспитывать положительное отношение к труду,</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желание трудиться. Формировать</w:t>
      </w:r>
      <w:r w:rsidR="002B0BEC">
        <w:rPr>
          <w:rFonts w:ascii="Times New Roman" w:eastAsia="Times New Roman" w:hAnsi="Times New Roman" w:cs="Times New Roman"/>
          <w:w w:val="110"/>
          <w:sz w:val="24"/>
          <w:szCs w:val="24"/>
        </w:rPr>
        <w:t xml:space="preserve"> ответственное отношение к пору</w:t>
      </w:r>
      <w:r w:rsidRPr="0034232F">
        <w:rPr>
          <w:rFonts w:ascii="Times New Roman" w:eastAsia="Times New Roman" w:hAnsi="Times New Roman" w:cs="Times New Roman"/>
          <w:w w:val="110"/>
          <w:sz w:val="24"/>
          <w:szCs w:val="24"/>
        </w:rPr>
        <w:t>ченному заданию (умение и желани</w:t>
      </w:r>
      <w:r w:rsidR="002B0BEC">
        <w:rPr>
          <w:rFonts w:ascii="Times New Roman" w:eastAsia="Times New Roman" w:hAnsi="Times New Roman" w:cs="Times New Roman"/>
          <w:w w:val="110"/>
          <w:sz w:val="24"/>
          <w:szCs w:val="24"/>
        </w:rPr>
        <w:t>е доводить дело до конца, стрем</w:t>
      </w:r>
      <w:r w:rsidRPr="0034232F">
        <w:rPr>
          <w:rFonts w:ascii="Times New Roman" w:eastAsia="Times New Roman" w:hAnsi="Times New Roman" w:cs="Times New Roman"/>
          <w:w w:val="110"/>
          <w:sz w:val="24"/>
          <w:szCs w:val="24"/>
        </w:rPr>
        <w:t>ление</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сделать</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его</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хорошо).</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Приучать детей самостоятельно поддерживать порядок в групповой</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комнате и на участке детского сада: убирать на место строительный</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spacing w:val="-2"/>
          <w:w w:val="110"/>
          <w:sz w:val="24"/>
          <w:szCs w:val="24"/>
        </w:rPr>
        <w:t xml:space="preserve">материал, игрушки, помогать </w:t>
      </w:r>
      <w:r w:rsidRPr="0034232F">
        <w:rPr>
          <w:rFonts w:ascii="Times New Roman" w:eastAsia="Times New Roman" w:hAnsi="Times New Roman" w:cs="Times New Roman"/>
          <w:spacing w:val="-1"/>
          <w:w w:val="110"/>
          <w:sz w:val="24"/>
          <w:szCs w:val="24"/>
        </w:rPr>
        <w:t>воспитателю (выполнять его поручения),</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приводить в порядок (очищать, просушивать, относить в отведенное</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spacing w:val="-2"/>
          <w:w w:val="110"/>
          <w:sz w:val="24"/>
          <w:szCs w:val="24"/>
        </w:rPr>
        <w:t>место)</w:t>
      </w:r>
      <w:r w:rsidRPr="0034232F">
        <w:rPr>
          <w:rFonts w:ascii="Times New Roman" w:eastAsia="Times New Roman" w:hAnsi="Times New Roman" w:cs="Times New Roman"/>
          <w:spacing w:val="-12"/>
          <w:w w:val="110"/>
          <w:sz w:val="24"/>
          <w:szCs w:val="24"/>
        </w:rPr>
        <w:t xml:space="preserve"> </w:t>
      </w:r>
      <w:r w:rsidRPr="0034232F">
        <w:rPr>
          <w:rFonts w:ascii="Times New Roman" w:eastAsia="Times New Roman" w:hAnsi="Times New Roman" w:cs="Times New Roman"/>
          <w:spacing w:val="-2"/>
          <w:w w:val="110"/>
          <w:sz w:val="24"/>
          <w:szCs w:val="24"/>
        </w:rPr>
        <w:t>используемое</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spacing w:val="-2"/>
          <w:w w:val="110"/>
          <w:sz w:val="24"/>
          <w:szCs w:val="24"/>
        </w:rPr>
        <w:t>ими</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spacing w:val="-2"/>
          <w:w w:val="110"/>
          <w:sz w:val="24"/>
          <w:szCs w:val="24"/>
        </w:rPr>
        <w:t>в</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spacing w:val="-2"/>
          <w:w w:val="110"/>
          <w:sz w:val="24"/>
          <w:szCs w:val="24"/>
        </w:rPr>
        <w:t>трудовой</w:t>
      </w:r>
      <w:r w:rsidRPr="0034232F">
        <w:rPr>
          <w:rFonts w:ascii="Times New Roman" w:eastAsia="Times New Roman" w:hAnsi="Times New Roman" w:cs="Times New Roman"/>
          <w:spacing w:val="-15"/>
          <w:w w:val="110"/>
          <w:sz w:val="24"/>
          <w:szCs w:val="24"/>
        </w:rPr>
        <w:t xml:space="preserve"> </w:t>
      </w:r>
      <w:r w:rsidRPr="0034232F">
        <w:rPr>
          <w:rFonts w:ascii="Times New Roman" w:eastAsia="Times New Roman" w:hAnsi="Times New Roman" w:cs="Times New Roman"/>
          <w:spacing w:val="-1"/>
          <w:w w:val="110"/>
          <w:sz w:val="24"/>
          <w:szCs w:val="24"/>
        </w:rPr>
        <w:t>деятельности</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spacing w:val="-1"/>
          <w:w w:val="110"/>
          <w:sz w:val="24"/>
          <w:szCs w:val="24"/>
        </w:rPr>
        <w:t>оборудование.</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spacing w:val="-2"/>
          <w:w w:val="110"/>
          <w:sz w:val="24"/>
          <w:szCs w:val="24"/>
        </w:rPr>
        <w:t xml:space="preserve">Учить детей самостоятельно выполнять обязанности </w:t>
      </w:r>
      <w:r w:rsidR="002B0BEC">
        <w:rPr>
          <w:rFonts w:ascii="Times New Roman" w:eastAsia="Times New Roman" w:hAnsi="Times New Roman" w:cs="Times New Roman"/>
          <w:spacing w:val="-1"/>
          <w:w w:val="110"/>
          <w:sz w:val="24"/>
          <w:szCs w:val="24"/>
        </w:rPr>
        <w:t>дежурных по сто</w:t>
      </w:r>
      <w:r w:rsidRPr="0034232F">
        <w:rPr>
          <w:rFonts w:ascii="Times New Roman" w:eastAsia="Times New Roman" w:hAnsi="Times New Roman" w:cs="Times New Roman"/>
          <w:w w:val="110"/>
          <w:sz w:val="24"/>
          <w:szCs w:val="24"/>
        </w:rPr>
        <w:t>ловой: аккуратно расставлять хлебницы, чашки с блюдцами, тарелки,</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spacing w:val="-2"/>
          <w:w w:val="110"/>
          <w:sz w:val="24"/>
          <w:szCs w:val="24"/>
        </w:rPr>
        <w:t>салфетницы,</w:t>
      </w:r>
      <w:r w:rsidRPr="0034232F">
        <w:rPr>
          <w:rFonts w:ascii="Times New Roman" w:eastAsia="Times New Roman" w:hAnsi="Times New Roman" w:cs="Times New Roman"/>
          <w:spacing w:val="-20"/>
          <w:w w:val="110"/>
          <w:sz w:val="24"/>
          <w:szCs w:val="24"/>
        </w:rPr>
        <w:t xml:space="preserve"> </w:t>
      </w:r>
      <w:r w:rsidRPr="0034232F">
        <w:rPr>
          <w:rFonts w:ascii="Times New Roman" w:eastAsia="Times New Roman" w:hAnsi="Times New Roman" w:cs="Times New Roman"/>
          <w:spacing w:val="-2"/>
          <w:w w:val="110"/>
          <w:sz w:val="24"/>
          <w:szCs w:val="24"/>
        </w:rPr>
        <w:t>раскладывать</w:t>
      </w:r>
      <w:r w:rsidRPr="0034232F">
        <w:rPr>
          <w:rFonts w:ascii="Times New Roman" w:eastAsia="Times New Roman" w:hAnsi="Times New Roman" w:cs="Times New Roman"/>
          <w:spacing w:val="-15"/>
          <w:w w:val="110"/>
          <w:sz w:val="24"/>
          <w:szCs w:val="24"/>
        </w:rPr>
        <w:t xml:space="preserve"> </w:t>
      </w:r>
      <w:r w:rsidRPr="0034232F">
        <w:rPr>
          <w:rFonts w:ascii="Times New Roman" w:eastAsia="Times New Roman" w:hAnsi="Times New Roman" w:cs="Times New Roman"/>
          <w:spacing w:val="-2"/>
          <w:w w:val="110"/>
          <w:sz w:val="24"/>
          <w:szCs w:val="24"/>
        </w:rPr>
        <w:t>столовые</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spacing w:val="-2"/>
          <w:w w:val="110"/>
          <w:sz w:val="24"/>
          <w:szCs w:val="24"/>
        </w:rPr>
        <w:t>приборы</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spacing w:val="-1"/>
          <w:w w:val="110"/>
          <w:sz w:val="24"/>
          <w:szCs w:val="24"/>
        </w:rPr>
        <w:t>(ложки,</w:t>
      </w:r>
      <w:r w:rsidRPr="0034232F">
        <w:rPr>
          <w:rFonts w:ascii="Times New Roman" w:eastAsia="Times New Roman" w:hAnsi="Times New Roman" w:cs="Times New Roman"/>
          <w:spacing w:val="-20"/>
          <w:w w:val="110"/>
          <w:sz w:val="24"/>
          <w:szCs w:val="24"/>
        </w:rPr>
        <w:t xml:space="preserve"> </w:t>
      </w:r>
      <w:r w:rsidRPr="0034232F">
        <w:rPr>
          <w:rFonts w:ascii="Times New Roman" w:eastAsia="Times New Roman" w:hAnsi="Times New Roman" w:cs="Times New Roman"/>
          <w:spacing w:val="-1"/>
          <w:w w:val="110"/>
          <w:sz w:val="24"/>
          <w:szCs w:val="24"/>
        </w:rPr>
        <w:t>вилки,</w:t>
      </w:r>
      <w:r w:rsidRPr="0034232F">
        <w:rPr>
          <w:rFonts w:ascii="Times New Roman" w:eastAsia="Times New Roman" w:hAnsi="Times New Roman" w:cs="Times New Roman"/>
          <w:spacing w:val="-20"/>
          <w:w w:val="110"/>
          <w:sz w:val="24"/>
          <w:szCs w:val="24"/>
        </w:rPr>
        <w:t xml:space="preserve"> </w:t>
      </w:r>
      <w:r w:rsidRPr="0034232F">
        <w:rPr>
          <w:rFonts w:ascii="Times New Roman" w:eastAsia="Times New Roman" w:hAnsi="Times New Roman" w:cs="Times New Roman"/>
          <w:spacing w:val="-1"/>
          <w:w w:val="110"/>
          <w:sz w:val="24"/>
          <w:szCs w:val="24"/>
        </w:rPr>
        <w:t>ножи).</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Поддерживать инициативу детей при выполнении посильной работы</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 xml:space="preserve">(ухаживать </w:t>
      </w:r>
      <w:r w:rsidRPr="0034232F">
        <w:rPr>
          <w:rFonts w:ascii="Times New Roman" w:eastAsia="Times New Roman" w:hAnsi="Times New Roman" w:cs="Times New Roman"/>
          <w:w w:val="110"/>
          <w:sz w:val="24"/>
          <w:szCs w:val="24"/>
        </w:rPr>
        <w:lastRenderedPageBreak/>
        <w:t>за комнатными растениями, поливать их, расчищать снег,</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0"/>
          <w:sz w:val="24"/>
          <w:szCs w:val="24"/>
        </w:rPr>
        <w:t>подкармливать</w:t>
      </w:r>
      <w:r w:rsidRPr="0034232F">
        <w:rPr>
          <w:rFonts w:ascii="Times New Roman" w:eastAsia="Times New Roman" w:hAnsi="Times New Roman" w:cs="Times New Roman"/>
          <w:spacing w:val="-11"/>
          <w:w w:val="110"/>
          <w:sz w:val="24"/>
          <w:szCs w:val="24"/>
        </w:rPr>
        <w:t xml:space="preserve"> </w:t>
      </w:r>
      <w:r w:rsidRPr="0034232F">
        <w:rPr>
          <w:rFonts w:ascii="Times New Roman" w:eastAsia="Times New Roman" w:hAnsi="Times New Roman" w:cs="Times New Roman"/>
          <w:w w:val="110"/>
          <w:sz w:val="24"/>
          <w:szCs w:val="24"/>
        </w:rPr>
        <w:t>зимующих</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птиц</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6"/>
          <w:w w:val="110"/>
          <w:sz w:val="24"/>
          <w:szCs w:val="24"/>
        </w:rPr>
        <w:t xml:space="preserve"> </w:t>
      </w:r>
      <w:r w:rsidRPr="0034232F">
        <w:rPr>
          <w:rFonts w:ascii="Times New Roman" w:eastAsia="Times New Roman" w:hAnsi="Times New Roman" w:cs="Times New Roman"/>
          <w:w w:val="110"/>
          <w:sz w:val="24"/>
          <w:szCs w:val="24"/>
        </w:rPr>
        <w:t>пр.).</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w w:val="110"/>
          <w:sz w:val="24"/>
          <w:szCs w:val="24"/>
        </w:rPr>
        <w:t>Продолжать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воспитывать</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ценностное</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отношение</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к</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собственному</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труду, труду других людей. Знакомить детей с профессиями близких</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людей,</w:t>
      </w:r>
      <w:r w:rsidRPr="0034232F">
        <w:rPr>
          <w:rFonts w:ascii="Times New Roman" w:eastAsia="Times New Roman" w:hAnsi="Times New Roman" w:cs="Times New Roman"/>
          <w:spacing w:val="15"/>
          <w:w w:val="110"/>
          <w:sz w:val="24"/>
          <w:szCs w:val="24"/>
        </w:rPr>
        <w:t xml:space="preserve"> </w:t>
      </w:r>
      <w:r w:rsidRPr="0034232F">
        <w:rPr>
          <w:rFonts w:ascii="Times New Roman" w:eastAsia="Times New Roman" w:hAnsi="Times New Roman" w:cs="Times New Roman"/>
          <w:w w:val="110"/>
          <w:sz w:val="24"/>
          <w:szCs w:val="24"/>
        </w:rPr>
        <w:t xml:space="preserve">подчеркивать </w:t>
      </w:r>
      <w:r w:rsidRPr="0034232F">
        <w:rPr>
          <w:rFonts w:ascii="Times New Roman" w:eastAsia="Times New Roman" w:hAnsi="Times New Roman" w:cs="Times New Roman"/>
          <w:spacing w:val="18"/>
          <w:w w:val="110"/>
          <w:sz w:val="24"/>
          <w:szCs w:val="24"/>
        </w:rPr>
        <w:t xml:space="preserve"> </w:t>
      </w:r>
      <w:r w:rsidRPr="0034232F">
        <w:rPr>
          <w:rFonts w:ascii="Times New Roman" w:eastAsia="Times New Roman" w:hAnsi="Times New Roman" w:cs="Times New Roman"/>
          <w:w w:val="110"/>
          <w:sz w:val="24"/>
          <w:szCs w:val="24"/>
        </w:rPr>
        <w:t xml:space="preserve">значимость </w:t>
      </w:r>
      <w:r w:rsidRPr="0034232F">
        <w:rPr>
          <w:rFonts w:ascii="Times New Roman" w:eastAsia="Times New Roman" w:hAnsi="Times New Roman" w:cs="Times New Roman"/>
          <w:spacing w:val="19"/>
          <w:w w:val="110"/>
          <w:sz w:val="24"/>
          <w:szCs w:val="24"/>
        </w:rPr>
        <w:t xml:space="preserve"> </w:t>
      </w:r>
      <w:r w:rsidRPr="0034232F">
        <w:rPr>
          <w:rFonts w:ascii="Times New Roman" w:eastAsia="Times New Roman" w:hAnsi="Times New Roman" w:cs="Times New Roman"/>
          <w:w w:val="110"/>
          <w:sz w:val="24"/>
          <w:szCs w:val="24"/>
        </w:rPr>
        <w:t xml:space="preserve">их </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 xml:space="preserve">труда. </w:t>
      </w:r>
      <w:r w:rsidRPr="0034232F">
        <w:rPr>
          <w:rFonts w:ascii="Times New Roman" w:eastAsia="Times New Roman" w:hAnsi="Times New Roman" w:cs="Times New Roman"/>
          <w:spacing w:val="14"/>
          <w:w w:val="110"/>
          <w:sz w:val="24"/>
          <w:szCs w:val="24"/>
        </w:rPr>
        <w:t xml:space="preserve"> </w:t>
      </w:r>
      <w:r w:rsidRPr="0034232F">
        <w:rPr>
          <w:rFonts w:ascii="Times New Roman" w:eastAsia="Times New Roman" w:hAnsi="Times New Roman" w:cs="Times New Roman"/>
          <w:w w:val="110"/>
          <w:sz w:val="24"/>
          <w:szCs w:val="24"/>
        </w:rPr>
        <w:t xml:space="preserve">Формировать </w:t>
      </w:r>
      <w:r w:rsidRPr="0034232F">
        <w:rPr>
          <w:rFonts w:ascii="Times New Roman" w:eastAsia="Times New Roman" w:hAnsi="Times New Roman" w:cs="Times New Roman"/>
          <w:spacing w:val="18"/>
          <w:w w:val="110"/>
          <w:sz w:val="24"/>
          <w:szCs w:val="24"/>
        </w:rPr>
        <w:t xml:space="preserve"> </w:t>
      </w:r>
      <w:r w:rsidRPr="0034232F">
        <w:rPr>
          <w:rFonts w:ascii="Times New Roman" w:eastAsia="Times New Roman" w:hAnsi="Times New Roman" w:cs="Times New Roman"/>
          <w:w w:val="110"/>
          <w:sz w:val="24"/>
          <w:szCs w:val="24"/>
        </w:rPr>
        <w:t>интерес</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к</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профессиям</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родителей.</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b/>
          <w:w w:val="105"/>
          <w:sz w:val="24"/>
          <w:szCs w:val="24"/>
        </w:rPr>
        <w:t xml:space="preserve">Формирование основ безопасности. </w:t>
      </w:r>
      <w:r w:rsidR="002B0BEC">
        <w:rPr>
          <w:rFonts w:ascii="Times New Roman" w:eastAsia="Times New Roman" w:hAnsi="Times New Roman" w:cs="Times New Roman"/>
          <w:w w:val="105"/>
          <w:sz w:val="24"/>
          <w:szCs w:val="24"/>
        </w:rPr>
        <w:t>Формировать элементарные на</w:t>
      </w:r>
      <w:r w:rsidRPr="0034232F">
        <w:rPr>
          <w:rFonts w:ascii="Times New Roman" w:eastAsia="Times New Roman" w:hAnsi="Times New Roman" w:cs="Times New Roman"/>
          <w:w w:val="105"/>
          <w:sz w:val="24"/>
          <w:szCs w:val="24"/>
        </w:rPr>
        <w:t>выки безопасного поведения в природе. Знакомить с безопасными</w:t>
      </w:r>
      <w:r w:rsidRPr="0034232F">
        <w:rPr>
          <w:rFonts w:ascii="Times New Roman" w:eastAsia="Times New Roman" w:hAnsi="Times New Roman" w:cs="Times New Roman"/>
          <w:spacing w:val="-53"/>
          <w:w w:val="105"/>
          <w:sz w:val="24"/>
          <w:szCs w:val="24"/>
        </w:rPr>
        <w:t xml:space="preserve"> </w:t>
      </w:r>
      <w:r w:rsidRPr="0034232F">
        <w:rPr>
          <w:rFonts w:ascii="Times New Roman" w:eastAsia="Times New Roman" w:hAnsi="Times New Roman" w:cs="Times New Roman"/>
          <w:w w:val="110"/>
          <w:sz w:val="24"/>
          <w:szCs w:val="24"/>
        </w:rPr>
        <w:t>способами взаимодействия с живо</w:t>
      </w:r>
      <w:r w:rsidR="002B0BEC">
        <w:rPr>
          <w:rFonts w:ascii="Times New Roman" w:eastAsia="Times New Roman" w:hAnsi="Times New Roman" w:cs="Times New Roman"/>
          <w:w w:val="110"/>
          <w:sz w:val="24"/>
          <w:szCs w:val="24"/>
        </w:rPr>
        <w:t>тными и растениями (без разреше</w:t>
      </w:r>
      <w:r w:rsidRPr="0034232F">
        <w:rPr>
          <w:rFonts w:ascii="Times New Roman" w:eastAsia="Times New Roman" w:hAnsi="Times New Roman" w:cs="Times New Roman"/>
          <w:w w:val="115"/>
          <w:sz w:val="24"/>
          <w:szCs w:val="24"/>
        </w:rPr>
        <w:t>ния</w:t>
      </w:r>
      <w:r w:rsidRPr="0034232F">
        <w:rPr>
          <w:rFonts w:ascii="Times New Roman" w:eastAsia="Times New Roman" w:hAnsi="Times New Roman" w:cs="Times New Roman"/>
          <w:spacing w:val="-6"/>
          <w:w w:val="115"/>
          <w:sz w:val="24"/>
          <w:szCs w:val="24"/>
        </w:rPr>
        <w:t xml:space="preserve"> </w:t>
      </w:r>
      <w:r w:rsidRPr="0034232F">
        <w:rPr>
          <w:rFonts w:ascii="Times New Roman" w:eastAsia="Times New Roman" w:hAnsi="Times New Roman" w:cs="Times New Roman"/>
          <w:w w:val="115"/>
          <w:sz w:val="24"/>
          <w:szCs w:val="24"/>
        </w:rPr>
        <w:t>взрослых</w:t>
      </w:r>
      <w:r w:rsidRPr="0034232F">
        <w:rPr>
          <w:rFonts w:ascii="Times New Roman" w:eastAsia="Times New Roman" w:hAnsi="Times New Roman" w:cs="Times New Roman"/>
          <w:spacing w:val="-5"/>
          <w:w w:val="115"/>
          <w:sz w:val="24"/>
          <w:szCs w:val="24"/>
        </w:rPr>
        <w:t xml:space="preserve"> </w:t>
      </w:r>
      <w:r w:rsidRPr="0034232F">
        <w:rPr>
          <w:rFonts w:ascii="Times New Roman" w:eastAsia="Times New Roman" w:hAnsi="Times New Roman" w:cs="Times New Roman"/>
          <w:w w:val="115"/>
          <w:sz w:val="24"/>
          <w:szCs w:val="24"/>
        </w:rPr>
        <w:t>не</w:t>
      </w:r>
      <w:r w:rsidRPr="0034232F">
        <w:rPr>
          <w:rFonts w:ascii="Times New Roman" w:eastAsia="Times New Roman" w:hAnsi="Times New Roman" w:cs="Times New Roman"/>
          <w:spacing w:val="-5"/>
          <w:w w:val="115"/>
          <w:sz w:val="24"/>
          <w:szCs w:val="24"/>
        </w:rPr>
        <w:t xml:space="preserve"> </w:t>
      </w:r>
      <w:r w:rsidRPr="0034232F">
        <w:rPr>
          <w:rFonts w:ascii="Times New Roman" w:eastAsia="Times New Roman" w:hAnsi="Times New Roman" w:cs="Times New Roman"/>
          <w:w w:val="115"/>
          <w:sz w:val="24"/>
          <w:szCs w:val="24"/>
        </w:rPr>
        <w:t>рвать</w:t>
      </w:r>
      <w:r w:rsidRPr="0034232F">
        <w:rPr>
          <w:rFonts w:ascii="Times New Roman" w:eastAsia="Times New Roman" w:hAnsi="Times New Roman" w:cs="Times New Roman"/>
          <w:spacing w:val="-7"/>
          <w:w w:val="115"/>
          <w:sz w:val="24"/>
          <w:szCs w:val="24"/>
        </w:rPr>
        <w:t xml:space="preserve"> </w:t>
      </w:r>
      <w:r w:rsidRPr="0034232F">
        <w:rPr>
          <w:rFonts w:ascii="Times New Roman" w:eastAsia="Times New Roman" w:hAnsi="Times New Roman" w:cs="Times New Roman"/>
          <w:w w:val="115"/>
          <w:sz w:val="24"/>
          <w:szCs w:val="24"/>
        </w:rPr>
        <w:t>растения,</w:t>
      </w:r>
      <w:r w:rsidRPr="0034232F">
        <w:rPr>
          <w:rFonts w:ascii="Times New Roman" w:eastAsia="Times New Roman" w:hAnsi="Times New Roman" w:cs="Times New Roman"/>
          <w:spacing w:val="-12"/>
          <w:w w:val="115"/>
          <w:sz w:val="24"/>
          <w:szCs w:val="24"/>
        </w:rPr>
        <w:t xml:space="preserve"> </w:t>
      </w:r>
      <w:r w:rsidRPr="0034232F">
        <w:rPr>
          <w:rFonts w:ascii="Times New Roman" w:eastAsia="Times New Roman" w:hAnsi="Times New Roman" w:cs="Times New Roman"/>
          <w:w w:val="115"/>
          <w:sz w:val="24"/>
          <w:szCs w:val="24"/>
        </w:rPr>
        <w:t>не</w:t>
      </w:r>
      <w:r w:rsidRPr="0034232F">
        <w:rPr>
          <w:rFonts w:ascii="Times New Roman" w:eastAsia="Times New Roman" w:hAnsi="Times New Roman" w:cs="Times New Roman"/>
          <w:spacing w:val="-9"/>
          <w:w w:val="115"/>
          <w:sz w:val="24"/>
          <w:szCs w:val="24"/>
        </w:rPr>
        <w:t xml:space="preserve"> </w:t>
      </w:r>
      <w:r w:rsidRPr="0034232F">
        <w:rPr>
          <w:rFonts w:ascii="Times New Roman" w:eastAsia="Times New Roman" w:hAnsi="Times New Roman" w:cs="Times New Roman"/>
          <w:w w:val="115"/>
          <w:sz w:val="24"/>
          <w:szCs w:val="24"/>
        </w:rPr>
        <w:t>трогать</w:t>
      </w:r>
      <w:r w:rsidRPr="0034232F">
        <w:rPr>
          <w:rFonts w:ascii="Times New Roman" w:eastAsia="Times New Roman" w:hAnsi="Times New Roman" w:cs="Times New Roman"/>
          <w:spacing w:val="-8"/>
          <w:w w:val="115"/>
          <w:sz w:val="24"/>
          <w:szCs w:val="24"/>
        </w:rPr>
        <w:t xml:space="preserve"> </w:t>
      </w:r>
      <w:r w:rsidRPr="0034232F">
        <w:rPr>
          <w:rFonts w:ascii="Times New Roman" w:eastAsia="Times New Roman" w:hAnsi="Times New Roman" w:cs="Times New Roman"/>
          <w:w w:val="115"/>
          <w:sz w:val="24"/>
          <w:szCs w:val="24"/>
        </w:rPr>
        <w:t>и</w:t>
      </w:r>
      <w:r w:rsidRPr="0034232F">
        <w:rPr>
          <w:rFonts w:ascii="Times New Roman" w:eastAsia="Times New Roman" w:hAnsi="Times New Roman" w:cs="Times New Roman"/>
          <w:spacing w:val="-5"/>
          <w:w w:val="115"/>
          <w:sz w:val="24"/>
          <w:szCs w:val="24"/>
        </w:rPr>
        <w:t xml:space="preserve"> </w:t>
      </w:r>
      <w:r w:rsidRPr="0034232F">
        <w:rPr>
          <w:rFonts w:ascii="Times New Roman" w:eastAsia="Times New Roman" w:hAnsi="Times New Roman" w:cs="Times New Roman"/>
          <w:w w:val="115"/>
          <w:sz w:val="24"/>
          <w:szCs w:val="24"/>
        </w:rPr>
        <w:t>не</w:t>
      </w:r>
      <w:r w:rsidRPr="0034232F">
        <w:rPr>
          <w:rFonts w:ascii="Times New Roman" w:eastAsia="Times New Roman" w:hAnsi="Times New Roman" w:cs="Times New Roman"/>
          <w:spacing w:val="-5"/>
          <w:w w:val="115"/>
          <w:sz w:val="24"/>
          <w:szCs w:val="24"/>
        </w:rPr>
        <w:t xml:space="preserve"> </w:t>
      </w:r>
      <w:r w:rsidRPr="0034232F">
        <w:rPr>
          <w:rFonts w:ascii="Times New Roman" w:eastAsia="Times New Roman" w:hAnsi="Times New Roman" w:cs="Times New Roman"/>
          <w:w w:val="115"/>
          <w:sz w:val="24"/>
          <w:szCs w:val="24"/>
        </w:rPr>
        <w:t>кормить</w:t>
      </w:r>
      <w:r w:rsidRPr="0034232F">
        <w:rPr>
          <w:rFonts w:ascii="Times New Roman" w:eastAsia="Times New Roman" w:hAnsi="Times New Roman" w:cs="Times New Roman"/>
          <w:spacing w:val="-7"/>
          <w:w w:val="115"/>
          <w:sz w:val="24"/>
          <w:szCs w:val="24"/>
        </w:rPr>
        <w:t xml:space="preserve"> </w:t>
      </w:r>
      <w:r w:rsidRPr="0034232F">
        <w:rPr>
          <w:rFonts w:ascii="Times New Roman" w:eastAsia="Times New Roman" w:hAnsi="Times New Roman" w:cs="Times New Roman"/>
          <w:w w:val="115"/>
          <w:sz w:val="24"/>
          <w:szCs w:val="24"/>
        </w:rPr>
        <w:t>животных</w:t>
      </w:r>
      <w:r w:rsidRPr="0034232F">
        <w:rPr>
          <w:rFonts w:ascii="Times New Roman" w:eastAsia="Times New Roman" w:hAnsi="Times New Roman" w:cs="Times New Roman"/>
          <w:spacing w:val="-58"/>
          <w:w w:val="115"/>
          <w:sz w:val="24"/>
          <w:szCs w:val="24"/>
        </w:rPr>
        <w:t xml:space="preserve"> </w:t>
      </w:r>
      <w:r w:rsidRPr="0034232F">
        <w:rPr>
          <w:rFonts w:ascii="Times New Roman" w:eastAsia="Times New Roman" w:hAnsi="Times New Roman" w:cs="Times New Roman"/>
          <w:w w:val="115"/>
          <w:sz w:val="24"/>
          <w:szCs w:val="24"/>
        </w:rPr>
        <w:t>и</w:t>
      </w:r>
      <w:r w:rsidRPr="0034232F">
        <w:rPr>
          <w:rFonts w:ascii="Times New Roman" w:eastAsia="Times New Roman" w:hAnsi="Times New Roman" w:cs="Times New Roman"/>
          <w:spacing w:val="-3"/>
          <w:w w:val="115"/>
          <w:sz w:val="24"/>
          <w:szCs w:val="24"/>
        </w:rPr>
        <w:t xml:space="preserve"> </w:t>
      </w:r>
      <w:r w:rsidRPr="0034232F">
        <w:rPr>
          <w:rFonts w:ascii="Times New Roman" w:eastAsia="Times New Roman" w:hAnsi="Times New Roman" w:cs="Times New Roman"/>
          <w:w w:val="115"/>
          <w:sz w:val="24"/>
          <w:szCs w:val="24"/>
        </w:rPr>
        <w:t>пр.);</w:t>
      </w:r>
      <w:r w:rsidRPr="0034232F">
        <w:rPr>
          <w:rFonts w:ascii="Times New Roman" w:eastAsia="Times New Roman" w:hAnsi="Times New Roman" w:cs="Times New Roman"/>
          <w:spacing w:val="-2"/>
          <w:w w:val="115"/>
          <w:sz w:val="24"/>
          <w:szCs w:val="24"/>
        </w:rPr>
        <w:t xml:space="preserve"> </w:t>
      </w:r>
      <w:r w:rsidRPr="0034232F">
        <w:rPr>
          <w:rFonts w:ascii="Times New Roman" w:eastAsia="Times New Roman" w:hAnsi="Times New Roman" w:cs="Times New Roman"/>
          <w:w w:val="115"/>
          <w:sz w:val="24"/>
          <w:szCs w:val="24"/>
        </w:rPr>
        <w:t>с</w:t>
      </w:r>
      <w:r w:rsidRPr="0034232F">
        <w:rPr>
          <w:rFonts w:ascii="Times New Roman" w:eastAsia="Times New Roman" w:hAnsi="Times New Roman" w:cs="Times New Roman"/>
          <w:spacing w:val="-3"/>
          <w:w w:val="115"/>
          <w:sz w:val="24"/>
          <w:szCs w:val="24"/>
        </w:rPr>
        <w:t xml:space="preserve"> </w:t>
      </w:r>
      <w:r w:rsidRPr="0034232F">
        <w:rPr>
          <w:rFonts w:ascii="Times New Roman" w:eastAsia="Times New Roman" w:hAnsi="Times New Roman" w:cs="Times New Roman"/>
          <w:w w:val="115"/>
          <w:sz w:val="24"/>
          <w:szCs w:val="24"/>
        </w:rPr>
        <w:t>правилами</w:t>
      </w:r>
      <w:r w:rsidRPr="0034232F">
        <w:rPr>
          <w:rFonts w:ascii="Times New Roman" w:eastAsia="Times New Roman" w:hAnsi="Times New Roman" w:cs="Times New Roman"/>
          <w:spacing w:val="-2"/>
          <w:w w:val="115"/>
          <w:sz w:val="24"/>
          <w:szCs w:val="24"/>
        </w:rPr>
        <w:t xml:space="preserve"> </w:t>
      </w:r>
      <w:r w:rsidRPr="0034232F">
        <w:rPr>
          <w:rFonts w:ascii="Times New Roman" w:eastAsia="Times New Roman" w:hAnsi="Times New Roman" w:cs="Times New Roman"/>
          <w:w w:val="115"/>
          <w:sz w:val="24"/>
          <w:szCs w:val="24"/>
        </w:rPr>
        <w:t>поведения</w:t>
      </w:r>
      <w:r w:rsidRPr="0034232F">
        <w:rPr>
          <w:rFonts w:ascii="Times New Roman" w:eastAsia="Times New Roman" w:hAnsi="Times New Roman" w:cs="Times New Roman"/>
          <w:spacing w:val="-2"/>
          <w:w w:val="115"/>
          <w:sz w:val="24"/>
          <w:szCs w:val="24"/>
        </w:rPr>
        <w:t xml:space="preserve"> </w:t>
      </w:r>
      <w:r w:rsidRPr="0034232F">
        <w:rPr>
          <w:rFonts w:ascii="Times New Roman" w:eastAsia="Times New Roman" w:hAnsi="Times New Roman" w:cs="Times New Roman"/>
          <w:w w:val="115"/>
          <w:sz w:val="24"/>
          <w:szCs w:val="24"/>
        </w:rPr>
        <w:t>в</w:t>
      </w:r>
      <w:r w:rsidRPr="0034232F">
        <w:rPr>
          <w:rFonts w:ascii="Times New Roman" w:eastAsia="Times New Roman" w:hAnsi="Times New Roman" w:cs="Times New Roman"/>
          <w:spacing w:val="-3"/>
          <w:w w:val="115"/>
          <w:sz w:val="24"/>
          <w:szCs w:val="24"/>
        </w:rPr>
        <w:t xml:space="preserve"> </w:t>
      </w:r>
      <w:r w:rsidRPr="0034232F">
        <w:rPr>
          <w:rFonts w:ascii="Times New Roman" w:eastAsia="Times New Roman" w:hAnsi="Times New Roman" w:cs="Times New Roman"/>
          <w:w w:val="115"/>
          <w:sz w:val="24"/>
          <w:szCs w:val="24"/>
        </w:rPr>
        <w:t>природе</w:t>
      </w:r>
      <w:r w:rsidRPr="0034232F">
        <w:rPr>
          <w:rFonts w:ascii="Times New Roman" w:eastAsia="Times New Roman" w:hAnsi="Times New Roman" w:cs="Times New Roman"/>
          <w:spacing w:val="-2"/>
          <w:w w:val="115"/>
          <w:sz w:val="24"/>
          <w:szCs w:val="24"/>
        </w:rPr>
        <w:t xml:space="preserve"> </w:t>
      </w:r>
      <w:r w:rsidRPr="0034232F">
        <w:rPr>
          <w:rFonts w:ascii="Times New Roman" w:eastAsia="Times New Roman" w:hAnsi="Times New Roman" w:cs="Times New Roman"/>
          <w:w w:val="115"/>
          <w:sz w:val="24"/>
          <w:szCs w:val="24"/>
        </w:rPr>
        <w:t>(не</w:t>
      </w:r>
      <w:r w:rsidRPr="0034232F">
        <w:rPr>
          <w:rFonts w:ascii="Times New Roman" w:eastAsia="Times New Roman" w:hAnsi="Times New Roman" w:cs="Times New Roman"/>
          <w:spacing w:val="-2"/>
          <w:w w:val="115"/>
          <w:sz w:val="24"/>
          <w:szCs w:val="24"/>
        </w:rPr>
        <w:t xml:space="preserve"> </w:t>
      </w:r>
      <w:r w:rsidRPr="0034232F">
        <w:rPr>
          <w:rFonts w:ascii="Times New Roman" w:eastAsia="Times New Roman" w:hAnsi="Times New Roman" w:cs="Times New Roman"/>
          <w:w w:val="115"/>
          <w:sz w:val="24"/>
          <w:szCs w:val="24"/>
        </w:rPr>
        <w:t>отходить</w:t>
      </w:r>
      <w:r w:rsidRPr="0034232F">
        <w:rPr>
          <w:rFonts w:ascii="Times New Roman" w:eastAsia="Times New Roman" w:hAnsi="Times New Roman" w:cs="Times New Roman"/>
          <w:spacing w:val="-6"/>
          <w:w w:val="115"/>
          <w:sz w:val="24"/>
          <w:szCs w:val="24"/>
        </w:rPr>
        <w:t xml:space="preserve"> </w:t>
      </w:r>
      <w:r w:rsidRPr="0034232F">
        <w:rPr>
          <w:rFonts w:ascii="Times New Roman" w:eastAsia="Times New Roman" w:hAnsi="Times New Roman" w:cs="Times New Roman"/>
          <w:w w:val="115"/>
          <w:sz w:val="24"/>
          <w:szCs w:val="24"/>
        </w:rPr>
        <w:t>от</w:t>
      </w:r>
      <w:r w:rsidRPr="0034232F">
        <w:rPr>
          <w:rFonts w:ascii="Times New Roman" w:eastAsia="Times New Roman" w:hAnsi="Times New Roman" w:cs="Times New Roman"/>
          <w:spacing w:val="-6"/>
          <w:w w:val="115"/>
          <w:sz w:val="24"/>
          <w:szCs w:val="24"/>
        </w:rPr>
        <w:t xml:space="preserve"> </w:t>
      </w:r>
      <w:r w:rsidRPr="0034232F">
        <w:rPr>
          <w:rFonts w:ascii="Times New Roman" w:eastAsia="Times New Roman" w:hAnsi="Times New Roman" w:cs="Times New Roman"/>
          <w:w w:val="115"/>
          <w:sz w:val="24"/>
          <w:szCs w:val="24"/>
        </w:rPr>
        <w:t>взрослых,</w:t>
      </w:r>
      <w:r w:rsidRPr="0034232F">
        <w:rPr>
          <w:rFonts w:ascii="Times New Roman" w:eastAsia="Times New Roman" w:hAnsi="Times New Roman" w:cs="Times New Roman"/>
          <w:spacing w:val="-58"/>
          <w:w w:val="115"/>
          <w:sz w:val="24"/>
          <w:szCs w:val="24"/>
        </w:rPr>
        <w:t xml:space="preserve"> </w:t>
      </w:r>
      <w:r w:rsidRPr="0034232F">
        <w:rPr>
          <w:rFonts w:ascii="Times New Roman" w:eastAsia="Times New Roman" w:hAnsi="Times New Roman" w:cs="Times New Roman"/>
          <w:w w:val="115"/>
          <w:sz w:val="24"/>
          <w:szCs w:val="24"/>
        </w:rPr>
        <w:t>без разрешения взрослых не подх</w:t>
      </w:r>
      <w:r w:rsidR="002B0BEC">
        <w:rPr>
          <w:rFonts w:ascii="Times New Roman" w:eastAsia="Times New Roman" w:hAnsi="Times New Roman" w:cs="Times New Roman"/>
          <w:w w:val="115"/>
          <w:sz w:val="24"/>
          <w:szCs w:val="24"/>
        </w:rPr>
        <w:t>одить к водоемам, не пить из ру</w:t>
      </w:r>
      <w:r w:rsidRPr="0034232F">
        <w:rPr>
          <w:rFonts w:ascii="Times New Roman" w:eastAsia="Times New Roman" w:hAnsi="Times New Roman" w:cs="Times New Roman"/>
          <w:w w:val="110"/>
          <w:sz w:val="24"/>
          <w:szCs w:val="24"/>
        </w:rPr>
        <w:t>чья,</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не</w:t>
      </w:r>
      <w:r w:rsidRPr="0034232F">
        <w:rPr>
          <w:rFonts w:ascii="Times New Roman" w:eastAsia="Times New Roman" w:hAnsi="Times New Roman" w:cs="Times New Roman"/>
          <w:spacing w:val="-9"/>
          <w:w w:val="110"/>
          <w:sz w:val="24"/>
          <w:szCs w:val="24"/>
        </w:rPr>
        <w:t xml:space="preserve"> </w:t>
      </w:r>
      <w:r w:rsidRPr="0034232F">
        <w:rPr>
          <w:rFonts w:ascii="Times New Roman" w:eastAsia="Times New Roman" w:hAnsi="Times New Roman" w:cs="Times New Roman"/>
          <w:w w:val="110"/>
          <w:sz w:val="24"/>
          <w:szCs w:val="24"/>
        </w:rPr>
        <w:t>купаться</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и</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пр.).</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Дать</w:t>
      </w:r>
      <w:r w:rsidRPr="0034232F">
        <w:rPr>
          <w:rFonts w:ascii="Times New Roman" w:eastAsia="Times New Roman" w:hAnsi="Times New Roman" w:cs="Times New Roman"/>
          <w:spacing w:val="-12"/>
          <w:w w:val="110"/>
          <w:sz w:val="24"/>
          <w:szCs w:val="24"/>
        </w:rPr>
        <w:t xml:space="preserve"> </w:t>
      </w:r>
      <w:r w:rsidRPr="0034232F">
        <w:rPr>
          <w:rFonts w:ascii="Times New Roman" w:eastAsia="Times New Roman" w:hAnsi="Times New Roman" w:cs="Times New Roman"/>
          <w:w w:val="110"/>
          <w:sz w:val="24"/>
          <w:szCs w:val="24"/>
        </w:rPr>
        <w:t>представления</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о</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съедобных,</w:t>
      </w:r>
      <w:r w:rsidRPr="0034232F">
        <w:rPr>
          <w:rFonts w:ascii="Times New Roman" w:eastAsia="Times New Roman" w:hAnsi="Times New Roman" w:cs="Times New Roman"/>
          <w:spacing w:val="-17"/>
          <w:w w:val="110"/>
          <w:sz w:val="24"/>
          <w:szCs w:val="24"/>
        </w:rPr>
        <w:t xml:space="preserve"> </w:t>
      </w:r>
      <w:r w:rsidRPr="0034232F">
        <w:rPr>
          <w:rFonts w:ascii="Times New Roman" w:eastAsia="Times New Roman" w:hAnsi="Times New Roman" w:cs="Times New Roman"/>
          <w:w w:val="110"/>
          <w:sz w:val="24"/>
          <w:szCs w:val="24"/>
        </w:rPr>
        <w:t>несъедобных</w:t>
      </w:r>
      <w:r w:rsidRPr="0034232F">
        <w:rPr>
          <w:rFonts w:ascii="Times New Roman" w:eastAsia="Times New Roman" w:hAnsi="Times New Roman" w:cs="Times New Roman"/>
          <w:spacing w:val="-55"/>
          <w:w w:val="110"/>
          <w:sz w:val="24"/>
          <w:szCs w:val="24"/>
        </w:rPr>
        <w:t xml:space="preserve"> </w:t>
      </w:r>
      <w:r w:rsidRPr="0034232F">
        <w:rPr>
          <w:rFonts w:ascii="Times New Roman" w:eastAsia="Times New Roman" w:hAnsi="Times New Roman" w:cs="Times New Roman"/>
          <w:w w:val="115"/>
          <w:sz w:val="24"/>
          <w:szCs w:val="24"/>
        </w:rPr>
        <w:t>и</w:t>
      </w:r>
      <w:r w:rsidRPr="0034232F">
        <w:rPr>
          <w:rFonts w:ascii="Times New Roman" w:eastAsia="Times New Roman" w:hAnsi="Times New Roman" w:cs="Times New Roman"/>
          <w:spacing w:val="-12"/>
          <w:w w:val="115"/>
          <w:sz w:val="24"/>
          <w:szCs w:val="24"/>
        </w:rPr>
        <w:t xml:space="preserve"> </w:t>
      </w:r>
      <w:r w:rsidRPr="0034232F">
        <w:rPr>
          <w:rFonts w:ascii="Times New Roman" w:eastAsia="Times New Roman" w:hAnsi="Times New Roman" w:cs="Times New Roman"/>
          <w:w w:val="115"/>
          <w:sz w:val="24"/>
          <w:szCs w:val="24"/>
        </w:rPr>
        <w:t>ядовитых</w:t>
      </w:r>
      <w:r w:rsidRPr="0034232F">
        <w:rPr>
          <w:rFonts w:ascii="Times New Roman" w:eastAsia="Times New Roman" w:hAnsi="Times New Roman" w:cs="Times New Roman"/>
          <w:spacing w:val="-11"/>
          <w:w w:val="115"/>
          <w:sz w:val="24"/>
          <w:szCs w:val="24"/>
        </w:rPr>
        <w:t xml:space="preserve"> </w:t>
      </w:r>
      <w:r w:rsidRPr="0034232F">
        <w:rPr>
          <w:rFonts w:ascii="Times New Roman" w:eastAsia="Times New Roman" w:hAnsi="Times New Roman" w:cs="Times New Roman"/>
          <w:w w:val="115"/>
          <w:sz w:val="24"/>
          <w:szCs w:val="24"/>
        </w:rPr>
        <w:t>растениях</w:t>
      </w:r>
      <w:r w:rsidRPr="0034232F">
        <w:rPr>
          <w:rFonts w:ascii="Times New Roman" w:eastAsia="Times New Roman" w:hAnsi="Times New Roman" w:cs="Times New Roman"/>
          <w:spacing w:val="-11"/>
          <w:w w:val="115"/>
          <w:sz w:val="24"/>
          <w:szCs w:val="24"/>
        </w:rPr>
        <w:t xml:space="preserve"> </w:t>
      </w:r>
      <w:r w:rsidRPr="0034232F">
        <w:rPr>
          <w:rFonts w:ascii="Times New Roman" w:eastAsia="Times New Roman" w:hAnsi="Times New Roman" w:cs="Times New Roman"/>
          <w:w w:val="115"/>
          <w:sz w:val="24"/>
          <w:szCs w:val="24"/>
        </w:rPr>
        <w:t>и</w:t>
      </w:r>
      <w:r w:rsidRPr="0034232F">
        <w:rPr>
          <w:rFonts w:ascii="Times New Roman" w:eastAsia="Times New Roman" w:hAnsi="Times New Roman" w:cs="Times New Roman"/>
          <w:spacing w:val="-11"/>
          <w:w w:val="115"/>
          <w:sz w:val="24"/>
          <w:szCs w:val="24"/>
        </w:rPr>
        <w:t xml:space="preserve"> </w:t>
      </w:r>
      <w:r w:rsidRPr="0034232F">
        <w:rPr>
          <w:rFonts w:ascii="Times New Roman" w:eastAsia="Times New Roman" w:hAnsi="Times New Roman" w:cs="Times New Roman"/>
          <w:w w:val="115"/>
          <w:sz w:val="24"/>
          <w:szCs w:val="24"/>
        </w:rPr>
        <w:t>грибах.</w:t>
      </w:r>
    </w:p>
    <w:p w:rsidR="0034232F" w:rsidRPr="0034232F" w:rsidRDefault="0034232F"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34232F">
        <w:rPr>
          <w:rFonts w:ascii="Times New Roman" w:eastAsia="Times New Roman" w:hAnsi="Times New Roman" w:cs="Times New Roman"/>
          <w:spacing w:val="-1"/>
          <w:w w:val="110"/>
          <w:sz w:val="24"/>
          <w:szCs w:val="24"/>
        </w:rPr>
        <w:t xml:space="preserve">Продолжать формировать навыки безопасного поведения </w:t>
      </w:r>
      <w:r w:rsidRPr="0034232F">
        <w:rPr>
          <w:rFonts w:ascii="Times New Roman" w:eastAsia="Times New Roman" w:hAnsi="Times New Roman" w:cs="Times New Roman"/>
          <w:w w:val="110"/>
          <w:sz w:val="24"/>
          <w:szCs w:val="24"/>
        </w:rPr>
        <w:t>на до-</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рогах:</w:t>
      </w:r>
      <w:r w:rsidRPr="0034232F">
        <w:rPr>
          <w:rFonts w:ascii="Times New Roman" w:eastAsia="Times New Roman" w:hAnsi="Times New Roman" w:cs="Times New Roman"/>
          <w:b/>
          <w:w w:val="110"/>
          <w:sz w:val="24"/>
          <w:szCs w:val="24"/>
        </w:rPr>
        <w:t xml:space="preserve"> </w:t>
      </w:r>
      <w:r w:rsidRPr="0034232F">
        <w:rPr>
          <w:rFonts w:ascii="Times New Roman" w:eastAsia="Times New Roman" w:hAnsi="Times New Roman" w:cs="Times New Roman"/>
          <w:w w:val="110"/>
          <w:sz w:val="24"/>
          <w:szCs w:val="24"/>
        </w:rPr>
        <w:t>продолжать знакомить с пон</w:t>
      </w:r>
      <w:r w:rsidR="002B0BEC">
        <w:rPr>
          <w:rFonts w:ascii="Times New Roman" w:eastAsia="Times New Roman" w:hAnsi="Times New Roman" w:cs="Times New Roman"/>
          <w:w w:val="110"/>
          <w:sz w:val="24"/>
          <w:szCs w:val="24"/>
        </w:rPr>
        <w:t>ятиями «улица», «дорога», «пере</w:t>
      </w:r>
      <w:r w:rsidRPr="0034232F">
        <w:rPr>
          <w:rFonts w:ascii="Times New Roman" w:eastAsia="Times New Roman" w:hAnsi="Times New Roman" w:cs="Times New Roman"/>
          <w:w w:val="110"/>
          <w:sz w:val="24"/>
          <w:szCs w:val="24"/>
        </w:rPr>
        <w:t>кресток»; знакомить со знаками дорожного движения «Пешеходный</w:t>
      </w:r>
      <w:r w:rsidRPr="0034232F">
        <w:rPr>
          <w:rFonts w:ascii="Times New Roman" w:eastAsia="Times New Roman" w:hAnsi="Times New Roman" w:cs="Times New Roman"/>
          <w:spacing w:val="1"/>
          <w:w w:val="110"/>
          <w:sz w:val="24"/>
          <w:szCs w:val="24"/>
        </w:rPr>
        <w:t xml:space="preserve"> </w:t>
      </w:r>
      <w:r w:rsidRPr="0034232F">
        <w:rPr>
          <w:rFonts w:ascii="Times New Roman" w:eastAsia="Times New Roman" w:hAnsi="Times New Roman" w:cs="Times New Roman"/>
          <w:w w:val="110"/>
          <w:sz w:val="24"/>
          <w:szCs w:val="24"/>
        </w:rPr>
        <w:t>переход»,</w:t>
      </w:r>
      <w:r w:rsidRPr="0034232F">
        <w:rPr>
          <w:rFonts w:ascii="Times New Roman" w:eastAsia="Times New Roman" w:hAnsi="Times New Roman" w:cs="Times New Roman"/>
          <w:spacing w:val="-14"/>
          <w:w w:val="110"/>
          <w:sz w:val="24"/>
          <w:szCs w:val="24"/>
        </w:rPr>
        <w:t xml:space="preserve"> </w:t>
      </w:r>
      <w:r w:rsidRPr="0034232F">
        <w:rPr>
          <w:rFonts w:ascii="Times New Roman" w:eastAsia="Times New Roman" w:hAnsi="Times New Roman" w:cs="Times New Roman"/>
          <w:w w:val="110"/>
          <w:sz w:val="24"/>
          <w:szCs w:val="24"/>
        </w:rPr>
        <w:t>«Остановка</w:t>
      </w:r>
      <w:r w:rsidRPr="0034232F">
        <w:rPr>
          <w:rFonts w:ascii="Times New Roman" w:eastAsia="Times New Roman" w:hAnsi="Times New Roman" w:cs="Times New Roman"/>
          <w:spacing w:val="-3"/>
          <w:w w:val="110"/>
          <w:sz w:val="24"/>
          <w:szCs w:val="24"/>
        </w:rPr>
        <w:t xml:space="preserve"> </w:t>
      </w:r>
      <w:r w:rsidRPr="0034232F">
        <w:rPr>
          <w:rFonts w:ascii="Times New Roman" w:eastAsia="Times New Roman" w:hAnsi="Times New Roman" w:cs="Times New Roman"/>
          <w:w w:val="110"/>
          <w:sz w:val="24"/>
          <w:szCs w:val="24"/>
        </w:rPr>
        <w:t>общественного</w:t>
      </w:r>
      <w:r w:rsidRPr="0034232F">
        <w:rPr>
          <w:rFonts w:ascii="Times New Roman" w:eastAsia="Times New Roman" w:hAnsi="Times New Roman" w:cs="Times New Roman"/>
          <w:spacing w:val="-10"/>
          <w:w w:val="110"/>
          <w:sz w:val="24"/>
          <w:szCs w:val="24"/>
        </w:rPr>
        <w:t xml:space="preserve"> </w:t>
      </w:r>
      <w:r w:rsidRPr="0034232F">
        <w:rPr>
          <w:rFonts w:ascii="Times New Roman" w:eastAsia="Times New Roman" w:hAnsi="Times New Roman" w:cs="Times New Roman"/>
          <w:w w:val="110"/>
          <w:sz w:val="24"/>
          <w:szCs w:val="24"/>
        </w:rPr>
        <w:t>транспорта»;</w:t>
      </w:r>
      <w:r w:rsidRPr="0034232F">
        <w:rPr>
          <w:rFonts w:ascii="Times New Roman" w:eastAsia="Times New Roman" w:hAnsi="Times New Roman" w:cs="Times New Roman"/>
          <w:spacing w:val="-3"/>
          <w:w w:val="110"/>
          <w:sz w:val="24"/>
          <w:szCs w:val="24"/>
        </w:rPr>
        <w:t xml:space="preserve"> </w:t>
      </w:r>
      <w:r w:rsidRPr="0034232F">
        <w:rPr>
          <w:rFonts w:ascii="Times New Roman" w:eastAsia="Times New Roman" w:hAnsi="Times New Roman" w:cs="Times New Roman"/>
          <w:w w:val="110"/>
          <w:sz w:val="24"/>
          <w:szCs w:val="24"/>
        </w:rPr>
        <w:t>закреплять</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знание</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значения сигналов светофора. Прод</w:t>
      </w:r>
      <w:r w:rsidR="002B0BEC">
        <w:rPr>
          <w:rFonts w:ascii="Times New Roman" w:eastAsia="Times New Roman" w:hAnsi="Times New Roman" w:cs="Times New Roman"/>
          <w:w w:val="110"/>
          <w:sz w:val="24"/>
          <w:szCs w:val="24"/>
        </w:rPr>
        <w:t>олжать знакомить детей с элемен</w:t>
      </w:r>
      <w:r w:rsidRPr="0034232F">
        <w:rPr>
          <w:rFonts w:ascii="Times New Roman" w:eastAsia="Times New Roman" w:hAnsi="Times New Roman" w:cs="Times New Roman"/>
          <w:w w:val="110"/>
          <w:sz w:val="24"/>
          <w:szCs w:val="24"/>
        </w:rPr>
        <w:t>тарными</w:t>
      </w:r>
      <w:r w:rsidRPr="0034232F">
        <w:rPr>
          <w:rFonts w:ascii="Times New Roman" w:eastAsia="Times New Roman" w:hAnsi="Times New Roman" w:cs="Times New Roman"/>
          <w:spacing w:val="33"/>
          <w:w w:val="110"/>
          <w:sz w:val="24"/>
          <w:szCs w:val="24"/>
        </w:rPr>
        <w:t xml:space="preserve"> </w:t>
      </w:r>
      <w:r w:rsidRPr="0034232F">
        <w:rPr>
          <w:rFonts w:ascii="Times New Roman" w:eastAsia="Times New Roman" w:hAnsi="Times New Roman" w:cs="Times New Roman"/>
          <w:w w:val="110"/>
          <w:sz w:val="24"/>
          <w:szCs w:val="24"/>
        </w:rPr>
        <w:t>правилами</w:t>
      </w:r>
      <w:r w:rsidRPr="0034232F">
        <w:rPr>
          <w:rFonts w:ascii="Times New Roman" w:eastAsia="Times New Roman" w:hAnsi="Times New Roman" w:cs="Times New Roman"/>
          <w:spacing w:val="34"/>
          <w:w w:val="110"/>
          <w:sz w:val="24"/>
          <w:szCs w:val="24"/>
        </w:rPr>
        <w:t xml:space="preserve"> </w:t>
      </w:r>
      <w:r w:rsidRPr="0034232F">
        <w:rPr>
          <w:rFonts w:ascii="Times New Roman" w:eastAsia="Times New Roman" w:hAnsi="Times New Roman" w:cs="Times New Roman"/>
          <w:w w:val="110"/>
          <w:sz w:val="24"/>
          <w:szCs w:val="24"/>
        </w:rPr>
        <w:t>поведения</w:t>
      </w:r>
      <w:r w:rsidRPr="0034232F">
        <w:rPr>
          <w:rFonts w:ascii="Times New Roman" w:eastAsia="Times New Roman" w:hAnsi="Times New Roman" w:cs="Times New Roman"/>
          <w:spacing w:val="34"/>
          <w:w w:val="110"/>
          <w:sz w:val="24"/>
          <w:szCs w:val="24"/>
        </w:rPr>
        <w:t xml:space="preserve"> </w:t>
      </w:r>
      <w:r w:rsidRPr="0034232F">
        <w:rPr>
          <w:rFonts w:ascii="Times New Roman" w:eastAsia="Times New Roman" w:hAnsi="Times New Roman" w:cs="Times New Roman"/>
          <w:w w:val="110"/>
          <w:sz w:val="24"/>
          <w:szCs w:val="24"/>
        </w:rPr>
        <w:t>на</w:t>
      </w:r>
      <w:r w:rsidRPr="0034232F">
        <w:rPr>
          <w:rFonts w:ascii="Times New Roman" w:eastAsia="Times New Roman" w:hAnsi="Times New Roman" w:cs="Times New Roman"/>
          <w:spacing w:val="34"/>
          <w:w w:val="110"/>
          <w:sz w:val="24"/>
          <w:szCs w:val="24"/>
        </w:rPr>
        <w:t xml:space="preserve"> </w:t>
      </w:r>
      <w:r w:rsidRPr="0034232F">
        <w:rPr>
          <w:rFonts w:ascii="Times New Roman" w:eastAsia="Times New Roman" w:hAnsi="Times New Roman" w:cs="Times New Roman"/>
          <w:w w:val="110"/>
          <w:sz w:val="24"/>
          <w:szCs w:val="24"/>
        </w:rPr>
        <w:t>улице,</w:t>
      </w:r>
      <w:r w:rsidRPr="0034232F">
        <w:rPr>
          <w:rFonts w:ascii="Times New Roman" w:eastAsia="Times New Roman" w:hAnsi="Times New Roman" w:cs="Times New Roman"/>
          <w:spacing w:val="23"/>
          <w:w w:val="110"/>
          <w:sz w:val="24"/>
          <w:szCs w:val="24"/>
        </w:rPr>
        <w:t xml:space="preserve"> </w:t>
      </w:r>
      <w:r w:rsidRPr="0034232F">
        <w:rPr>
          <w:rFonts w:ascii="Times New Roman" w:eastAsia="Times New Roman" w:hAnsi="Times New Roman" w:cs="Times New Roman"/>
          <w:w w:val="110"/>
          <w:sz w:val="24"/>
          <w:szCs w:val="24"/>
        </w:rPr>
        <w:t>с</w:t>
      </w:r>
      <w:r w:rsidRPr="0034232F">
        <w:rPr>
          <w:rFonts w:ascii="Times New Roman" w:eastAsia="Times New Roman" w:hAnsi="Times New Roman" w:cs="Times New Roman"/>
          <w:spacing w:val="33"/>
          <w:w w:val="110"/>
          <w:sz w:val="24"/>
          <w:szCs w:val="24"/>
        </w:rPr>
        <w:t xml:space="preserve"> </w:t>
      </w:r>
      <w:r w:rsidRPr="0034232F">
        <w:rPr>
          <w:rFonts w:ascii="Times New Roman" w:eastAsia="Times New Roman" w:hAnsi="Times New Roman" w:cs="Times New Roman"/>
          <w:w w:val="110"/>
          <w:sz w:val="24"/>
          <w:szCs w:val="24"/>
        </w:rPr>
        <w:t>правилами</w:t>
      </w:r>
      <w:r w:rsidRPr="0034232F">
        <w:rPr>
          <w:rFonts w:ascii="Times New Roman" w:eastAsia="Times New Roman" w:hAnsi="Times New Roman" w:cs="Times New Roman"/>
          <w:spacing w:val="34"/>
          <w:w w:val="110"/>
          <w:sz w:val="24"/>
          <w:szCs w:val="24"/>
        </w:rPr>
        <w:t xml:space="preserve"> </w:t>
      </w:r>
      <w:r w:rsidRPr="0034232F">
        <w:rPr>
          <w:rFonts w:ascii="Times New Roman" w:eastAsia="Times New Roman" w:hAnsi="Times New Roman" w:cs="Times New Roman"/>
          <w:w w:val="110"/>
          <w:sz w:val="24"/>
          <w:szCs w:val="24"/>
        </w:rPr>
        <w:t>перехода</w:t>
      </w:r>
      <w:r w:rsidRPr="0034232F">
        <w:rPr>
          <w:rFonts w:ascii="Times New Roman" w:eastAsia="Times New Roman" w:hAnsi="Times New Roman" w:cs="Times New Roman"/>
          <w:spacing w:val="33"/>
          <w:w w:val="110"/>
          <w:sz w:val="24"/>
          <w:szCs w:val="24"/>
        </w:rPr>
        <w:t xml:space="preserve"> </w:t>
      </w:r>
      <w:r w:rsidR="005141BC" w:rsidRPr="00223CCB">
        <w:rPr>
          <w:rFonts w:ascii="Times New Roman" w:eastAsia="Times New Roman" w:hAnsi="Times New Roman" w:cs="Times New Roman"/>
          <w:w w:val="110"/>
          <w:sz w:val="24"/>
          <w:szCs w:val="24"/>
        </w:rPr>
        <w:t>че</w:t>
      </w:r>
      <w:r w:rsidRPr="0034232F">
        <w:rPr>
          <w:rFonts w:ascii="Times New Roman" w:eastAsia="Times New Roman" w:hAnsi="Times New Roman" w:cs="Times New Roman"/>
          <w:w w:val="110"/>
          <w:sz w:val="24"/>
          <w:szCs w:val="24"/>
        </w:rPr>
        <w:t>рез дорогу. Подводить детей к о</w:t>
      </w:r>
      <w:r w:rsidR="002B0BEC">
        <w:rPr>
          <w:rFonts w:ascii="Times New Roman" w:eastAsia="Times New Roman" w:hAnsi="Times New Roman" w:cs="Times New Roman"/>
          <w:w w:val="110"/>
          <w:sz w:val="24"/>
          <w:szCs w:val="24"/>
        </w:rPr>
        <w:t>сознанному соблюдению правил до</w:t>
      </w:r>
      <w:r w:rsidRPr="0034232F">
        <w:rPr>
          <w:rFonts w:ascii="Times New Roman" w:eastAsia="Times New Roman" w:hAnsi="Times New Roman" w:cs="Times New Roman"/>
          <w:w w:val="110"/>
          <w:sz w:val="24"/>
          <w:szCs w:val="24"/>
        </w:rPr>
        <w:t>рожного</w:t>
      </w:r>
      <w:r w:rsidRPr="0034232F">
        <w:rPr>
          <w:rFonts w:ascii="Times New Roman" w:eastAsia="Times New Roman" w:hAnsi="Times New Roman" w:cs="Times New Roman"/>
          <w:spacing w:val="30"/>
          <w:w w:val="110"/>
          <w:sz w:val="24"/>
          <w:szCs w:val="24"/>
        </w:rPr>
        <w:t xml:space="preserve"> </w:t>
      </w:r>
      <w:r w:rsidRPr="0034232F">
        <w:rPr>
          <w:rFonts w:ascii="Times New Roman" w:eastAsia="Times New Roman" w:hAnsi="Times New Roman" w:cs="Times New Roman"/>
          <w:w w:val="110"/>
          <w:sz w:val="24"/>
          <w:szCs w:val="24"/>
        </w:rPr>
        <w:t>движения.</w:t>
      </w:r>
      <w:r w:rsidRPr="0034232F">
        <w:rPr>
          <w:rFonts w:ascii="Times New Roman" w:eastAsia="Times New Roman" w:hAnsi="Times New Roman" w:cs="Times New Roman"/>
          <w:spacing w:val="26"/>
          <w:w w:val="110"/>
          <w:sz w:val="24"/>
          <w:szCs w:val="24"/>
        </w:rPr>
        <w:t xml:space="preserve"> </w:t>
      </w:r>
      <w:r w:rsidRPr="0034232F">
        <w:rPr>
          <w:rFonts w:ascii="Times New Roman" w:eastAsia="Times New Roman" w:hAnsi="Times New Roman" w:cs="Times New Roman"/>
          <w:w w:val="110"/>
          <w:sz w:val="24"/>
          <w:szCs w:val="24"/>
        </w:rPr>
        <w:t>Закреплять</w:t>
      </w:r>
      <w:r w:rsidRPr="0034232F">
        <w:rPr>
          <w:rFonts w:ascii="Times New Roman" w:eastAsia="Times New Roman" w:hAnsi="Times New Roman" w:cs="Times New Roman"/>
          <w:spacing w:val="31"/>
          <w:w w:val="110"/>
          <w:sz w:val="24"/>
          <w:szCs w:val="24"/>
        </w:rPr>
        <w:t xml:space="preserve"> </w:t>
      </w:r>
      <w:r w:rsidRPr="0034232F">
        <w:rPr>
          <w:rFonts w:ascii="Times New Roman" w:eastAsia="Times New Roman" w:hAnsi="Times New Roman" w:cs="Times New Roman"/>
          <w:w w:val="110"/>
          <w:sz w:val="24"/>
          <w:szCs w:val="24"/>
        </w:rPr>
        <w:t>знания</w:t>
      </w:r>
      <w:r w:rsidRPr="0034232F">
        <w:rPr>
          <w:rFonts w:ascii="Times New Roman" w:eastAsia="Times New Roman" w:hAnsi="Times New Roman" w:cs="Times New Roman"/>
          <w:spacing w:val="36"/>
          <w:w w:val="110"/>
          <w:sz w:val="24"/>
          <w:szCs w:val="24"/>
        </w:rPr>
        <w:t xml:space="preserve"> </w:t>
      </w:r>
      <w:r w:rsidRPr="0034232F">
        <w:rPr>
          <w:rFonts w:ascii="Times New Roman" w:eastAsia="Times New Roman" w:hAnsi="Times New Roman" w:cs="Times New Roman"/>
          <w:w w:val="110"/>
          <w:sz w:val="24"/>
          <w:szCs w:val="24"/>
        </w:rPr>
        <w:t>правил</w:t>
      </w:r>
      <w:r w:rsidRPr="0034232F">
        <w:rPr>
          <w:rFonts w:ascii="Times New Roman" w:eastAsia="Times New Roman" w:hAnsi="Times New Roman" w:cs="Times New Roman"/>
          <w:spacing w:val="30"/>
          <w:w w:val="110"/>
          <w:sz w:val="24"/>
          <w:szCs w:val="24"/>
        </w:rPr>
        <w:t xml:space="preserve"> </w:t>
      </w:r>
      <w:r w:rsidRPr="0034232F">
        <w:rPr>
          <w:rFonts w:ascii="Times New Roman" w:eastAsia="Times New Roman" w:hAnsi="Times New Roman" w:cs="Times New Roman"/>
          <w:w w:val="110"/>
          <w:sz w:val="24"/>
          <w:szCs w:val="24"/>
        </w:rPr>
        <w:t>дорожного</w:t>
      </w:r>
      <w:r w:rsidRPr="0034232F">
        <w:rPr>
          <w:rFonts w:ascii="Times New Roman" w:eastAsia="Times New Roman" w:hAnsi="Times New Roman" w:cs="Times New Roman"/>
          <w:spacing w:val="31"/>
          <w:w w:val="110"/>
          <w:sz w:val="24"/>
          <w:szCs w:val="24"/>
        </w:rPr>
        <w:t xml:space="preserve"> </w:t>
      </w:r>
      <w:r w:rsidRPr="0034232F">
        <w:rPr>
          <w:rFonts w:ascii="Times New Roman" w:eastAsia="Times New Roman" w:hAnsi="Times New Roman" w:cs="Times New Roman"/>
          <w:w w:val="110"/>
          <w:sz w:val="24"/>
          <w:szCs w:val="24"/>
        </w:rPr>
        <w:t>движения</w:t>
      </w:r>
      <w:r w:rsidRPr="0034232F">
        <w:rPr>
          <w:rFonts w:ascii="Times New Roman" w:eastAsia="Times New Roman" w:hAnsi="Times New Roman" w:cs="Times New Roman"/>
          <w:spacing w:val="-56"/>
          <w:w w:val="110"/>
          <w:sz w:val="24"/>
          <w:szCs w:val="24"/>
        </w:rPr>
        <w:t xml:space="preserve"> </w:t>
      </w:r>
      <w:r w:rsidRPr="0034232F">
        <w:rPr>
          <w:rFonts w:ascii="Times New Roman" w:eastAsia="Times New Roman" w:hAnsi="Times New Roman" w:cs="Times New Roman"/>
          <w:w w:val="110"/>
          <w:sz w:val="24"/>
          <w:szCs w:val="24"/>
        </w:rPr>
        <w:t>в</w:t>
      </w:r>
      <w:r w:rsidRPr="0034232F">
        <w:rPr>
          <w:rFonts w:ascii="Times New Roman" w:eastAsia="Times New Roman" w:hAnsi="Times New Roman" w:cs="Times New Roman"/>
          <w:spacing w:val="-8"/>
          <w:w w:val="110"/>
          <w:sz w:val="24"/>
          <w:szCs w:val="24"/>
        </w:rPr>
        <w:t xml:space="preserve"> </w:t>
      </w:r>
      <w:r w:rsidRPr="0034232F">
        <w:rPr>
          <w:rFonts w:ascii="Times New Roman" w:eastAsia="Times New Roman" w:hAnsi="Times New Roman" w:cs="Times New Roman"/>
          <w:w w:val="110"/>
          <w:sz w:val="24"/>
          <w:szCs w:val="24"/>
        </w:rPr>
        <w:t>сюжетно-ролевых</w:t>
      </w:r>
      <w:r w:rsidRPr="0034232F">
        <w:rPr>
          <w:rFonts w:ascii="Times New Roman" w:eastAsia="Times New Roman" w:hAnsi="Times New Roman" w:cs="Times New Roman"/>
          <w:spacing w:val="-7"/>
          <w:w w:val="110"/>
          <w:sz w:val="24"/>
          <w:szCs w:val="24"/>
        </w:rPr>
        <w:t xml:space="preserve"> </w:t>
      </w:r>
      <w:r w:rsidRPr="0034232F">
        <w:rPr>
          <w:rFonts w:ascii="Times New Roman" w:eastAsia="Times New Roman" w:hAnsi="Times New Roman" w:cs="Times New Roman"/>
          <w:w w:val="110"/>
          <w:sz w:val="24"/>
          <w:szCs w:val="24"/>
        </w:rPr>
        <w:t>играх.</w:t>
      </w:r>
    </w:p>
    <w:p w:rsidR="005E54C7" w:rsidRPr="005E54C7" w:rsidRDefault="008B7844" w:rsidP="00223CCB">
      <w:pPr>
        <w:widowControl w:val="0"/>
        <w:autoSpaceDE w:val="0"/>
        <w:autoSpaceDN w:val="0"/>
        <w:spacing w:after="0" w:line="240" w:lineRule="auto"/>
        <w:jc w:val="both"/>
        <w:rPr>
          <w:rFonts w:ascii="Times New Roman" w:eastAsia="Times New Roman" w:hAnsi="Times New Roman" w:cs="Times New Roman"/>
          <w:sz w:val="24"/>
          <w:szCs w:val="24"/>
        </w:rPr>
      </w:pPr>
      <w:r w:rsidRPr="00223CCB">
        <w:rPr>
          <w:rFonts w:ascii="Times New Roman" w:eastAsia="Times New Roman" w:hAnsi="Times New Roman" w:cs="Times New Roman"/>
          <w:spacing w:val="-1"/>
          <w:w w:val="110"/>
          <w:sz w:val="24"/>
          <w:szCs w:val="24"/>
        </w:rPr>
        <w:t xml:space="preserve">Формировать элементарные </w:t>
      </w:r>
      <w:r w:rsidRPr="00223CCB">
        <w:rPr>
          <w:rFonts w:ascii="Times New Roman" w:eastAsia="Times New Roman" w:hAnsi="Times New Roman" w:cs="Times New Roman"/>
          <w:w w:val="110"/>
          <w:sz w:val="24"/>
          <w:szCs w:val="24"/>
        </w:rPr>
        <w:t xml:space="preserve">навыки </w:t>
      </w:r>
      <w:r w:rsidRPr="002B0BEC">
        <w:rPr>
          <w:rFonts w:ascii="Times New Roman" w:eastAsia="Times New Roman" w:hAnsi="Times New Roman" w:cs="Times New Roman"/>
          <w:w w:val="110"/>
          <w:sz w:val="24"/>
          <w:szCs w:val="24"/>
        </w:rPr>
        <w:t>безопасности</w:t>
      </w:r>
      <w:r w:rsidRPr="002B0BEC">
        <w:rPr>
          <w:rFonts w:ascii="Times New Roman" w:eastAsia="Times New Roman" w:hAnsi="Times New Roman" w:cs="Times New Roman"/>
          <w:spacing w:val="1"/>
          <w:w w:val="110"/>
          <w:sz w:val="24"/>
          <w:szCs w:val="24"/>
        </w:rPr>
        <w:t xml:space="preserve"> </w:t>
      </w:r>
      <w:r w:rsidRPr="002B0BEC">
        <w:rPr>
          <w:rFonts w:ascii="Times New Roman" w:eastAsia="Times New Roman" w:hAnsi="Times New Roman" w:cs="Times New Roman"/>
          <w:w w:val="110"/>
          <w:sz w:val="24"/>
          <w:szCs w:val="24"/>
        </w:rPr>
        <w:t>собственной</w:t>
      </w:r>
      <w:r w:rsidRPr="002B0BEC">
        <w:rPr>
          <w:rFonts w:ascii="Times New Roman" w:eastAsia="Times New Roman" w:hAnsi="Times New Roman" w:cs="Times New Roman"/>
          <w:spacing w:val="1"/>
          <w:w w:val="110"/>
          <w:sz w:val="24"/>
          <w:szCs w:val="24"/>
        </w:rPr>
        <w:t xml:space="preserve"> </w:t>
      </w:r>
      <w:r w:rsidRPr="002B0BEC">
        <w:rPr>
          <w:rFonts w:ascii="Times New Roman" w:eastAsia="Times New Roman" w:hAnsi="Times New Roman" w:cs="Times New Roman"/>
          <w:w w:val="105"/>
          <w:sz w:val="24"/>
          <w:szCs w:val="24"/>
        </w:rPr>
        <w:t>жизнедеятельности:</w:t>
      </w:r>
      <w:r w:rsidRPr="00223CCB">
        <w:rPr>
          <w:rFonts w:ascii="Times New Roman" w:eastAsia="Times New Roman" w:hAnsi="Times New Roman" w:cs="Times New Roman"/>
          <w:b/>
          <w:w w:val="105"/>
          <w:sz w:val="24"/>
          <w:szCs w:val="24"/>
        </w:rPr>
        <w:t xml:space="preserve"> </w:t>
      </w:r>
      <w:r w:rsidRPr="00223CCB">
        <w:rPr>
          <w:rFonts w:ascii="Times New Roman" w:eastAsia="Times New Roman" w:hAnsi="Times New Roman" w:cs="Times New Roman"/>
          <w:w w:val="105"/>
          <w:sz w:val="24"/>
          <w:szCs w:val="24"/>
        </w:rPr>
        <w:t>знакомить с правилами безопасного поведения</w:t>
      </w:r>
      <w:r w:rsidRPr="00223CCB">
        <w:rPr>
          <w:rFonts w:ascii="Times New Roman" w:eastAsia="Times New Roman" w:hAnsi="Times New Roman" w:cs="Times New Roman"/>
          <w:spacing w:val="1"/>
          <w:w w:val="105"/>
          <w:sz w:val="24"/>
          <w:szCs w:val="24"/>
        </w:rPr>
        <w:t xml:space="preserve"> </w:t>
      </w:r>
      <w:r w:rsidRPr="00223CCB">
        <w:rPr>
          <w:rFonts w:ascii="Times New Roman" w:eastAsia="Times New Roman" w:hAnsi="Times New Roman" w:cs="Times New Roman"/>
          <w:w w:val="110"/>
          <w:sz w:val="24"/>
          <w:szCs w:val="24"/>
        </w:rPr>
        <w:t>во время игр, использования игрового оборудования; с правилами</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поведения с незнакомыми людьми. Закреплять у детей знание своего</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 xml:space="preserve">имени, фамилии, возраста, имен </w:t>
      </w:r>
      <w:r w:rsidR="002B0BEC">
        <w:rPr>
          <w:rFonts w:ascii="Times New Roman" w:eastAsia="Times New Roman" w:hAnsi="Times New Roman" w:cs="Times New Roman"/>
          <w:w w:val="110"/>
          <w:sz w:val="24"/>
          <w:szCs w:val="24"/>
        </w:rPr>
        <w:t>родителей, формировать представ</w:t>
      </w:r>
      <w:r w:rsidRPr="00223CCB">
        <w:rPr>
          <w:rFonts w:ascii="Times New Roman" w:eastAsia="Times New Roman" w:hAnsi="Times New Roman" w:cs="Times New Roman"/>
          <w:w w:val="110"/>
          <w:sz w:val="24"/>
          <w:szCs w:val="24"/>
        </w:rPr>
        <w:t>ления о правилах поведения в сложных ситуа</w:t>
      </w:r>
      <w:r w:rsidR="002B0BEC">
        <w:rPr>
          <w:rFonts w:ascii="Times New Roman" w:eastAsia="Times New Roman" w:hAnsi="Times New Roman" w:cs="Times New Roman"/>
          <w:w w:val="110"/>
          <w:sz w:val="24"/>
          <w:szCs w:val="24"/>
        </w:rPr>
        <w:t>циях (потерялся, ушиб</w:t>
      </w:r>
      <w:r w:rsidRPr="00223CCB">
        <w:rPr>
          <w:rFonts w:ascii="Times New Roman" w:eastAsia="Times New Roman" w:hAnsi="Times New Roman" w:cs="Times New Roman"/>
          <w:w w:val="110"/>
          <w:sz w:val="24"/>
          <w:szCs w:val="24"/>
        </w:rPr>
        <w:t>ся, проголодался и пр.). Рассказать детям о причинах возникновения</w:t>
      </w:r>
      <w:r w:rsidRPr="00223CCB">
        <w:rPr>
          <w:rFonts w:ascii="Times New Roman" w:eastAsia="Times New Roman" w:hAnsi="Times New Roman" w:cs="Times New Roman"/>
          <w:spacing w:val="1"/>
          <w:w w:val="110"/>
          <w:sz w:val="24"/>
          <w:szCs w:val="24"/>
        </w:rPr>
        <w:t xml:space="preserve"> </w:t>
      </w:r>
      <w:r w:rsidRPr="00223CCB">
        <w:rPr>
          <w:rFonts w:ascii="Times New Roman" w:eastAsia="Times New Roman" w:hAnsi="Times New Roman" w:cs="Times New Roman"/>
          <w:w w:val="110"/>
          <w:sz w:val="24"/>
          <w:szCs w:val="24"/>
        </w:rPr>
        <w:t>пожаров</w:t>
      </w:r>
      <w:r w:rsidRPr="00223CCB">
        <w:rPr>
          <w:rFonts w:ascii="Times New Roman" w:eastAsia="Times New Roman" w:hAnsi="Times New Roman" w:cs="Times New Roman"/>
          <w:spacing w:val="-8"/>
          <w:w w:val="110"/>
          <w:sz w:val="24"/>
          <w:szCs w:val="24"/>
        </w:rPr>
        <w:t xml:space="preserve"> </w:t>
      </w:r>
      <w:r w:rsidRPr="00223CCB">
        <w:rPr>
          <w:rFonts w:ascii="Times New Roman" w:eastAsia="Times New Roman" w:hAnsi="Times New Roman" w:cs="Times New Roman"/>
          <w:w w:val="110"/>
          <w:sz w:val="24"/>
          <w:szCs w:val="24"/>
        </w:rPr>
        <w:t>и</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w w:val="110"/>
          <w:sz w:val="24"/>
          <w:szCs w:val="24"/>
        </w:rPr>
        <w:t>о</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w w:val="110"/>
          <w:sz w:val="24"/>
          <w:szCs w:val="24"/>
        </w:rPr>
        <w:t>работе</w:t>
      </w:r>
      <w:r w:rsidRPr="00223CCB">
        <w:rPr>
          <w:rFonts w:ascii="Times New Roman" w:eastAsia="Times New Roman" w:hAnsi="Times New Roman" w:cs="Times New Roman"/>
          <w:spacing w:val="-7"/>
          <w:w w:val="110"/>
          <w:sz w:val="24"/>
          <w:szCs w:val="24"/>
        </w:rPr>
        <w:t xml:space="preserve"> </w:t>
      </w:r>
      <w:r w:rsidRPr="00223CCB">
        <w:rPr>
          <w:rFonts w:ascii="Times New Roman" w:eastAsia="Times New Roman" w:hAnsi="Times New Roman" w:cs="Times New Roman"/>
          <w:w w:val="110"/>
          <w:sz w:val="24"/>
          <w:szCs w:val="24"/>
        </w:rPr>
        <w:t>пожарных</w:t>
      </w:r>
      <w:r w:rsidR="002B0BEC">
        <w:rPr>
          <w:rFonts w:ascii="Times New Roman" w:eastAsia="Times New Roman" w:hAnsi="Times New Roman" w:cs="Times New Roman"/>
          <w:w w:val="110"/>
          <w:sz w:val="24"/>
          <w:szCs w:val="24"/>
        </w:rPr>
        <w:t>.</w:t>
      </w:r>
    </w:p>
    <w:p w:rsidR="00BD3E16" w:rsidRDefault="00BD3E16" w:rsidP="00BD3E16">
      <w:pPr>
        <w:suppressAutoHyphens/>
        <w:spacing w:after="0"/>
        <w:ind w:firstLine="709"/>
        <w:jc w:val="both"/>
        <w:rPr>
          <w:rFonts w:ascii="Times New Roman" w:eastAsia="Times New Roman" w:hAnsi="Times New Roman" w:cs="Times New Roman"/>
          <w:sz w:val="24"/>
          <w:szCs w:val="24"/>
          <w:lang w:eastAsia="zh-CN"/>
        </w:rPr>
      </w:pPr>
    </w:p>
    <w:p w:rsidR="004852C7" w:rsidRDefault="00232158" w:rsidP="00232158">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4852C7">
        <w:rPr>
          <w:rFonts w:ascii="Times New Roman" w:eastAsia="Times New Roman" w:hAnsi="Times New Roman" w:cs="Times New Roman"/>
          <w:b/>
          <w:sz w:val="24"/>
          <w:szCs w:val="24"/>
          <w:lang w:eastAsia="zh-CN"/>
        </w:rPr>
        <w:t xml:space="preserve">воспитания по образовательной области </w:t>
      </w:r>
    </w:p>
    <w:p w:rsidR="00232158" w:rsidRDefault="004852C7" w:rsidP="00232158">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w:t>
      </w:r>
      <w:r w:rsidRPr="00BD3E16">
        <w:rPr>
          <w:rFonts w:ascii="Times New Roman" w:eastAsia="Times New Roman" w:hAnsi="Times New Roman" w:cs="Times New Roman"/>
          <w:b/>
          <w:sz w:val="24"/>
          <w:szCs w:val="24"/>
          <w:lang w:eastAsia="zh-CN"/>
        </w:rPr>
        <w:t>оц</w:t>
      </w:r>
      <w:r>
        <w:rPr>
          <w:rFonts w:ascii="Times New Roman" w:eastAsia="Times New Roman" w:hAnsi="Times New Roman" w:cs="Times New Roman"/>
          <w:b/>
          <w:sz w:val="24"/>
          <w:szCs w:val="24"/>
          <w:lang w:eastAsia="zh-CN"/>
        </w:rPr>
        <w:t xml:space="preserve">иально-коммуникативное развитие» </w:t>
      </w:r>
      <w:r w:rsidR="00232158">
        <w:rPr>
          <w:rFonts w:ascii="Times New Roman" w:eastAsia="Times New Roman" w:hAnsi="Times New Roman" w:cs="Times New Roman"/>
          <w:b/>
          <w:sz w:val="24"/>
          <w:szCs w:val="24"/>
          <w:lang w:eastAsia="zh-CN"/>
        </w:rPr>
        <w:t>в старшей группе</w:t>
      </w:r>
    </w:p>
    <w:p w:rsidR="00232158" w:rsidRDefault="00232158" w:rsidP="00232158">
      <w:pPr>
        <w:suppressAutoHyphens/>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5-6 лет)</w:t>
      </w:r>
    </w:p>
    <w:p w:rsidR="003038A9" w:rsidRPr="0080090C" w:rsidRDefault="003038A9" w:rsidP="0080090C">
      <w:pPr>
        <w:pStyle w:val="a7"/>
        <w:spacing w:after="0" w:line="240" w:lineRule="auto"/>
        <w:rPr>
          <w:rFonts w:ascii="Times New Roman" w:eastAsia="Times New Roman" w:hAnsi="Times New Roman" w:cs="Times New Roman"/>
          <w:b/>
          <w:w w:val="110"/>
          <w:sz w:val="24"/>
          <w:szCs w:val="24"/>
        </w:rPr>
      </w:pPr>
      <w:r w:rsidRPr="0080090C">
        <w:rPr>
          <w:rFonts w:ascii="Times New Roman" w:eastAsia="Times New Roman" w:hAnsi="Times New Roman" w:cs="Times New Roman"/>
          <w:b/>
          <w:w w:val="110"/>
          <w:sz w:val="24"/>
          <w:szCs w:val="24"/>
        </w:rPr>
        <w:t>Формирование первичных ценностных представлений.</w:t>
      </w:r>
    </w:p>
    <w:p w:rsidR="003038A9" w:rsidRPr="0080090C" w:rsidRDefault="003038A9"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80090C">
        <w:rPr>
          <w:rFonts w:ascii="Times New Roman" w:eastAsia="Times New Roman" w:hAnsi="Times New Roman" w:cs="Times New Roman"/>
          <w:b/>
          <w:w w:val="110"/>
          <w:sz w:val="24"/>
          <w:szCs w:val="24"/>
        </w:rPr>
        <w:t>Образ</w:t>
      </w:r>
      <w:r w:rsidRPr="0080090C">
        <w:rPr>
          <w:rFonts w:ascii="Times New Roman" w:eastAsia="Times New Roman" w:hAnsi="Times New Roman" w:cs="Times New Roman"/>
          <w:b/>
          <w:spacing w:val="-1"/>
          <w:w w:val="110"/>
          <w:sz w:val="24"/>
          <w:szCs w:val="24"/>
        </w:rPr>
        <w:t xml:space="preserve"> </w:t>
      </w:r>
      <w:r w:rsidRPr="0080090C">
        <w:rPr>
          <w:rFonts w:ascii="Times New Roman" w:eastAsia="Times New Roman" w:hAnsi="Times New Roman" w:cs="Times New Roman"/>
          <w:b/>
          <w:w w:val="110"/>
          <w:sz w:val="24"/>
          <w:szCs w:val="24"/>
        </w:rPr>
        <w:t>Я.</w:t>
      </w:r>
      <w:r w:rsidRPr="0080090C">
        <w:rPr>
          <w:rFonts w:ascii="Times New Roman" w:eastAsia="Times New Roman" w:hAnsi="Times New Roman" w:cs="Times New Roman"/>
          <w:b/>
          <w:spacing w:val="-9"/>
          <w:w w:val="110"/>
          <w:sz w:val="24"/>
          <w:szCs w:val="24"/>
        </w:rPr>
        <w:t xml:space="preserve"> </w:t>
      </w:r>
      <w:r w:rsidRPr="0080090C">
        <w:rPr>
          <w:rFonts w:ascii="Times New Roman" w:eastAsia="Times New Roman" w:hAnsi="Times New Roman" w:cs="Times New Roman"/>
          <w:w w:val="110"/>
          <w:sz w:val="24"/>
          <w:szCs w:val="24"/>
        </w:rPr>
        <w:t>Расширять</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представления</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ребенка</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об</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изменении</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позиции</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в</w:t>
      </w:r>
      <w:r w:rsidRPr="0080090C">
        <w:rPr>
          <w:rFonts w:ascii="Times New Roman" w:eastAsia="Times New Roman" w:hAnsi="Times New Roman" w:cs="Times New Roman"/>
          <w:spacing w:val="-7"/>
          <w:w w:val="110"/>
          <w:sz w:val="24"/>
          <w:szCs w:val="24"/>
        </w:rPr>
        <w:t xml:space="preserve"> </w:t>
      </w:r>
      <w:r w:rsidR="0080090C">
        <w:rPr>
          <w:rFonts w:ascii="Times New Roman" w:eastAsia="Times New Roman" w:hAnsi="Times New Roman" w:cs="Times New Roman"/>
          <w:w w:val="110"/>
          <w:sz w:val="24"/>
          <w:szCs w:val="24"/>
        </w:rPr>
        <w:t>свя</w:t>
      </w:r>
      <w:r w:rsidRPr="0080090C">
        <w:rPr>
          <w:rFonts w:ascii="Times New Roman" w:eastAsia="Times New Roman" w:hAnsi="Times New Roman" w:cs="Times New Roman"/>
          <w:w w:val="110"/>
          <w:sz w:val="24"/>
          <w:szCs w:val="24"/>
        </w:rPr>
        <w:t>зи с взрослением (ответственность за младших, уважение и помощь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старшим,</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в</w:t>
      </w:r>
      <w:r w:rsidRPr="0080090C">
        <w:rPr>
          <w:rFonts w:ascii="Times New Roman" w:eastAsia="Times New Roman" w:hAnsi="Times New Roman" w:cs="Times New Roman"/>
          <w:spacing w:val="18"/>
          <w:w w:val="110"/>
          <w:sz w:val="24"/>
          <w:szCs w:val="24"/>
        </w:rPr>
        <w:t xml:space="preserve"> </w:t>
      </w:r>
      <w:r w:rsidRPr="0080090C">
        <w:rPr>
          <w:rFonts w:ascii="Times New Roman" w:eastAsia="Times New Roman" w:hAnsi="Times New Roman" w:cs="Times New Roman"/>
          <w:w w:val="110"/>
          <w:sz w:val="24"/>
          <w:szCs w:val="24"/>
        </w:rPr>
        <w:t>том</w:t>
      </w:r>
      <w:r w:rsidRPr="0080090C">
        <w:rPr>
          <w:rFonts w:ascii="Times New Roman" w:eastAsia="Times New Roman" w:hAnsi="Times New Roman" w:cs="Times New Roman"/>
          <w:spacing w:val="23"/>
          <w:w w:val="110"/>
          <w:sz w:val="24"/>
          <w:szCs w:val="24"/>
        </w:rPr>
        <w:t xml:space="preserve"> </w:t>
      </w:r>
      <w:r w:rsidRPr="0080090C">
        <w:rPr>
          <w:rFonts w:ascii="Times New Roman" w:eastAsia="Times New Roman" w:hAnsi="Times New Roman" w:cs="Times New Roman"/>
          <w:w w:val="110"/>
          <w:sz w:val="24"/>
          <w:szCs w:val="24"/>
        </w:rPr>
        <w:t>числе</w:t>
      </w:r>
      <w:r w:rsidRPr="0080090C">
        <w:rPr>
          <w:rFonts w:ascii="Times New Roman" w:eastAsia="Times New Roman" w:hAnsi="Times New Roman" w:cs="Times New Roman"/>
          <w:spacing w:val="24"/>
          <w:w w:val="110"/>
          <w:sz w:val="24"/>
          <w:szCs w:val="24"/>
        </w:rPr>
        <w:t xml:space="preserve"> </w:t>
      </w:r>
      <w:r w:rsidRPr="0080090C">
        <w:rPr>
          <w:rFonts w:ascii="Times New Roman" w:eastAsia="Times New Roman" w:hAnsi="Times New Roman" w:cs="Times New Roman"/>
          <w:w w:val="110"/>
          <w:sz w:val="24"/>
          <w:szCs w:val="24"/>
        </w:rPr>
        <w:t>пожилым</w:t>
      </w:r>
      <w:r w:rsidRPr="0080090C">
        <w:rPr>
          <w:rFonts w:ascii="Times New Roman" w:eastAsia="Times New Roman" w:hAnsi="Times New Roman" w:cs="Times New Roman"/>
          <w:spacing w:val="19"/>
          <w:w w:val="110"/>
          <w:sz w:val="24"/>
          <w:szCs w:val="24"/>
        </w:rPr>
        <w:t xml:space="preserve"> </w:t>
      </w:r>
      <w:r w:rsidRPr="0080090C">
        <w:rPr>
          <w:rFonts w:ascii="Times New Roman" w:eastAsia="Times New Roman" w:hAnsi="Times New Roman" w:cs="Times New Roman"/>
          <w:w w:val="110"/>
          <w:sz w:val="24"/>
          <w:szCs w:val="24"/>
        </w:rPr>
        <w:t>людям</w:t>
      </w:r>
      <w:r w:rsidRPr="0080090C">
        <w:rPr>
          <w:rFonts w:ascii="Times New Roman" w:eastAsia="Times New Roman" w:hAnsi="Times New Roman" w:cs="Times New Roman"/>
          <w:spacing w:val="23"/>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18"/>
          <w:w w:val="110"/>
          <w:sz w:val="24"/>
          <w:szCs w:val="24"/>
        </w:rPr>
        <w:t xml:space="preserve"> </w:t>
      </w:r>
      <w:r w:rsidRPr="0080090C">
        <w:rPr>
          <w:rFonts w:ascii="Times New Roman" w:eastAsia="Times New Roman" w:hAnsi="Times New Roman" w:cs="Times New Roman"/>
          <w:w w:val="110"/>
          <w:sz w:val="24"/>
          <w:szCs w:val="24"/>
        </w:rPr>
        <w:t>т.д.).</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Через</w:t>
      </w:r>
      <w:r w:rsidRPr="0080090C">
        <w:rPr>
          <w:rFonts w:ascii="Times New Roman" w:eastAsia="Times New Roman" w:hAnsi="Times New Roman" w:cs="Times New Roman"/>
          <w:spacing w:val="24"/>
          <w:w w:val="110"/>
          <w:sz w:val="24"/>
          <w:szCs w:val="24"/>
        </w:rPr>
        <w:t xml:space="preserve"> </w:t>
      </w:r>
      <w:r w:rsidRPr="0080090C">
        <w:rPr>
          <w:rFonts w:ascii="Times New Roman" w:eastAsia="Times New Roman" w:hAnsi="Times New Roman" w:cs="Times New Roman"/>
          <w:w w:val="110"/>
          <w:sz w:val="24"/>
          <w:szCs w:val="24"/>
        </w:rPr>
        <w:t>символические</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и образные средства углублять пре</w:t>
      </w:r>
      <w:r w:rsidR="0080090C">
        <w:rPr>
          <w:rFonts w:ascii="Times New Roman" w:eastAsia="Times New Roman" w:hAnsi="Times New Roman" w:cs="Times New Roman"/>
          <w:w w:val="110"/>
          <w:sz w:val="24"/>
          <w:szCs w:val="24"/>
        </w:rPr>
        <w:t>дставления ребенка о себе в про</w:t>
      </w:r>
      <w:r w:rsidRPr="0080090C">
        <w:rPr>
          <w:rFonts w:ascii="Times New Roman" w:eastAsia="Times New Roman" w:hAnsi="Times New Roman" w:cs="Times New Roman"/>
          <w:w w:val="110"/>
          <w:sz w:val="24"/>
          <w:szCs w:val="24"/>
        </w:rPr>
        <w:t>шлом,</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w w:val="110"/>
          <w:sz w:val="24"/>
          <w:szCs w:val="24"/>
        </w:rPr>
        <w:t>настоящем</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будущем.</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spacing w:val="-1"/>
          <w:w w:val="110"/>
          <w:sz w:val="24"/>
          <w:szCs w:val="24"/>
        </w:rPr>
        <w:t>Расширять</w:t>
      </w:r>
      <w:r w:rsidRPr="0080090C">
        <w:rPr>
          <w:rFonts w:ascii="Times New Roman" w:eastAsia="Times New Roman" w:hAnsi="Times New Roman" w:cs="Times New Roman"/>
          <w:spacing w:val="-25"/>
          <w:w w:val="110"/>
          <w:sz w:val="24"/>
          <w:szCs w:val="24"/>
        </w:rPr>
        <w:t xml:space="preserve"> </w:t>
      </w:r>
      <w:r w:rsidRPr="0080090C">
        <w:rPr>
          <w:rFonts w:ascii="Times New Roman" w:eastAsia="Times New Roman" w:hAnsi="Times New Roman" w:cs="Times New Roman"/>
          <w:spacing w:val="-1"/>
          <w:w w:val="110"/>
          <w:sz w:val="24"/>
          <w:szCs w:val="24"/>
        </w:rPr>
        <w:t>традиционные</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1"/>
          <w:w w:val="110"/>
          <w:sz w:val="24"/>
          <w:szCs w:val="24"/>
        </w:rPr>
        <w:t>гендерные</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1"/>
          <w:w w:val="110"/>
          <w:sz w:val="24"/>
          <w:szCs w:val="24"/>
        </w:rPr>
        <w:t>представления.</w:t>
      </w:r>
      <w:r w:rsidRPr="0080090C">
        <w:rPr>
          <w:rFonts w:ascii="Times New Roman" w:eastAsia="Times New Roman" w:hAnsi="Times New Roman" w:cs="Times New Roman"/>
          <w:spacing w:val="-22"/>
          <w:w w:val="110"/>
          <w:sz w:val="24"/>
          <w:szCs w:val="24"/>
        </w:rPr>
        <w:t xml:space="preserve"> </w:t>
      </w:r>
      <w:r w:rsidRPr="0080090C">
        <w:rPr>
          <w:rFonts w:ascii="Times New Roman" w:eastAsia="Times New Roman" w:hAnsi="Times New Roman" w:cs="Times New Roman"/>
          <w:spacing w:val="-1"/>
          <w:w w:val="110"/>
          <w:sz w:val="24"/>
          <w:szCs w:val="24"/>
        </w:rPr>
        <w:t>Воспитывать</w:t>
      </w:r>
      <w:r w:rsidRPr="0080090C">
        <w:rPr>
          <w:rFonts w:ascii="Times New Roman" w:eastAsia="Times New Roman" w:hAnsi="Times New Roman" w:cs="Times New Roman"/>
          <w:spacing w:val="-19"/>
          <w:w w:val="110"/>
          <w:sz w:val="24"/>
          <w:szCs w:val="24"/>
        </w:rPr>
        <w:t xml:space="preserve"> </w:t>
      </w:r>
      <w:r w:rsidR="0080090C">
        <w:rPr>
          <w:rFonts w:ascii="Times New Roman" w:eastAsia="Times New Roman" w:hAnsi="Times New Roman" w:cs="Times New Roman"/>
          <w:w w:val="110"/>
          <w:sz w:val="24"/>
          <w:szCs w:val="24"/>
        </w:rPr>
        <w:t>ува</w:t>
      </w:r>
      <w:r w:rsidRPr="0080090C">
        <w:rPr>
          <w:rFonts w:ascii="Times New Roman" w:eastAsia="Times New Roman" w:hAnsi="Times New Roman" w:cs="Times New Roman"/>
          <w:spacing w:val="-2"/>
          <w:w w:val="110"/>
          <w:sz w:val="24"/>
          <w:szCs w:val="24"/>
        </w:rPr>
        <w:t>жительное</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2"/>
          <w:w w:val="110"/>
          <w:sz w:val="24"/>
          <w:szCs w:val="24"/>
        </w:rPr>
        <w:t>отношение</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2"/>
          <w:w w:val="110"/>
          <w:sz w:val="24"/>
          <w:szCs w:val="24"/>
        </w:rPr>
        <w:t>к</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2"/>
          <w:w w:val="110"/>
          <w:sz w:val="24"/>
          <w:szCs w:val="24"/>
        </w:rPr>
        <w:t>сверстникам</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1"/>
          <w:w w:val="110"/>
          <w:sz w:val="24"/>
          <w:szCs w:val="24"/>
        </w:rPr>
        <w:t>своего</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1"/>
          <w:w w:val="110"/>
          <w:sz w:val="24"/>
          <w:szCs w:val="24"/>
        </w:rPr>
        <w:t>и</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1"/>
          <w:w w:val="110"/>
          <w:sz w:val="24"/>
          <w:szCs w:val="24"/>
        </w:rPr>
        <w:t>противоположного</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spacing w:val="-1"/>
          <w:w w:val="110"/>
          <w:sz w:val="24"/>
          <w:szCs w:val="24"/>
        </w:rPr>
        <w:t>пола.</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Продолжать</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воспитывать</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самоуважение,</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чувство</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собственного</w:t>
      </w:r>
      <w:r w:rsidRPr="0080090C">
        <w:rPr>
          <w:rFonts w:ascii="Times New Roman" w:eastAsia="Times New Roman" w:hAnsi="Times New Roman" w:cs="Times New Roman"/>
          <w:spacing w:val="-6"/>
          <w:w w:val="110"/>
          <w:sz w:val="24"/>
          <w:szCs w:val="24"/>
        </w:rPr>
        <w:t xml:space="preserve"> </w:t>
      </w:r>
      <w:r w:rsidR="0080090C">
        <w:rPr>
          <w:rFonts w:ascii="Times New Roman" w:eastAsia="Times New Roman" w:hAnsi="Times New Roman" w:cs="Times New Roman"/>
          <w:w w:val="110"/>
          <w:sz w:val="24"/>
          <w:szCs w:val="24"/>
        </w:rPr>
        <w:t>досто</w:t>
      </w:r>
      <w:r w:rsidRPr="0080090C">
        <w:rPr>
          <w:rFonts w:ascii="Times New Roman" w:eastAsia="Times New Roman" w:hAnsi="Times New Roman" w:cs="Times New Roman"/>
          <w:w w:val="110"/>
          <w:sz w:val="24"/>
          <w:szCs w:val="24"/>
        </w:rPr>
        <w:t xml:space="preserve">инства, уверенность в своих силах </w:t>
      </w:r>
      <w:r w:rsidR="0080090C">
        <w:rPr>
          <w:rFonts w:ascii="Times New Roman" w:eastAsia="Times New Roman" w:hAnsi="Times New Roman" w:cs="Times New Roman"/>
          <w:w w:val="110"/>
          <w:sz w:val="24"/>
          <w:szCs w:val="24"/>
        </w:rPr>
        <w:t>и возможностях. Развивать иници</w:t>
      </w:r>
      <w:r w:rsidRPr="0080090C">
        <w:rPr>
          <w:rFonts w:ascii="Times New Roman" w:eastAsia="Times New Roman" w:hAnsi="Times New Roman" w:cs="Times New Roman"/>
          <w:w w:val="110"/>
          <w:sz w:val="24"/>
          <w:szCs w:val="24"/>
        </w:rPr>
        <w:t xml:space="preserve">ативность, стремление творчески </w:t>
      </w:r>
      <w:r w:rsidR="0080090C">
        <w:rPr>
          <w:rFonts w:ascii="Times New Roman" w:eastAsia="Times New Roman" w:hAnsi="Times New Roman" w:cs="Times New Roman"/>
          <w:w w:val="110"/>
          <w:sz w:val="24"/>
          <w:szCs w:val="24"/>
        </w:rPr>
        <w:t>подходить к любому делу, поддер</w:t>
      </w:r>
      <w:r w:rsidRPr="0080090C">
        <w:rPr>
          <w:rFonts w:ascii="Times New Roman" w:eastAsia="Times New Roman" w:hAnsi="Times New Roman" w:cs="Times New Roman"/>
          <w:w w:val="110"/>
          <w:sz w:val="24"/>
          <w:szCs w:val="24"/>
        </w:rPr>
        <w:t>живать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проявление</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инициативы</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во</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всех</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видах</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детской</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деятельности.</w:t>
      </w:r>
    </w:p>
    <w:p w:rsidR="003038A9" w:rsidRPr="0080090C" w:rsidRDefault="003038A9"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80090C">
        <w:rPr>
          <w:rFonts w:ascii="Times New Roman" w:eastAsia="Times New Roman" w:hAnsi="Times New Roman" w:cs="Times New Roman"/>
          <w:b/>
          <w:w w:val="105"/>
          <w:sz w:val="24"/>
          <w:szCs w:val="24"/>
        </w:rPr>
        <w:t xml:space="preserve">Нравственное воспитание. </w:t>
      </w:r>
      <w:r w:rsidRPr="0080090C">
        <w:rPr>
          <w:rFonts w:ascii="Times New Roman" w:eastAsia="Times New Roman" w:hAnsi="Times New Roman" w:cs="Times New Roman"/>
          <w:w w:val="105"/>
          <w:sz w:val="24"/>
          <w:szCs w:val="24"/>
        </w:rPr>
        <w:t>Продолжать формировать умение оценивать</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10"/>
          <w:sz w:val="24"/>
          <w:szCs w:val="24"/>
        </w:rPr>
        <w:t>свои</w:t>
      </w:r>
      <w:r w:rsidRPr="0080090C">
        <w:rPr>
          <w:rFonts w:ascii="Times New Roman" w:eastAsia="Times New Roman" w:hAnsi="Times New Roman" w:cs="Times New Roman"/>
          <w:spacing w:val="51"/>
          <w:w w:val="110"/>
          <w:sz w:val="24"/>
          <w:szCs w:val="24"/>
        </w:rPr>
        <w:t xml:space="preserve"> </w:t>
      </w:r>
      <w:r w:rsidRPr="0080090C">
        <w:rPr>
          <w:rFonts w:ascii="Times New Roman" w:eastAsia="Times New Roman" w:hAnsi="Times New Roman" w:cs="Times New Roman"/>
          <w:w w:val="110"/>
          <w:sz w:val="24"/>
          <w:szCs w:val="24"/>
        </w:rPr>
        <w:t>поступки</w:t>
      </w:r>
      <w:r w:rsidRPr="0080090C">
        <w:rPr>
          <w:rFonts w:ascii="Times New Roman" w:eastAsia="Times New Roman" w:hAnsi="Times New Roman" w:cs="Times New Roman"/>
          <w:spacing w:val="51"/>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51"/>
          <w:w w:val="110"/>
          <w:sz w:val="24"/>
          <w:szCs w:val="24"/>
        </w:rPr>
        <w:t xml:space="preserve"> </w:t>
      </w:r>
      <w:r w:rsidRPr="0080090C">
        <w:rPr>
          <w:rFonts w:ascii="Times New Roman" w:eastAsia="Times New Roman" w:hAnsi="Times New Roman" w:cs="Times New Roman"/>
          <w:w w:val="110"/>
          <w:sz w:val="24"/>
          <w:szCs w:val="24"/>
        </w:rPr>
        <w:t>поступки</w:t>
      </w:r>
      <w:r w:rsidRPr="0080090C">
        <w:rPr>
          <w:rFonts w:ascii="Times New Roman" w:eastAsia="Times New Roman" w:hAnsi="Times New Roman" w:cs="Times New Roman"/>
          <w:spacing w:val="47"/>
          <w:w w:val="110"/>
          <w:sz w:val="24"/>
          <w:szCs w:val="24"/>
        </w:rPr>
        <w:t xml:space="preserve"> </w:t>
      </w:r>
      <w:r w:rsidRPr="0080090C">
        <w:rPr>
          <w:rFonts w:ascii="Times New Roman" w:eastAsia="Times New Roman" w:hAnsi="Times New Roman" w:cs="Times New Roman"/>
          <w:w w:val="110"/>
          <w:sz w:val="24"/>
          <w:szCs w:val="24"/>
        </w:rPr>
        <w:t>других</w:t>
      </w:r>
      <w:r w:rsidRPr="0080090C">
        <w:rPr>
          <w:rFonts w:ascii="Times New Roman" w:eastAsia="Times New Roman" w:hAnsi="Times New Roman" w:cs="Times New Roman"/>
          <w:spacing w:val="47"/>
          <w:w w:val="110"/>
          <w:sz w:val="24"/>
          <w:szCs w:val="24"/>
        </w:rPr>
        <w:t xml:space="preserve"> </w:t>
      </w:r>
      <w:r w:rsidRPr="0080090C">
        <w:rPr>
          <w:rFonts w:ascii="Times New Roman" w:eastAsia="Times New Roman" w:hAnsi="Times New Roman" w:cs="Times New Roman"/>
          <w:w w:val="110"/>
          <w:sz w:val="24"/>
          <w:szCs w:val="24"/>
        </w:rPr>
        <w:t>людей,</w:t>
      </w:r>
      <w:r w:rsidRPr="0080090C">
        <w:rPr>
          <w:rFonts w:ascii="Times New Roman" w:eastAsia="Times New Roman" w:hAnsi="Times New Roman" w:cs="Times New Roman"/>
          <w:spacing w:val="42"/>
          <w:w w:val="110"/>
          <w:sz w:val="24"/>
          <w:szCs w:val="24"/>
        </w:rPr>
        <w:t xml:space="preserve"> </w:t>
      </w:r>
      <w:r w:rsidRPr="0080090C">
        <w:rPr>
          <w:rFonts w:ascii="Times New Roman" w:eastAsia="Times New Roman" w:hAnsi="Times New Roman" w:cs="Times New Roman"/>
          <w:w w:val="110"/>
          <w:sz w:val="24"/>
          <w:szCs w:val="24"/>
        </w:rPr>
        <w:t>воспитывать</w:t>
      </w:r>
      <w:r w:rsidRPr="0080090C">
        <w:rPr>
          <w:rFonts w:ascii="Times New Roman" w:eastAsia="Times New Roman" w:hAnsi="Times New Roman" w:cs="Times New Roman"/>
          <w:spacing w:val="48"/>
          <w:w w:val="110"/>
          <w:sz w:val="24"/>
          <w:szCs w:val="24"/>
        </w:rPr>
        <w:t xml:space="preserve"> </w:t>
      </w:r>
      <w:r w:rsidRPr="0080090C">
        <w:rPr>
          <w:rFonts w:ascii="Times New Roman" w:eastAsia="Times New Roman" w:hAnsi="Times New Roman" w:cs="Times New Roman"/>
          <w:w w:val="110"/>
          <w:sz w:val="24"/>
          <w:szCs w:val="24"/>
        </w:rPr>
        <w:t>стремление</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«поступать</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хорошо».</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w w:val="110"/>
          <w:sz w:val="24"/>
          <w:szCs w:val="24"/>
        </w:rPr>
        <w:t>Воспитывать</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стремление</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честности</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4"/>
          <w:w w:val="110"/>
          <w:sz w:val="24"/>
          <w:szCs w:val="24"/>
        </w:rPr>
        <w:t xml:space="preserve"> </w:t>
      </w:r>
      <w:r w:rsidR="0080090C">
        <w:rPr>
          <w:rFonts w:ascii="Times New Roman" w:eastAsia="Times New Roman" w:hAnsi="Times New Roman" w:cs="Times New Roman"/>
          <w:w w:val="110"/>
          <w:sz w:val="24"/>
          <w:szCs w:val="24"/>
        </w:rPr>
        <w:t>справед</w:t>
      </w:r>
      <w:r w:rsidRPr="0080090C">
        <w:rPr>
          <w:rFonts w:ascii="Times New Roman" w:eastAsia="Times New Roman" w:hAnsi="Times New Roman" w:cs="Times New Roman"/>
          <w:w w:val="110"/>
          <w:sz w:val="24"/>
          <w:szCs w:val="24"/>
        </w:rPr>
        <w:t>ливости. Развивать умение детей</w:t>
      </w:r>
      <w:r w:rsidR="0080090C">
        <w:rPr>
          <w:rFonts w:ascii="Times New Roman" w:eastAsia="Times New Roman" w:hAnsi="Times New Roman" w:cs="Times New Roman"/>
          <w:w w:val="110"/>
          <w:sz w:val="24"/>
          <w:szCs w:val="24"/>
        </w:rPr>
        <w:t xml:space="preserve"> выражать свое отношение к окру</w:t>
      </w:r>
      <w:r w:rsidRPr="0080090C">
        <w:rPr>
          <w:rFonts w:ascii="Times New Roman" w:eastAsia="Times New Roman" w:hAnsi="Times New Roman" w:cs="Times New Roman"/>
          <w:w w:val="110"/>
          <w:sz w:val="24"/>
          <w:szCs w:val="24"/>
        </w:rPr>
        <w:t>жающему, с уважением относитьс</w:t>
      </w:r>
      <w:r w:rsidR="0080090C">
        <w:rPr>
          <w:rFonts w:ascii="Times New Roman" w:eastAsia="Times New Roman" w:hAnsi="Times New Roman" w:cs="Times New Roman"/>
          <w:w w:val="110"/>
          <w:sz w:val="24"/>
          <w:szCs w:val="24"/>
        </w:rPr>
        <w:t>я к мнениям других людей. Воспи</w:t>
      </w:r>
      <w:r w:rsidRPr="0080090C">
        <w:rPr>
          <w:rFonts w:ascii="Times New Roman" w:eastAsia="Times New Roman" w:hAnsi="Times New Roman" w:cs="Times New Roman"/>
          <w:w w:val="110"/>
          <w:sz w:val="24"/>
          <w:szCs w:val="24"/>
        </w:rPr>
        <w:t>тывать</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стремление</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в</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своих</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поступках</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следовать</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хорошему</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примеру.</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05"/>
          <w:sz w:val="24"/>
          <w:szCs w:val="24"/>
        </w:rPr>
        <w:t>Продолжать воспитывать уважение</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05"/>
          <w:sz w:val="24"/>
          <w:szCs w:val="24"/>
        </w:rPr>
        <w:t>к</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05"/>
          <w:sz w:val="24"/>
          <w:szCs w:val="24"/>
        </w:rPr>
        <w:t>традиционным</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05"/>
          <w:sz w:val="24"/>
          <w:szCs w:val="24"/>
        </w:rPr>
        <w:t>ценностям,</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10"/>
          <w:sz w:val="24"/>
          <w:szCs w:val="24"/>
        </w:rPr>
        <w:t>принятым</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в</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обществе.</w:t>
      </w:r>
      <w:r w:rsidRPr="0080090C">
        <w:rPr>
          <w:rFonts w:ascii="Times New Roman" w:eastAsia="Times New Roman" w:hAnsi="Times New Roman" w:cs="Times New Roman"/>
          <w:spacing w:val="-21"/>
          <w:w w:val="110"/>
          <w:sz w:val="24"/>
          <w:szCs w:val="24"/>
        </w:rPr>
        <w:t xml:space="preserve"> </w:t>
      </w:r>
      <w:r w:rsidRPr="0080090C">
        <w:rPr>
          <w:rFonts w:ascii="Times New Roman" w:eastAsia="Times New Roman" w:hAnsi="Times New Roman" w:cs="Times New Roman"/>
          <w:w w:val="110"/>
          <w:sz w:val="24"/>
          <w:szCs w:val="24"/>
        </w:rPr>
        <w:t>Учить</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уважать</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старших,</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w w:val="110"/>
          <w:sz w:val="24"/>
          <w:szCs w:val="24"/>
        </w:rPr>
        <w:t>заботиться</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о</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младших,</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помогать</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им,</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w w:val="110"/>
          <w:sz w:val="24"/>
          <w:szCs w:val="24"/>
        </w:rPr>
        <w:t>защищать</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w w:val="110"/>
          <w:sz w:val="24"/>
          <w:szCs w:val="24"/>
        </w:rPr>
        <w:t>тех,</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w w:val="110"/>
          <w:sz w:val="24"/>
          <w:szCs w:val="24"/>
        </w:rPr>
        <w:t>кто</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слабее.</w:t>
      </w:r>
    </w:p>
    <w:p w:rsidR="0091507F" w:rsidRPr="0080090C" w:rsidRDefault="003038A9" w:rsidP="0080090C">
      <w:pPr>
        <w:pStyle w:val="a7"/>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lastRenderedPageBreak/>
        <w:t>Продолжать воспитывать уважи</w:t>
      </w:r>
      <w:r w:rsidR="0080090C">
        <w:rPr>
          <w:rFonts w:ascii="Times New Roman" w:eastAsia="Times New Roman" w:hAnsi="Times New Roman" w:cs="Times New Roman"/>
          <w:w w:val="110"/>
          <w:sz w:val="24"/>
          <w:szCs w:val="24"/>
        </w:rPr>
        <w:t>тельное отношение и чувство при</w:t>
      </w:r>
      <w:r w:rsidRPr="0080090C">
        <w:rPr>
          <w:rFonts w:ascii="Times New Roman" w:eastAsia="Times New Roman" w:hAnsi="Times New Roman" w:cs="Times New Roman"/>
          <w:w w:val="110"/>
          <w:sz w:val="24"/>
          <w:szCs w:val="24"/>
        </w:rPr>
        <w:t>надлежности к своей семье. Углуб</w:t>
      </w:r>
      <w:r w:rsidR="0080090C">
        <w:rPr>
          <w:rFonts w:ascii="Times New Roman" w:eastAsia="Times New Roman" w:hAnsi="Times New Roman" w:cs="Times New Roman"/>
          <w:w w:val="110"/>
          <w:sz w:val="24"/>
          <w:szCs w:val="24"/>
        </w:rPr>
        <w:t>лять представления ребенка о се</w:t>
      </w:r>
      <w:r w:rsidRPr="0080090C">
        <w:rPr>
          <w:rFonts w:ascii="Times New Roman" w:eastAsia="Times New Roman" w:hAnsi="Times New Roman" w:cs="Times New Roman"/>
          <w:w w:val="110"/>
          <w:sz w:val="24"/>
          <w:szCs w:val="24"/>
        </w:rPr>
        <w:t>мье и ее истории. Учить создавать простейшее генеалогическое древо</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с</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опорой</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на</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историю</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семьи.</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w w:val="110"/>
          <w:sz w:val="24"/>
          <w:szCs w:val="24"/>
        </w:rPr>
        <w:t>Углублять</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представления</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о</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том,</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где</w:t>
      </w:r>
      <w:r w:rsidRPr="0080090C">
        <w:rPr>
          <w:rFonts w:ascii="Times New Roman" w:eastAsia="Times New Roman" w:hAnsi="Times New Roman" w:cs="Times New Roman"/>
          <w:spacing w:val="-3"/>
          <w:w w:val="110"/>
          <w:sz w:val="24"/>
          <w:szCs w:val="24"/>
        </w:rPr>
        <w:t xml:space="preserve"> </w:t>
      </w:r>
      <w:r w:rsidR="0080090C">
        <w:rPr>
          <w:rFonts w:ascii="Times New Roman" w:eastAsia="Times New Roman" w:hAnsi="Times New Roman" w:cs="Times New Roman"/>
          <w:w w:val="110"/>
          <w:sz w:val="24"/>
          <w:szCs w:val="24"/>
        </w:rPr>
        <w:t>раб</w:t>
      </w:r>
      <w:r w:rsidRPr="0080090C">
        <w:rPr>
          <w:rFonts w:ascii="Times New Roman" w:eastAsia="Times New Roman" w:hAnsi="Times New Roman" w:cs="Times New Roman"/>
          <w:w w:val="110"/>
          <w:sz w:val="24"/>
          <w:szCs w:val="24"/>
        </w:rPr>
        <w:t>тают</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родители,</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как</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важен</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для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общества</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их</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труд.</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Поощрять</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посильное</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 xml:space="preserve">участие детей в подготовке различных семейных </w:t>
      </w:r>
      <w:r w:rsidR="0080090C">
        <w:rPr>
          <w:rFonts w:ascii="Times New Roman" w:eastAsia="Times New Roman" w:hAnsi="Times New Roman" w:cs="Times New Roman"/>
          <w:w w:val="110"/>
          <w:sz w:val="24"/>
          <w:szCs w:val="24"/>
        </w:rPr>
        <w:t>праздников. Инте</w:t>
      </w:r>
      <w:r w:rsidRPr="0080090C">
        <w:rPr>
          <w:rFonts w:ascii="Times New Roman" w:eastAsia="Times New Roman" w:hAnsi="Times New Roman" w:cs="Times New Roman"/>
          <w:w w:val="110"/>
          <w:sz w:val="24"/>
          <w:szCs w:val="24"/>
        </w:rPr>
        <w:t>ресоваться,</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какие</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у</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ребенка</w:t>
      </w:r>
      <w:r w:rsidRPr="0080090C">
        <w:rPr>
          <w:rFonts w:ascii="Times New Roman" w:eastAsia="Times New Roman" w:hAnsi="Times New Roman" w:cs="Times New Roman"/>
          <w:spacing w:val="-3"/>
          <w:w w:val="110"/>
          <w:sz w:val="24"/>
          <w:szCs w:val="24"/>
        </w:rPr>
        <w:t xml:space="preserve"> </w:t>
      </w:r>
      <w:r w:rsidRPr="0080090C">
        <w:rPr>
          <w:rFonts w:ascii="Times New Roman" w:eastAsia="Times New Roman" w:hAnsi="Times New Roman" w:cs="Times New Roman"/>
          <w:w w:val="110"/>
          <w:sz w:val="24"/>
          <w:szCs w:val="24"/>
        </w:rPr>
        <w:t>есть</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постоянные</w:t>
      </w:r>
      <w:r w:rsidRPr="0080090C">
        <w:rPr>
          <w:rFonts w:ascii="Times New Roman" w:eastAsia="Times New Roman" w:hAnsi="Times New Roman" w:cs="Times New Roman"/>
          <w:spacing w:val="-3"/>
          <w:w w:val="110"/>
          <w:sz w:val="24"/>
          <w:szCs w:val="24"/>
        </w:rPr>
        <w:t xml:space="preserve"> </w:t>
      </w:r>
      <w:r w:rsidR="0080090C">
        <w:rPr>
          <w:rFonts w:ascii="Times New Roman" w:eastAsia="Times New Roman" w:hAnsi="Times New Roman" w:cs="Times New Roman"/>
          <w:w w:val="110"/>
          <w:sz w:val="24"/>
          <w:szCs w:val="24"/>
        </w:rPr>
        <w:t>обяза</w:t>
      </w:r>
      <w:r w:rsidR="0091507F" w:rsidRPr="0080090C">
        <w:rPr>
          <w:rFonts w:ascii="Times New Roman" w:eastAsia="Times New Roman" w:hAnsi="Times New Roman" w:cs="Times New Roman"/>
          <w:w w:val="110"/>
          <w:sz w:val="24"/>
          <w:szCs w:val="24"/>
        </w:rPr>
        <w:t>н</w:t>
      </w:r>
      <w:r w:rsidR="0080090C">
        <w:rPr>
          <w:rFonts w:ascii="Times New Roman" w:eastAsia="Times New Roman" w:hAnsi="Times New Roman" w:cs="Times New Roman"/>
          <w:w w:val="110"/>
          <w:sz w:val="24"/>
          <w:szCs w:val="24"/>
        </w:rPr>
        <w:t>н</w:t>
      </w:r>
      <w:r w:rsidR="0091507F" w:rsidRPr="0080090C">
        <w:rPr>
          <w:rFonts w:ascii="Times New Roman" w:eastAsia="Times New Roman" w:hAnsi="Times New Roman" w:cs="Times New Roman"/>
          <w:w w:val="110"/>
          <w:sz w:val="24"/>
          <w:szCs w:val="24"/>
        </w:rPr>
        <w:t>ости</w:t>
      </w:r>
      <w:r w:rsidR="0091507F" w:rsidRPr="0080090C">
        <w:rPr>
          <w:rFonts w:ascii="Times New Roman" w:eastAsia="Times New Roman" w:hAnsi="Times New Roman" w:cs="Times New Roman"/>
          <w:spacing w:val="-3"/>
          <w:w w:val="110"/>
          <w:sz w:val="24"/>
          <w:szCs w:val="24"/>
        </w:rPr>
        <w:t xml:space="preserve"> </w:t>
      </w:r>
      <w:r w:rsidR="0091507F" w:rsidRPr="0080090C">
        <w:rPr>
          <w:rFonts w:ascii="Times New Roman" w:eastAsia="Times New Roman" w:hAnsi="Times New Roman" w:cs="Times New Roman"/>
          <w:w w:val="110"/>
          <w:sz w:val="24"/>
          <w:szCs w:val="24"/>
        </w:rPr>
        <w:t>по</w:t>
      </w:r>
      <w:r w:rsidR="0091507F" w:rsidRPr="0080090C">
        <w:rPr>
          <w:rFonts w:ascii="Times New Roman" w:eastAsia="Times New Roman" w:hAnsi="Times New Roman" w:cs="Times New Roman"/>
          <w:spacing w:val="-7"/>
          <w:w w:val="110"/>
          <w:sz w:val="24"/>
          <w:szCs w:val="24"/>
        </w:rPr>
        <w:t xml:space="preserve"> </w:t>
      </w:r>
      <w:r w:rsidR="0091507F" w:rsidRPr="0080090C">
        <w:rPr>
          <w:rFonts w:ascii="Times New Roman" w:eastAsia="Times New Roman" w:hAnsi="Times New Roman" w:cs="Times New Roman"/>
          <w:w w:val="110"/>
          <w:sz w:val="24"/>
          <w:szCs w:val="24"/>
        </w:rPr>
        <w:t>дому.</w:t>
      </w:r>
    </w:p>
    <w:p w:rsidR="003038A9" w:rsidRPr="0080090C" w:rsidRDefault="003038A9" w:rsidP="0080090C">
      <w:pPr>
        <w:spacing w:after="0" w:line="240" w:lineRule="auto"/>
        <w:ind w:hanging="397"/>
        <w:jc w:val="both"/>
        <w:rPr>
          <w:rFonts w:ascii="Times New Roman" w:eastAsia="Times New Roman" w:hAnsi="Times New Roman" w:cs="Times New Roman"/>
          <w:sz w:val="24"/>
          <w:szCs w:val="24"/>
        </w:rPr>
      </w:pPr>
      <w:r w:rsidRPr="0080090C">
        <w:rPr>
          <w:rFonts w:ascii="Times New Roman" w:eastAsia="Times New Roman" w:hAnsi="Times New Roman" w:cs="Times New Roman"/>
          <w:b/>
          <w:spacing w:val="-1"/>
          <w:w w:val="105"/>
          <w:sz w:val="24"/>
          <w:szCs w:val="24"/>
        </w:rPr>
        <w:t>Патриотическое</w:t>
      </w:r>
      <w:r w:rsidRPr="0080090C">
        <w:rPr>
          <w:rFonts w:ascii="Times New Roman" w:eastAsia="Times New Roman" w:hAnsi="Times New Roman" w:cs="Times New Roman"/>
          <w:b/>
          <w:spacing w:val="-5"/>
          <w:w w:val="105"/>
          <w:sz w:val="24"/>
          <w:szCs w:val="24"/>
        </w:rPr>
        <w:t xml:space="preserve"> </w:t>
      </w:r>
      <w:r w:rsidRPr="0080090C">
        <w:rPr>
          <w:rFonts w:ascii="Times New Roman" w:eastAsia="Times New Roman" w:hAnsi="Times New Roman" w:cs="Times New Roman"/>
          <w:b/>
          <w:spacing w:val="-1"/>
          <w:w w:val="105"/>
          <w:sz w:val="24"/>
          <w:szCs w:val="24"/>
        </w:rPr>
        <w:t>воспитание.</w:t>
      </w:r>
      <w:r w:rsidRPr="0080090C">
        <w:rPr>
          <w:rFonts w:ascii="Times New Roman" w:eastAsia="Times New Roman" w:hAnsi="Times New Roman" w:cs="Times New Roman"/>
          <w:b/>
          <w:spacing w:val="-11"/>
          <w:w w:val="105"/>
          <w:sz w:val="24"/>
          <w:szCs w:val="24"/>
        </w:rPr>
        <w:t xml:space="preserve"> </w:t>
      </w:r>
      <w:r w:rsidRPr="0080090C">
        <w:rPr>
          <w:rFonts w:ascii="Times New Roman" w:eastAsia="Times New Roman" w:hAnsi="Times New Roman" w:cs="Times New Roman"/>
          <w:spacing w:val="-1"/>
          <w:w w:val="105"/>
          <w:sz w:val="24"/>
          <w:szCs w:val="24"/>
        </w:rPr>
        <w:t>Расширять</w:t>
      </w:r>
      <w:r w:rsidRPr="0080090C">
        <w:rPr>
          <w:rFonts w:ascii="Times New Roman" w:eastAsia="Times New Roman" w:hAnsi="Times New Roman" w:cs="Times New Roman"/>
          <w:spacing w:val="-13"/>
          <w:w w:val="105"/>
          <w:sz w:val="24"/>
          <w:szCs w:val="24"/>
        </w:rPr>
        <w:t xml:space="preserve"> </w:t>
      </w:r>
      <w:r w:rsidRPr="0080090C">
        <w:rPr>
          <w:rFonts w:ascii="Times New Roman" w:eastAsia="Times New Roman" w:hAnsi="Times New Roman" w:cs="Times New Roman"/>
          <w:spacing w:val="-1"/>
          <w:w w:val="105"/>
          <w:sz w:val="24"/>
          <w:szCs w:val="24"/>
        </w:rPr>
        <w:t>представления</w:t>
      </w:r>
      <w:r w:rsidRPr="0080090C">
        <w:rPr>
          <w:rFonts w:ascii="Times New Roman" w:eastAsia="Times New Roman" w:hAnsi="Times New Roman" w:cs="Times New Roman"/>
          <w:spacing w:val="-10"/>
          <w:w w:val="105"/>
          <w:sz w:val="24"/>
          <w:szCs w:val="24"/>
        </w:rPr>
        <w:t xml:space="preserve"> </w:t>
      </w:r>
      <w:r w:rsidRPr="0080090C">
        <w:rPr>
          <w:rFonts w:ascii="Times New Roman" w:eastAsia="Times New Roman" w:hAnsi="Times New Roman" w:cs="Times New Roman"/>
          <w:spacing w:val="-1"/>
          <w:w w:val="105"/>
          <w:sz w:val="24"/>
          <w:szCs w:val="24"/>
        </w:rPr>
        <w:t>о</w:t>
      </w:r>
      <w:r w:rsidRPr="0080090C">
        <w:rPr>
          <w:rFonts w:ascii="Times New Roman" w:eastAsia="Times New Roman" w:hAnsi="Times New Roman" w:cs="Times New Roman"/>
          <w:spacing w:val="-4"/>
          <w:w w:val="105"/>
          <w:sz w:val="24"/>
          <w:szCs w:val="24"/>
        </w:rPr>
        <w:t xml:space="preserve"> </w:t>
      </w:r>
      <w:r w:rsidRPr="0080090C">
        <w:rPr>
          <w:rFonts w:ascii="Times New Roman" w:eastAsia="Times New Roman" w:hAnsi="Times New Roman" w:cs="Times New Roman"/>
          <w:w w:val="105"/>
          <w:sz w:val="24"/>
          <w:szCs w:val="24"/>
        </w:rPr>
        <w:t>малой</w:t>
      </w:r>
      <w:r w:rsidRPr="0080090C">
        <w:rPr>
          <w:rFonts w:ascii="Times New Roman" w:eastAsia="Times New Roman" w:hAnsi="Times New Roman" w:cs="Times New Roman"/>
          <w:spacing w:val="-5"/>
          <w:w w:val="105"/>
          <w:sz w:val="24"/>
          <w:szCs w:val="24"/>
        </w:rPr>
        <w:t xml:space="preserve"> </w:t>
      </w:r>
      <w:r w:rsidR="0080090C">
        <w:rPr>
          <w:rFonts w:ascii="Times New Roman" w:eastAsia="Times New Roman" w:hAnsi="Times New Roman" w:cs="Times New Roman"/>
          <w:w w:val="105"/>
          <w:sz w:val="24"/>
          <w:szCs w:val="24"/>
        </w:rPr>
        <w:t>Роди</w:t>
      </w:r>
      <w:r w:rsidRPr="0080090C">
        <w:rPr>
          <w:rFonts w:ascii="Times New Roman" w:eastAsia="Times New Roman" w:hAnsi="Times New Roman" w:cs="Times New Roman"/>
          <w:w w:val="110"/>
          <w:sz w:val="24"/>
          <w:szCs w:val="24"/>
        </w:rPr>
        <w:t xml:space="preserve">не. Рассказывать детям о достопримечательностях, культуре, </w:t>
      </w:r>
      <w:r w:rsidR="0080090C">
        <w:rPr>
          <w:rFonts w:ascii="Times New Roman" w:eastAsia="Times New Roman" w:hAnsi="Times New Roman" w:cs="Times New Roman"/>
          <w:w w:val="110"/>
          <w:sz w:val="24"/>
          <w:szCs w:val="24"/>
        </w:rPr>
        <w:t>тради</w:t>
      </w:r>
      <w:r w:rsidRPr="0080090C">
        <w:rPr>
          <w:rFonts w:ascii="Times New Roman" w:eastAsia="Times New Roman" w:hAnsi="Times New Roman" w:cs="Times New Roman"/>
          <w:w w:val="110"/>
          <w:sz w:val="24"/>
          <w:szCs w:val="24"/>
        </w:rPr>
        <w:t>циях родного края;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о замечательных</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людях,</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прославивших свой</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край.</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05"/>
          <w:sz w:val="24"/>
          <w:szCs w:val="24"/>
        </w:rPr>
        <w:t>Расширять представления детей о родной стране, о государственных</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10"/>
          <w:sz w:val="24"/>
          <w:szCs w:val="24"/>
        </w:rPr>
        <w:t>праздниках (8 Марта, День защитника Отечества, День Победы, Но-</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вый</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год</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т.д.).</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w w:val="110"/>
          <w:sz w:val="24"/>
          <w:szCs w:val="24"/>
        </w:rPr>
        <w:t>Воспитывать</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w w:val="110"/>
          <w:sz w:val="24"/>
          <w:szCs w:val="24"/>
        </w:rPr>
        <w:t>любовь</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Родине,</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гордость</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за</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ее</w:t>
      </w:r>
      <w:r w:rsidRPr="0080090C">
        <w:rPr>
          <w:rFonts w:ascii="Times New Roman" w:eastAsia="Times New Roman" w:hAnsi="Times New Roman" w:cs="Times New Roman"/>
          <w:spacing w:val="-10"/>
          <w:w w:val="110"/>
          <w:sz w:val="24"/>
          <w:szCs w:val="24"/>
        </w:rPr>
        <w:t xml:space="preserve"> </w:t>
      </w:r>
      <w:r w:rsidR="0080090C">
        <w:rPr>
          <w:rFonts w:ascii="Times New Roman" w:eastAsia="Times New Roman" w:hAnsi="Times New Roman" w:cs="Times New Roman"/>
          <w:w w:val="110"/>
          <w:sz w:val="24"/>
          <w:szCs w:val="24"/>
        </w:rPr>
        <w:t>достиже</w:t>
      </w:r>
      <w:r w:rsidRPr="0080090C">
        <w:rPr>
          <w:rFonts w:ascii="Times New Roman" w:eastAsia="Times New Roman" w:hAnsi="Times New Roman" w:cs="Times New Roman"/>
          <w:w w:val="110"/>
          <w:sz w:val="24"/>
          <w:szCs w:val="24"/>
        </w:rPr>
        <w:t>ния,</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w w:val="110"/>
          <w:sz w:val="24"/>
          <w:szCs w:val="24"/>
        </w:rPr>
        <w:t>героическое</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прошлое,</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уверенность</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в</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счастливом</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будущем.</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Формировать представления о том</w:t>
      </w:r>
      <w:r w:rsidR="0080090C">
        <w:rPr>
          <w:rFonts w:ascii="Times New Roman" w:eastAsia="Times New Roman" w:hAnsi="Times New Roman" w:cs="Times New Roman"/>
          <w:w w:val="110"/>
          <w:sz w:val="24"/>
          <w:szCs w:val="24"/>
        </w:rPr>
        <w:t>, что Российская Федерация (Рос</w:t>
      </w:r>
      <w:r w:rsidRPr="0080090C">
        <w:rPr>
          <w:rFonts w:ascii="Times New Roman" w:eastAsia="Times New Roman" w:hAnsi="Times New Roman" w:cs="Times New Roman"/>
          <w:w w:val="110"/>
          <w:sz w:val="24"/>
          <w:szCs w:val="24"/>
        </w:rPr>
        <w:t xml:space="preserve">сия) </w:t>
      </w:r>
      <w:r w:rsidR="0080090C">
        <w:rPr>
          <w:rFonts w:ascii="Times New Roman" w:eastAsia="Times New Roman" w:hAnsi="Times New Roman" w:cs="Times New Roman"/>
          <w:w w:val="110"/>
          <w:sz w:val="24"/>
          <w:szCs w:val="24"/>
        </w:rPr>
        <w:t xml:space="preserve">- </w:t>
      </w:r>
      <w:r w:rsidRPr="0080090C">
        <w:rPr>
          <w:rFonts w:ascii="Times New Roman" w:eastAsia="Times New Roman" w:hAnsi="Times New Roman" w:cs="Times New Roman"/>
          <w:w w:val="110"/>
          <w:sz w:val="24"/>
          <w:szCs w:val="24"/>
        </w:rPr>
        <w:t>большая многонациональная страна, знакомить с народными</w:t>
      </w:r>
      <w:r w:rsidRPr="0080090C">
        <w:rPr>
          <w:rFonts w:ascii="Times New Roman" w:eastAsia="Times New Roman" w:hAnsi="Times New Roman" w:cs="Times New Roman"/>
          <w:spacing w:val="1"/>
          <w:w w:val="110"/>
          <w:sz w:val="24"/>
          <w:szCs w:val="24"/>
        </w:rPr>
        <w:t xml:space="preserve"> </w:t>
      </w:r>
      <w:r w:rsidR="0080090C">
        <w:rPr>
          <w:rFonts w:ascii="Times New Roman" w:eastAsia="Times New Roman" w:hAnsi="Times New Roman" w:cs="Times New Roman"/>
          <w:w w:val="110"/>
          <w:sz w:val="24"/>
          <w:szCs w:val="24"/>
        </w:rPr>
        <w:t>традициями и обыча</w:t>
      </w:r>
      <w:r w:rsidRPr="0080090C">
        <w:rPr>
          <w:rFonts w:ascii="Times New Roman" w:eastAsia="Times New Roman" w:hAnsi="Times New Roman" w:cs="Times New Roman"/>
          <w:w w:val="110"/>
          <w:sz w:val="24"/>
          <w:szCs w:val="24"/>
        </w:rPr>
        <w:t>ями (с учетом</w:t>
      </w:r>
      <w:r w:rsidR="0080090C">
        <w:rPr>
          <w:rFonts w:ascii="Times New Roman" w:eastAsia="Times New Roman" w:hAnsi="Times New Roman" w:cs="Times New Roman"/>
          <w:w w:val="110"/>
          <w:sz w:val="24"/>
          <w:szCs w:val="24"/>
        </w:rPr>
        <w:t xml:space="preserve"> региональных особенностей и на</w:t>
      </w:r>
      <w:r w:rsidRPr="0080090C">
        <w:rPr>
          <w:rFonts w:ascii="Times New Roman" w:eastAsia="Times New Roman" w:hAnsi="Times New Roman" w:cs="Times New Roman"/>
          <w:w w:val="115"/>
          <w:sz w:val="24"/>
          <w:szCs w:val="24"/>
        </w:rPr>
        <w:t>циональностей детей группы). Р</w:t>
      </w:r>
      <w:r w:rsidR="0080090C">
        <w:rPr>
          <w:rFonts w:ascii="Times New Roman" w:eastAsia="Times New Roman" w:hAnsi="Times New Roman" w:cs="Times New Roman"/>
          <w:w w:val="115"/>
          <w:sz w:val="24"/>
          <w:szCs w:val="24"/>
        </w:rPr>
        <w:t>ассказывать детям о том, что Мо</w:t>
      </w:r>
      <w:r w:rsidRPr="0080090C">
        <w:rPr>
          <w:rFonts w:ascii="Times New Roman" w:eastAsia="Times New Roman" w:hAnsi="Times New Roman" w:cs="Times New Roman"/>
          <w:w w:val="110"/>
          <w:sz w:val="24"/>
          <w:szCs w:val="24"/>
        </w:rPr>
        <w:t>сква</w:t>
      </w:r>
      <w:r w:rsidRPr="0080090C">
        <w:rPr>
          <w:rFonts w:ascii="Times New Roman" w:eastAsia="Times New Roman" w:hAnsi="Times New Roman" w:cs="Times New Roman"/>
          <w:spacing w:val="-13"/>
          <w:w w:val="110"/>
          <w:sz w:val="24"/>
          <w:szCs w:val="24"/>
        </w:rPr>
        <w:t xml:space="preserve"> </w:t>
      </w:r>
      <w:r w:rsidR="0080090C">
        <w:rPr>
          <w:rFonts w:ascii="Times New Roman" w:eastAsia="Times New Roman" w:hAnsi="Times New Roman" w:cs="Times New Roman"/>
          <w:w w:val="110"/>
          <w:sz w:val="24"/>
          <w:szCs w:val="24"/>
        </w:rPr>
        <w:t>-</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w w:val="110"/>
          <w:sz w:val="24"/>
          <w:szCs w:val="24"/>
        </w:rPr>
        <w:t>главный</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город,</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столица</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нашей</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Родины.</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Познакомить</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с</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флагом</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 xml:space="preserve">и гербом России, мелодией гимна. </w:t>
      </w:r>
      <w:r w:rsidR="0080090C">
        <w:rPr>
          <w:rFonts w:ascii="Times New Roman" w:eastAsia="Times New Roman" w:hAnsi="Times New Roman" w:cs="Times New Roman"/>
          <w:w w:val="110"/>
          <w:sz w:val="24"/>
          <w:szCs w:val="24"/>
        </w:rPr>
        <w:t>Показывать Россию на карте, гло</w:t>
      </w:r>
      <w:r w:rsidRPr="0080090C">
        <w:rPr>
          <w:rFonts w:ascii="Times New Roman" w:eastAsia="Times New Roman" w:hAnsi="Times New Roman" w:cs="Times New Roman"/>
          <w:w w:val="115"/>
          <w:sz w:val="24"/>
          <w:szCs w:val="24"/>
        </w:rPr>
        <w:t>бусе.</w:t>
      </w:r>
    </w:p>
    <w:p w:rsidR="003038A9" w:rsidRPr="0080090C" w:rsidRDefault="003038A9"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05"/>
          <w:sz w:val="24"/>
          <w:szCs w:val="24"/>
        </w:rPr>
        <w:t>Расширять представления детей о Российской армии. Воспитывать</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10"/>
          <w:sz w:val="24"/>
          <w:szCs w:val="24"/>
        </w:rPr>
        <w:t>уважение к защитникам отечества. Рассказывать о трудной, но по-</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четной   обязанности   защищать  Родину,  охранять  ее   спокойствие</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 безопасность; о том, как в годы войн храбро сражались и защ</w:t>
      </w:r>
      <w:r w:rsidR="0080090C">
        <w:rPr>
          <w:rFonts w:ascii="Times New Roman" w:eastAsia="Times New Roman" w:hAnsi="Times New Roman" w:cs="Times New Roman"/>
          <w:w w:val="110"/>
          <w:sz w:val="24"/>
          <w:szCs w:val="24"/>
        </w:rPr>
        <w:t>ища</w:t>
      </w:r>
      <w:r w:rsidRPr="0080090C">
        <w:rPr>
          <w:rFonts w:ascii="Times New Roman" w:eastAsia="Times New Roman" w:hAnsi="Times New Roman" w:cs="Times New Roman"/>
          <w:w w:val="110"/>
          <w:sz w:val="24"/>
          <w:szCs w:val="24"/>
        </w:rPr>
        <w:t>ли нашу страну от врагов прадед</w:t>
      </w:r>
      <w:r w:rsidR="0080090C">
        <w:rPr>
          <w:rFonts w:ascii="Times New Roman" w:eastAsia="Times New Roman" w:hAnsi="Times New Roman" w:cs="Times New Roman"/>
          <w:w w:val="110"/>
          <w:sz w:val="24"/>
          <w:szCs w:val="24"/>
        </w:rPr>
        <w:t>ы, деды, отцы. Приглашать в дет</w:t>
      </w:r>
      <w:r w:rsidRPr="0080090C">
        <w:rPr>
          <w:rFonts w:ascii="Times New Roman" w:eastAsia="Times New Roman" w:hAnsi="Times New Roman" w:cs="Times New Roman"/>
          <w:w w:val="110"/>
          <w:sz w:val="24"/>
          <w:szCs w:val="24"/>
        </w:rPr>
        <w:t>ский сад военных, ветеранов из числа близких родственников детей.</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Рассматривать с детьми картины, репродукции, альбомы с военной</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тематикой.</w:t>
      </w:r>
    </w:p>
    <w:p w:rsidR="000D37D4" w:rsidRPr="0080090C" w:rsidRDefault="000D37D4" w:rsidP="0080090C">
      <w:pPr>
        <w:suppressAutoHyphens/>
        <w:spacing w:after="0" w:line="240" w:lineRule="auto"/>
        <w:jc w:val="both"/>
        <w:rPr>
          <w:rFonts w:ascii="Times New Roman" w:eastAsia="Times New Roman" w:hAnsi="Times New Roman" w:cs="Times New Roman"/>
          <w:b/>
          <w:sz w:val="24"/>
          <w:szCs w:val="24"/>
          <w:lang w:eastAsia="zh-CN"/>
        </w:rPr>
      </w:pPr>
      <w:r w:rsidRPr="0080090C">
        <w:rPr>
          <w:rFonts w:ascii="Times New Roman" w:eastAsia="Times New Roman" w:hAnsi="Times New Roman" w:cs="Times New Roman"/>
          <w:b/>
          <w:sz w:val="24"/>
          <w:szCs w:val="24"/>
          <w:lang w:eastAsia="zh-CN"/>
        </w:rPr>
        <w:t>Развитие коммуникативных способностей</w:t>
      </w:r>
    </w:p>
    <w:p w:rsidR="00BD3E16" w:rsidRPr="0080090C" w:rsidRDefault="000D37D4" w:rsidP="0080090C">
      <w:pPr>
        <w:suppressAutoHyphens/>
        <w:spacing w:after="0" w:line="240" w:lineRule="auto"/>
        <w:ind w:firstLine="709"/>
        <w:jc w:val="both"/>
        <w:rPr>
          <w:rFonts w:ascii="Times New Roman" w:eastAsia="Times New Roman" w:hAnsi="Times New Roman" w:cs="Times New Roman"/>
          <w:sz w:val="24"/>
          <w:szCs w:val="24"/>
          <w:lang w:eastAsia="zh-CN"/>
        </w:rPr>
      </w:pPr>
      <w:r w:rsidRPr="0080090C">
        <w:rPr>
          <w:rFonts w:ascii="Times New Roman" w:eastAsia="Times New Roman" w:hAnsi="Times New Roman" w:cs="Times New Roman"/>
          <w:b/>
          <w:sz w:val="24"/>
          <w:szCs w:val="24"/>
        </w:rPr>
        <w:t>Развитие общения, готовности к сотрудничеству.</w:t>
      </w:r>
    </w:p>
    <w:p w:rsidR="000D37D4" w:rsidRPr="0080090C" w:rsidRDefault="000D37D4"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EE1B0D">
        <w:rPr>
          <w:rFonts w:ascii="Times New Roman" w:eastAsia="Times New Roman" w:hAnsi="Times New Roman" w:cs="Times New Roman"/>
          <w:b/>
          <w:sz w:val="24"/>
          <w:szCs w:val="24"/>
        </w:rPr>
        <w:t xml:space="preserve">Развитие общения, готовности к сотрудничеству. </w:t>
      </w:r>
      <w:r w:rsidR="00EE1B0D">
        <w:rPr>
          <w:rFonts w:ascii="Times New Roman" w:eastAsia="Times New Roman" w:hAnsi="Times New Roman" w:cs="Times New Roman"/>
          <w:sz w:val="24"/>
          <w:szCs w:val="24"/>
        </w:rPr>
        <w:t>Воспитывать друже</w:t>
      </w:r>
      <w:r w:rsidRPr="0080090C">
        <w:rPr>
          <w:rFonts w:ascii="Times New Roman" w:eastAsia="Times New Roman" w:hAnsi="Times New Roman" w:cs="Times New Roman"/>
          <w:w w:val="110"/>
          <w:sz w:val="24"/>
          <w:szCs w:val="24"/>
        </w:rPr>
        <w:t>ские взаимоотношения между деть</w:t>
      </w:r>
      <w:r w:rsidR="00EE1B0D">
        <w:rPr>
          <w:rFonts w:ascii="Times New Roman" w:eastAsia="Times New Roman" w:hAnsi="Times New Roman" w:cs="Times New Roman"/>
          <w:w w:val="110"/>
          <w:sz w:val="24"/>
          <w:szCs w:val="24"/>
        </w:rPr>
        <w:t>ми; привычку сообща играть, тру</w:t>
      </w:r>
      <w:r w:rsidRPr="0080090C">
        <w:rPr>
          <w:rFonts w:ascii="Times New Roman" w:eastAsia="Times New Roman" w:hAnsi="Times New Roman" w:cs="Times New Roman"/>
          <w:w w:val="110"/>
          <w:sz w:val="24"/>
          <w:szCs w:val="24"/>
        </w:rPr>
        <w:t>диться, заниматься;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умение</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самостоятельно</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находить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общие</w:t>
      </w:r>
      <w:r w:rsidRPr="0080090C">
        <w:rPr>
          <w:rFonts w:ascii="Times New Roman" w:eastAsia="Times New Roman" w:hAnsi="Times New Roman" w:cs="Times New Roman"/>
          <w:spacing w:val="1"/>
          <w:w w:val="110"/>
          <w:sz w:val="24"/>
          <w:szCs w:val="24"/>
        </w:rPr>
        <w:t xml:space="preserve"> </w:t>
      </w:r>
      <w:r w:rsidR="00EE1B0D">
        <w:rPr>
          <w:rFonts w:ascii="Times New Roman" w:eastAsia="Times New Roman" w:hAnsi="Times New Roman" w:cs="Times New Roman"/>
          <w:w w:val="110"/>
          <w:sz w:val="24"/>
          <w:szCs w:val="24"/>
        </w:rPr>
        <w:t>инте</w:t>
      </w:r>
      <w:r w:rsidRPr="0080090C">
        <w:rPr>
          <w:rFonts w:ascii="Times New Roman" w:eastAsia="Times New Roman" w:hAnsi="Times New Roman" w:cs="Times New Roman"/>
          <w:w w:val="110"/>
          <w:sz w:val="24"/>
          <w:szCs w:val="24"/>
        </w:rPr>
        <w:t>ресные</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занятия,</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w w:val="110"/>
          <w:sz w:val="24"/>
          <w:szCs w:val="24"/>
        </w:rPr>
        <w:t>развивать</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желание</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помогать</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друг</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другу.</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w w:val="110"/>
          <w:sz w:val="24"/>
          <w:szCs w:val="24"/>
        </w:rPr>
        <w:t>Воспитывать</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уважительное</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отношение</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окружающим.</w:t>
      </w:r>
    </w:p>
    <w:p w:rsidR="000D37D4" w:rsidRPr="0080090C" w:rsidRDefault="000D37D4"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 xml:space="preserve">Создавать условия для развития </w:t>
      </w:r>
      <w:r w:rsidR="00EE1B0D">
        <w:rPr>
          <w:rFonts w:ascii="Times New Roman" w:eastAsia="Times New Roman" w:hAnsi="Times New Roman" w:cs="Times New Roman"/>
          <w:w w:val="110"/>
          <w:sz w:val="24"/>
          <w:szCs w:val="24"/>
        </w:rPr>
        <w:t>социального и эмоционального ин</w:t>
      </w:r>
      <w:r w:rsidRPr="0080090C">
        <w:rPr>
          <w:rFonts w:ascii="Times New Roman" w:eastAsia="Times New Roman" w:hAnsi="Times New Roman" w:cs="Times New Roman"/>
          <w:w w:val="110"/>
          <w:sz w:val="24"/>
          <w:szCs w:val="24"/>
        </w:rPr>
        <w:t xml:space="preserve">теллекта детей. Формировать такие </w:t>
      </w:r>
      <w:r w:rsidR="00EE1B0D">
        <w:rPr>
          <w:rFonts w:ascii="Times New Roman" w:eastAsia="Times New Roman" w:hAnsi="Times New Roman" w:cs="Times New Roman"/>
          <w:w w:val="110"/>
          <w:sz w:val="24"/>
          <w:szCs w:val="24"/>
        </w:rPr>
        <w:t>качества, как сочувствие, отзыв</w:t>
      </w:r>
      <w:r w:rsidRPr="0080090C">
        <w:rPr>
          <w:rFonts w:ascii="Times New Roman" w:eastAsia="Times New Roman" w:hAnsi="Times New Roman" w:cs="Times New Roman"/>
          <w:w w:val="110"/>
          <w:sz w:val="24"/>
          <w:szCs w:val="24"/>
        </w:rPr>
        <w:t>чивость, внимательное отношени</w:t>
      </w:r>
      <w:r w:rsidR="00EE1B0D">
        <w:rPr>
          <w:rFonts w:ascii="Times New Roman" w:eastAsia="Times New Roman" w:hAnsi="Times New Roman" w:cs="Times New Roman"/>
          <w:w w:val="110"/>
          <w:sz w:val="24"/>
          <w:szCs w:val="24"/>
        </w:rPr>
        <w:t>е к окружающим (взрослым и свер</w:t>
      </w:r>
      <w:r w:rsidRPr="0080090C">
        <w:rPr>
          <w:rFonts w:ascii="Times New Roman" w:eastAsia="Times New Roman" w:hAnsi="Times New Roman" w:cs="Times New Roman"/>
          <w:w w:val="110"/>
          <w:sz w:val="24"/>
          <w:szCs w:val="24"/>
        </w:rPr>
        <w:t>стникам),  умение  проявлять  заботу,  с  благодарностью  относиться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помощи</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знакам</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внимания.</w:t>
      </w:r>
    </w:p>
    <w:p w:rsidR="000D37D4" w:rsidRPr="0080090C" w:rsidRDefault="000D37D4" w:rsidP="0080090C">
      <w:pPr>
        <w:widowControl w:val="0"/>
        <w:autoSpaceDE w:val="0"/>
        <w:autoSpaceDN w:val="0"/>
        <w:spacing w:after="0" w:line="240" w:lineRule="auto"/>
        <w:jc w:val="both"/>
        <w:rPr>
          <w:rFonts w:ascii="Times New Roman" w:eastAsia="Times New Roman" w:hAnsi="Times New Roman" w:cs="Times New Roman"/>
          <w:w w:val="110"/>
          <w:sz w:val="24"/>
          <w:szCs w:val="24"/>
        </w:rPr>
      </w:pPr>
      <w:r w:rsidRPr="0080090C">
        <w:rPr>
          <w:rFonts w:ascii="Times New Roman" w:eastAsia="Times New Roman" w:hAnsi="Times New Roman" w:cs="Times New Roman"/>
          <w:w w:val="110"/>
          <w:sz w:val="24"/>
          <w:szCs w:val="24"/>
        </w:rPr>
        <w:t xml:space="preserve">В повседневной жизни, в играх </w:t>
      </w:r>
      <w:r w:rsidR="00EE1B0D">
        <w:rPr>
          <w:rFonts w:ascii="Times New Roman" w:eastAsia="Times New Roman" w:hAnsi="Times New Roman" w:cs="Times New Roman"/>
          <w:w w:val="110"/>
          <w:sz w:val="24"/>
          <w:szCs w:val="24"/>
        </w:rPr>
        <w:t>подсказывать детям формы выраже</w:t>
      </w:r>
      <w:r w:rsidRPr="0080090C">
        <w:rPr>
          <w:rFonts w:ascii="Times New Roman" w:eastAsia="Times New Roman" w:hAnsi="Times New Roman" w:cs="Times New Roman"/>
          <w:w w:val="110"/>
          <w:sz w:val="24"/>
          <w:szCs w:val="24"/>
        </w:rPr>
        <w:t>ния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вежливости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(попросить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прощения, извиниться, поблагодарить,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сделать</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комплимент). Учить детей решать спорные вопросы и улаживать конфликты с по-</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мощью</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речи:</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убеждать,</w:t>
      </w:r>
      <w:r w:rsidRPr="0080090C">
        <w:rPr>
          <w:rFonts w:ascii="Times New Roman" w:eastAsia="Times New Roman" w:hAnsi="Times New Roman" w:cs="Times New Roman"/>
          <w:spacing w:val="-19"/>
          <w:w w:val="110"/>
          <w:sz w:val="24"/>
          <w:szCs w:val="24"/>
        </w:rPr>
        <w:t xml:space="preserve"> </w:t>
      </w:r>
      <w:r w:rsidRPr="0080090C">
        <w:rPr>
          <w:rFonts w:ascii="Times New Roman" w:eastAsia="Times New Roman" w:hAnsi="Times New Roman" w:cs="Times New Roman"/>
          <w:w w:val="110"/>
          <w:sz w:val="24"/>
          <w:szCs w:val="24"/>
        </w:rPr>
        <w:t>доказывать,</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объяснять.</w:t>
      </w:r>
    </w:p>
    <w:p w:rsidR="00EE1B0D" w:rsidRDefault="000D37D4" w:rsidP="00EE1B0D">
      <w:pPr>
        <w:widowControl w:val="0"/>
        <w:autoSpaceDE w:val="0"/>
        <w:autoSpaceDN w:val="0"/>
        <w:spacing w:after="0" w:line="240" w:lineRule="auto"/>
        <w:ind w:hanging="397"/>
        <w:jc w:val="both"/>
        <w:rPr>
          <w:rFonts w:ascii="Times New Roman" w:eastAsia="Times New Roman" w:hAnsi="Times New Roman" w:cs="Times New Roman"/>
          <w:w w:val="105"/>
          <w:sz w:val="24"/>
          <w:szCs w:val="24"/>
        </w:rPr>
      </w:pPr>
      <w:r w:rsidRPr="00EE1B0D">
        <w:rPr>
          <w:rFonts w:ascii="Times New Roman" w:eastAsia="Times New Roman" w:hAnsi="Times New Roman" w:cs="Times New Roman"/>
          <w:b/>
          <w:w w:val="105"/>
          <w:sz w:val="24"/>
          <w:szCs w:val="24"/>
        </w:rPr>
        <w:t xml:space="preserve">Формирование детско-взрослого сообщества. </w:t>
      </w:r>
      <w:r w:rsidRPr="0080090C">
        <w:rPr>
          <w:rFonts w:ascii="Times New Roman" w:eastAsia="Times New Roman" w:hAnsi="Times New Roman" w:cs="Times New Roman"/>
          <w:w w:val="105"/>
          <w:sz w:val="24"/>
          <w:szCs w:val="24"/>
        </w:rPr>
        <w:t>Продолжать развивать</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10"/>
          <w:sz w:val="24"/>
          <w:szCs w:val="24"/>
        </w:rPr>
        <w:t>чувство принадлежности к сообществу детей и взрослых в детском</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саду. Расширять представления ребе</w:t>
      </w:r>
      <w:r w:rsidR="00EE1B0D">
        <w:rPr>
          <w:rFonts w:ascii="Times New Roman" w:eastAsia="Times New Roman" w:hAnsi="Times New Roman" w:cs="Times New Roman"/>
          <w:w w:val="110"/>
          <w:sz w:val="24"/>
          <w:szCs w:val="24"/>
        </w:rPr>
        <w:t>нка о себе как о члене коллекти</w:t>
      </w:r>
      <w:r w:rsidRPr="0080090C">
        <w:rPr>
          <w:rFonts w:ascii="Times New Roman" w:eastAsia="Times New Roman" w:hAnsi="Times New Roman" w:cs="Times New Roman"/>
          <w:w w:val="110"/>
          <w:sz w:val="24"/>
          <w:szCs w:val="24"/>
        </w:rPr>
        <w:t>ва, формировать активную жизне</w:t>
      </w:r>
      <w:r w:rsidR="00EE1B0D">
        <w:rPr>
          <w:rFonts w:ascii="Times New Roman" w:eastAsia="Times New Roman" w:hAnsi="Times New Roman" w:cs="Times New Roman"/>
          <w:w w:val="110"/>
          <w:sz w:val="24"/>
          <w:szCs w:val="24"/>
        </w:rPr>
        <w:t>нную позицию через участие в со</w:t>
      </w:r>
      <w:r w:rsidRPr="0080090C">
        <w:rPr>
          <w:rFonts w:ascii="Times New Roman" w:eastAsia="Times New Roman" w:hAnsi="Times New Roman" w:cs="Times New Roman"/>
          <w:w w:val="110"/>
          <w:sz w:val="24"/>
          <w:szCs w:val="24"/>
        </w:rPr>
        <w:t>вместной проектной деятельности, взаимодействие с детьми других</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возрастных групп, посильное учас</w:t>
      </w:r>
      <w:r w:rsidR="00EE1B0D">
        <w:rPr>
          <w:rFonts w:ascii="Times New Roman" w:eastAsia="Times New Roman" w:hAnsi="Times New Roman" w:cs="Times New Roman"/>
          <w:w w:val="110"/>
          <w:sz w:val="24"/>
          <w:szCs w:val="24"/>
        </w:rPr>
        <w:t>тие в жизни дошкольного учрежде</w:t>
      </w:r>
      <w:r w:rsidRPr="0080090C">
        <w:rPr>
          <w:rFonts w:ascii="Times New Roman" w:eastAsia="Times New Roman" w:hAnsi="Times New Roman" w:cs="Times New Roman"/>
          <w:w w:val="110"/>
          <w:sz w:val="24"/>
          <w:szCs w:val="24"/>
        </w:rPr>
        <w:t>ния. Приобщать к мероприятиям, которые проводятся в детском саду,</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spacing w:val="-1"/>
          <w:w w:val="110"/>
          <w:sz w:val="24"/>
          <w:szCs w:val="24"/>
        </w:rPr>
        <w:t>в</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spacing w:val="-1"/>
          <w:w w:val="110"/>
          <w:sz w:val="24"/>
          <w:szCs w:val="24"/>
        </w:rPr>
        <w:t>том</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spacing w:val="-1"/>
          <w:w w:val="110"/>
          <w:sz w:val="24"/>
          <w:szCs w:val="24"/>
        </w:rPr>
        <w:t>числе</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spacing w:val="-1"/>
          <w:w w:val="110"/>
          <w:sz w:val="24"/>
          <w:szCs w:val="24"/>
        </w:rPr>
        <w:t>совместно</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spacing w:val="-1"/>
          <w:w w:val="110"/>
          <w:sz w:val="24"/>
          <w:szCs w:val="24"/>
        </w:rPr>
        <w:t>с</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spacing w:val="-1"/>
          <w:w w:val="110"/>
          <w:sz w:val="24"/>
          <w:szCs w:val="24"/>
        </w:rPr>
        <w:t>родителями</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i/>
          <w:spacing w:val="-1"/>
          <w:w w:val="110"/>
          <w:sz w:val="24"/>
          <w:szCs w:val="24"/>
        </w:rPr>
        <w:t>(спектакли,</w:t>
      </w:r>
      <w:r w:rsidRPr="0080090C">
        <w:rPr>
          <w:rFonts w:ascii="Times New Roman" w:eastAsia="Times New Roman" w:hAnsi="Times New Roman" w:cs="Times New Roman"/>
          <w:i/>
          <w:spacing w:val="-15"/>
          <w:w w:val="110"/>
          <w:sz w:val="24"/>
          <w:szCs w:val="24"/>
        </w:rPr>
        <w:t xml:space="preserve"> </w:t>
      </w:r>
      <w:r w:rsidRPr="0080090C">
        <w:rPr>
          <w:rFonts w:ascii="Times New Roman" w:eastAsia="Times New Roman" w:hAnsi="Times New Roman" w:cs="Times New Roman"/>
          <w:i/>
          <w:w w:val="110"/>
          <w:sz w:val="24"/>
          <w:szCs w:val="24"/>
        </w:rPr>
        <w:t>спортивные</w:t>
      </w:r>
      <w:r w:rsidRPr="0080090C">
        <w:rPr>
          <w:rFonts w:ascii="Times New Roman" w:eastAsia="Times New Roman" w:hAnsi="Times New Roman" w:cs="Times New Roman"/>
          <w:i/>
          <w:spacing w:val="-7"/>
          <w:w w:val="110"/>
          <w:sz w:val="24"/>
          <w:szCs w:val="24"/>
        </w:rPr>
        <w:t xml:space="preserve"> </w:t>
      </w:r>
      <w:r w:rsidR="00EE1B0D">
        <w:rPr>
          <w:rFonts w:ascii="Times New Roman" w:eastAsia="Times New Roman" w:hAnsi="Times New Roman" w:cs="Times New Roman"/>
          <w:i/>
          <w:w w:val="110"/>
          <w:sz w:val="24"/>
          <w:szCs w:val="24"/>
        </w:rPr>
        <w:t>праздни</w:t>
      </w:r>
      <w:r w:rsidRPr="0080090C">
        <w:rPr>
          <w:rFonts w:ascii="Times New Roman" w:eastAsia="Times New Roman" w:hAnsi="Times New Roman" w:cs="Times New Roman"/>
          <w:i/>
          <w:w w:val="105"/>
          <w:sz w:val="24"/>
          <w:szCs w:val="24"/>
        </w:rPr>
        <w:t>ки</w:t>
      </w:r>
      <w:r w:rsidRPr="0080090C">
        <w:rPr>
          <w:rFonts w:ascii="Times New Roman" w:eastAsia="Times New Roman" w:hAnsi="Times New Roman" w:cs="Times New Roman"/>
          <w:i/>
          <w:spacing w:val="-3"/>
          <w:w w:val="105"/>
          <w:sz w:val="24"/>
          <w:szCs w:val="24"/>
        </w:rPr>
        <w:t xml:space="preserve"> </w:t>
      </w:r>
      <w:r w:rsidRPr="0080090C">
        <w:rPr>
          <w:rFonts w:ascii="Times New Roman" w:eastAsia="Times New Roman" w:hAnsi="Times New Roman" w:cs="Times New Roman"/>
          <w:i/>
          <w:w w:val="105"/>
          <w:sz w:val="24"/>
          <w:szCs w:val="24"/>
        </w:rPr>
        <w:t>и</w:t>
      </w:r>
      <w:r w:rsidRPr="0080090C">
        <w:rPr>
          <w:rFonts w:ascii="Times New Roman" w:eastAsia="Times New Roman" w:hAnsi="Times New Roman" w:cs="Times New Roman"/>
          <w:i/>
          <w:spacing w:val="-3"/>
          <w:w w:val="105"/>
          <w:sz w:val="24"/>
          <w:szCs w:val="24"/>
        </w:rPr>
        <w:t xml:space="preserve"> </w:t>
      </w:r>
      <w:r w:rsidRPr="0080090C">
        <w:rPr>
          <w:rFonts w:ascii="Times New Roman" w:eastAsia="Times New Roman" w:hAnsi="Times New Roman" w:cs="Times New Roman"/>
          <w:i/>
          <w:w w:val="105"/>
          <w:sz w:val="24"/>
          <w:szCs w:val="24"/>
        </w:rPr>
        <w:t>развлечения,</w:t>
      </w:r>
      <w:r w:rsidRPr="0080090C">
        <w:rPr>
          <w:rFonts w:ascii="Times New Roman" w:eastAsia="Times New Roman" w:hAnsi="Times New Roman" w:cs="Times New Roman"/>
          <w:i/>
          <w:spacing w:val="-11"/>
          <w:w w:val="105"/>
          <w:sz w:val="24"/>
          <w:szCs w:val="24"/>
        </w:rPr>
        <w:t xml:space="preserve"> </w:t>
      </w:r>
      <w:r w:rsidRPr="0080090C">
        <w:rPr>
          <w:rFonts w:ascii="Times New Roman" w:eastAsia="Times New Roman" w:hAnsi="Times New Roman" w:cs="Times New Roman"/>
          <w:i/>
          <w:w w:val="105"/>
          <w:sz w:val="24"/>
          <w:szCs w:val="24"/>
        </w:rPr>
        <w:t>подготовка</w:t>
      </w:r>
      <w:r w:rsidRPr="0080090C">
        <w:rPr>
          <w:rFonts w:ascii="Times New Roman" w:eastAsia="Times New Roman" w:hAnsi="Times New Roman" w:cs="Times New Roman"/>
          <w:i/>
          <w:spacing w:val="-2"/>
          <w:w w:val="105"/>
          <w:sz w:val="24"/>
          <w:szCs w:val="24"/>
        </w:rPr>
        <w:t xml:space="preserve"> </w:t>
      </w:r>
      <w:r w:rsidRPr="0080090C">
        <w:rPr>
          <w:rFonts w:ascii="Times New Roman" w:eastAsia="Times New Roman" w:hAnsi="Times New Roman" w:cs="Times New Roman"/>
          <w:i/>
          <w:w w:val="105"/>
          <w:sz w:val="24"/>
          <w:szCs w:val="24"/>
        </w:rPr>
        <w:t>выставок</w:t>
      </w:r>
      <w:r w:rsidRPr="0080090C">
        <w:rPr>
          <w:rFonts w:ascii="Times New Roman" w:eastAsia="Times New Roman" w:hAnsi="Times New Roman" w:cs="Times New Roman"/>
          <w:i/>
          <w:spacing w:val="-3"/>
          <w:w w:val="105"/>
          <w:sz w:val="24"/>
          <w:szCs w:val="24"/>
        </w:rPr>
        <w:t xml:space="preserve"> </w:t>
      </w:r>
      <w:r w:rsidRPr="0080090C">
        <w:rPr>
          <w:rFonts w:ascii="Times New Roman" w:eastAsia="Times New Roman" w:hAnsi="Times New Roman" w:cs="Times New Roman"/>
          <w:i/>
          <w:w w:val="105"/>
          <w:sz w:val="24"/>
          <w:szCs w:val="24"/>
        </w:rPr>
        <w:t>детских</w:t>
      </w:r>
      <w:r w:rsidRPr="0080090C">
        <w:rPr>
          <w:rFonts w:ascii="Times New Roman" w:eastAsia="Times New Roman" w:hAnsi="Times New Roman" w:cs="Times New Roman"/>
          <w:i/>
          <w:spacing w:val="-3"/>
          <w:w w:val="105"/>
          <w:sz w:val="24"/>
          <w:szCs w:val="24"/>
        </w:rPr>
        <w:t xml:space="preserve"> </w:t>
      </w:r>
      <w:r w:rsidRPr="0080090C">
        <w:rPr>
          <w:rFonts w:ascii="Times New Roman" w:eastAsia="Times New Roman" w:hAnsi="Times New Roman" w:cs="Times New Roman"/>
          <w:i/>
          <w:w w:val="105"/>
          <w:sz w:val="24"/>
          <w:szCs w:val="24"/>
        </w:rPr>
        <w:t>работ)</w:t>
      </w:r>
      <w:r w:rsidRPr="0080090C">
        <w:rPr>
          <w:rFonts w:ascii="Times New Roman" w:eastAsia="Times New Roman" w:hAnsi="Times New Roman" w:cs="Times New Roman"/>
          <w:w w:val="105"/>
          <w:sz w:val="24"/>
          <w:szCs w:val="24"/>
        </w:rPr>
        <w:t>.</w:t>
      </w:r>
      <w:r w:rsidR="00EE1B0D">
        <w:rPr>
          <w:rFonts w:ascii="Times New Roman" w:eastAsia="Times New Roman" w:hAnsi="Times New Roman" w:cs="Times New Roman"/>
          <w:w w:val="105"/>
          <w:sz w:val="24"/>
          <w:szCs w:val="24"/>
        </w:rPr>
        <w:t xml:space="preserve"> </w:t>
      </w:r>
    </w:p>
    <w:p w:rsidR="000D37D4" w:rsidRPr="0080090C" w:rsidRDefault="000D37D4" w:rsidP="00EE1B0D">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 xml:space="preserve">Продолжать формировать интерес </w:t>
      </w:r>
      <w:r w:rsidR="00EE1B0D">
        <w:rPr>
          <w:rFonts w:ascii="Times New Roman" w:eastAsia="Times New Roman" w:hAnsi="Times New Roman" w:cs="Times New Roman"/>
          <w:w w:val="110"/>
          <w:sz w:val="24"/>
          <w:szCs w:val="24"/>
        </w:rPr>
        <w:t>к детскому саду, воспитывать от</w:t>
      </w:r>
      <w:r w:rsidRPr="0080090C">
        <w:rPr>
          <w:rFonts w:ascii="Times New Roman" w:eastAsia="Times New Roman" w:hAnsi="Times New Roman" w:cs="Times New Roman"/>
          <w:w w:val="110"/>
          <w:sz w:val="24"/>
          <w:szCs w:val="24"/>
        </w:rPr>
        <w:t xml:space="preserve">ношение к нему как ко второму </w:t>
      </w:r>
      <w:r w:rsidR="00EE1B0D">
        <w:rPr>
          <w:rFonts w:ascii="Times New Roman" w:eastAsia="Times New Roman" w:hAnsi="Times New Roman" w:cs="Times New Roman"/>
          <w:w w:val="110"/>
          <w:sz w:val="24"/>
          <w:szCs w:val="24"/>
        </w:rPr>
        <w:t>дому. Обращать внимание на свое</w:t>
      </w:r>
      <w:r w:rsidRPr="0080090C">
        <w:rPr>
          <w:rFonts w:ascii="Times New Roman" w:eastAsia="Times New Roman" w:hAnsi="Times New Roman" w:cs="Times New Roman"/>
          <w:w w:val="110"/>
          <w:sz w:val="24"/>
          <w:szCs w:val="24"/>
        </w:rPr>
        <w:t xml:space="preserve">образие оформления </w:t>
      </w:r>
      <w:r w:rsidRPr="0080090C">
        <w:rPr>
          <w:rFonts w:ascii="Times New Roman" w:eastAsia="Times New Roman" w:hAnsi="Times New Roman" w:cs="Times New Roman"/>
          <w:w w:val="110"/>
          <w:sz w:val="24"/>
          <w:szCs w:val="24"/>
        </w:rPr>
        <w:lastRenderedPageBreak/>
        <w:t>разных помещений, развивать умение замечать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изменения в оформлении помещений, учить понимать и объяснять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причины таких изменений; высказы</w:t>
      </w:r>
      <w:r w:rsidR="00EE1B0D">
        <w:rPr>
          <w:rFonts w:ascii="Times New Roman" w:eastAsia="Times New Roman" w:hAnsi="Times New Roman" w:cs="Times New Roman"/>
          <w:w w:val="110"/>
          <w:sz w:val="24"/>
          <w:szCs w:val="24"/>
        </w:rPr>
        <w:t>вать свое мнение по поводу заме</w:t>
      </w:r>
      <w:r w:rsidRPr="0080090C">
        <w:rPr>
          <w:rFonts w:ascii="Times New Roman" w:eastAsia="Times New Roman" w:hAnsi="Times New Roman" w:cs="Times New Roman"/>
          <w:spacing w:val="-1"/>
          <w:w w:val="110"/>
          <w:sz w:val="24"/>
          <w:szCs w:val="24"/>
        </w:rPr>
        <w:t>ченных</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spacing w:val="-1"/>
          <w:w w:val="110"/>
          <w:sz w:val="24"/>
          <w:szCs w:val="24"/>
        </w:rPr>
        <w:t>перемен,</w:t>
      </w:r>
      <w:r w:rsidRPr="0080090C">
        <w:rPr>
          <w:rFonts w:ascii="Times New Roman" w:eastAsia="Times New Roman" w:hAnsi="Times New Roman" w:cs="Times New Roman"/>
          <w:spacing w:val="-20"/>
          <w:w w:val="110"/>
          <w:sz w:val="24"/>
          <w:szCs w:val="24"/>
        </w:rPr>
        <w:t xml:space="preserve"> </w:t>
      </w:r>
      <w:r w:rsidRPr="0080090C">
        <w:rPr>
          <w:rFonts w:ascii="Times New Roman" w:eastAsia="Times New Roman" w:hAnsi="Times New Roman" w:cs="Times New Roman"/>
          <w:spacing w:val="-1"/>
          <w:w w:val="110"/>
          <w:sz w:val="24"/>
          <w:szCs w:val="24"/>
        </w:rPr>
        <w:t>вносить</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1"/>
          <w:w w:val="110"/>
          <w:sz w:val="24"/>
          <w:szCs w:val="24"/>
        </w:rPr>
        <w:t>свои</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предложения.</w:t>
      </w:r>
    </w:p>
    <w:p w:rsidR="000D37D4" w:rsidRPr="0080090C" w:rsidRDefault="000D37D4"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5"/>
          <w:sz w:val="24"/>
          <w:szCs w:val="24"/>
        </w:rPr>
        <w:t>Вызывать стремление поддерживать чистоту и порядок в группе,</w:t>
      </w:r>
      <w:r w:rsidRPr="0080090C">
        <w:rPr>
          <w:rFonts w:ascii="Times New Roman" w:eastAsia="Times New Roman" w:hAnsi="Times New Roman" w:cs="Times New Roman"/>
          <w:spacing w:val="1"/>
          <w:w w:val="115"/>
          <w:sz w:val="24"/>
          <w:szCs w:val="24"/>
        </w:rPr>
        <w:t xml:space="preserve"> </w:t>
      </w:r>
      <w:r w:rsidRPr="0080090C">
        <w:rPr>
          <w:rFonts w:ascii="Times New Roman" w:eastAsia="Times New Roman" w:hAnsi="Times New Roman" w:cs="Times New Roman"/>
          <w:w w:val="115"/>
          <w:sz w:val="24"/>
          <w:szCs w:val="24"/>
        </w:rPr>
        <w:t>украшать  ее  произведениями  искусства, рисунками. Привлекать</w:t>
      </w:r>
      <w:r w:rsidRPr="0080090C">
        <w:rPr>
          <w:rFonts w:ascii="Times New Roman" w:eastAsia="Times New Roman" w:hAnsi="Times New Roman" w:cs="Times New Roman"/>
          <w:spacing w:val="1"/>
          <w:w w:val="115"/>
          <w:sz w:val="24"/>
          <w:szCs w:val="24"/>
        </w:rPr>
        <w:t xml:space="preserve"> </w:t>
      </w:r>
      <w:r w:rsidRPr="0080090C">
        <w:rPr>
          <w:rFonts w:ascii="Times New Roman" w:eastAsia="Times New Roman" w:hAnsi="Times New Roman" w:cs="Times New Roman"/>
          <w:w w:val="110"/>
          <w:sz w:val="24"/>
          <w:szCs w:val="24"/>
        </w:rPr>
        <w:t>к оформлению групповой комнаты, зала к праздникам, использовать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созданные детьми изделия, рисунки, аппликации (</w:t>
      </w:r>
      <w:r w:rsidRPr="0080090C">
        <w:rPr>
          <w:rFonts w:ascii="Times New Roman" w:eastAsia="Times New Roman" w:hAnsi="Times New Roman" w:cs="Times New Roman"/>
          <w:i/>
          <w:w w:val="110"/>
          <w:sz w:val="24"/>
          <w:szCs w:val="24"/>
        </w:rPr>
        <w:t>птички, бабочки,</w:t>
      </w:r>
      <w:r w:rsidRPr="0080090C">
        <w:rPr>
          <w:rFonts w:ascii="Times New Roman" w:eastAsia="Times New Roman" w:hAnsi="Times New Roman" w:cs="Times New Roman"/>
          <w:i/>
          <w:spacing w:val="1"/>
          <w:w w:val="110"/>
          <w:sz w:val="24"/>
          <w:szCs w:val="24"/>
        </w:rPr>
        <w:t xml:space="preserve"> </w:t>
      </w:r>
      <w:r w:rsidRPr="0080090C">
        <w:rPr>
          <w:rFonts w:ascii="Times New Roman" w:eastAsia="Times New Roman" w:hAnsi="Times New Roman" w:cs="Times New Roman"/>
          <w:i/>
          <w:w w:val="105"/>
          <w:sz w:val="24"/>
          <w:szCs w:val="24"/>
        </w:rPr>
        <w:t>снежинки,</w:t>
      </w:r>
      <w:r w:rsidRPr="0080090C">
        <w:rPr>
          <w:rFonts w:ascii="Times New Roman" w:eastAsia="Times New Roman" w:hAnsi="Times New Roman" w:cs="Times New Roman"/>
          <w:i/>
          <w:spacing w:val="-13"/>
          <w:w w:val="105"/>
          <w:sz w:val="24"/>
          <w:szCs w:val="24"/>
        </w:rPr>
        <w:t xml:space="preserve"> </w:t>
      </w:r>
      <w:r w:rsidRPr="0080090C">
        <w:rPr>
          <w:rFonts w:ascii="Times New Roman" w:eastAsia="Times New Roman" w:hAnsi="Times New Roman" w:cs="Times New Roman"/>
          <w:i/>
          <w:w w:val="105"/>
          <w:sz w:val="24"/>
          <w:szCs w:val="24"/>
        </w:rPr>
        <w:t>веточки</w:t>
      </w:r>
      <w:r w:rsidRPr="0080090C">
        <w:rPr>
          <w:rFonts w:ascii="Times New Roman" w:eastAsia="Times New Roman" w:hAnsi="Times New Roman" w:cs="Times New Roman"/>
          <w:i/>
          <w:spacing w:val="-4"/>
          <w:w w:val="105"/>
          <w:sz w:val="24"/>
          <w:szCs w:val="24"/>
        </w:rPr>
        <w:t xml:space="preserve"> </w:t>
      </w:r>
      <w:r w:rsidRPr="0080090C">
        <w:rPr>
          <w:rFonts w:ascii="Times New Roman" w:eastAsia="Times New Roman" w:hAnsi="Times New Roman" w:cs="Times New Roman"/>
          <w:i/>
          <w:w w:val="105"/>
          <w:sz w:val="24"/>
          <w:szCs w:val="24"/>
        </w:rPr>
        <w:t>с</w:t>
      </w:r>
      <w:r w:rsidRPr="0080090C">
        <w:rPr>
          <w:rFonts w:ascii="Times New Roman" w:eastAsia="Times New Roman" w:hAnsi="Times New Roman" w:cs="Times New Roman"/>
          <w:i/>
          <w:spacing w:val="-8"/>
          <w:w w:val="105"/>
          <w:sz w:val="24"/>
          <w:szCs w:val="24"/>
        </w:rPr>
        <w:t xml:space="preserve"> </w:t>
      </w:r>
      <w:r w:rsidRPr="0080090C">
        <w:rPr>
          <w:rFonts w:ascii="Times New Roman" w:eastAsia="Times New Roman" w:hAnsi="Times New Roman" w:cs="Times New Roman"/>
          <w:i/>
          <w:w w:val="105"/>
          <w:sz w:val="24"/>
          <w:szCs w:val="24"/>
        </w:rPr>
        <w:t>листьями</w:t>
      </w:r>
      <w:r w:rsidRPr="0080090C">
        <w:rPr>
          <w:rFonts w:ascii="Times New Roman" w:eastAsia="Times New Roman" w:hAnsi="Times New Roman" w:cs="Times New Roman"/>
          <w:i/>
          <w:spacing w:val="-4"/>
          <w:w w:val="105"/>
          <w:sz w:val="24"/>
          <w:szCs w:val="24"/>
        </w:rPr>
        <w:t xml:space="preserve"> </w:t>
      </w:r>
      <w:r w:rsidRPr="0080090C">
        <w:rPr>
          <w:rFonts w:ascii="Times New Roman" w:eastAsia="Times New Roman" w:hAnsi="Times New Roman" w:cs="Times New Roman"/>
          <w:w w:val="105"/>
          <w:sz w:val="24"/>
          <w:szCs w:val="24"/>
        </w:rPr>
        <w:t>и</w:t>
      </w:r>
      <w:r w:rsidRPr="0080090C">
        <w:rPr>
          <w:rFonts w:ascii="Times New Roman" w:eastAsia="Times New Roman" w:hAnsi="Times New Roman" w:cs="Times New Roman"/>
          <w:spacing w:val="-10"/>
          <w:w w:val="105"/>
          <w:sz w:val="24"/>
          <w:szCs w:val="24"/>
        </w:rPr>
        <w:t xml:space="preserve"> </w:t>
      </w:r>
      <w:r w:rsidRPr="0080090C">
        <w:rPr>
          <w:rFonts w:ascii="Times New Roman" w:eastAsia="Times New Roman" w:hAnsi="Times New Roman" w:cs="Times New Roman"/>
          <w:w w:val="105"/>
          <w:sz w:val="24"/>
          <w:szCs w:val="24"/>
        </w:rPr>
        <w:t>т.п.).</w:t>
      </w:r>
    </w:p>
    <w:p w:rsidR="000D37D4" w:rsidRPr="0080090C" w:rsidRDefault="000D37D4" w:rsidP="0080090C">
      <w:pPr>
        <w:widowControl w:val="0"/>
        <w:autoSpaceDE w:val="0"/>
        <w:autoSpaceDN w:val="0"/>
        <w:spacing w:after="0" w:line="240" w:lineRule="auto"/>
        <w:jc w:val="both"/>
        <w:rPr>
          <w:rFonts w:ascii="Times New Roman" w:eastAsia="Times New Roman" w:hAnsi="Times New Roman" w:cs="Times New Roman"/>
          <w:b/>
          <w:sz w:val="24"/>
          <w:szCs w:val="24"/>
        </w:rPr>
      </w:pPr>
      <w:r w:rsidRPr="0080090C">
        <w:rPr>
          <w:rFonts w:ascii="Times New Roman" w:eastAsia="Times New Roman" w:hAnsi="Times New Roman" w:cs="Times New Roman"/>
          <w:b/>
          <w:sz w:val="24"/>
          <w:szCs w:val="24"/>
        </w:rPr>
        <w:t>Развитие регуляторных способностей</w:t>
      </w:r>
    </w:p>
    <w:p w:rsidR="000D37D4" w:rsidRPr="0080090C" w:rsidRDefault="000D37D4"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EE1B0D">
        <w:rPr>
          <w:rFonts w:ascii="Times New Roman" w:eastAsia="Times New Roman" w:hAnsi="Times New Roman" w:cs="Times New Roman"/>
          <w:b/>
          <w:w w:val="105"/>
          <w:sz w:val="24"/>
          <w:szCs w:val="24"/>
        </w:rPr>
        <w:t>Усвоение</w:t>
      </w:r>
      <w:r w:rsidRPr="00EE1B0D">
        <w:rPr>
          <w:rFonts w:ascii="Times New Roman" w:eastAsia="Times New Roman" w:hAnsi="Times New Roman" w:cs="Times New Roman"/>
          <w:b/>
          <w:spacing w:val="1"/>
          <w:w w:val="105"/>
          <w:sz w:val="24"/>
          <w:szCs w:val="24"/>
        </w:rPr>
        <w:t xml:space="preserve"> </w:t>
      </w:r>
      <w:r w:rsidRPr="00EE1B0D">
        <w:rPr>
          <w:rFonts w:ascii="Times New Roman" w:eastAsia="Times New Roman" w:hAnsi="Times New Roman" w:cs="Times New Roman"/>
          <w:b/>
          <w:w w:val="105"/>
          <w:sz w:val="24"/>
          <w:szCs w:val="24"/>
        </w:rPr>
        <w:t xml:space="preserve">общепринятых  правил  и  норм. </w:t>
      </w:r>
      <w:r w:rsidRPr="0080090C">
        <w:rPr>
          <w:rFonts w:ascii="Times New Roman" w:eastAsia="Times New Roman" w:hAnsi="Times New Roman" w:cs="Times New Roman"/>
          <w:w w:val="105"/>
          <w:sz w:val="24"/>
          <w:szCs w:val="24"/>
        </w:rPr>
        <w:t>Расширять представления</w:t>
      </w:r>
      <w:r w:rsidRPr="0080090C">
        <w:rPr>
          <w:rFonts w:ascii="Times New Roman" w:eastAsia="Times New Roman" w:hAnsi="Times New Roman" w:cs="Times New Roman"/>
          <w:spacing w:val="-53"/>
          <w:w w:val="105"/>
          <w:sz w:val="24"/>
          <w:szCs w:val="24"/>
        </w:rPr>
        <w:t xml:space="preserve"> </w:t>
      </w:r>
      <w:r w:rsidRPr="0080090C">
        <w:rPr>
          <w:rFonts w:ascii="Times New Roman" w:eastAsia="Times New Roman" w:hAnsi="Times New Roman" w:cs="Times New Roman"/>
          <w:w w:val="110"/>
          <w:sz w:val="24"/>
          <w:szCs w:val="24"/>
        </w:rPr>
        <w:t>о</w:t>
      </w:r>
      <w:r w:rsidRPr="0080090C">
        <w:rPr>
          <w:rFonts w:ascii="Times New Roman" w:eastAsia="Times New Roman" w:hAnsi="Times New Roman" w:cs="Times New Roman"/>
          <w:spacing w:val="28"/>
          <w:w w:val="110"/>
          <w:sz w:val="24"/>
          <w:szCs w:val="24"/>
        </w:rPr>
        <w:t xml:space="preserve"> </w:t>
      </w:r>
      <w:r w:rsidRPr="0080090C">
        <w:rPr>
          <w:rFonts w:ascii="Times New Roman" w:eastAsia="Times New Roman" w:hAnsi="Times New Roman" w:cs="Times New Roman"/>
          <w:w w:val="110"/>
          <w:sz w:val="24"/>
          <w:szCs w:val="24"/>
        </w:rPr>
        <w:t xml:space="preserve">правилах </w:t>
      </w:r>
      <w:r w:rsidRPr="0080090C">
        <w:rPr>
          <w:rFonts w:ascii="Times New Roman" w:eastAsia="Times New Roman" w:hAnsi="Times New Roman" w:cs="Times New Roman"/>
          <w:spacing w:val="27"/>
          <w:w w:val="110"/>
          <w:sz w:val="24"/>
          <w:szCs w:val="24"/>
        </w:rPr>
        <w:t xml:space="preserve"> </w:t>
      </w:r>
      <w:r w:rsidRPr="0080090C">
        <w:rPr>
          <w:rFonts w:ascii="Times New Roman" w:eastAsia="Times New Roman" w:hAnsi="Times New Roman" w:cs="Times New Roman"/>
          <w:w w:val="110"/>
          <w:sz w:val="24"/>
          <w:szCs w:val="24"/>
        </w:rPr>
        <w:t xml:space="preserve">поведения </w:t>
      </w:r>
      <w:r w:rsidRPr="0080090C">
        <w:rPr>
          <w:rFonts w:ascii="Times New Roman" w:eastAsia="Times New Roman" w:hAnsi="Times New Roman" w:cs="Times New Roman"/>
          <w:spacing w:val="27"/>
          <w:w w:val="110"/>
          <w:sz w:val="24"/>
          <w:szCs w:val="24"/>
        </w:rPr>
        <w:t xml:space="preserve"> </w:t>
      </w:r>
      <w:r w:rsidRPr="0080090C">
        <w:rPr>
          <w:rFonts w:ascii="Times New Roman" w:eastAsia="Times New Roman" w:hAnsi="Times New Roman" w:cs="Times New Roman"/>
          <w:w w:val="110"/>
          <w:sz w:val="24"/>
          <w:szCs w:val="24"/>
        </w:rPr>
        <w:t xml:space="preserve">в </w:t>
      </w:r>
      <w:r w:rsidRPr="0080090C">
        <w:rPr>
          <w:rFonts w:ascii="Times New Roman" w:eastAsia="Times New Roman" w:hAnsi="Times New Roman" w:cs="Times New Roman"/>
          <w:spacing w:val="28"/>
          <w:w w:val="110"/>
          <w:sz w:val="24"/>
          <w:szCs w:val="24"/>
        </w:rPr>
        <w:t xml:space="preserve"> </w:t>
      </w:r>
      <w:r w:rsidRPr="0080090C">
        <w:rPr>
          <w:rFonts w:ascii="Times New Roman" w:eastAsia="Times New Roman" w:hAnsi="Times New Roman" w:cs="Times New Roman"/>
          <w:w w:val="110"/>
          <w:sz w:val="24"/>
          <w:szCs w:val="24"/>
        </w:rPr>
        <w:t xml:space="preserve">общественных </w:t>
      </w:r>
      <w:r w:rsidRPr="0080090C">
        <w:rPr>
          <w:rFonts w:ascii="Times New Roman" w:eastAsia="Times New Roman" w:hAnsi="Times New Roman" w:cs="Times New Roman"/>
          <w:spacing w:val="27"/>
          <w:w w:val="110"/>
          <w:sz w:val="24"/>
          <w:szCs w:val="24"/>
        </w:rPr>
        <w:t xml:space="preserve"> </w:t>
      </w:r>
      <w:r w:rsidRPr="0080090C">
        <w:rPr>
          <w:rFonts w:ascii="Times New Roman" w:eastAsia="Times New Roman" w:hAnsi="Times New Roman" w:cs="Times New Roman"/>
          <w:w w:val="110"/>
          <w:sz w:val="24"/>
          <w:szCs w:val="24"/>
        </w:rPr>
        <w:t xml:space="preserve">местах; </w:t>
      </w:r>
      <w:r w:rsidRPr="0080090C">
        <w:rPr>
          <w:rFonts w:ascii="Times New Roman" w:eastAsia="Times New Roman" w:hAnsi="Times New Roman" w:cs="Times New Roman"/>
          <w:spacing w:val="28"/>
          <w:w w:val="110"/>
          <w:sz w:val="24"/>
          <w:szCs w:val="24"/>
        </w:rPr>
        <w:t xml:space="preserve"> </w:t>
      </w:r>
      <w:r w:rsidRPr="0080090C">
        <w:rPr>
          <w:rFonts w:ascii="Times New Roman" w:eastAsia="Times New Roman" w:hAnsi="Times New Roman" w:cs="Times New Roman"/>
          <w:w w:val="110"/>
          <w:sz w:val="24"/>
          <w:szCs w:val="24"/>
        </w:rPr>
        <w:t xml:space="preserve">об </w:t>
      </w:r>
      <w:r w:rsidRPr="0080090C">
        <w:rPr>
          <w:rFonts w:ascii="Times New Roman" w:eastAsia="Times New Roman" w:hAnsi="Times New Roman" w:cs="Times New Roman"/>
          <w:spacing w:val="27"/>
          <w:w w:val="110"/>
          <w:sz w:val="24"/>
          <w:szCs w:val="24"/>
        </w:rPr>
        <w:t xml:space="preserve"> </w:t>
      </w:r>
      <w:r w:rsidRPr="0080090C">
        <w:rPr>
          <w:rFonts w:ascii="Times New Roman" w:eastAsia="Times New Roman" w:hAnsi="Times New Roman" w:cs="Times New Roman"/>
          <w:w w:val="110"/>
          <w:sz w:val="24"/>
          <w:szCs w:val="24"/>
        </w:rPr>
        <w:t>обязанностях</w:t>
      </w:r>
      <w:r w:rsidRPr="0080090C">
        <w:rPr>
          <w:rFonts w:ascii="Times New Roman" w:eastAsia="Times New Roman" w:hAnsi="Times New Roman" w:cs="Times New Roman"/>
          <w:spacing w:val="-56"/>
          <w:w w:val="110"/>
          <w:sz w:val="24"/>
          <w:szCs w:val="24"/>
        </w:rPr>
        <w:t xml:space="preserve"> </w:t>
      </w:r>
      <w:r w:rsidRPr="0080090C">
        <w:rPr>
          <w:rFonts w:ascii="Times New Roman" w:eastAsia="Times New Roman" w:hAnsi="Times New Roman" w:cs="Times New Roman"/>
          <w:w w:val="110"/>
          <w:sz w:val="24"/>
          <w:szCs w:val="24"/>
        </w:rPr>
        <w:t>в группе детского сада, дома. Обогащать словарь детей вежливыми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05"/>
          <w:sz w:val="24"/>
          <w:szCs w:val="24"/>
        </w:rPr>
        <w:t>словами</w:t>
      </w:r>
      <w:r w:rsidRPr="0080090C">
        <w:rPr>
          <w:rFonts w:ascii="Times New Roman" w:eastAsia="Times New Roman" w:hAnsi="Times New Roman" w:cs="Times New Roman"/>
          <w:spacing w:val="50"/>
          <w:w w:val="105"/>
          <w:sz w:val="24"/>
          <w:szCs w:val="24"/>
        </w:rPr>
        <w:t xml:space="preserve"> </w:t>
      </w:r>
      <w:r w:rsidRPr="0080090C">
        <w:rPr>
          <w:rFonts w:ascii="Times New Roman" w:eastAsia="Times New Roman" w:hAnsi="Times New Roman" w:cs="Times New Roman"/>
          <w:w w:val="105"/>
          <w:sz w:val="24"/>
          <w:szCs w:val="24"/>
        </w:rPr>
        <w:t>(</w:t>
      </w:r>
      <w:r w:rsidRPr="0080090C">
        <w:rPr>
          <w:rFonts w:ascii="Times New Roman" w:eastAsia="Times New Roman" w:hAnsi="Times New Roman" w:cs="Times New Roman"/>
          <w:i/>
          <w:w w:val="105"/>
          <w:sz w:val="24"/>
          <w:szCs w:val="24"/>
        </w:rPr>
        <w:t>здравствуйте,</w:t>
      </w:r>
      <w:r w:rsidRPr="0080090C">
        <w:rPr>
          <w:rFonts w:ascii="Times New Roman" w:eastAsia="Times New Roman" w:hAnsi="Times New Roman" w:cs="Times New Roman"/>
          <w:i/>
          <w:spacing w:val="35"/>
          <w:w w:val="105"/>
          <w:sz w:val="24"/>
          <w:szCs w:val="24"/>
        </w:rPr>
        <w:t xml:space="preserve"> </w:t>
      </w:r>
      <w:r w:rsidRPr="0080090C">
        <w:rPr>
          <w:rFonts w:ascii="Times New Roman" w:eastAsia="Times New Roman" w:hAnsi="Times New Roman" w:cs="Times New Roman"/>
          <w:i/>
          <w:w w:val="105"/>
          <w:sz w:val="24"/>
          <w:szCs w:val="24"/>
        </w:rPr>
        <w:t>до</w:t>
      </w:r>
      <w:r w:rsidRPr="0080090C">
        <w:rPr>
          <w:rFonts w:ascii="Times New Roman" w:eastAsia="Times New Roman" w:hAnsi="Times New Roman" w:cs="Times New Roman"/>
          <w:i/>
          <w:spacing w:val="50"/>
          <w:w w:val="105"/>
          <w:sz w:val="24"/>
          <w:szCs w:val="24"/>
        </w:rPr>
        <w:t xml:space="preserve"> </w:t>
      </w:r>
      <w:r w:rsidRPr="0080090C">
        <w:rPr>
          <w:rFonts w:ascii="Times New Roman" w:eastAsia="Times New Roman" w:hAnsi="Times New Roman" w:cs="Times New Roman"/>
          <w:i/>
          <w:w w:val="105"/>
          <w:sz w:val="24"/>
          <w:szCs w:val="24"/>
        </w:rPr>
        <w:t>свидания,</w:t>
      </w:r>
      <w:r w:rsidRPr="0080090C">
        <w:rPr>
          <w:rFonts w:ascii="Times New Roman" w:eastAsia="Times New Roman" w:hAnsi="Times New Roman" w:cs="Times New Roman"/>
          <w:i/>
          <w:spacing w:val="36"/>
          <w:w w:val="105"/>
          <w:sz w:val="24"/>
          <w:szCs w:val="24"/>
        </w:rPr>
        <w:t xml:space="preserve"> </w:t>
      </w:r>
      <w:r w:rsidRPr="0080090C">
        <w:rPr>
          <w:rFonts w:ascii="Times New Roman" w:eastAsia="Times New Roman" w:hAnsi="Times New Roman" w:cs="Times New Roman"/>
          <w:i/>
          <w:w w:val="105"/>
          <w:sz w:val="24"/>
          <w:szCs w:val="24"/>
        </w:rPr>
        <w:t>пожалуйста,</w:t>
      </w:r>
      <w:r w:rsidRPr="0080090C">
        <w:rPr>
          <w:rFonts w:ascii="Times New Roman" w:eastAsia="Times New Roman" w:hAnsi="Times New Roman" w:cs="Times New Roman"/>
          <w:i/>
          <w:spacing w:val="35"/>
          <w:w w:val="105"/>
          <w:sz w:val="24"/>
          <w:szCs w:val="24"/>
        </w:rPr>
        <w:t xml:space="preserve"> </w:t>
      </w:r>
      <w:r w:rsidRPr="0080090C">
        <w:rPr>
          <w:rFonts w:ascii="Times New Roman" w:eastAsia="Times New Roman" w:hAnsi="Times New Roman" w:cs="Times New Roman"/>
          <w:i/>
          <w:w w:val="105"/>
          <w:sz w:val="24"/>
          <w:szCs w:val="24"/>
        </w:rPr>
        <w:t>извините,</w:t>
      </w:r>
      <w:r w:rsidRPr="0080090C">
        <w:rPr>
          <w:rFonts w:ascii="Times New Roman" w:eastAsia="Times New Roman" w:hAnsi="Times New Roman" w:cs="Times New Roman"/>
          <w:i/>
          <w:spacing w:val="35"/>
          <w:w w:val="105"/>
          <w:sz w:val="24"/>
          <w:szCs w:val="24"/>
        </w:rPr>
        <w:t xml:space="preserve"> </w:t>
      </w:r>
      <w:r w:rsidRPr="0080090C">
        <w:rPr>
          <w:rFonts w:ascii="Times New Roman" w:eastAsia="Times New Roman" w:hAnsi="Times New Roman" w:cs="Times New Roman"/>
          <w:i/>
          <w:w w:val="105"/>
          <w:sz w:val="24"/>
          <w:szCs w:val="24"/>
        </w:rPr>
        <w:t>спасибо</w:t>
      </w:r>
      <w:r w:rsidRPr="0080090C">
        <w:rPr>
          <w:rFonts w:ascii="Times New Roman" w:eastAsia="Times New Roman" w:hAnsi="Times New Roman" w:cs="Times New Roman"/>
          <w:i/>
          <w:spacing w:val="-53"/>
          <w:w w:val="105"/>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т.</w:t>
      </w:r>
      <w:r w:rsidRPr="0080090C">
        <w:rPr>
          <w:rFonts w:ascii="Times New Roman" w:eastAsia="Times New Roman" w:hAnsi="Times New Roman" w:cs="Times New Roman"/>
          <w:spacing w:val="-36"/>
          <w:w w:val="110"/>
          <w:sz w:val="24"/>
          <w:szCs w:val="24"/>
        </w:rPr>
        <w:t xml:space="preserve"> </w:t>
      </w:r>
      <w:r w:rsidRPr="0080090C">
        <w:rPr>
          <w:rFonts w:ascii="Times New Roman" w:eastAsia="Times New Roman" w:hAnsi="Times New Roman" w:cs="Times New Roman"/>
          <w:w w:val="110"/>
          <w:sz w:val="24"/>
          <w:szCs w:val="24"/>
        </w:rPr>
        <w:t>д.).</w:t>
      </w:r>
    </w:p>
    <w:p w:rsidR="000D37D4" w:rsidRPr="0080090C" w:rsidRDefault="000D37D4"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Продолжать воспитывать у детей</w:t>
      </w:r>
      <w:r w:rsidR="00EE1B0D">
        <w:rPr>
          <w:rFonts w:ascii="Times New Roman" w:eastAsia="Times New Roman" w:hAnsi="Times New Roman" w:cs="Times New Roman"/>
          <w:w w:val="110"/>
          <w:sz w:val="24"/>
          <w:szCs w:val="24"/>
        </w:rPr>
        <w:t xml:space="preserve"> осознанное отношение к выполне</w:t>
      </w:r>
      <w:r w:rsidRPr="0080090C">
        <w:rPr>
          <w:rFonts w:ascii="Times New Roman" w:eastAsia="Times New Roman" w:hAnsi="Times New Roman" w:cs="Times New Roman"/>
          <w:w w:val="110"/>
          <w:sz w:val="24"/>
          <w:szCs w:val="24"/>
        </w:rPr>
        <w:t>нию общепринятых норм и правил. Важно, чтобы дети понимали, что</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правила</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создаются</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для</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того,</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чтобы всем</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было</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лучше (</w:t>
      </w:r>
      <w:r w:rsidRPr="0080090C">
        <w:rPr>
          <w:rFonts w:ascii="Times New Roman" w:eastAsia="Times New Roman" w:hAnsi="Times New Roman" w:cs="Times New Roman"/>
          <w:i/>
          <w:w w:val="110"/>
          <w:sz w:val="24"/>
          <w:szCs w:val="24"/>
        </w:rPr>
        <w:t>проще,</w:t>
      </w:r>
      <w:r w:rsidRPr="0080090C">
        <w:rPr>
          <w:rFonts w:ascii="Times New Roman" w:eastAsia="Times New Roman" w:hAnsi="Times New Roman" w:cs="Times New Roman"/>
          <w:i/>
          <w:spacing w:val="-9"/>
          <w:w w:val="110"/>
          <w:sz w:val="24"/>
          <w:szCs w:val="24"/>
        </w:rPr>
        <w:t xml:space="preserve"> </w:t>
      </w:r>
      <w:r w:rsidR="00EE1B0D">
        <w:rPr>
          <w:rFonts w:ascii="Times New Roman" w:eastAsia="Times New Roman" w:hAnsi="Times New Roman" w:cs="Times New Roman"/>
          <w:i/>
          <w:w w:val="110"/>
          <w:sz w:val="24"/>
          <w:szCs w:val="24"/>
        </w:rPr>
        <w:t>комфор</w:t>
      </w:r>
      <w:r w:rsidRPr="0080090C">
        <w:rPr>
          <w:rFonts w:ascii="Times New Roman" w:eastAsia="Times New Roman" w:hAnsi="Times New Roman" w:cs="Times New Roman"/>
          <w:i/>
          <w:w w:val="105"/>
          <w:sz w:val="24"/>
          <w:szCs w:val="24"/>
        </w:rPr>
        <w:t xml:space="preserve">тнее, безопаснее </w:t>
      </w:r>
      <w:r w:rsidRPr="0080090C">
        <w:rPr>
          <w:rFonts w:ascii="Times New Roman" w:eastAsia="Times New Roman" w:hAnsi="Times New Roman" w:cs="Times New Roman"/>
          <w:w w:val="105"/>
          <w:sz w:val="24"/>
          <w:szCs w:val="24"/>
        </w:rPr>
        <w:t>и пр.). Обсуждать с ними, что будет, если те или иные</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spacing w:val="-1"/>
          <w:w w:val="110"/>
          <w:sz w:val="24"/>
          <w:szCs w:val="24"/>
        </w:rPr>
        <w:t>правила</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не</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будут</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соблюдаться.</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w w:val="110"/>
          <w:sz w:val="24"/>
          <w:szCs w:val="24"/>
        </w:rPr>
        <w:t>Поощрять</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детей</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нормотворчеству,</w:t>
      </w:r>
      <w:r w:rsidRPr="0080090C">
        <w:rPr>
          <w:rFonts w:ascii="Times New Roman" w:eastAsia="Times New Roman" w:hAnsi="Times New Roman" w:cs="Times New Roman"/>
          <w:spacing w:val="-22"/>
          <w:w w:val="110"/>
          <w:sz w:val="24"/>
          <w:szCs w:val="24"/>
        </w:rPr>
        <w:t xml:space="preserve"> </w:t>
      </w:r>
      <w:r w:rsidRPr="0080090C">
        <w:rPr>
          <w:rFonts w:ascii="Times New Roman" w:eastAsia="Times New Roman" w:hAnsi="Times New Roman" w:cs="Times New Roman"/>
          <w:w w:val="110"/>
          <w:sz w:val="24"/>
          <w:szCs w:val="24"/>
        </w:rPr>
        <w:t>то</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есть</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выработке</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групповых</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правил</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самими</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детьми.</w:t>
      </w:r>
    </w:p>
    <w:p w:rsidR="00CD7123" w:rsidRPr="0080090C" w:rsidRDefault="00CD7123" w:rsidP="00EE1B0D">
      <w:pPr>
        <w:widowControl w:val="0"/>
        <w:autoSpaceDE w:val="0"/>
        <w:autoSpaceDN w:val="0"/>
        <w:spacing w:after="0" w:line="240" w:lineRule="auto"/>
        <w:jc w:val="both"/>
        <w:rPr>
          <w:rFonts w:ascii="Times New Roman" w:eastAsia="Times New Roman" w:hAnsi="Times New Roman" w:cs="Times New Roman"/>
          <w:sz w:val="24"/>
          <w:szCs w:val="24"/>
        </w:rPr>
      </w:pPr>
      <w:r w:rsidRPr="00EE1B0D">
        <w:rPr>
          <w:rFonts w:ascii="Times New Roman" w:eastAsia="Times New Roman" w:hAnsi="Times New Roman" w:cs="Times New Roman"/>
          <w:b/>
          <w:w w:val="105"/>
          <w:sz w:val="24"/>
          <w:szCs w:val="24"/>
        </w:rPr>
        <w:t xml:space="preserve">Развитие </w:t>
      </w:r>
      <w:r w:rsidRPr="00EE1B0D">
        <w:rPr>
          <w:rFonts w:ascii="Times New Roman" w:eastAsia="Times New Roman" w:hAnsi="Times New Roman" w:cs="Times New Roman"/>
          <w:b/>
          <w:spacing w:val="23"/>
          <w:w w:val="105"/>
          <w:sz w:val="24"/>
          <w:szCs w:val="24"/>
        </w:rPr>
        <w:t xml:space="preserve"> </w:t>
      </w:r>
      <w:r w:rsidRPr="00EE1B0D">
        <w:rPr>
          <w:rFonts w:ascii="Times New Roman" w:eastAsia="Times New Roman" w:hAnsi="Times New Roman" w:cs="Times New Roman"/>
          <w:b/>
          <w:w w:val="105"/>
          <w:sz w:val="24"/>
          <w:szCs w:val="24"/>
        </w:rPr>
        <w:t xml:space="preserve">целенаправленности, </w:t>
      </w:r>
      <w:r w:rsidRPr="00EE1B0D">
        <w:rPr>
          <w:rFonts w:ascii="Times New Roman" w:eastAsia="Times New Roman" w:hAnsi="Times New Roman" w:cs="Times New Roman"/>
          <w:b/>
          <w:spacing w:val="18"/>
          <w:w w:val="105"/>
          <w:sz w:val="24"/>
          <w:szCs w:val="24"/>
        </w:rPr>
        <w:t xml:space="preserve"> </w:t>
      </w:r>
      <w:r w:rsidRPr="00EE1B0D">
        <w:rPr>
          <w:rFonts w:ascii="Times New Roman" w:eastAsia="Times New Roman" w:hAnsi="Times New Roman" w:cs="Times New Roman"/>
          <w:b/>
          <w:w w:val="105"/>
          <w:sz w:val="24"/>
          <w:szCs w:val="24"/>
        </w:rPr>
        <w:t xml:space="preserve">саморегуляции. </w:t>
      </w:r>
      <w:r w:rsidRPr="0080090C">
        <w:rPr>
          <w:rFonts w:ascii="Times New Roman" w:eastAsia="Times New Roman" w:hAnsi="Times New Roman" w:cs="Times New Roman"/>
          <w:b/>
          <w:color w:val="5C70B0"/>
          <w:spacing w:val="17"/>
          <w:w w:val="105"/>
          <w:sz w:val="24"/>
          <w:szCs w:val="24"/>
        </w:rPr>
        <w:t xml:space="preserve"> </w:t>
      </w:r>
      <w:r w:rsidRPr="0080090C">
        <w:rPr>
          <w:rFonts w:ascii="Times New Roman" w:eastAsia="Times New Roman" w:hAnsi="Times New Roman" w:cs="Times New Roman"/>
          <w:w w:val="105"/>
          <w:sz w:val="24"/>
          <w:szCs w:val="24"/>
        </w:rPr>
        <w:t xml:space="preserve">Развивать </w:t>
      </w:r>
      <w:r w:rsidRPr="0080090C">
        <w:rPr>
          <w:rFonts w:ascii="Times New Roman" w:eastAsia="Times New Roman" w:hAnsi="Times New Roman" w:cs="Times New Roman"/>
          <w:spacing w:val="7"/>
          <w:w w:val="105"/>
          <w:sz w:val="24"/>
          <w:szCs w:val="24"/>
        </w:rPr>
        <w:t xml:space="preserve"> </w:t>
      </w:r>
      <w:r w:rsidR="00EE1B0D">
        <w:rPr>
          <w:rFonts w:ascii="Times New Roman" w:eastAsia="Times New Roman" w:hAnsi="Times New Roman" w:cs="Times New Roman"/>
          <w:w w:val="105"/>
          <w:sz w:val="24"/>
          <w:szCs w:val="24"/>
        </w:rPr>
        <w:t>целена</w:t>
      </w:r>
      <w:r w:rsidRPr="0080090C">
        <w:rPr>
          <w:rFonts w:ascii="Times New Roman" w:eastAsia="Times New Roman" w:hAnsi="Times New Roman" w:cs="Times New Roman"/>
          <w:w w:val="110"/>
          <w:sz w:val="24"/>
          <w:szCs w:val="24"/>
        </w:rPr>
        <w:t>правленность и саморегуляцию собственных действий; воспитывать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усидчивость. Развивать волевые качества: умение ограничивать свои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желания,</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w w:val="110"/>
          <w:sz w:val="24"/>
          <w:szCs w:val="24"/>
        </w:rPr>
        <w:t>доводить</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начатое</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дело</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до конца. Продолжать</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развивать</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вни-</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мание,</w:t>
      </w:r>
      <w:r w:rsidRPr="0080090C">
        <w:rPr>
          <w:rFonts w:ascii="Times New Roman" w:eastAsia="Times New Roman" w:hAnsi="Times New Roman" w:cs="Times New Roman"/>
          <w:spacing w:val="38"/>
          <w:w w:val="110"/>
          <w:sz w:val="24"/>
          <w:szCs w:val="24"/>
        </w:rPr>
        <w:t xml:space="preserve"> </w:t>
      </w:r>
      <w:r w:rsidRPr="0080090C">
        <w:rPr>
          <w:rFonts w:ascii="Times New Roman" w:eastAsia="Times New Roman" w:hAnsi="Times New Roman" w:cs="Times New Roman"/>
          <w:w w:val="110"/>
          <w:sz w:val="24"/>
          <w:szCs w:val="24"/>
        </w:rPr>
        <w:t>умение</w:t>
      </w:r>
      <w:r w:rsidRPr="0080090C">
        <w:rPr>
          <w:rFonts w:ascii="Times New Roman" w:eastAsia="Times New Roman" w:hAnsi="Times New Roman" w:cs="Times New Roman"/>
          <w:spacing w:val="47"/>
          <w:w w:val="110"/>
          <w:sz w:val="24"/>
          <w:szCs w:val="24"/>
        </w:rPr>
        <w:t xml:space="preserve"> </w:t>
      </w:r>
      <w:r w:rsidRPr="0080090C">
        <w:rPr>
          <w:rFonts w:ascii="Times New Roman" w:eastAsia="Times New Roman" w:hAnsi="Times New Roman" w:cs="Times New Roman"/>
          <w:w w:val="110"/>
          <w:sz w:val="24"/>
          <w:szCs w:val="24"/>
        </w:rPr>
        <w:t>понимать</w:t>
      </w:r>
      <w:r w:rsidRPr="0080090C">
        <w:rPr>
          <w:rFonts w:ascii="Times New Roman" w:eastAsia="Times New Roman" w:hAnsi="Times New Roman" w:cs="Times New Roman"/>
          <w:spacing w:val="44"/>
          <w:w w:val="110"/>
          <w:sz w:val="24"/>
          <w:szCs w:val="24"/>
        </w:rPr>
        <w:t xml:space="preserve"> </w:t>
      </w:r>
      <w:r w:rsidRPr="0080090C">
        <w:rPr>
          <w:rFonts w:ascii="Times New Roman" w:eastAsia="Times New Roman" w:hAnsi="Times New Roman" w:cs="Times New Roman"/>
          <w:w w:val="110"/>
          <w:sz w:val="24"/>
          <w:szCs w:val="24"/>
        </w:rPr>
        <w:t>поставленную</w:t>
      </w:r>
      <w:r w:rsidRPr="0080090C">
        <w:rPr>
          <w:rFonts w:ascii="Times New Roman" w:eastAsia="Times New Roman" w:hAnsi="Times New Roman" w:cs="Times New Roman"/>
          <w:spacing w:val="47"/>
          <w:w w:val="110"/>
          <w:sz w:val="24"/>
          <w:szCs w:val="24"/>
        </w:rPr>
        <w:t xml:space="preserve"> </w:t>
      </w:r>
      <w:r w:rsidRPr="0080090C">
        <w:rPr>
          <w:rFonts w:ascii="Times New Roman" w:eastAsia="Times New Roman" w:hAnsi="Times New Roman" w:cs="Times New Roman"/>
          <w:w w:val="110"/>
          <w:sz w:val="24"/>
          <w:szCs w:val="24"/>
        </w:rPr>
        <w:t>задачу</w:t>
      </w:r>
      <w:r w:rsidRPr="0080090C">
        <w:rPr>
          <w:rFonts w:ascii="Times New Roman" w:eastAsia="Times New Roman" w:hAnsi="Times New Roman" w:cs="Times New Roman"/>
          <w:spacing w:val="47"/>
          <w:w w:val="110"/>
          <w:sz w:val="24"/>
          <w:szCs w:val="24"/>
        </w:rPr>
        <w:t xml:space="preserve"> </w:t>
      </w:r>
      <w:r w:rsidRPr="0080090C">
        <w:rPr>
          <w:rFonts w:ascii="Times New Roman" w:eastAsia="Times New Roman" w:hAnsi="Times New Roman" w:cs="Times New Roman"/>
          <w:w w:val="110"/>
          <w:sz w:val="24"/>
          <w:szCs w:val="24"/>
        </w:rPr>
        <w:t>(что нужно</w:t>
      </w:r>
      <w:r w:rsidRPr="0080090C">
        <w:rPr>
          <w:rFonts w:ascii="Times New Roman" w:eastAsia="Times New Roman" w:hAnsi="Times New Roman" w:cs="Times New Roman"/>
          <w:spacing w:val="43"/>
          <w:w w:val="110"/>
          <w:sz w:val="24"/>
          <w:szCs w:val="24"/>
        </w:rPr>
        <w:t xml:space="preserve"> </w:t>
      </w:r>
      <w:r w:rsidRPr="0080090C">
        <w:rPr>
          <w:rFonts w:ascii="Times New Roman" w:eastAsia="Times New Roman" w:hAnsi="Times New Roman" w:cs="Times New Roman"/>
          <w:w w:val="110"/>
          <w:sz w:val="24"/>
          <w:szCs w:val="24"/>
        </w:rPr>
        <w:t>делать), способы ее достижения (как делать); воспитывать усидчивость; учить</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проявлять настойчивость, целеус</w:t>
      </w:r>
      <w:r w:rsidR="00EE1B0D">
        <w:rPr>
          <w:rFonts w:ascii="Times New Roman" w:eastAsia="Times New Roman" w:hAnsi="Times New Roman" w:cs="Times New Roman"/>
          <w:w w:val="110"/>
          <w:sz w:val="24"/>
          <w:szCs w:val="24"/>
        </w:rPr>
        <w:t>тремленность в достижении конеч</w:t>
      </w:r>
      <w:r w:rsidRPr="0080090C">
        <w:rPr>
          <w:rFonts w:ascii="Times New Roman" w:eastAsia="Times New Roman" w:hAnsi="Times New Roman" w:cs="Times New Roman"/>
          <w:w w:val="110"/>
          <w:sz w:val="24"/>
          <w:szCs w:val="24"/>
        </w:rPr>
        <w:t>ного</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результата.</w:t>
      </w:r>
    </w:p>
    <w:p w:rsidR="00B92105" w:rsidRPr="0080090C" w:rsidRDefault="00B92105" w:rsidP="0080090C">
      <w:pPr>
        <w:suppressAutoHyphens/>
        <w:spacing w:after="0" w:line="240" w:lineRule="auto"/>
        <w:jc w:val="both"/>
        <w:rPr>
          <w:rFonts w:ascii="Times New Roman" w:eastAsia="Times New Roman" w:hAnsi="Times New Roman" w:cs="Times New Roman"/>
          <w:b/>
          <w:sz w:val="24"/>
          <w:szCs w:val="24"/>
          <w:lang w:eastAsia="zh-CN"/>
        </w:rPr>
      </w:pPr>
      <w:r w:rsidRPr="0080090C">
        <w:rPr>
          <w:rFonts w:ascii="Times New Roman" w:eastAsia="Times New Roman" w:hAnsi="Times New Roman" w:cs="Times New Roman"/>
          <w:b/>
          <w:sz w:val="24"/>
          <w:szCs w:val="24"/>
          <w:lang w:eastAsia="zh-CN"/>
        </w:rPr>
        <w:t>Формирование социальных представлений, умений, навыков</w:t>
      </w:r>
    </w:p>
    <w:p w:rsidR="00B92105" w:rsidRPr="0080090C" w:rsidRDefault="00B92105"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EE1B0D">
        <w:rPr>
          <w:rFonts w:ascii="Times New Roman" w:eastAsia="Times New Roman" w:hAnsi="Times New Roman" w:cs="Times New Roman"/>
          <w:b/>
          <w:w w:val="105"/>
          <w:sz w:val="24"/>
          <w:szCs w:val="24"/>
        </w:rPr>
        <w:t xml:space="preserve">Развитие игровой деятельности. </w:t>
      </w:r>
      <w:r w:rsidRPr="0080090C">
        <w:rPr>
          <w:rFonts w:ascii="Times New Roman" w:eastAsia="Times New Roman" w:hAnsi="Times New Roman" w:cs="Times New Roman"/>
          <w:w w:val="105"/>
          <w:sz w:val="24"/>
          <w:szCs w:val="24"/>
        </w:rPr>
        <w:t>Со</w:t>
      </w:r>
      <w:r w:rsidR="009D6071">
        <w:rPr>
          <w:rFonts w:ascii="Times New Roman" w:eastAsia="Times New Roman" w:hAnsi="Times New Roman" w:cs="Times New Roman"/>
          <w:w w:val="105"/>
          <w:sz w:val="24"/>
          <w:szCs w:val="24"/>
        </w:rPr>
        <w:t>вершенствовать и расширять игро</w:t>
      </w:r>
      <w:r w:rsidRPr="0080090C">
        <w:rPr>
          <w:rFonts w:ascii="Times New Roman" w:eastAsia="Times New Roman" w:hAnsi="Times New Roman" w:cs="Times New Roman"/>
          <w:w w:val="110"/>
          <w:sz w:val="24"/>
          <w:szCs w:val="24"/>
        </w:rPr>
        <w:t>вые замыслы и умения детей. Формировать желание организовывать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сюжетно-ролевые</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игры.</w:t>
      </w:r>
    </w:p>
    <w:p w:rsidR="00B92105" w:rsidRPr="0080090C" w:rsidRDefault="00B92105"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Поощрять выбор темы для игры; учить развивать сюжет на основе</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знаний, полученных при восприятии окружающего, из литературных</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произведений и телевизионных пер</w:t>
      </w:r>
      <w:r w:rsidR="009D6071">
        <w:rPr>
          <w:rFonts w:ascii="Times New Roman" w:eastAsia="Times New Roman" w:hAnsi="Times New Roman" w:cs="Times New Roman"/>
          <w:w w:val="110"/>
          <w:sz w:val="24"/>
          <w:szCs w:val="24"/>
        </w:rPr>
        <w:t>едач, экскурсий, выставок, путе</w:t>
      </w:r>
      <w:r w:rsidRPr="0080090C">
        <w:rPr>
          <w:rFonts w:ascii="Times New Roman" w:eastAsia="Times New Roman" w:hAnsi="Times New Roman" w:cs="Times New Roman"/>
          <w:w w:val="110"/>
          <w:sz w:val="24"/>
          <w:szCs w:val="24"/>
        </w:rPr>
        <w:t>шествий,</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w w:val="110"/>
          <w:sz w:val="24"/>
          <w:szCs w:val="24"/>
        </w:rPr>
        <w:t>походов.</w:t>
      </w:r>
    </w:p>
    <w:p w:rsidR="00B92105" w:rsidRPr="0080090C" w:rsidRDefault="00B92105"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Учить детей согласовывать тему иг</w:t>
      </w:r>
      <w:r w:rsidR="009D6071">
        <w:rPr>
          <w:rFonts w:ascii="Times New Roman" w:eastAsia="Times New Roman" w:hAnsi="Times New Roman" w:cs="Times New Roman"/>
          <w:w w:val="110"/>
          <w:sz w:val="24"/>
          <w:szCs w:val="24"/>
        </w:rPr>
        <w:t>ры; распределять роли, подготав</w:t>
      </w:r>
      <w:r w:rsidRPr="0080090C">
        <w:rPr>
          <w:rFonts w:ascii="Times New Roman" w:eastAsia="Times New Roman" w:hAnsi="Times New Roman" w:cs="Times New Roman"/>
          <w:w w:val="110"/>
          <w:sz w:val="24"/>
          <w:szCs w:val="24"/>
        </w:rPr>
        <w:t>ливать необходимые условия, договариваться о последовательности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spacing w:val="-2"/>
          <w:w w:val="110"/>
          <w:sz w:val="24"/>
          <w:szCs w:val="24"/>
        </w:rPr>
        <w:t xml:space="preserve">совместных действий, </w:t>
      </w:r>
      <w:r w:rsidRPr="0080090C">
        <w:rPr>
          <w:rFonts w:ascii="Times New Roman" w:eastAsia="Times New Roman" w:hAnsi="Times New Roman" w:cs="Times New Roman"/>
          <w:spacing w:val="-1"/>
          <w:w w:val="110"/>
          <w:sz w:val="24"/>
          <w:szCs w:val="24"/>
        </w:rPr>
        <w:t xml:space="preserve">налаживать и </w:t>
      </w:r>
      <w:r w:rsidR="009D6071">
        <w:rPr>
          <w:rFonts w:ascii="Times New Roman" w:eastAsia="Times New Roman" w:hAnsi="Times New Roman" w:cs="Times New Roman"/>
          <w:spacing w:val="-1"/>
          <w:w w:val="110"/>
          <w:sz w:val="24"/>
          <w:szCs w:val="24"/>
        </w:rPr>
        <w:t>регулировать контакты в совмест</w:t>
      </w:r>
      <w:r w:rsidRPr="0080090C">
        <w:rPr>
          <w:rFonts w:ascii="Times New Roman" w:eastAsia="Times New Roman" w:hAnsi="Times New Roman" w:cs="Times New Roman"/>
          <w:spacing w:val="-2"/>
          <w:w w:val="110"/>
          <w:sz w:val="24"/>
          <w:szCs w:val="24"/>
        </w:rPr>
        <w:t>ной</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spacing w:val="-2"/>
          <w:w w:val="110"/>
          <w:sz w:val="24"/>
          <w:szCs w:val="24"/>
        </w:rPr>
        <w:t>игре:</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2"/>
          <w:w w:val="110"/>
          <w:sz w:val="24"/>
          <w:szCs w:val="24"/>
        </w:rPr>
        <w:t>договариваться,</w:t>
      </w:r>
      <w:r w:rsidRPr="0080090C">
        <w:rPr>
          <w:rFonts w:ascii="Times New Roman" w:eastAsia="Times New Roman" w:hAnsi="Times New Roman" w:cs="Times New Roman"/>
          <w:spacing w:val="-18"/>
          <w:w w:val="110"/>
          <w:sz w:val="24"/>
          <w:szCs w:val="24"/>
        </w:rPr>
        <w:t xml:space="preserve"> </w:t>
      </w:r>
      <w:r w:rsidRPr="0080090C">
        <w:rPr>
          <w:rFonts w:ascii="Times New Roman" w:eastAsia="Times New Roman" w:hAnsi="Times New Roman" w:cs="Times New Roman"/>
          <w:spacing w:val="-2"/>
          <w:w w:val="110"/>
          <w:sz w:val="24"/>
          <w:szCs w:val="24"/>
        </w:rPr>
        <w:t>мириться,</w:t>
      </w:r>
      <w:r w:rsidRPr="0080090C">
        <w:rPr>
          <w:rFonts w:ascii="Times New Roman" w:eastAsia="Times New Roman" w:hAnsi="Times New Roman" w:cs="Times New Roman"/>
          <w:spacing w:val="-19"/>
          <w:w w:val="110"/>
          <w:sz w:val="24"/>
          <w:szCs w:val="24"/>
        </w:rPr>
        <w:t xml:space="preserve"> </w:t>
      </w:r>
      <w:r w:rsidRPr="0080090C">
        <w:rPr>
          <w:rFonts w:ascii="Times New Roman" w:eastAsia="Times New Roman" w:hAnsi="Times New Roman" w:cs="Times New Roman"/>
          <w:spacing w:val="-2"/>
          <w:w w:val="110"/>
          <w:sz w:val="24"/>
          <w:szCs w:val="24"/>
        </w:rPr>
        <w:t>уступать,</w:t>
      </w:r>
      <w:r w:rsidRPr="0080090C">
        <w:rPr>
          <w:rFonts w:ascii="Times New Roman" w:eastAsia="Times New Roman" w:hAnsi="Times New Roman" w:cs="Times New Roman"/>
          <w:spacing w:val="-19"/>
          <w:w w:val="110"/>
          <w:sz w:val="24"/>
          <w:szCs w:val="24"/>
        </w:rPr>
        <w:t xml:space="preserve"> </w:t>
      </w:r>
      <w:r w:rsidRPr="0080090C">
        <w:rPr>
          <w:rFonts w:ascii="Times New Roman" w:eastAsia="Times New Roman" w:hAnsi="Times New Roman" w:cs="Times New Roman"/>
          <w:spacing w:val="-2"/>
          <w:w w:val="110"/>
          <w:sz w:val="24"/>
          <w:szCs w:val="24"/>
        </w:rPr>
        <w:t>убеждать</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spacing w:val="-1"/>
          <w:w w:val="110"/>
          <w:sz w:val="24"/>
          <w:szCs w:val="24"/>
        </w:rPr>
        <w:t>и</w:t>
      </w:r>
      <w:r w:rsidRPr="0080090C">
        <w:rPr>
          <w:rFonts w:ascii="Times New Roman" w:eastAsia="Times New Roman" w:hAnsi="Times New Roman" w:cs="Times New Roman"/>
          <w:spacing w:val="-17"/>
          <w:w w:val="110"/>
          <w:sz w:val="24"/>
          <w:szCs w:val="24"/>
        </w:rPr>
        <w:t xml:space="preserve"> </w:t>
      </w:r>
      <w:r w:rsidRPr="0080090C">
        <w:rPr>
          <w:rFonts w:ascii="Times New Roman" w:eastAsia="Times New Roman" w:hAnsi="Times New Roman" w:cs="Times New Roman"/>
          <w:spacing w:val="-1"/>
          <w:w w:val="110"/>
          <w:sz w:val="24"/>
          <w:szCs w:val="24"/>
        </w:rPr>
        <w:t>т.д.</w:t>
      </w:r>
      <w:r w:rsidRPr="0080090C">
        <w:rPr>
          <w:rFonts w:ascii="Times New Roman" w:eastAsia="Times New Roman" w:hAnsi="Times New Roman" w:cs="Times New Roman"/>
          <w:spacing w:val="-24"/>
          <w:w w:val="110"/>
          <w:sz w:val="24"/>
          <w:szCs w:val="24"/>
        </w:rPr>
        <w:t xml:space="preserve"> </w:t>
      </w:r>
      <w:r w:rsidRPr="0080090C">
        <w:rPr>
          <w:rFonts w:ascii="Times New Roman" w:eastAsia="Times New Roman" w:hAnsi="Times New Roman" w:cs="Times New Roman"/>
          <w:spacing w:val="-1"/>
          <w:w w:val="110"/>
          <w:sz w:val="24"/>
          <w:szCs w:val="24"/>
        </w:rPr>
        <w:t>Учить</w:t>
      </w:r>
      <w:r w:rsidRPr="0080090C">
        <w:rPr>
          <w:rFonts w:ascii="Times New Roman" w:eastAsia="Times New Roman" w:hAnsi="Times New Roman" w:cs="Times New Roman"/>
          <w:spacing w:val="-14"/>
          <w:w w:val="110"/>
          <w:sz w:val="24"/>
          <w:szCs w:val="24"/>
        </w:rPr>
        <w:t xml:space="preserve"> </w:t>
      </w:r>
      <w:r w:rsidR="009D6071">
        <w:rPr>
          <w:rFonts w:ascii="Times New Roman" w:eastAsia="Times New Roman" w:hAnsi="Times New Roman" w:cs="Times New Roman"/>
          <w:spacing w:val="-1"/>
          <w:w w:val="110"/>
          <w:sz w:val="24"/>
          <w:szCs w:val="24"/>
        </w:rPr>
        <w:t>са</w:t>
      </w:r>
      <w:r w:rsidRPr="0080090C">
        <w:rPr>
          <w:rFonts w:ascii="Times New Roman" w:eastAsia="Times New Roman" w:hAnsi="Times New Roman" w:cs="Times New Roman"/>
          <w:w w:val="110"/>
          <w:sz w:val="24"/>
          <w:szCs w:val="24"/>
        </w:rPr>
        <w:t>мостоятельно разрешать конфликт</w:t>
      </w:r>
      <w:r w:rsidR="009D6071">
        <w:rPr>
          <w:rFonts w:ascii="Times New Roman" w:eastAsia="Times New Roman" w:hAnsi="Times New Roman" w:cs="Times New Roman"/>
          <w:w w:val="110"/>
          <w:sz w:val="24"/>
          <w:szCs w:val="24"/>
        </w:rPr>
        <w:t>ы, возникающие в ходе игры. Спо</w:t>
      </w:r>
      <w:r w:rsidRPr="0080090C">
        <w:rPr>
          <w:rFonts w:ascii="Times New Roman" w:eastAsia="Times New Roman" w:hAnsi="Times New Roman" w:cs="Times New Roman"/>
          <w:spacing w:val="-3"/>
          <w:w w:val="110"/>
          <w:sz w:val="24"/>
          <w:szCs w:val="24"/>
        </w:rPr>
        <w:t>собствовать</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3"/>
          <w:w w:val="110"/>
          <w:sz w:val="24"/>
          <w:szCs w:val="24"/>
        </w:rPr>
        <w:t>укреплению</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spacing w:val="-2"/>
          <w:w w:val="110"/>
          <w:sz w:val="24"/>
          <w:szCs w:val="24"/>
        </w:rPr>
        <w:t>устойчивых</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spacing w:val="-2"/>
          <w:w w:val="110"/>
          <w:sz w:val="24"/>
          <w:szCs w:val="24"/>
        </w:rPr>
        <w:t>детских</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spacing w:val="-2"/>
          <w:w w:val="110"/>
          <w:sz w:val="24"/>
          <w:szCs w:val="24"/>
        </w:rPr>
        <w:t>игровых</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spacing w:val="-2"/>
          <w:w w:val="110"/>
          <w:sz w:val="24"/>
          <w:szCs w:val="24"/>
        </w:rPr>
        <w:t>объединений.</w:t>
      </w:r>
    </w:p>
    <w:p w:rsidR="00B92105" w:rsidRPr="0080090C" w:rsidRDefault="00B92105"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Продолжать   формировать   умение   согласовывать   свои   действия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с</w:t>
      </w:r>
      <w:r w:rsidRPr="0080090C">
        <w:rPr>
          <w:rFonts w:ascii="Times New Roman" w:eastAsia="Times New Roman" w:hAnsi="Times New Roman" w:cs="Times New Roman"/>
          <w:spacing w:val="24"/>
          <w:w w:val="110"/>
          <w:sz w:val="24"/>
          <w:szCs w:val="24"/>
        </w:rPr>
        <w:t xml:space="preserve"> </w:t>
      </w:r>
      <w:r w:rsidRPr="0080090C">
        <w:rPr>
          <w:rFonts w:ascii="Times New Roman" w:eastAsia="Times New Roman" w:hAnsi="Times New Roman" w:cs="Times New Roman"/>
          <w:w w:val="110"/>
          <w:sz w:val="24"/>
          <w:szCs w:val="24"/>
        </w:rPr>
        <w:t>действиями</w:t>
      </w:r>
      <w:r w:rsidRPr="0080090C">
        <w:rPr>
          <w:rFonts w:ascii="Times New Roman" w:eastAsia="Times New Roman" w:hAnsi="Times New Roman" w:cs="Times New Roman"/>
          <w:spacing w:val="30"/>
          <w:w w:val="110"/>
          <w:sz w:val="24"/>
          <w:szCs w:val="24"/>
        </w:rPr>
        <w:t xml:space="preserve"> </w:t>
      </w:r>
      <w:r w:rsidRPr="0080090C">
        <w:rPr>
          <w:rFonts w:ascii="Times New Roman" w:eastAsia="Times New Roman" w:hAnsi="Times New Roman" w:cs="Times New Roman"/>
          <w:w w:val="110"/>
          <w:sz w:val="24"/>
          <w:szCs w:val="24"/>
        </w:rPr>
        <w:t>партнеров,</w:t>
      </w:r>
      <w:r w:rsidRPr="0080090C">
        <w:rPr>
          <w:rFonts w:ascii="Times New Roman" w:eastAsia="Times New Roman" w:hAnsi="Times New Roman" w:cs="Times New Roman"/>
          <w:spacing w:val="20"/>
          <w:w w:val="110"/>
          <w:sz w:val="24"/>
          <w:szCs w:val="24"/>
        </w:rPr>
        <w:t xml:space="preserve"> </w:t>
      </w:r>
      <w:r w:rsidRPr="0080090C">
        <w:rPr>
          <w:rFonts w:ascii="Times New Roman" w:eastAsia="Times New Roman" w:hAnsi="Times New Roman" w:cs="Times New Roman"/>
          <w:w w:val="110"/>
          <w:sz w:val="24"/>
          <w:szCs w:val="24"/>
        </w:rPr>
        <w:t>соблюдать</w:t>
      </w:r>
      <w:r w:rsidRPr="0080090C">
        <w:rPr>
          <w:rFonts w:ascii="Times New Roman" w:eastAsia="Times New Roman" w:hAnsi="Times New Roman" w:cs="Times New Roman"/>
          <w:spacing w:val="26"/>
          <w:w w:val="110"/>
          <w:sz w:val="24"/>
          <w:szCs w:val="24"/>
        </w:rPr>
        <w:t xml:space="preserve"> </w:t>
      </w:r>
      <w:r w:rsidRPr="0080090C">
        <w:rPr>
          <w:rFonts w:ascii="Times New Roman" w:eastAsia="Times New Roman" w:hAnsi="Times New Roman" w:cs="Times New Roman"/>
          <w:w w:val="110"/>
          <w:sz w:val="24"/>
          <w:szCs w:val="24"/>
        </w:rPr>
        <w:t>в</w:t>
      </w:r>
      <w:r w:rsidRPr="0080090C">
        <w:rPr>
          <w:rFonts w:ascii="Times New Roman" w:eastAsia="Times New Roman" w:hAnsi="Times New Roman" w:cs="Times New Roman"/>
          <w:spacing w:val="29"/>
          <w:w w:val="110"/>
          <w:sz w:val="24"/>
          <w:szCs w:val="24"/>
        </w:rPr>
        <w:t xml:space="preserve"> </w:t>
      </w:r>
      <w:r w:rsidRPr="0080090C">
        <w:rPr>
          <w:rFonts w:ascii="Times New Roman" w:eastAsia="Times New Roman" w:hAnsi="Times New Roman" w:cs="Times New Roman"/>
          <w:w w:val="110"/>
          <w:sz w:val="24"/>
          <w:szCs w:val="24"/>
        </w:rPr>
        <w:t>игре</w:t>
      </w:r>
      <w:r w:rsidRPr="0080090C">
        <w:rPr>
          <w:rFonts w:ascii="Times New Roman" w:eastAsia="Times New Roman" w:hAnsi="Times New Roman" w:cs="Times New Roman"/>
          <w:spacing w:val="30"/>
          <w:w w:val="110"/>
          <w:sz w:val="24"/>
          <w:szCs w:val="24"/>
        </w:rPr>
        <w:t xml:space="preserve"> </w:t>
      </w:r>
      <w:r w:rsidRPr="0080090C">
        <w:rPr>
          <w:rFonts w:ascii="Times New Roman" w:eastAsia="Times New Roman" w:hAnsi="Times New Roman" w:cs="Times New Roman"/>
          <w:w w:val="110"/>
          <w:sz w:val="24"/>
          <w:szCs w:val="24"/>
        </w:rPr>
        <w:t>ролевые</w:t>
      </w:r>
      <w:r w:rsidRPr="0080090C">
        <w:rPr>
          <w:rFonts w:ascii="Times New Roman" w:eastAsia="Times New Roman" w:hAnsi="Times New Roman" w:cs="Times New Roman"/>
          <w:spacing w:val="29"/>
          <w:w w:val="110"/>
          <w:sz w:val="24"/>
          <w:szCs w:val="24"/>
        </w:rPr>
        <w:t xml:space="preserve"> </w:t>
      </w:r>
      <w:r w:rsidRPr="0080090C">
        <w:rPr>
          <w:rFonts w:ascii="Times New Roman" w:eastAsia="Times New Roman" w:hAnsi="Times New Roman" w:cs="Times New Roman"/>
          <w:w w:val="110"/>
          <w:sz w:val="24"/>
          <w:szCs w:val="24"/>
        </w:rPr>
        <w:t>взаимодействия</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и взаимоотношения. Развивать эмоции, возникающие в ходе ролевых</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сюжетных</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игровых</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действий</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с</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персонажами.</w:t>
      </w:r>
    </w:p>
    <w:p w:rsidR="00B92105" w:rsidRPr="0080090C" w:rsidRDefault="00B92105"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spacing w:val="-1"/>
          <w:w w:val="110"/>
          <w:sz w:val="24"/>
          <w:szCs w:val="24"/>
        </w:rPr>
        <w:t xml:space="preserve">Учить усложнять игру путем расширения состава ролей, </w:t>
      </w:r>
      <w:r w:rsidRPr="0080090C">
        <w:rPr>
          <w:rFonts w:ascii="Times New Roman" w:eastAsia="Times New Roman" w:hAnsi="Times New Roman" w:cs="Times New Roman"/>
          <w:w w:val="110"/>
          <w:sz w:val="24"/>
          <w:szCs w:val="24"/>
        </w:rPr>
        <w:t>согласования</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spacing w:val="-3"/>
          <w:w w:val="110"/>
          <w:sz w:val="24"/>
          <w:szCs w:val="24"/>
        </w:rPr>
        <w:t>и</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spacing w:val="-3"/>
          <w:w w:val="110"/>
          <w:sz w:val="24"/>
          <w:szCs w:val="24"/>
        </w:rPr>
        <w:t>прогнозирования</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spacing w:val="-2"/>
          <w:w w:val="110"/>
          <w:sz w:val="24"/>
          <w:szCs w:val="24"/>
        </w:rPr>
        <w:t>ролевых</w:t>
      </w:r>
      <w:r w:rsidRPr="0080090C">
        <w:rPr>
          <w:rFonts w:ascii="Times New Roman" w:eastAsia="Times New Roman" w:hAnsi="Times New Roman" w:cs="Times New Roman"/>
          <w:spacing w:val="-13"/>
          <w:w w:val="110"/>
          <w:sz w:val="24"/>
          <w:szCs w:val="24"/>
        </w:rPr>
        <w:t xml:space="preserve"> </w:t>
      </w:r>
      <w:r w:rsidRPr="0080090C">
        <w:rPr>
          <w:rFonts w:ascii="Times New Roman" w:eastAsia="Times New Roman" w:hAnsi="Times New Roman" w:cs="Times New Roman"/>
          <w:spacing w:val="-2"/>
          <w:w w:val="110"/>
          <w:sz w:val="24"/>
          <w:szCs w:val="24"/>
        </w:rPr>
        <w:t>действий</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spacing w:val="-2"/>
          <w:w w:val="110"/>
          <w:sz w:val="24"/>
          <w:szCs w:val="24"/>
        </w:rPr>
        <w:t>и</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spacing w:val="-2"/>
          <w:w w:val="110"/>
          <w:sz w:val="24"/>
          <w:szCs w:val="24"/>
        </w:rPr>
        <w:t>поведения</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spacing w:val="-2"/>
          <w:w w:val="110"/>
          <w:sz w:val="24"/>
          <w:szCs w:val="24"/>
        </w:rPr>
        <w:t>в</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spacing w:val="-2"/>
          <w:w w:val="110"/>
          <w:sz w:val="24"/>
          <w:szCs w:val="24"/>
        </w:rPr>
        <w:t>соответствии</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spacing w:val="-2"/>
          <w:w w:val="110"/>
          <w:sz w:val="24"/>
          <w:szCs w:val="24"/>
        </w:rPr>
        <w:t>с</w:t>
      </w:r>
      <w:r w:rsidRPr="0080090C">
        <w:rPr>
          <w:rFonts w:ascii="Times New Roman" w:eastAsia="Times New Roman" w:hAnsi="Times New Roman" w:cs="Times New Roman"/>
          <w:spacing w:val="-10"/>
          <w:w w:val="110"/>
          <w:sz w:val="24"/>
          <w:szCs w:val="24"/>
        </w:rPr>
        <w:t xml:space="preserve"> </w:t>
      </w:r>
      <w:r w:rsidR="009D6071">
        <w:rPr>
          <w:rFonts w:ascii="Times New Roman" w:eastAsia="Times New Roman" w:hAnsi="Times New Roman" w:cs="Times New Roman"/>
          <w:spacing w:val="-2"/>
          <w:w w:val="110"/>
          <w:sz w:val="24"/>
          <w:szCs w:val="24"/>
        </w:rPr>
        <w:t>сю</w:t>
      </w:r>
      <w:r w:rsidRPr="0080090C">
        <w:rPr>
          <w:rFonts w:ascii="Times New Roman" w:eastAsia="Times New Roman" w:hAnsi="Times New Roman" w:cs="Times New Roman"/>
          <w:spacing w:val="-4"/>
          <w:w w:val="110"/>
          <w:sz w:val="24"/>
          <w:szCs w:val="24"/>
        </w:rPr>
        <w:t>жетом</w:t>
      </w:r>
      <w:r w:rsidRPr="0080090C">
        <w:rPr>
          <w:rFonts w:ascii="Times New Roman" w:eastAsia="Times New Roman" w:hAnsi="Times New Roman" w:cs="Times New Roman"/>
          <w:spacing w:val="-16"/>
          <w:w w:val="110"/>
          <w:sz w:val="24"/>
          <w:szCs w:val="24"/>
        </w:rPr>
        <w:t xml:space="preserve"> </w:t>
      </w:r>
      <w:r w:rsidRPr="0080090C">
        <w:rPr>
          <w:rFonts w:ascii="Times New Roman" w:eastAsia="Times New Roman" w:hAnsi="Times New Roman" w:cs="Times New Roman"/>
          <w:spacing w:val="-4"/>
          <w:w w:val="110"/>
          <w:sz w:val="24"/>
          <w:szCs w:val="24"/>
        </w:rPr>
        <w:t>игры,</w:t>
      </w:r>
      <w:r w:rsidRPr="0080090C">
        <w:rPr>
          <w:rFonts w:ascii="Times New Roman" w:eastAsia="Times New Roman" w:hAnsi="Times New Roman" w:cs="Times New Roman"/>
          <w:spacing w:val="-24"/>
          <w:w w:val="110"/>
          <w:sz w:val="24"/>
          <w:szCs w:val="24"/>
        </w:rPr>
        <w:t xml:space="preserve"> </w:t>
      </w:r>
      <w:r w:rsidRPr="0080090C">
        <w:rPr>
          <w:rFonts w:ascii="Times New Roman" w:eastAsia="Times New Roman" w:hAnsi="Times New Roman" w:cs="Times New Roman"/>
          <w:spacing w:val="-4"/>
          <w:w w:val="110"/>
          <w:sz w:val="24"/>
          <w:szCs w:val="24"/>
        </w:rPr>
        <w:t>увеличения</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4"/>
          <w:w w:val="110"/>
          <w:sz w:val="24"/>
          <w:szCs w:val="24"/>
        </w:rPr>
        <w:t>количества</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3"/>
          <w:w w:val="110"/>
          <w:sz w:val="24"/>
          <w:szCs w:val="24"/>
        </w:rPr>
        <w:t>объединяемых</w:t>
      </w:r>
      <w:r w:rsidRPr="0080090C">
        <w:rPr>
          <w:rFonts w:ascii="Times New Roman" w:eastAsia="Times New Roman" w:hAnsi="Times New Roman" w:cs="Times New Roman"/>
          <w:spacing w:val="-15"/>
          <w:w w:val="110"/>
          <w:sz w:val="24"/>
          <w:szCs w:val="24"/>
        </w:rPr>
        <w:t xml:space="preserve"> </w:t>
      </w:r>
      <w:r w:rsidRPr="0080090C">
        <w:rPr>
          <w:rFonts w:ascii="Times New Roman" w:eastAsia="Times New Roman" w:hAnsi="Times New Roman" w:cs="Times New Roman"/>
          <w:spacing w:val="-3"/>
          <w:w w:val="110"/>
          <w:sz w:val="24"/>
          <w:szCs w:val="24"/>
        </w:rPr>
        <w:t>сюжетных</w:t>
      </w:r>
      <w:r w:rsidRPr="0080090C">
        <w:rPr>
          <w:rFonts w:ascii="Times New Roman" w:eastAsia="Times New Roman" w:hAnsi="Times New Roman" w:cs="Times New Roman"/>
          <w:spacing w:val="-19"/>
          <w:w w:val="110"/>
          <w:sz w:val="24"/>
          <w:szCs w:val="24"/>
        </w:rPr>
        <w:t xml:space="preserve"> </w:t>
      </w:r>
      <w:r w:rsidRPr="0080090C">
        <w:rPr>
          <w:rFonts w:ascii="Times New Roman" w:eastAsia="Times New Roman" w:hAnsi="Times New Roman" w:cs="Times New Roman"/>
          <w:spacing w:val="-3"/>
          <w:w w:val="110"/>
          <w:sz w:val="24"/>
          <w:szCs w:val="24"/>
        </w:rPr>
        <w:t>линий.</w:t>
      </w:r>
    </w:p>
    <w:p w:rsidR="00B92105" w:rsidRPr="0080090C" w:rsidRDefault="00B92105"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Способствовать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обогащению</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знакомой</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игры</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новыми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решениями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(участие</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взрослого,</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изменение</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атрибутики,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внесение</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предметов-заместителей или введение новой ро</w:t>
      </w:r>
      <w:r w:rsidR="009D6071">
        <w:rPr>
          <w:rFonts w:ascii="Times New Roman" w:eastAsia="Times New Roman" w:hAnsi="Times New Roman" w:cs="Times New Roman"/>
          <w:w w:val="110"/>
          <w:sz w:val="24"/>
          <w:szCs w:val="24"/>
        </w:rPr>
        <w:t>ли). Создавать условия для твор</w:t>
      </w:r>
      <w:r w:rsidRPr="0080090C">
        <w:rPr>
          <w:rFonts w:ascii="Times New Roman" w:eastAsia="Times New Roman" w:hAnsi="Times New Roman" w:cs="Times New Roman"/>
          <w:w w:val="110"/>
          <w:sz w:val="24"/>
          <w:szCs w:val="24"/>
        </w:rPr>
        <w:t>ческого</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самовыражения;</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для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возникновения</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новых</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игр</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их</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развития.</w:t>
      </w:r>
    </w:p>
    <w:p w:rsidR="00B92105" w:rsidRPr="0080090C" w:rsidRDefault="00B92105"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10"/>
          <w:sz w:val="24"/>
          <w:szCs w:val="24"/>
        </w:rPr>
        <w:t>Формировать привычку аккуратно убирать игрушки в отведенное для</w:t>
      </w:r>
      <w:r w:rsidRPr="0080090C">
        <w:rPr>
          <w:rFonts w:ascii="Times New Roman" w:eastAsia="Times New Roman" w:hAnsi="Times New Roman" w:cs="Times New Roman"/>
          <w:spacing w:val="-55"/>
          <w:w w:val="110"/>
          <w:sz w:val="24"/>
          <w:szCs w:val="24"/>
        </w:rPr>
        <w:t xml:space="preserve"> </w:t>
      </w:r>
      <w:r w:rsidRPr="0080090C">
        <w:rPr>
          <w:rFonts w:ascii="Times New Roman" w:eastAsia="Times New Roman" w:hAnsi="Times New Roman" w:cs="Times New Roman"/>
          <w:w w:val="110"/>
          <w:sz w:val="24"/>
          <w:szCs w:val="24"/>
        </w:rPr>
        <w:t>них</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место.</w:t>
      </w:r>
    </w:p>
    <w:p w:rsidR="00540C16" w:rsidRPr="0080090C" w:rsidRDefault="00091629" w:rsidP="0080090C">
      <w:pPr>
        <w:suppressAutoHyphens/>
        <w:spacing w:after="0" w:line="240" w:lineRule="auto"/>
        <w:ind w:firstLine="709"/>
        <w:jc w:val="both"/>
        <w:rPr>
          <w:rFonts w:ascii="Times New Roman" w:eastAsia="Times New Roman" w:hAnsi="Times New Roman" w:cs="Times New Roman"/>
          <w:w w:val="110"/>
          <w:sz w:val="24"/>
          <w:szCs w:val="24"/>
        </w:rPr>
      </w:pPr>
      <w:r w:rsidRPr="009D6071">
        <w:rPr>
          <w:rFonts w:ascii="Times New Roman" w:eastAsia="Times New Roman" w:hAnsi="Times New Roman" w:cs="Times New Roman"/>
          <w:b/>
          <w:w w:val="105"/>
          <w:sz w:val="24"/>
          <w:szCs w:val="24"/>
        </w:rPr>
        <w:t xml:space="preserve">Развитие навыков самообслуживания. </w:t>
      </w:r>
      <w:r w:rsidRPr="0080090C">
        <w:rPr>
          <w:rFonts w:ascii="Times New Roman" w:eastAsia="Times New Roman" w:hAnsi="Times New Roman" w:cs="Times New Roman"/>
          <w:w w:val="105"/>
          <w:sz w:val="24"/>
          <w:szCs w:val="24"/>
        </w:rPr>
        <w:t>Продолжать развивать навыки</w:t>
      </w:r>
      <w:r w:rsidRPr="0080090C">
        <w:rPr>
          <w:rFonts w:ascii="Times New Roman" w:eastAsia="Times New Roman" w:hAnsi="Times New Roman" w:cs="Times New Roman"/>
          <w:spacing w:val="1"/>
          <w:w w:val="105"/>
          <w:sz w:val="24"/>
          <w:szCs w:val="24"/>
        </w:rPr>
        <w:t xml:space="preserve"> </w:t>
      </w:r>
      <w:r w:rsidRPr="0080090C">
        <w:rPr>
          <w:rFonts w:ascii="Times New Roman" w:eastAsia="Times New Roman" w:hAnsi="Times New Roman" w:cs="Times New Roman"/>
          <w:w w:val="110"/>
          <w:sz w:val="24"/>
          <w:szCs w:val="24"/>
        </w:rPr>
        <w:t>самообслуживания. Закреплять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уме</w:t>
      </w:r>
      <w:r w:rsidR="009D6071">
        <w:rPr>
          <w:rFonts w:ascii="Times New Roman" w:eastAsia="Times New Roman" w:hAnsi="Times New Roman" w:cs="Times New Roman"/>
          <w:w w:val="110"/>
          <w:sz w:val="24"/>
          <w:szCs w:val="24"/>
        </w:rPr>
        <w:t>ние  быстро, аккуратно  одевать</w:t>
      </w:r>
      <w:r w:rsidRPr="0080090C">
        <w:rPr>
          <w:rFonts w:ascii="Times New Roman" w:eastAsia="Times New Roman" w:hAnsi="Times New Roman" w:cs="Times New Roman"/>
          <w:w w:val="110"/>
          <w:sz w:val="24"/>
          <w:szCs w:val="24"/>
        </w:rPr>
        <w:t xml:space="preserve">ся и раздеваться, соблюдать порядок в своем шкафу </w:t>
      </w:r>
      <w:r w:rsidRPr="0080090C">
        <w:rPr>
          <w:rFonts w:ascii="Times New Roman" w:eastAsia="Times New Roman" w:hAnsi="Times New Roman" w:cs="Times New Roman"/>
          <w:i/>
          <w:w w:val="110"/>
          <w:sz w:val="24"/>
          <w:szCs w:val="24"/>
        </w:rPr>
        <w:t>(раскладывать</w:t>
      </w:r>
      <w:r w:rsidRPr="0080090C">
        <w:rPr>
          <w:rFonts w:ascii="Times New Roman" w:eastAsia="Times New Roman" w:hAnsi="Times New Roman" w:cs="Times New Roman"/>
          <w:i/>
          <w:spacing w:val="1"/>
          <w:w w:val="110"/>
          <w:sz w:val="24"/>
          <w:szCs w:val="24"/>
        </w:rPr>
        <w:t xml:space="preserve"> </w:t>
      </w:r>
      <w:r w:rsidRPr="0080090C">
        <w:rPr>
          <w:rFonts w:ascii="Times New Roman" w:eastAsia="Times New Roman" w:hAnsi="Times New Roman" w:cs="Times New Roman"/>
          <w:i/>
          <w:w w:val="105"/>
          <w:sz w:val="24"/>
          <w:szCs w:val="24"/>
        </w:rPr>
        <w:t xml:space="preserve">одежду в </w:t>
      </w:r>
      <w:r w:rsidRPr="0080090C">
        <w:rPr>
          <w:rFonts w:ascii="Times New Roman" w:eastAsia="Times New Roman" w:hAnsi="Times New Roman" w:cs="Times New Roman"/>
          <w:i/>
          <w:w w:val="105"/>
          <w:sz w:val="24"/>
          <w:szCs w:val="24"/>
        </w:rPr>
        <w:lastRenderedPageBreak/>
        <w:t>определенные места)</w:t>
      </w:r>
      <w:r w:rsidRPr="0080090C">
        <w:rPr>
          <w:rFonts w:ascii="Times New Roman" w:eastAsia="Times New Roman" w:hAnsi="Times New Roman" w:cs="Times New Roman"/>
          <w:w w:val="105"/>
          <w:sz w:val="24"/>
          <w:szCs w:val="24"/>
        </w:rPr>
        <w:t>, опря</w:t>
      </w:r>
      <w:r w:rsidR="009D6071">
        <w:rPr>
          <w:rFonts w:ascii="Times New Roman" w:eastAsia="Times New Roman" w:hAnsi="Times New Roman" w:cs="Times New Roman"/>
          <w:w w:val="105"/>
          <w:sz w:val="24"/>
          <w:szCs w:val="24"/>
        </w:rPr>
        <w:t>тно заправлять постель. Формиро</w:t>
      </w:r>
      <w:r w:rsidRPr="0080090C">
        <w:rPr>
          <w:rFonts w:ascii="Times New Roman" w:eastAsia="Times New Roman" w:hAnsi="Times New Roman" w:cs="Times New Roman"/>
          <w:w w:val="110"/>
          <w:sz w:val="24"/>
          <w:szCs w:val="24"/>
        </w:rPr>
        <w:t xml:space="preserve">вать умение правильно пользоваться столовыми приборами </w:t>
      </w:r>
      <w:r w:rsidRPr="0080090C">
        <w:rPr>
          <w:rFonts w:ascii="Times New Roman" w:eastAsia="Times New Roman" w:hAnsi="Times New Roman" w:cs="Times New Roman"/>
          <w:i/>
          <w:w w:val="110"/>
          <w:sz w:val="24"/>
          <w:szCs w:val="24"/>
        </w:rPr>
        <w:t>(ложкой,</w:t>
      </w:r>
      <w:r w:rsidRPr="0080090C">
        <w:rPr>
          <w:rFonts w:ascii="Times New Roman" w:eastAsia="Times New Roman" w:hAnsi="Times New Roman" w:cs="Times New Roman"/>
          <w:i/>
          <w:spacing w:val="1"/>
          <w:w w:val="110"/>
          <w:sz w:val="24"/>
          <w:szCs w:val="24"/>
        </w:rPr>
        <w:t xml:space="preserve"> </w:t>
      </w:r>
      <w:r w:rsidRPr="0080090C">
        <w:rPr>
          <w:rFonts w:ascii="Times New Roman" w:eastAsia="Times New Roman" w:hAnsi="Times New Roman" w:cs="Times New Roman"/>
          <w:i/>
          <w:w w:val="110"/>
          <w:sz w:val="24"/>
          <w:szCs w:val="24"/>
        </w:rPr>
        <w:t>ножом,</w:t>
      </w:r>
      <w:r w:rsidRPr="0080090C">
        <w:rPr>
          <w:rFonts w:ascii="Times New Roman" w:eastAsia="Times New Roman" w:hAnsi="Times New Roman" w:cs="Times New Roman"/>
          <w:i/>
          <w:spacing w:val="-16"/>
          <w:w w:val="110"/>
          <w:sz w:val="24"/>
          <w:szCs w:val="24"/>
        </w:rPr>
        <w:t xml:space="preserve"> </w:t>
      </w:r>
      <w:r w:rsidRPr="0080090C">
        <w:rPr>
          <w:rFonts w:ascii="Times New Roman" w:eastAsia="Times New Roman" w:hAnsi="Times New Roman" w:cs="Times New Roman"/>
          <w:i/>
          <w:w w:val="110"/>
          <w:sz w:val="24"/>
          <w:szCs w:val="24"/>
        </w:rPr>
        <w:t>вилкой)</w:t>
      </w:r>
      <w:r w:rsidRPr="0080090C">
        <w:rPr>
          <w:rFonts w:ascii="Times New Roman" w:eastAsia="Times New Roman" w:hAnsi="Times New Roman" w:cs="Times New Roman"/>
          <w:w w:val="110"/>
          <w:sz w:val="24"/>
          <w:szCs w:val="24"/>
        </w:rPr>
        <w:t>.</w:t>
      </w:r>
      <w:r w:rsidR="00540C16" w:rsidRPr="0080090C">
        <w:rPr>
          <w:rFonts w:ascii="Times New Roman" w:eastAsia="Times New Roman" w:hAnsi="Times New Roman" w:cs="Times New Roman"/>
          <w:w w:val="110"/>
          <w:sz w:val="24"/>
          <w:szCs w:val="24"/>
        </w:rPr>
        <w:t xml:space="preserve"> </w:t>
      </w:r>
    </w:p>
    <w:p w:rsidR="00BD3E16" w:rsidRPr="0080090C" w:rsidRDefault="00540C16" w:rsidP="0080090C">
      <w:pPr>
        <w:suppressAutoHyphens/>
        <w:spacing w:after="0" w:line="240" w:lineRule="auto"/>
        <w:ind w:firstLine="709"/>
        <w:jc w:val="both"/>
        <w:rPr>
          <w:rFonts w:ascii="Times New Roman" w:eastAsia="Times New Roman" w:hAnsi="Times New Roman" w:cs="Times New Roman"/>
          <w:w w:val="110"/>
          <w:sz w:val="24"/>
          <w:szCs w:val="24"/>
        </w:rPr>
      </w:pPr>
      <w:r w:rsidRPr="0080090C">
        <w:rPr>
          <w:rFonts w:ascii="Times New Roman" w:eastAsia="Times New Roman" w:hAnsi="Times New Roman" w:cs="Times New Roman"/>
          <w:w w:val="110"/>
          <w:sz w:val="24"/>
          <w:szCs w:val="24"/>
        </w:rPr>
        <w:t>Воспитывать умение самостоятельно и своевременно готовить мате-риалы</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пособия</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к</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занятию,</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учить самостоятельно</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раскладывать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подготовленные воспитателем материалы для занятий, убирать их, мыть</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кисточки,</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розетки</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для</w:t>
      </w:r>
      <w:r w:rsidRPr="0080090C">
        <w:rPr>
          <w:rFonts w:ascii="Times New Roman" w:eastAsia="Times New Roman" w:hAnsi="Times New Roman" w:cs="Times New Roman"/>
          <w:spacing w:val="-6"/>
          <w:w w:val="110"/>
          <w:sz w:val="24"/>
          <w:szCs w:val="24"/>
        </w:rPr>
        <w:t xml:space="preserve"> </w:t>
      </w:r>
      <w:r w:rsidRPr="0080090C">
        <w:rPr>
          <w:rFonts w:ascii="Times New Roman" w:eastAsia="Times New Roman" w:hAnsi="Times New Roman" w:cs="Times New Roman"/>
          <w:w w:val="110"/>
          <w:sz w:val="24"/>
          <w:szCs w:val="24"/>
        </w:rPr>
        <w:t>красок,</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палитру,</w:t>
      </w:r>
      <w:r w:rsidRPr="0080090C">
        <w:rPr>
          <w:rFonts w:ascii="Times New Roman" w:eastAsia="Times New Roman" w:hAnsi="Times New Roman" w:cs="Times New Roman"/>
          <w:spacing w:val="-14"/>
          <w:w w:val="110"/>
          <w:sz w:val="24"/>
          <w:szCs w:val="24"/>
        </w:rPr>
        <w:t xml:space="preserve"> </w:t>
      </w:r>
      <w:r w:rsidRPr="0080090C">
        <w:rPr>
          <w:rFonts w:ascii="Times New Roman" w:eastAsia="Times New Roman" w:hAnsi="Times New Roman" w:cs="Times New Roman"/>
          <w:w w:val="110"/>
          <w:sz w:val="24"/>
          <w:szCs w:val="24"/>
        </w:rPr>
        <w:t>протирать</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столы</w:t>
      </w:r>
    </w:p>
    <w:p w:rsidR="00540C16" w:rsidRPr="00540C16" w:rsidRDefault="00540C16"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540C16">
        <w:rPr>
          <w:rFonts w:ascii="Times New Roman" w:eastAsia="Times New Roman" w:hAnsi="Times New Roman" w:cs="Times New Roman"/>
          <w:b/>
          <w:w w:val="105"/>
          <w:sz w:val="24"/>
          <w:szCs w:val="24"/>
        </w:rPr>
        <w:t xml:space="preserve">Приобщение к труду. </w:t>
      </w:r>
      <w:r w:rsidRPr="00540C16">
        <w:rPr>
          <w:rFonts w:ascii="Times New Roman" w:eastAsia="Times New Roman" w:hAnsi="Times New Roman" w:cs="Times New Roman"/>
          <w:w w:val="105"/>
          <w:sz w:val="24"/>
          <w:szCs w:val="24"/>
        </w:rPr>
        <w:t>Продолжать пр</w:t>
      </w:r>
      <w:r w:rsidR="005071D9">
        <w:rPr>
          <w:rFonts w:ascii="Times New Roman" w:eastAsia="Times New Roman" w:hAnsi="Times New Roman" w:cs="Times New Roman"/>
          <w:w w:val="105"/>
          <w:sz w:val="24"/>
          <w:szCs w:val="24"/>
        </w:rPr>
        <w:t>иобщать детей к доступной трудо</w:t>
      </w:r>
      <w:r w:rsidRPr="00540C16">
        <w:rPr>
          <w:rFonts w:ascii="Times New Roman" w:eastAsia="Times New Roman" w:hAnsi="Times New Roman" w:cs="Times New Roman"/>
          <w:w w:val="110"/>
          <w:sz w:val="24"/>
          <w:szCs w:val="24"/>
        </w:rPr>
        <w:t>вой деятельности, воспитывать положительное отношение к труду,</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желание выполнять посильные трудовые пору</w:t>
      </w:r>
      <w:r w:rsidR="005071D9">
        <w:rPr>
          <w:rFonts w:ascii="Times New Roman" w:eastAsia="Times New Roman" w:hAnsi="Times New Roman" w:cs="Times New Roman"/>
          <w:w w:val="110"/>
          <w:sz w:val="24"/>
          <w:szCs w:val="24"/>
        </w:rPr>
        <w:t>чения. Разъяснять де</w:t>
      </w:r>
      <w:r w:rsidRPr="00540C16">
        <w:rPr>
          <w:rFonts w:ascii="Times New Roman" w:eastAsia="Times New Roman" w:hAnsi="Times New Roman" w:cs="Times New Roman"/>
          <w:w w:val="110"/>
          <w:sz w:val="24"/>
          <w:szCs w:val="24"/>
        </w:rPr>
        <w:t>тям</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значимость</w:t>
      </w:r>
      <w:r w:rsidRPr="00540C16">
        <w:rPr>
          <w:rFonts w:ascii="Times New Roman" w:eastAsia="Times New Roman" w:hAnsi="Times New Roman" w:cs="Times New Roman"/>
          <w:spacing w:val="-11"/>
          <w:w w:val="110"/>
          <w:sz w:val="24"/>
          <w:szCs w:val="24"/>
        </w:rPr>
        <w:t xml:space="preserve"> </w:t>
      </w:r>
      <w:r w:rsidRPr="00540C16">
        <w:rPr>
          <w:rFonts w:ascii="Times New Roman" w:eastAsia="Times New Roman" w:hAnsi="Times New Roman" w:cs="Times New Roman"/>
          <w:w w:val="110"/>
          <w:sz w:val="24"/>
          <w:szCs w:val="24"/>
        </w:rPr>
        <w:t>их</w:t>
      </w:r>
      <w:r w:rsidRPr="00540C16">
        <w:rPr>
          <w:rFonts w:ascii="Times New Roman" w:eastAsia="Times New Roman" w:hAnsi="Times New Roman" w:cs="Times New Roman"/>
          <w:spacing w:val="-13"/>
          <w:w w:val="110"/>
          <w:sz w:val="24"/>
          <w:szCs w:val="24"/>
        </w:rPr>
        <w:t xml:space="preserve"> </w:t>
      </w:r>
      <w:r w:rsidRPr="00540C16">
        <w:rPr>
          <w:rFonts w:ascii="Times New Roman" w:eastAsia="Times New Roman" w:hAnsi="Times New Roman" w:cs="Times New Roman"/>
          <w:w w:val="110"/>
          <w:sz w:val="24"/>
          <w:szCs w:val="24"/>
        </w:rPr>
        <w:t>труда.</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Воспитывать желание участвоват</w:t>
      </w:r>
      <w:r w:rsidR="005071D9">
        <w:rPr>
          <w:rFonts w:ascii="Times New Roman" w:eastAsia="Times New Roman" w:hAnsi="Times New Roman" w:cs="Times New Roman"/>
          <w:w w:val="110"/>
          <w:sz w:val="24"/>
          <w:szCs w:val="24"/>
        </w:rPr>
        <w:t>ь в совместной трудовой деятель</w:t>
      </w:r>
      <w:r w:rsidRPr="00540C16">
        <w:rPr>
          <w:rFonts w:ascii="Times New Roman" w:eastAsia="Times New Roman" w:hAnsi="Times New Roman" w:cs="Times New Roman"/>
          <w:w w:val="110"/>
          <w:sz w:val="24"/>
          <w:szCs w:val="24"/>
        </w:rPr>
        <w:t>ности. Формировать необходимые умения и навыки в разных видах</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труда</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и творчества. Воспитывать самостоятельность и</w:t>
      </w:r>
      <w:r w:rsidRPr="00540C16">
        <w:rPr>
          <w:rFonts w:ascii="Times New Roman" w:eastAsia="Times New Roman" w:hAnsi="Times New Roman" w:cs="Times New Roman"/>
          <w:spacing w:val="1"/>
          <w:w w:val="110"/>
          <w:sz w:val="24"/>
          <w:szCs w:val="24"/>
        </w:rPr>
        <w:t xml:space="preserve"> </w:t>
      </w:r>
      <w:r w:rsidR="005071D9">
        <w:rPr>
          <w:rFonts w:ascii="Times New Roman" w:eastAsia="Times New Roman" w:hAnsi="Times New Roman" w:cs="Times New Roman"/>
          <w:w w:val="110"/>
          <w:sz w:val="24"/>
          <w:szCs w:val="24"/>
        </w:rPr>
        <w:t>ответствен</w:t>
      </w:r>
      <w:r w:rsidRPr="00540C16">
        <w:rPr>
          <w:rFonts w:ascii="Times New Roman" w:eastAsia="Times New Roman" w:hAnsi="Times New Roman" w:cs="Times New Roman"/>
          <w:w w:val="110"/>
          <w:sz w:val="24"/>
          <w:szCs w:val="24"/>
        </w:rPr>
        <w:t>ность, умение доводить</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начатое д</w:t>
      </w:r>
      <w:r w:rsidR="005071D9">
        <w:rPr>
          <w:rFonts w:ascii="Times New Roman" w:eastAsia="Times New Roman" w:hAnsi="Times New Roman" w:cs="Times New Roman"/>
          <w:w w:val="110"/>
          <w:sz w:val="24"/>
          <w:szCs w:val="24"/>
        </w:rPr>
        <w:t>ело до  конца. Развивать творче</w:t>
      </w:r>
      <w:r w:rsidRPr="00540C16">
        <w:rPr>
          <w:rFonts w:ascii="Times New Roman" w:eastAsia="Times New Roman" w:hAnsi="Times New Roman" w:cs="Times New Roman"/>
          <w:w w:val="110"/>
          <w:sz w:val="24"/>
          <w:szCs w:val="24"/>
        </w:rPr>
        <w:t>ство и инициативу при выполнени</w:t>
      </w:r>
      <w:r w:rsidR="005071D9">
        <w:rPr>
          <w:rFonts w:ascii="Times New Roman" w:eastAsia="Times New Roman" w:hAnsi="Times New Roman" w:cs="Times New Roman"/>
          <w:w w:val="110"/>
          <w:sz w:val="24"/>
          <w:szCs w:val="24"/>
        </w:rPr>
        <w:t>и различных видов труда и на за</w:t>
      </w:r>
      <w:r w:rsidRPr="00540C16">
        <w:rPr>
          <w:rFonts w:ascii="Times New Roman" w:eastAsia="Times New Roman" w:hAnsi="Times New Roman" w:cs="Times New Roman"/>
          <w:w w:val="110"/>
          <w:sz w:val="24"/>
          <w:szCs w:val="24"/>
        </w:rPr>
        <w:t>нятиях</w:t>
      </w:r>
      <w:r w:rsidRPr="00540C16">
        <w:rPr>
          <w:rFonts w:ascii="Times New Roman" w:eastAsia="Times New Roman" w:hAnsi="Times New Roman" w:cs="Times New Roman"/>
          <w:spacing w:val="-9"/>
          <w:w w:val="110"/>
          <w:sz w:val="24"/>
          <w:szCs w:val="24"/>
        </w:rPr>
        <w:t xml:space="preserve"> </w:t>
      </w:r>
      <w:r w:rsidRPr="00540C16">
        <w:rPr>
          <w:rFonts w:ascii="Times New Roman" w:eastAsia="Times New Roman" w:hAnsi="Times New Roman" w:cs="Times New Roman"/>
          <w:w w:val="110"/>
          <w:sz w:val="24"/>
          <w:szCs w:val="24"/>
        </w:rPr>
        <w:t>творчеством.</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Знакомить детей с наиболее эк</w:t>
      </w:r>
      <w:r w:rsidR="005071D9">
        <w:rPr>
          <w:rFonts w:ascii="Times New Roman" w:eastAsia="Times New Roman" w:hAnsi="Times New Roman" w:cs="Times New Roman"/>
          <w:w w:val="110"/>
          <w:sz w:val="24"/>
          <w:szCs w:val="24"/>
        </w:rPr>
        <w:t>ономными приемами работы. Воспи</w:t>
      </w:r>
      <w:r w:rsidRPr="00540C16">
        <w:rPr>
          <w:rFonts w:ascii="Times New Roman" w:eastAsia="Times New Roman" w:hAnsi="Times New Roman" w:cs="Times New Roman"/>
          <w:w w:val="110"/>
          <w:sz w:val="24"/>
          <w:szCs w:val="24"/>
        </w:rPr>
        <w:t>тывать культуру трудовой деятельности, бережное отношение к мате-</w:t>
      </w:r>
      <w:r w:rsidRPr="00540C16">
        <w:rPr>
          <w:rFonts w:ascii="Times New Roman" w:eastAsia="Times New Roman" w:hAnsi="Times New Roman" w:cs="Times New Roman"/>
          <w:spacing w:val="-56"/>
          <w:w w:val="110"/>
          <w:sz w:val="24"/>
          <w:szCs w:val="24"/>
        </w:rPr>
        <w:t xml:space="preserve"> </w:t>
      </w:r>
      <w:r w:rsidRPr="00540C16">
        <w:rPr>
          <w:rFonts w:ascii="Times New Roman" w:eastAsia="Times New Roman" w:hAnsi="Times New Roman" w:cs="Times New Roman"/>
          <w:w w:val="110"/>
          <w:sz w:val="24"/>
          <w:szCs w:val="24"/>
        </w:rPr>
        <w:t>риалам</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и</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инструментам.</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Продолжать учить детей  помогать взрослым  поддерживать порядок</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в</w:t>
      </w:r>
      <w:r w:rsidRPr="00540C16">
        <w:rPr>
          <w:rFonts w:ascii="Times New Roman" w:eastAsia="Times New Roman" w:hAnsi="Times New Roman" w:cs="Times New Roman"/>
          <w:spacing w:val="-5"/>
          <w:w w:val="110"/>
          <w:sz w:val="24"/>
          <w:szCs w:val="24"/>
        </w:rPr>
        <w:t xml:space="preserve"> </w:t>
      </w:r>
      <w:r w:rsidRPr="00540C16">
        <w:rPr>
          <w:rFonts w:ascii="Times New Roman" w:eastAsia="Times New Roman" w:hAnsi="Times New Roman" w:cs="Times New Roman"/>
          <w:w w:val="110"/>
          <w:sz w:val="24"/>
          <w:szCs w:val="24"/>
        </w:rPr>
        <w:t>группе:</w:t>
      </w:r>
      <w:r w:rsidRPr="00540C16">
        <w:rPr>
          <w:rFonts w:ascii="Times New Roman" w:eastAsia="Times New Roman" w:hAnsi="Times New Roman" w:cs="Times New Roman"/>
          <w:spacing w:val="-5"/>
          <w:w w:val="110"/>
          <w:sz w:val="24"/>
          <w:szCs w:val="24"/>
        </w:rPr>
        <w:t xml:space="preserve"> </w:t>
      </w:r>
      <w:r w:rsidRPr="00540C16">
        <w:rPr>
          <w:rFonts w:ascii="Times New Roman" w:eastAsia="Times New Roman" w:hAnsi="Times New Roman" w:cs="Times New Roman"/>
          <w:w w:val="110"/>
          <w:sz w:val="24"/>
          <w:szCs w:val="24"/>
        </w:rPr>
        <w:t>протирать</w:t>
      </w:r>
      <w:r w:rsidRPr="00540C16">
        <w:rPr>
          <w:rFonts w:ascii="Times New Roman" w:eastAsia="Times New Roman" w:hAnsi="Times New Roman" w:cs="Times New Roman"/>
          <w:spacing w:val="-8"/>
          <w:w w:val="110"/>
          <w:sz w:val="24"/>
          <w:szCs w:val="24"/>
        </w:rPr>
        <w:t xml:space="preserve"> </w:t>
      </w:r>
      <w:r w:rsidRPr="00540C16">
        <w:rPr>
          <w:rFonts w:ascii="Times New Roman" w:eastAsia="Times New Roman" w:hAnsi="Times New Roman" w:cs="Times New Roman"/>
          <w:w w:val="110"/>
          <w:sz w:val="24"/>
          <w:szCs w:val="24"/>
        </w:rPr>
        <w:t>игрушки,</w:t>
      </w:r>
      <w:r w:rsidRPr="00540C16">
        <w:rPr>
          <w:rFonts w:ascii="Times New Roman" w:eastAsia="Times New Roman" w:hAnsi="Times New Roman" w:cs="Times New Roman"/>
          <w:spacing w:val="-13"/>
          <w:w w:val="110"/>
          <w:sz w:val="24"/>
          <w:szCs w:val="24"/>
        </w:rPr>
        <w:t xml:space="preserve"> </w:t>
      </w:r>
      <w:r w:rsidRPr="00540C16">
        <w:rPr>
          <w:rFonts w:ascii="Times New Roman" w:eastAsia="Times New Roman" w:hAnsi="Times New Roman" w:cs="Times New Roman"/>
          <w:w w:val="110"/>
          <w:sz w:val="24"/>
          <w:szCs w:val="24"/>
        </w:rPr>
        <w:t>строительный</w:t>
      </w:r>
      <w:r w:rsidRPr="00540C16">
        <w:rPr>
          <w:rFonts w:ascii="Times New Roman" w:eastAsia="Times New Roman" w:hAnsi="Times New Roman" w:cs="Times New Roman"/>
          <w:spacing w:val="-5"/>
          <w:w w:val="110"/>
          <w:sz w:val="24"/>
          <w:szCs w:val="24"/>
        </w:rPr>
        <w:t xml:space="preserve"> </w:t>
      </w:r>
      <w:r w:rsidRPr="00540C16">
        <w:rPr>
          <w:rFonts w:ascii="Times New Roman" w:eastAsia="Times New Roman" w:hAnsi="Times New Roman" w:cs="Times New Roman"/>
          <w:w w:val="110"/>
          <w:sz w:val="24"/>
          <w:szCs w:val="24"/>
        </w:rPr>
        <w:t>материал</w:t>
      </w:r>
      <w:r w:rsidRPr="00540C16">
        <w:rPr>
          <w:rFonts w:ascii="Times New Roman" w:eastAsia="Times New Roman" w:hAnsi="Times New Roman" w:cs="Times New Roman"/>
          <w:spacing w:val="-4"/>
          <w:w w:val="110"/>
          <w:sz w:val="24"/>
          <w:szCs w:val="24"/>
        </w:rPr>
        <w:t xml:space="preserve"> </w:t>
      </w:r>
      <w:r w:rsidRPr="00540C16">
        <w:rPr>
          <w:rFonts w:ascii="Times New Roman" w:eastAsia="Times New Roman" w:hAnsi="Times New Roman" w:cs="Times New Roman"/>
          <w:w w:val="110"/>
          <w:sz w:val="24"/>
          <w:szCs w:val="24"/>
        </w:rPr>
        <w:t>и</w:t>
      </w:r>
      <w:r w:rsidRPr="00540C16">
        <w:rPr>
          <w:rFonts w:ascii="Times New Roman" w:eastAsia="Times New Roman" w:hAnsi="Times New Roman" w:cs="Times New Roman"/>
          <w:spacing w:val="-11"/>
          <w:w w:val="110"/>
          <w:sz w:val="24"/>
          <w:szCs w:val="24"/>
        </w:rPr>
        <w:t xml:space="preserve"> </w:t>
      </w:r>
      <w:r w:rsidRPr="00540C16">
        <w:rPr>
          <w:rFonts w:ascii="Times New Roman" w:eastAsia="Times New Roman" w:hAnsi="Times New Roman" w:cs="Times New Roman"/>
          <w:w w:val="110"/>
          <w:sz w:val="24"/>
          <w:szCs w:val="24"/>
        </w:rPr>
        <w:t>т.</w:t>
      </w:r>
      <w:r w:rsidRPr="00540C16">
        <w:rPr>
          <w:rFonts w:ascii="Times New Roman" w:eastAsia="Times New Roman" w:hAnsi="Times New Roman" w:cs="Times New Roman"/>
          <w:spacing w:val="-39"/>
          <w:w w:val="110"/>
          <w:sz w:val="24"/>
          <w:szCs w:val="24"/>
        </w:rPr>
        <w:t xml:space="preserve"> </w:t>
      </w:r>
      <w:r w:rsidRPr="00540C16">
        <w:rPr>
          <w:rFonts w:ascii="Times New Roman" w:eastAsia="Times New Roman" w:hAnsi="Times New Roman" w:cs="Times New Roman"/>
          <w:w w:val="110"/>
          <w:sz w:val="24"/>
          <w:szCs w:val="24"/>
        </w:rPr>
        <w:t>п.</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Приучать добросовестно выполнят</w:t>
      </w:r>
      <w:r w:rsidR="005071D9">
        <w:rPr>
          <w:rFonts w:ascii="Times New Roman" w:eastAsia="Times New Roman" w:hAnsi="Times New Roman" w:cs="Times New Roman"/>
          <w:w w:val="110"/>
          <w:sz w:val="24"/>
          <w:szCs w:val="24"/>
        </w:rPr>
        <w:t>ь обязанности дежурных по столо</w:t>
      </w:r>
      <w:r w:rsidRPr="00540C16">
        <w:rPr>
          <w:rFonts w:ascii="Times New Roman" w:eastAsia="Times New Roman" w:hAnsi="Times New Roman" w:cs="Times New Roman"/>
          <w:w w:val="110"/>
          <w:sz w:val="24"/>
          <w:szCs w:val="24"/>
        </w:rPr>
        <w:t>вой:</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сервировать</w:t>
      </w:r>
      <w:r w:rsidRPr="00540C16">
        <w:rPr>
          <w:rFonts w:ascii="Times New Roman" w:eastAsia="Times New Roman" w:hAnsi="Times New Roman" w:cs="Times New Roman"/>
          <w:spacing w:val="-9"/>
          <w:w w:val="110"/>
          <w:sz w:val="24"/>
          <w:szCs w:val="24"/>
        </w:rPr>
        <w:t xml:space="preserve"> </w:t>
      </w:r>
      <w:r w:rsidRPr="00540C16">
        <w:rPr>
          <w:rFonts w:ascii="Times New Roman" w:eastAsia="Times New Roman" w:hAnsi="Times New Roman" w:cs="Times New Roman"/>
          <w:w w:val="110"/>
          <w:sz w:val="24"/>
          <w:szCs w:val="24"/>
        </w:rPr>
        <w:t>стол,</w:t>
      </w:r>
      <w:r w:rsidRPr="00540C16">
        <w:rPr>
          <w:rFonts w:ascii="Times New Roman" w:eastAsia="Times New Roman" w:hAnsi="Times New Roman" w:cs="Times New Roman"/>
          <w:spacing w:val="-14"/>
          <w:w w:val="110"/>
          <w:sz w:val="24"/>
          <w:szCs w:val="24"/>
        </w:rPr>
        <w:t xml:space="preserve"> </w:t>
      </w:r>
      <w:r w:rsidRPr="00540C16">
        <w:rPr>
          <w:rFonts w:ascii="Times New Roman" w:eastAsia="Times New Roman" w:hAnsi="Times New Roman" w:cs="Times New Roman"/>
          <w:w w:val="110"/>
          <w:sz w:val="24"/>
          <w:szCs w:val="24"/>
        </w:rPr>
        <w:t>приводить</w:t>
      </w:r>
      <w:r w:rsidRPr="00540C16">
        <w:rPr>
          <w:rFonts w:ascii="Times New Roman" w:eastAsia="Times New Roman" w:hAnsi="Times New Roman" w:cs="Times New Roman"/>
          <w:spacing w:val="-9"/>
          <w:w w:val="110"/>
          <w:sz w:val="24"/>
          <w:szCs w:val="24"/>
        </w:rPr>
        <w:t xml:space="preserve"> </w:t>
      </w:r>
      <w:r w:rsidRPr="00540C16">
        <w:rPr>
          <w:rFonts w:ascii="Times New Roman" w:eastAsia="Times New Roman" w:hAnsi="Times New Roman" w:cs="Times New Roman"/>
          <w:w w:val="110"/>
          <w:sz w:val="24"/>
          <w:szCs w:val="24"/>
        </w:rPr>
        <w:t>его</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в</w:t>
      </w:r>
      <w:r w:rsidRPr="00540C16">
        <w:rPr>
          <w:rFonts w:ascii="Times New Roman" w:eastAsia="Times New Roman" w:hAnsi="Times New Roman" w:cs="Times New Roman"/>
          <w:spacing w:val="-5"/>
          <w:w w:val="110"/>
          <w:sz w:val="24"/>
          <w:szCs w:val="24"/>
        </w:rPr>
        <w:t xml:space="preserve"> </w:t>
      </w:r>
      <w:r w:rsidRPr="00540C16">
        <w:rPr>
          <w:rFonts w:ascii="Times New Roman" w:eastAsia="Times New Roman" w:hAnsi="Times New Roman" w:cs="Times New Roman"/>
          <w:w w:val="110"/>
          <w:sz w:val="24"/>
          <w:szCs w:val="24"/>
        </w:rPr>
        <w:t>порядок</w:t>
      </w:r>
      <w:r w:rsidRPr="00540C16">
        <w:rPr>
          <w:rFonts w:ascii="Times New Roman" w:eastAsia="Times New Roman" w:hAnsi="Times New Roman" w:cs="Times New Roman"/>
          <w:spacing w:val="-5"/>
          <w:w w:val="110"/>
          <w:sz w:val="24"/>
          <w:szCs w:val="24"/>
        </w:rPr>
        <w:t xml:space="preserve"> </w:t>
      </w:r>
      <w:r w:rsidRPr="00540C16">
        <w:rPr>
          <w:rFonts w:ascii="Times New Roman" w:eastAsia="Times New Roman" w:hAnsi="Times New Roman" w:cs="Times New Roman"/>
          <w:w w:val="110"/>
          <w:sz w:val="24"/>
          <w:szCs w:val="24"/>
        </w:rPr>
        <w:t>после</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еды.</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Поощрять желание выполнять обязанности дежурного в уголке при-</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05"/>
          <w:sz w:val="24"/>
          <w:szCs w:val="24"/>
        </w:rPr>
        <w:t>роды (</w:t>
      </w:r>
      <w:r w:rsidRPr="00540C16">
        <w:rPr>
          <w:rFonts w:ascii="Times New Roman" w:eastAsia="Times New Roman" w:hAnsi="Times New Roman" w:cs="Times New Roman"/>
          <w:i/>
          <w:w w:val="105"/>
          <w:sz w:val="24"/>
          <w:szCs w:val="24"/>
        </w:rPr>
        <w:t>поливать комнатные растен</w:t>
      </w:r>
      <w:r w:rsidR="005071D9">
        <w:rPr>
          <w:rFonts w:ascii="Times New Roman" w:eastAsia="Times New Roman" w:hAnsi="Times New Roman" w:cs="Times New Roman"/>
          <w:i/>
          <w:w w:val="105"/>
          <w:sz w:val="24"/>
          <w:szCs w:val="24"/>
        </w:rPr>
        <w:t>ия; фиксировать необходимые дан</w:t>
      </w:r>
      <w:r w:rsidRPr="00540C16">
        <w:rPr>
          <w:rFonts w:ascii="Times New Roman" w:eastAsia="Times New Roman" w:hAnsi="Times New Roman" w:cs="Times New Roman"/>
          <w:i/>
          <w:w w:val="105"/>
          <w:sz w:val="24"/>
          <w:szCs w:val="24"/>
        </w:rPr>
        <w:t>ные в календаре природы — время года, месяц, день недели, время суток,</w:t>
      </w:r>
      <w:r w:rsidRPr="00540C16">
        <w:rPr>
          <w:rFonts w:ascii="Times New Roman" w:eastAsia="Times New Roman" w:hAnsi="Times New Roman" w:cs="Times New Roman"/>
          <w:i/>
          <w:spacing w:val="-53"/>
          <w:w w:val="105"/>
          <w:sz w:val="24"/>
          <w:szCs w:val="24"/>
        </w:rPr>
        <w:t xml:space="preserve"> </w:t>
      </w:r>
      <w:r w:rsidRPr="00540C16">
        <w:rPr>
          <w:rFonts w:ascii="Times New Roman" w:eastAsia="Times New Roman" w:hAnsi="Times New Roman" w:cs="Times New Roman"/>
          <w:i/>
          <w:w w:val="110"/>
          <w:sz w:val="24"/>
          <w:szCs w:val="24"/>
        </w:rPr>
        <w:t xml:space="preserve">температуру, результаты наблюдений; </w:t>
      </w:r>
      <w:r w:rsidR="005071D9">
        <w:rPr>
          <w:rFonts w:ascii="Times New Roman" w:eastAsia="Times New Roman" w:hAnsi="Times New Roman" w:cs="Times New Roman"/>
          <w:i/>
          <w:w w:val="110"/>
          <w:sz w:val="24"/>
          <w:szCs w:val="24"/>
        </w:rPr>
        <w:t>подбирать книги, соответ</w:t>
      </w:r>
      <w:r w:rsidRPr="00540C16">
        <w:rPr>
          <w:rFonts w:ascii="Times New Roman" w:eastAsia="Times New Roman" w:hAnsi="Times New Roman" w:cs="Times New Roman"/>
          <w:i/>
          <w:w w:val="105"/>
          <w:sz w:val="24"/>
          <w:szCs w:val="24"/>
        </w:rPr>
        <w:t>ствующие</w:t>
      </w:r>
      <w:r w:rsidRPr="00540C16">
        <w:rPr>
          <w:rFonts w:ascii="Times New Roman" w:eastAsia="Times New Roman" w:hAnsi="Times New Roman" w:cs="Times New Roman"/>
          <w:i/>
          <w:spacing w:val="-3"/>
          <w:w w:val="105"/>
          <w:sz w:val="24"/>
          <w:szCs w:val="24"/>
        </w:rPr>
        <w:t xml:space="preserve"> </w:t>
      </w:r>
      <w:r w:rsidRPr="00540C16">
        <w:rPr>
          <w:rFonts w:ascii="Times New Roman" w:eastAsia="Times New Roman" w:hAnsi="Times New Roman" w:cs="Times New Roman"/>
          <w:i/>
          <w:w w:val="105"/>
          <w:sz w:val="24"/>
          <w:szCs w:val="24"/>
        </w:rPr>
        <w:t>тематике</w:t>
      </w:r>
      <w:r w:rsidRPr="00540C16">
        <w:rPr>
          <w:rFonts w:ascii="Times New Roman" w:eastAsia="Times New Roman" w:hAnsi="Times New Roman" w:cs="Times New Roman"/>
          <w:i/>
          <w:spacing w:val="-2"/>
          <w:w w:val="105"/>
          <w:sz w:val="24"/>
          <w:szCs w:val="24"/>
        </w:rPr>
        <w:t xml:space="preserve"> </w:t>
      </w:r>
      <w:r w:rsidRPr="00540C16">
        <w:rPr>
          <w:rFonts w:ascii="Times New Roman" w:eastAsia="Times New Roman" w:hAnsi="Times New Roman" w:cs="Times New Roman"/>
          <w:i/>
          <w:w w:val="105"/>
          <w:sz w:val="24"/>
          <w:szCs w:val="24"/>
        </w:rPr>
        <w:t>наблюдений</w:t>
      </w:r>
      <w:r w:rsidRPr="00540C16">
        <w:rPr>
          <w:rFonts w:ascii="Times New Roman" w:eastAsia="Times New Roman" w:hAnsi="Times New Roman" w:cs="Times New Roman"/>
          <w:i/>
          <w:spacing w:val="-2"/>
          <w:w w:val="105"/>
          <w:sz w:val="24"/>
          <w:szCs w:val="24"/>
        </w:rPr>
        <w:t xml:space="preserve"> </w:t>
      </w:r>
      <w:r w:rsidRPr="00540C16">
        <w:rPr>
          <w:rFonts w:ascii="Times New Roman" w:eastAsia="Times New Roman" w:hAnsi="Times New Roman" w:cs="Times New Roman"/>
          <w:i/>
          <w:w w:val="105"/>
          <w:sz w:val="24"/>
          <w:szCs w:val="24"/>
        </w:rPr>
        <w:t>и</w:t>
      </w:r>
      <w:r w:rsidRPr="00540C16">
        <w:rPr>
          <w:rFonts w:ascii="Times New Roman" w:eastAsia="Times New Roman" w:hAnsi="Times New Roman" w:cs="Times New Roman"/>
          <w:i/>
          <w:spacing w:val="-2"/>
          <w:w w:val="105"/>
          <w:sz w:val="24"/>
          <w:szCs w:val="24"/>
        </w:rPr>
        <w:t xml:space="preserve"> </w:t>
      </w:r>
      <w:r w:rsidRPr="00540C16">
        <w:rPr>
          <w:rFonts w:ascii="Times New Roman" w:eastAsia="Times New Roman" w:hAnsi="Times New Roman" w:cs="Times New Roman"/>
          <w:i/>
          <w:w w:val="105"/>
          <w:sz w:val="24"/>
          <w:szCs w:val="24"/>
        </w:rPr>
        <w:t>занятий</w:t>
      </w:r>
      <w:r w:rsidRPr="00540C16">
        <w:rPr>
          <w:rFonts w:ascii="Times New Roman" w:eastAsia="Times New Roman" w:hAnsi="Times New Roman" w:cs="Times New Roman"/>
          <w:w w:val="105"/>
          <w:sz w:val="24"/>
          <w:szCs w:val="24"/>
        </w:rPr>
        <w:t>,</w:t>
      </w:r>
      <w:r w:rsidRPr="00540C16">
        <w:rPr>
          <w:rFonts w:ascii="Times New Roman" w:eastAsia="Times New Roman" w:hAnsi="Times New Roman" w:cs="Times New Roman"/>
          <w:spacing w:val="-11"/>
          <w:w w:val="105"/>
          <w:sz w:val="24"/>
          <w:szCs w:val="24"/>
        </w:rPr>
        <w:t xml:space="preserve"> </w:t>
      </w:r>
      <w:r w:rsidRPr="00540C16">
        <w:rPr>
          <w:rFonts w:ascii="Times New Roman" w:eastAsia="Times New Roman" w:hAnsi="Times New Roman" w:cs="Times New Roman"/>
          <w:w w:val="105"/>
          <w:sz w:val="24"/>
          <w:szCs w:val="24"/>
        </w:rPr>
        <w:t>и</w:t>
      </w:r>
      <w:r w:rsidRPr="00540C16">
        <w:rPr>
          <w:rFonts w:ascii="Times New Roman" w:eastAsia="Times New Roman" w:hAnsi="Times New Roman" w:cs="Times New Roman"/>
          <w:spacing w:val="-8"/>
          <w:w w:val="105"/>
          <w:sz w:val="24"/>
          <w:szCs w:val="24"/>
        </w:rPr>
        <w:t xml:space="preserve"> </w:t>
      </w:r>
      <w:r w:rsidRPr="00540C16">
        <w:rPr>
          <w:rFonts w:ascii="Times New Roman" w:eastAsia="Times New Roman" w:hAnsi="Times New Roman" w:cs="Times New Roman"/>
          <w:w w:val="105"/>
          <w:sz w:val="24"/>
          <w:szCs w:val="24"/>
        </w:rPr>
        <w:t>т.д.).</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Воспитывать ценностное отношен</w:t>
      </w:r>
      <w:r w:rsidR="005071D9">
        <w:rPr>
          <w:rFonts w:ascii="Times New Roman" w:eastAsia="Times New Roman" w:hAnsi="Times New Roman" w:cs="Times New Roman"/>
          <w:w w:val="110"/>
          <w:sz w:val="24"/>
          <w:szCs w:val="24"/>
        </w:rPr>
        <w:t>ие к собственному труду, поддер</w:t>
      </w:r>
      <w:r w:rsidRPr="00540C16">
        <w:rPr>
          <w:rFonts w:ascii="Times New Roman" w:eastAsia="Times New Roman" w:hAnsi="Times New Roman" w:cs="Times New Roman"/>
          <w:w w:val="110"/>
          <w:sz w:val="24"/>
          <w:szCs w:val="24"/>
        </w:rPr>
        <w:t xml:space="preserve">живать инициативу детей при </w:t>
      </w:r>
      <w:r w:rsidR="005071D9">
        <w:rPr>
          <w:rFonts w:ascii="Times New Roman" w:eastAsia="Times New Roman" w:hAnsi="Times New Roman" w:cs="Times New Roman"/>
          <w:w w:val="110"/>
          <w:sz w:val="24"/>
          <w:szCs w:val="24"/>
        </w:rPr>
        <w:t>выполнении посильной работы Фор</w:t>
      </w:r>
      <w:r w:rsidRPr="00540C16">
        <w:rPr>
          <w:rFonts w:ascii="Times New Roman" w:eastAsia="Times New Roman" w:hAnsi="Times New Roman" w:cs="Times New Roman"/>
          <w:w w:val="110"/>
          <w:sz w:val="24"/>
          <w:szCs w:val="24"/>
        </w:rPr>
        <w:t xml:space="preserve">мировать умение достигать запланированного результата. </w:t>
      </w:r>
      <w:r w:rsidR="005071D9">
        <w:rPr>
          <w:rFonts w:ascii="Times New Roman" w:eastAsia="Times New Roman" w:hAnsi="Times New Roman" w:cs="Times New Roman"/>
          <w:w w:val="110"/>
          <w:sz w:val="24"/>
          <w:szCs w:val="24"/>
        </w:rPr>
        <w:t>Учить оце</w:t>
      </w:r>
      <w:r w:rsidRPr="00540C16">
        <w:rPr>
          <w:rFonts w:ascii="Times New Roman" w:eastAsia="Times New Roman" w:hAnsi="Times New Roman" w:cs="Times New Roman"/>
          <w:w w:val="110"/>
          <w:sz w:val="24"/>
          <w:szCs w:val="24"/>
        </w:rPr>
        <w:t>нивать результат своей работы (с помощью взрослого). Воспитывать</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уважение</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к</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результатам</w:t>
      </w:r>
      <w:r w:rsidRPr="00540C16">
        <w:rPr>
          <w:rFonts w:ascii="Times New Roman" w:eastAsia="Times New Roman" w:hAnsi="Times New Roman" w:cs="Times New Roman"/>
          <w:spacing w:val="-12"/>
          <w:w w:val="110"/>
          <w:sz w:val="24"/>
          <w:szCs w:val="24"/>
        </w:rPr>
        <w:t xml:space="preserve"> </w:t>
      </w:r>
      <w:r w:rsidRPr="00540C16">
        <w:rPr>
          <w:rFonts w:ascii="Times New Roman" w:eastAsia="Times New Roman" w:hAnsi="Times New Roman" w:cs="Times New Roman"/>
          <w:w w:val="110"/>
          <w:sz w:val="24"/>
          <w:szCs w:val="24"/>
        </w:rPr>
        <w:t>труда</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и</w:t>
      </w:r>
      <w:r w:rsidRPr="00540C16">
        <w:rPr>
          <w:rFonts w:ascii="Times New Roman" w:eastAsia="Times New Roman" w:hAnsi="Times New Roman" w:cs="Times New Roman"/>
          <w:spacing w:val="-12"/>
          <w:w w:val="110"/>
          <w:sz w:val="24"/>
          <w:szCs w:val="24"/>
        </w:rPr>
        <w:t xml:space="preserve"> </w:t>
      </w:r>
      <w:r w:rsidRPr="00540C16">
        <w:rPr>
          <w:rFonts w:ascii="Times New Roman" w:eastAsia="Times New Roman" w:hAnsi="Times New Roman" w:cs="Times New Roman"/>
          <w:w w:val="110"/>
          <w:sz w:val="24"/>
          <w:szCs w:val="24"/>
        </w:rPr>
        <w:t>творчества</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сверстников.</w:t>
      </w:r>
    </w:p>
    <w:p w:rsidR="00540C16" w:rsidRPr="00540C16" w:rsidRDefault="00540C16"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540C16">
        <w:rPr>
          <w:rFonts w:ascii="Times New Roman" w:eastAsia="Times New Roman" w:hAnsi="Times New Roman" w:cs="Times New Roman"/>
          <w:w w:val="110"/>
          <w:sz w:val="24"/>
          <w:szCs w:val="24"/>
        </w:rPr>
        <w:t>Расширять</w:t>
      </w:r>
      <w:r w:rsidRPr="00540C16">
        <w:rPr>
          <w:rFonts w:ascii="Times New Roman" w:eastAsia="Times New Roman" w:hAnsi="Times New Roman" w:cs="Times New Roman"/>
          <w:spacing w:val="-10"/>
          <w:w w:val="110"/>
          <w:sz w:val="24"/>
          <w:szCs w:val="24"/>
        </w:rPr>
        <w:t xml:space="preserve"> </w:t>
      </w:r>
      <w:r w:rsidRPr="00540C16">
        <w:rPr>
          <w:rFonts w:ascii="Times New Roman" w:eastAsia="Times New Roman" w:hAnsi="Times New Roman" w:cs="Times New Roman"/>
          <w:w w:val="110"/>
          <w:sz w:val="24"/>
          <w:szCs w:val="24"/>
        </w:rPr>
        <w:t>представления</w:t>
      </w:r>
      <w:r w:rsidRPr="00540C16">
        <w:rPr>
          <w:rFonts w:ascii="Times New Roman" w:eastAsia="Times New Roman" w:hAnsi="Times New Roman" w:cs="Times New Roman"/>
          <w:spacing w:val="-10"/>
          <w:w w:val="110"/>
          <w:sz w:val="24"/>
          <w:szCs w:val="24"/>
        </w:rPr>
        <w:t xml:space="preserve"> </w:t>
      </w:r>
      <w:r w:rsidRPr="00540C16">
        <w:rPr>
          <w:rFonts w:ascii="Times New Roman" w:eastAsia="Times New Roman" w:hAnsi="Times New Roman" w:cs="Times New Roman"/>
          <w:w w:val="110"/>
          <w:sz w:val="24"/>
          <w:szCs w:val="24"/>
        </w:rPr>
        <w:t>детей</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о</w:t>
      </w:r>
      <w:r w:rsidRPr="00540C16">
        <w:rPr>
          <w:rFonts w:ascii="Times New Roman" w:eastAsia="Times New Roman" w:hAnsi="Times New Roman" w:cs="Times New Roman"/>
          <w:spacing w:val="-12"/>
          <w:w w:val="110"/>
          <w:sz w:val="24"/>
          <w:szCs w:val="24"/>
        </w:rPr>
        <w:t xml:space="preserve"> </w:t>
      </w:r>
      <w:r w:rsidRPr="00540C16">
        <w:rPr>
          <w:rFonts w:ascii="Times New Roman" w:eastAsia="Times New Roman" w:hAnsi="Times New Roman" w:cs="Times New Roman"/>
          <w:w w:val="110"/>
          <w:sz w:val="24"/>
          <w:szCs w:val="24"/>
        </w:rPr>
        <w:t>труде</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взрослых,</w:t>
      </w:r>
      <w:r w:rsidRPr="00540C16">
        <w:rPr>
          <w:rFonts w:ascii="Times New Roman" w:eastAsia="Times New Roman" w:hAnsi="Times New Roman" w:cs="Times New Roman"/>
          <w:spacing w:val="-14"/>
          <w:w w:val="110"/>
          <w:sz w:val="24"/>
          <w:szCs w:val="24"/>
        </w:rPr>
        <w:t xml:space="preserve"> </w:t>
      </w:r>
      <w:r w:rsidRPr="00540C16">
        <w:rPr>
          <w:rFonts w:ascii="Times New Roman" w:eastAsia="Times New Roman" w:hAnsi="Times New Roman" w:cs="Times New Roman"/>
          <w:w w:val="110"/>
          <w:sz w:val="24"/>
          <w:szCs w:val="24"/>
        </w:rPr>
        <w:t>результатах</w:t>
      </w:r>
      <w:r w:rsidRPr="00540C16">
        <w:rPr>
          <w:rFonts w:ascii="Times New Roman" w:eastAsia="Times New Roman" w:hAnsi="Times New Roman" w:cs="Times New Roman"/>
          <w:spacing w:val="-6"/>
          <w:w w:val="110"/>
          <w:sz w:val="24"/>
          <w:szCs w:val="24"/>
        </w:rPr>
        <w:t xml:space="preserve"> </w:t>
      </w:r>
      <w:r w:rsidRPr="00540C16">
        <w:rPr>
          <w:rFonts w:ascii="Times New Roman" w:eastAsia="Times New Roman" w:hAnsi="Times New Roman" w:cs="Times New Roman"/>
          <w:w w:val="110"/>
          <w:sz w:val="24"/>
          <w:szCs w:val="24"/>
        </w:rPr>
        <w:t>их</w:t>
      </w:r>
      <w:r w:rsidRPr="00540C16">
        <w:rPr>
          <w:rFonts w:ascii="Times New Roman" w:eastAsia="Times New Roman" w:hAnsi="Times New Roman" w:cs="Times New Roman"/>
          <w:spacing w:val="-12"/>
          <w:w w:val="110"/>
          <w:sz w:val="24"/>
          <w:szCs w:val="24"/>
        </w:rPr>
        <w:t xml:space="preserve"> </w:t>
      </w:r>
      <w:r w:rsidRPr="00540C16">
        <w:rPr>
          <w:rFonts w:ascii="Times New Roman" w:eastAsia="Times New Roman" w:hAnsi="Times New Roman" w:cs="Times New Roman"/>
          <w:w w:val="110"/>
          <w:sz w:val="24"/>
          <w:szCs w:val="24"/>
        </w:rPr>
        <w:t>тру-</w:t>
      </w:r>
      <w:r w:rsidRPr="00540C16">
        <w:rPr>
          <w:rFonts w:ascii="Times New Roman" w:eastAsia="Times New Roman" w:hAnsi="Times New Roman" w:cs="Times New Roman"/>
          <w:spacing w:val="-55"/>
          <w:w w:val="110"/>
          <w:sz w:val="24"/>
          <w:szCs w:val="24"/>
        </w:rPr>
        <w:t xml:space="preserve"> </w:t>
      </w:r>
      <w:r w:rsidRPr="00540C16">
        <w:rPr>
          <w:rFonts w:ascii="Times New Roman" w:eastAsia="Times New Roman" w:hAnsi="Times New Roman" w:cs="Times New Roman"/>
          <w:w w:val="110"/>
          <w:sz w:val="24"/>
          <w:szCs w:val="24"/>
        </w:rPr>
        <w:t>да, его общественной значимости. Формировать бережное отношение</w:t>
      </w:r>
      <w:r w:rsidRPr="00540C16">
        <w:rPr>
          <w:rFonts w:ascii="Times New Roman" w:eastAsia="Times New Roman" w:hAnsi="Times New Roman" w:cs="Times New Roman"/>
          <w:spacing w:val="-55"/>
          <w:w w:val="110"/>
          <w:sz w:val="24"/>
          <w:szCs w:val="24"/>
        </w:rPr>
        <w:t xml:space="preserve"> </w:t>
      </w:r>
      <w:r w:rsidRPr="00540C16">
        <w:rPr>
          <w:rFonts w:ascii="Times New Roman" w:eastAsia="Times New Roman" w:hAnsi="Times New Roman" w:cs="Times New Roman"/>
          <w:w w:val="110"/>
          <w:sz w:val="24"/>
          <w:szCs w:val="24"/>
        </w:rPr>
        <w:t>к</w:t>
      </w:r>
      <w:r w:rsidRPr="00540C16">
        <w:rPr>
          <w:rFonts w:ascii="Times New Roman" w:eastAsia="Times New Roman" w:hAnsi="Times New Roman" w:cs="Times New Roman"/>
          <w:spacing w:val="-8"/>
          <w:w w:val="110"/>
          <w:sz w:val="24"/>
          <w:szCs w:val="24"/>
        </w:rPr>
        <w:t xml:space="preserve"> </w:t>
      </w:r>
      <w:r w:rsidRPr="00540C16">
        <w:rPr>
          <w:rFonts w:ascii="Times New Roman" w:eastAsia="Times New Roman" w:hAnsi="Times New Roman" w:cs="Times New Roman"/>
          <w:w w:val="110"/>
          <w:sz w:val="24"/>
          <w:szCs w:val="24"/>
        </w:rPr>
        <w:t>тому,</w:t>
      </w:r>
      <w:r w:rsidRPr="00540C16">
        <w:rPr>
          <w:rFonts w:ascii="Times New Roman" w:eastAsia="Times New Roman" w:hAnsi="Times New Roman" w:cs="Times New Roman"/>
          <w:spacing w:val="-12"/>
          <w:w w:val="110"/>
          <w:sz w:val="24"/>
          <w:szCs w:val="24"/>
        </w:rPr>
        <w:t xml:space="preserve"> </w:t>
      </w:r>
      <w:r w:rsidRPr="00540C16">
        <w:rPr>
          <w:rFonts w:ascii="Times New Roman" w:eastAsia="Times New Roman" w:hAnsi="Times New Roman" w:cs="Times New Roman"/>
          <w:w w:val="110"/>
          <w:sz w:val="24"/>
          <w:szCs w:val="24"/>
        </w:rPr>
        <w:t>что</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сделано</w:t>
      </w:r>
      <w:r w:rsidRPr="00540C16">
        <w:rPr>
          <w:rFonts w:ascii="Times New Roman" w:eastAsia="Times New Roman" w:hAnsi="Times New Roman" w:cs="Times New Roman"/>
          <w:spacing w:val="-1"/>
          <w:w w:val="110"/>
          <w:sz w:val="24"/>
          <w:szCs w:val="24"/>
        </w:rPr>
        <w:t xml:space="preserve"> </w:t>
      </w:r>
      <w:r w:rsidRPr="00540C16">
        <w:rPr>
          <w:rFonts w:ascii="Times New Roman" w:eastAsia="Times New Roman" w:hAnsi="Times New Roman" w:cs="Times New Roman"/>
          <w:w w:val="110"/>
          <w:sz w:val="24"/>
          <w:szCs w:val="24"/>
        </w:rPr>
        <w:t>руками</w:t>
      </w:r>
      <w:r w:rsidRPr="00540C16">
        <w:rPr>
          <w:rFonts w:ascii="Times New Roman" w:eastAsia="Times New Roman" w:hAnsi="Times New Roman" w:cs="Times New Roman"/>
          <w:spacing w:val="-2"/>
          <w:w w:val="110"/>
          <w:sz w:val="24"/>
          <w:szCs w:val="24"/>
        </w:rPr>
        <w:t xml:space="preserve"> </w:t>
      </w:r>
      <w:r w:rsidRPr="00540C16">
        <w:rPr>
          <w:rFonts w:ascii="Times New Roman" w:eastAsia="Times New Roman" w:hAnsi="Times New Roman" w:cs="Times New Roman"/>
          <w:w w:val="110"/>
          <w:sz w:val="24"/>
          <w:szCs w:val="24"/>
        </w:rPr>
        <w:t>человека.</w:t>
      </w:r>
      <w:r w:rsidRPr="00540C16">
        <w:rPr>
          <w:rFonts w:ascii="Times New Roman" w:eastAsia="Times New Roman" w:hAnsi="Times New Roman" w:cs="Times New Roman"/>
          <w:spacing w:val="-10"/>
          <w:w w:val="110"/>
          <w:sz w:val="24"/>
          <w:szCs w:val="24"/>
        </w:rPr>
        <w:t xml:space="preserve"> </w:t>
      </w:r>
      <w:r w:rsidRPr="00540C16">
        <w:rPr>
          <w:rFonts w:ascii="Times New Roman" w:eastAsia="Times New Roman" w:hAnsi="Times New Roman" w:cs="Times New Roman"/>
          <w:w w:val="110"/>
          <w:sz w:val="24"/>
          <w:szCs w:val="24"/>
        </w:rPr>
        <w:t>Прививать</w:t>
      </w:r>
      <w:r w:rsidRPr="00540C16">
        <w:rPr>
          <w:rFonts w:ascii="Times New Roman" w:eastAsia="Times New Roman" w:hAnsi="Times New Roman" w:cs="Times New Roman"/>
          <w:spacing w:val="-10"/>
          <w:w w:val="110"/>
          <w:sz w:val="24"/>
          <w:szCs w:val="24"/>
        </w:rPr>
        <w:t xml:space="preserve"> </w:t>
      </w:r>
      <w:r w:rsidRPr="00540C16">
        <w:rPr>
          <w:rFonts w:ascii="Times New Roman" w:eastAsia="Times New Roman" w:hAnsi="Times New Roman" w:cs="Times New Roman"/>
          <w:w w:val="110"/>
          <w:sz w:val="24"/>
          <w:szCs w:val="24"/>
        </w:rPr>
        <w:t>детям</w:t>
      </w:r>
      <w:r w:rsidRPr="00540C16">
        <w:rPr>
          <w:rFonts w:ascii="Times New Roman" w:eastAsia="Times New Roman" w:hAnsi="Times New Roman" w:cs="Times New Roman"/>
          <w:spacing w:val="-2"/>
          <w:w w:val="110"/>
          <w:sz w:val="24"/>
          <w:szCs w:val="24"/>
        </w:rPr>
        <w:t xml:space="preserve"> </w:t>
      </w:r>
      <w:r w:rsidRPr="00540C16">
        <w:rPr>
          <w:rFonts w:ascii="Times New Roman" w:eastAsia="Times New Roman" w:hAnsi="Times New Roman" w:cs="Times New Roman"/>
          <w:w w:val="110"/>
          <w:sz w:val="24"/>
          <w:szCs w:val="24"/>
        </w:rPr>
        <w:t>чувство</w:t>
      </w:r>
      <w:r w:rsidRPr="00540C16">
        <w:rPr>
          <w:rFonts w:ascii="Times New Roman" w:eastAsia="Times New Roman" w:hAnsi="Times New Roman" w:cs="Times New Roman"/>
          <w:spacing w:val="-1"/>
          <w:w w:val="110"/>
          <w:sz w:val="24"/>
          <w:szCs w:val="24"/>
        </w:rPr>
        <w:t xml:space="preserve"> </w:t>
      </w:r>
      <w:r w:rsidR="005071D9">
        <w:rPr>
          <w:rFonts w:ascii="Times New Roman" w:eastAsia="Times New Roman" w:hAnsi="Times New Roman" w:cs="Times New Roman"/>
          <w:w w:val="110"/>
          <w:sz w:val="24"/>
          <w:szCs w:val="24"/>
        </w:rPr>
        <w:t>благо</w:t>
      </w:r>
      <w:r w:rsidRPr="00540C16">
        <w:rPr>
          <w:rFonts w:ascii="Times New Roman" w:eastAsia="Times New Roman" w:hAnsi="Times New Roman" w:cs="Times New Roman"/>
          <w:w w:val="110"/>
          <w:sz w:val="24"/>
          <w:szCs w:val="24"/>
        </w:rPr>
        <w:t>дарности</w:t>
      </w:r>
      <w:r w:rsidRPr="00540C16">
        <w:rPr>
          <w:rFonts w:ascii="Times New Roman" w:eastAsia="Times New Roman" w:hAnsi="Times New Roman" w:cs="Times New Roman"/>
          <w:spacing w:val="-8"/>
          <w:w w:val="110"/>
          <w:sz w:val="24"/>
          <w:szCs w:val="24"/>
        </w:rPr>
        <w:t xml:space="preserve"> </w:t>
      </w:r>
      <w:r w:rsidRPr="00540C16">
        <w:rPr>
          <w:rFonts w:ascii="Times New Roman" w:eastAsia="Times New Roman" w:hAnsi="Times New Roman" w:cs="Times New Roman"/>
          <w:w w:val="110"/>
          <w:sz w:val="24"/>
          <w:szCs w:val="24"/>
        </w:rPr>
        <w:t>к</w:t>
      </w:r>
      <w:r w:rsidRPr="00540C16">
        <w:rPr>
          <w:rFonts w:ascii="Times New Roman" w:eastAsia="Times New Roman" w:hAnsi="Times New Roman" w:cs="Times New Roman"/>
          <w:spacing w:val="-11"/>
          <w:w w:val="110"/>
          <w:sz w:val="24"/>
          <w:szCs w:val="24"/>
        </w:rPr>
        <w:t xml:space="preserve"> </w:t>
      </w:r>
      <w:r w:rsidRPr="00540C16">
        <w:rPr>
          <w:rFonts w:ascii="Times New Roman" w:eastAsia="Times New Roman" w:hAnsi="Times New Roman" w:cs="Times New Roman"/>
          <w:w w:val="110"/>
          <w:sz w:val="24"/>
          <w:szCs w:val="24"/>
        </w:rPr>
        <w:t>людям</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за</w:t>
      </w:r>
      <w:r w:rsidRPr="00540C16">
        <w:rPr>
          <w:rFonts w:ascii="Times New Roman" w:eastAsia="Times New Roman" w:hAnsi="Times New Roman" w:cs="Times New Roman"/>
          <w:spacing w:val="-7"/>
          <w:w w:val="110"/>
          <w:sz w:val="24"/>
          <w:szCs w:val="24"/>
        </w:rPr>
        <w:t xml:space="preserve"> </w:t>
      </w:r>
      <w:r w:rsidRPr="00540C16">
        <w:rPr>
          <w:rFonts w:ascii="Times New Roman" w:eastAsia="Times New Roman" w:hAnsi="Times New Roman" w:cs="Times New Roman"/>
          <w:w w:val="110"/>
          <w:sz w:val="24"/>
          <w:szCs w:val="24"/>
        </w:rPr>
        <w:t>их</w:t>
      </w:r>
      <w:r w:rsidRPr="00540C16">
        <w:rPr>
          <w:rFonts w:ascii="Times New Roman" w:eastAsia="Times New Roman" w:hAnsi="Times New Roman" w:cs="Times New Roman"/>
          <w:spacing w:val="-13"/>
          <w:w w:val="110"/>
          <w:sz w:val="24"/>
          <w:szCs w:val="24"/>
        </w:rPr>
        <w:t xml:space="preserve"> </w:t>
      </w:r>
      <w:r w:rsidRPr="00540C16">
        <w:rPr>
          <w:rFonts w:ascii="Times New Roman" w:eastAsia="Times New Roman" w:hAnsi="Times New Roman" w:cs="Times New Roman"/>
          <w:w w:val="110"/>
          <w:sz w:val="24"/>
          <w:szCs w:val="24"/>
        </w:rPr>
        <w:t>труд.</w:t>
      </w:r>
    </w:p>
    <w:p w:rsidR="000C2015" w:rsidRPr="000C2015" w:rsidRDefault="000C2015" w:rsidP="0080090C">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0C2015">
        <w:rPr>
          <w:rFonts w:ascii="Times New Roman" w:eastAsia="Times New Roman" w:hAnsi="Times New Roman" w:cs="Times New Roman"/>
          <w:b/>
          <w:w w:val="105"/>
          <w:sz w:val="24"/>
          <w:szCs w:val="24"/>
        </w:rPr>
        <w:t>Формирование</w:t>
      </w:r>
      <w:r w:rsidRPr="000C2015">
        <w:rPr>
          <w:rFonts w:ascii="Times New Roman" w:eastAsia="Times New Roman" w:hAnsi="Times New Roman" w:cs="Times New Roman"/>
          <w:b/>
          <w:spacing w:val="1"/>
          <w:w w:val="105"/>
          <w:sz w:val="24"/>
          <w:szCs w:val="24"/>
        </w:rPr>
        <w:t xml:space="preserve"> </w:t>
      </w:r>
      <w:r w:rsidRPr="000C2015">
        <w:rPr>
          <w:rFonts w:ascii="Times New Roman" w:eastAsia="Times New Roman" w:hAnsi="Times New Roman" w:cs="Times New Roman"/>
          <w:b/>
          <w:w w:val="105"/>
          <w:sz w:val="24"/>
          <w:szCs w:val="24"/>
        </w:rPr>
        <w:t>основ</w:t>
      </w:r>
      <w:r w:rsidRPr="000C2015">
        <w:rPr>
          <w:rFonts w:ascii="Times New Roman" w:eastAsia="Times New Roman" w:hAnsi="Times New Roman" w:cs="Times New Roman"/>
          <w:b/>
          <w:spacing w:val="1"/>
          <w:w w:val="105"/>
          <w:sz w:val="24"/>
          <w:szCs w:val="24"/>
        </w:rPr>
        <w:t xml:space="preserve"> </w:t>
      </w:r>
      <w:r w:rsidRPr="000C2015">
        <w:rPr>
          <w:rFonts w:ascii="Times New Roman" w:eastAsia="Times New Roman" w:hAnsi="Times New Roman" w:cs="Times New Roman"/>
          <w:b/>
          <w:w w:val="105"/>
          <w:sz w:val="24"/>
          <w:szCs w:val="24"/>
        </w:rPr>
        <w:t>безопасности.</w:t>
      </w:r>
      <w:r w:rsidRPr="000C2015">
        <w:rPr>
          <w:rFonts w:ascii="Times New Roman" w:eastAsia="Times New Roman" w:hAnsi="Times New Roman" w:cs="Times New Roman"/>
          <w:b/>
          <w:spacing w:val="1"/>
          <w:w w:val="105"/>
          <w:sz w:val="24"/>
          <w:szCs w:val="24"/>
        </w:rPr>
        <w:t xml:space="preserve"> </w:t>
      </w:r>
      <w:r w:rsidRPr="000C2015">
        <w:rPr>
          <w:rFonts w:ascii="Times New Roman" w:eastAsia="Times New Roman" w:hAnsi="Times New Roman" w:cs="Times New Roman"/>
          <w:w w:val="105"/>
          <w:sz w:val="24"/>
          <w:szCs w:val="24"/>
        </w:rPr>
        <w:t>Формировать</w:t>
      </w:r>
      <w:r w:rsidRPr="000C2015">
        <w:rPr>
          <w:rFonts w:ascii="Times New Roman" w:eastAsia="Times New Roman" w:hAnsi="Times New Roman" w:cs="Times New Roman"/>
          <w:spacing w:val="1"/>
          <w:w w:val="105"/>
          <w:sz w:val="24"/>
          <w:szCs w:val="24"/>
        </w:rPr>
        <w:t xml:space="preserve"> </w:t>
      </w:r>
      <w:r w:rsidRPr="000C2015">
        <w:rPr>
          <w:rFonts w:ascii="Times New Roman" w:eastAsia="Times New Roman" w:hAnsi="Times New Roman" w:cs="Times New Roman"/>
          <w:w w:val="105"/>
          <w:sz w:val="24"/>
          <w:szCs w:val="24"/>
        </w:rPr>
        <w:t>основы</w:t>
      </w:r>
      <w:r w:rsidRPr="000C2015">
        <w:rPr>
          <w:rFonts w:ascii="Times New Roman" w:eastAsia="Times New Roman" w:hAnsi="Times New Roman" w:cs="Times New Roman"/>
          <w:spacing w:val="1"/>
          <w:w w:val="105"/>
          <w:sz w:val="24"/>
          <w:szCs w:val="24"/>
        </w:rPr>
        <w:t xml:space="preserve"> </w:t>
      </w:r>
      <w:r w:rsidRPr="000C2015">
        <w:rPr>
          <w:rFonts w:ascii="Times New Roman" w:eastAsia="Times New Roman" w:hAnsi="Times New Roman" w:cs="Times New Roman"/>
          <w:w w:val="105"/>
          <w:sz w:val="24"/>
          <w:szCs w:val="24"/>
        </w:rPr>
        <w:t>экологи-</w:t>
      </w:r>
      <w:r w:rsidRPr="000C2015">
        <w:rPr>
          <w:rFonts w:ascii="Times New Roman" w:eastAsia="Times New Roman" w:hAnsi="Times New Roman" w:cs="Times New Roman"/>
          <w:spacing w:val="1"/>
          <w:w w:val="105"/>
          <w:sz w:val="24"/>
          <w:szCs w:val="24"/>
        </w:rPr>
        <w:t xml:space="preserve"> </w:t>
      </w:r>
      <w:r w:rsidRPr="000C2015">
        <w:rPr>
          <w:rFonts w:ascii="Times New Roman" w:eastAsia="Times New Roman" w:hAnsi="Times New Roman" w:cs="Times New Roman"/>
          <w:w w:val="105"/>
          <w:sz w:val="24"/>
          <w:szCs w:val="24"/>
        </w:rPr>
        <w:t xml:space="preserve">ческой культуры и </w:t>
      </w:r>
      <w:r w:rsidRPr="000C2015">
        <w:rPr>
          <w:rFonts w:ascii="Times New Roman" w:eastAsia="Times New Roman" w:hAnsi="Times New Roman" w:cs="Times New Roman"/>
          <w:b/>
          <w:w w:val="105"/>
          <w:sz w:val="24"/>
          <w:szCs w:val="24"/>
        </w:rPr>
        <w:t>безопасного поведения в природе</w:t>
      </w:r>
      <w:r w:rsidR="005071D9">
        <w:rPr>
          <w:rFonts w:ascii="Times New Roman" w:eastAsia="Times New Roman" w:hAnsi="Times New Roman" w:cs="Times New Roman"/>
          <w:w w:val="105"/>
          <w:sz w:val="24"/>
          <w:szCs w:val="24"/>
        </w:rPr>
        <w:t>. Формиро</w:t>
      </w:r>
      <w:r w:rsidRPr="000C2015">
        <w:rPr>
          <w:rFonts w:ascii="Times New Roman" w:eastAsia="Times New Roman" w:hAnsi="Times New Roman" w:cs="Times New Roman"/>
          <w:w w:val="110"/>
          <w:sz w:val="24"/>
          <w:szCs w:val="24"/>
        </w:rPr>
        <w:t>вать</w:t>
      </w:r>
      <w:r w:rsidRPr="000C2015">
        <w:rPr>
          <w:rFonts w:ascii="Times New Roman" w:eastAsia="Times New Roman" w:hAnsi="Times New Roman" w:cs="Times New Roman"/>
          <w:spacing w:val="22"/>
          <w:w w:val="110"/>
          <w:sz w:val="24"/>
          <w:szCs w:val="24"/>
        </w:rPr>
        <w:t xml:space="preserve"> </w:t>
      </w:r>
      <w:r w:rsidRPr="000C2015">
        <w:rPr>
          <w:rFonts w:ascii="Times New Roman" w:eastAsia="Times New Roman" w:hAnsi="Times New Roman" w:cs="Times New Roman"/>
          <w:w w:val="110"/>
          <w:sz w:val="24"/>
          <w:szCs w:val="24"/>
        </w:rPr>
        <w:t>понимание</w:t>
      </w:r>
      <w:r w:rsidRPr="000C2015">
        <w:rPr>
          <w:rFonts w:ascii="Times New Roman" w:eastAsia="Times New Roman" w:hAnsi="Times New Roman" w:cs="Times New Roman"/>
          <w:spacing w:val="20"/>
          <w:w w:val="110"/>
          <w:sz w:val="24"/>
          <w:szCs w:val="24"/>
        </w:rPr>
        <w:t xml:space="preserve"> </w:t>
      </w:r>
      <w:r w:rsidRPr="000C2015">
        <w:rPr>
          <w:rFonts w:ascii="Times New Roman" w:eastAsia="Times New Roman" w:hAnsi="Times New Roman" w:cs="Times New Roman"/>
          <w:w w:val="110"/>
          <w:sz w:val="24"/>
          <w:szCs w:val="24"/>
        </w:rPr>
        <w:t>того,</w:t>
      </w:r>
      <w:r w:rsidRPr="000C2015">
        <w:rPr>
          <w:rFonts w:ascii="Times New Roman" w:eastAsia="Times New Roman" w:hAnsi="Times New Roman" w:cs="Times New Roman"/>
          <w:spacing w:val="16"/>
          <w:w w:val="110"/>
          <w:sz w:val="24"/>
          <w:szCs w:val="24"/>
        </w:rPr>
        <w:t xml:space="preserve"> </w:t>
      </w:r>
      <w:r w:rsidRPr="000C2015">
        <w:rPr>
          <w:rFonts w:ascii="Times New Roman" w:eastAsia="Times New Roman" w:hAnsi="Times New Roman" w:cs="Times New Roman"/>
          <w:w w:val="110"/>
          <w:sz w:val="24"/>
          <w:szCs w:val="24"/>
        </w:rPr>
        <w:t>что</w:t>
      </w:r>
      <w:r w:rsidRPr="000C2015">
        <w:rPr>
          <w:rFonts w:ascii="Times New Roman" w:eastAsia="Times New Roman" w:hAnsi="Times New Roman" w:cs="Times New Roman"/>
          <w:spacing w:val="28"/>
          <w:w w:val="110"/>
          <w:sz w:val="24"/>
          <w:szCs w:val="24"/>
        </w:rPr>
        <w:t xml:space="preserve"> </w:t>
      </w:r>
      <w:r w:rsidRPr="000C2015">
        <w:rPr>
          <w:rFonts w:ascii="Times New Roman" w:eastAsia="Times New Roman" w:hAnsi="Times New Roman" w:cs="Times New Roman"/>
          <w:w w:val="110"/>
          <w:sz w:val="24"/>
          <w:szCs w:val="24"/>
        </w:rPr>
        <w:t>в</w:t>
      </w:r>
      <w:r w:rsidRPr="000C2015">
        <w:rPr>
          <w:rFonts w:ascii="Times New Roman" w:eastAsia="Times New Roman" w:hAnsi="Times New Roman" w:cs="Times New Roman"/>
          <w:spacing w:val="28"/>
          <w:w w:val="110"/>
          <w:sz w:val="24"/>
          <w:szCs w:val="24"/>
        </w:rPr>
        <w:t xml:space="preserve"> </w:t>
      </w:r>
      <w:r w:rsidRPr="000C2015">
        <w:rPr>
          <w:rFonts w:ascii="Times New Roman" w:eastAsia="Times New Roman" w:hAnsi="Times New Roman" w:cs="Times New Roman"/>
          <w:w w:val="110"/>
          <w:sz w:val="24"/>
          <w:szCs w:val="24"/>
        </w:rPr>
        <w:t>природе</w:t>
      </w:r>
      <w:r w:rsidRPr="000C2015">
        <w:rPr>
          <w:rFonts w:ascii="Times New Roman" w:eastAsia="Times New Roman" w:hAnsi="Times New Roman" w:cs="Times New Roman"/>
          <w:spacing w:val="28"/>
          <w:w w:val="110"/>
          <w:sz w:val="24"/>
          <w:szCs w:val="24"/>
        </w:rPr>
        <w:t xml:space="preserve"> </w:t>
      </w:r>
      <w:r w:rsidRPr="000C2015">
        <w:rPr>
          <w:rFonts w:ascii="Times New Roman" w:eastAsia="Times New Roman" w:hAnsi="Times New Roman" w:cs="Times New Roman"/>
          <w:w w:val="110"/>
          <w:sz w:val="24"/>
          <w:szCs w:val="24"/>
        </w:rPr>
        <w:t>все</w:t>
      </w:r>
      <w:r w:rsidRPr="000C2015">
        <w:rPr>
          <w:rFonts w:ascii="Times New Roman" w:eastAsia="Times New Roman" w:hAnsi="Times New Roman" w:cs="Times New Roman"/>
          <w:spacing w:val="28"/>
          <w:w w:val="110"/>
          <w:sz w:val="24"/>
          <w:szCs w:val="24"/>
        </w:rPr>
        <w:t xml:space="preserve"> </w:t>
      </w:r>
      <w:r w:rsidRPr="000C2015">
        <w:rPr>
          <w:rFonts w:ascii="Times New Roman" w:eastAsia="Times New Roman" w:hAnsi="Times New Roman" w:cs="Times New Roman"/>
          <w:w w:val="110"/>
          <w:sz w:val="24"/>
          <w:szCs w:val="24"/>
        </w:rPr>
        <w:t>взаимосвязано,</w:t>
      </w:r>
      <w:r w:rsidRPr="000C2015">
        <w:rPr>
          <w:rFonts w:ascii="Times New Roman" w:eastAsia="Times New Roman" w:hAnsi="Times New Roman" w:cs="Times New Roman"/>
          <w:spacing w:val="16"/>
          <w:w w:val="110"/>
          <w:sz w:val="24"/>
          <w:szCs w:val="24"/>
        </w:rPr>
        <w:t xml:space="preserve"> </w:t>
      </w:r>
      <w:r w:rsidRPr="000C2015">
        <w:rPr>
          <w:rFonts w:ascii="Times New Roman" w:eastAsia="Times New Roman" w:hAnsi="Times New Roman" w:cs="Times New Roman"/>
          <w:w w:val="110"/>
          <w:sz w:val="24"/>
          <w:szCs w:val="24"/>
        </w:rPr>
        <w:t>что</w:t>
      </w:r>
      <w:r w:rsidRPr="000C2015">
        <w:rPr>
          <w:rFonts w:ascii="Times New Roman" w:eastAsia="Times New Roman" w:hAnsi="Times New Roman" w:cs="Times New Roman"/>
          <w:spacing w:val="28"/>
          <w:w w:val="110"/>
          <w:sz w:val="24"/>
          <w:szCs w:val="24"/>
        </w:rPr>
        <w:t xml:space="preserve"> </w:t>
      </w:r>
      <w:r w:rsidRPr="000C2015">
        <w:rPr>
          <w:rFonts w:ascii="Times New Roman" w:eastAsia="Times New Roman" w:hAnsi="Times New Roman" w:cs="Times New Roman"/>
          <w:w w:val="110"/>
          <w:sz w:val="24"/>
          <w:szCs w:val="24"/>
        </w:rPr>
        <w:t>человек</w:t>
      </w:r>
      <w:r w:rsidRPr="000C2015">
        <w:rPr>
          <w:rFonts w:ascii="Times New Roman" w:eastAsia="Times New Roman" w:hAnsi="Times New Roman" w:cs="Times New Roman"/>
          <w:spacing w:val="-55"/>
          <w:w w:val="110"/>
          <w:sz w:val="24"/>
          <w:szCs w:val="24"/>
        </w:rPr>
        <w:t xml:space="preserve"> </w:t>
      </w:r>
      <w:r w:rsidRPr="000C2015">
        <w:rPr>
          <w:rFonts w:ascii="Times New Roman" w:eastAsia="Times New Roman" w:hAnsi="Times New Roman" w:cs="Times New Roman"/>
          <w:w w:val="110"/>
          <w:sz w:val="24"/>
          <w:szCs w:val="24"/>
        </w:rPr>
        <w:t>не должен нарушать эту взаимосвязь, чтобы не навредить животно-</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му</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и</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растительному</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миру. Знакомить с</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правилами</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поведения</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при</w:t>
      </w:r>
      <w:r w:rsidRPr="000C2015">
        <w:rPr>
          <w:rFonts w:ascii="Times New Roman" w:eastAsia="Times New Roman" w:hAnsi="Times New Roman" w:cs="Times New Roman"/>
          <w:spacing w:val="1"/>
          <w:w w:val="110"/>
          <w:sz w:val="24"/>
          <w:szCs w:val="24"/>
        </w:rPr>
        <w:t xml:space="preserve"> </w:t>
      </w:r>
      <w:r w:rsidRPr="000C2015">
        <w:rPr>
          <w:rFonts w:ascii="Times New Roman" w:eastAsia="Times New Roman" w:hAnsi="Times New Roman" w:cs="Times New Roman"/>
          <w:w w:val="110"/>
          <w:sz w:val="24"/>
          <w:szCs w:val="24"/>
        </w:rPr>
        <w:t>грозе.</w:t>
      </w:r>
    </w:p>
    <w:p w:rsidR="00CE58DB" w:rsidRPr="00CE58DB" w:rsidRDefault="00CE58DB" w:rsidP="005071D9">
      <w:pPr>
        <w:pStyle w:val="a7"/>
        <w:spacing w:after="0" w:line="240" w:lineRule="auto"/>
        <w:jc w:val="both"/>
        <w:rPr>
          <w:rFonts w:ascii="Times New Roman" w:eastAsia="Times New Roman" w:hAnsi="Times New Roman" w:cs="Times New Roman"/>
          <w:sz w:val="24"/>
          <w:szCs w:val="24"/>
        </w:rPr>
      </w:pPr>
      <w:r w:rsidRPr="0080090C">
        <w:rPr>
          <w:rFonts w:ascii="Times New Roman" w:eastAsia="Times New Roman" w:hAnsi="Times New Roman" w:cs="Times New Roman"/>
          <w:w w:val="105"/>
          <w:sz w:val="24"/>
          <w:szCs w:val="24"/>
        </w:rPr>
        <w:t xml:space="preserve">Продолжать формировать </w:t>
      </w:r>
      <w:r w:rsidRPr="005071D9">
        <w:rPr>
          <w:rFonts w:ascii="Times New Roman" w:eastAsia="Times New Roman" w:hAnsi="Times New Roman" w:cs="Times New Roman"/>
          <w:w w:val="105"/>
          <w:sz w:val="24"/>
          <w:szCs w:val="24"/>
        </w:rPr>
        <w:t>нав</w:t>
      </w:r>
      <w:r w:rsidR="005071D9" w:rsidRPr="005071D9">
        <w:rPr>
          <w:rFonts w:ascii="Times New Roman" w:eastAsia="Times New Roman" w:hAnsi="Times New Roman" w:cs="Times New Roman"/>
          <w:w w:val="105"/>
          <w:sz w:val="24"/>
          <w:szCs w:val="24"/>
        </w:rPr>
        <w:t>ыки безопасного поведения на до</w:t>
      </w:r>
      <w:r w:rsidRPr="005071D9">
        <w:rPr>
          <w:rFonts w:ascii="Times New Roman" w:eastAsia="Times New Roman" w:hAnsi="Times New Roman" w:cs="Times New Roman"/>
          <w:w w:val="110"/>
          <w:sz w:val="24"/>
          <w:szCs w:val="24"/>
        </w:rPr>
        <w:t>рогах.</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Уточнять</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знания</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детей</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об</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элементах</w:t>
      </w:r>
      <w:r w:rsidRPr="0080090C">
        <w:rPr>
          <w:rFonts w:ascii="Times New Roman" w:eastAsia="Times New Roman" w:hAnsi="Times New Roman" w:cs="Times New Roman"/>
          <w:spacing w:val="-5"/>
          <w:w w:val="110"/>
          <w:sz w:val="24"/>
          <w:szCs w:val="24"/>
        </w:rPr>
        <w:t xml:space="preserve"> </w:t>
      </w:r>
      <w:r w:rsidRPr="0080090C">
        <w:rPr>
          <w:rFonts w:ascii="Times New Roman" w:eastAsia="Times New Roman" w:hAnsi="Times New Roman" w:cs="Times New Roman"/>
          <w:w w:val="110"/>
          <w:sz w:val="24"/>
          <w:szCs w:val="24"/>
        </w:rPr>
        <w:t xml:space="preserve">дороги </w:t>
      </w:r>
      <w:r w:rsidRPr="0080090C">
        <w:rPr>
          <w:rFonts w:ascii="Times New Roman" w:eastAsia="Times New Roman" w:hAnsi="Times New Roman" w:cs="Times New Roman"/>
          <w:i/>
          <w:w w:val="110"/>
          <w:sz w:val="24"/>
          <w:szCs w:val="24"/>
        </w:rPr>
        <w:t>(проезжая</w:t>
      </w:r>
      <w:r w:rsidRPr="0080090C">
        <w:rPr>
          <w:rFonts w:ascii="Times New Roman" w:eastAsia="Times New Roman" w:hAnsi="Times New Roman" w:cs="Times New Roman"/>
          <w:i/>
          <w:spacing w:val="-1"/>
          <w:w w:val="110"/>
          <w:sz w:val="24"/>
          <w:szCs w:val="24"/>
        </w:rPr>
        <w:t xml:space="preserve"> </w:t>
      </w:r>
      <w:r w:rsidRPr="0080090C">
        <w:rPr>
          <w:rFonts w:ascii="Times New Roman" w:eastAsia="Times New Roman" w:hAnsi="Times New Roman" w:cs="Times New Roman"/>
          <w:i/>
          <w:w w:val="110"/>
          <w:sz w:val="24"/>
          <w:szCs w:val="24"/>
        </w:rPr>
        <w:t>часть пешеходный</w:t>
      </w:r>
      <w:r w:rsidRPr="0080090C">
        <w:rPr>
          <w:rFonts w:ascii="Times New Roman" w:eastAsia="Times New Roman" w:hAnsi="Times New Roman" w:cs="Times New Roman"/>
          <w:i/>
          <w:spacing w:val="-3"/>
          <w:w w:val="110"/>
          <w:sz w:val="24"/>
          <w:szCs w:val="24"/>
        </w:rPr>
        <w:t xml:space="preserve"> </w:t>
      </w:r>
      <w:r w:rsidRPr="0080090C">
        <w:rPr>
          <w:rFonts w:ascii="Times New Roman" w:eastAsia="Times New Roman" w:hAnsi="Times New Roman" w:cs="Times New Roman"/>
          <w:i/>
          <w:w w:val="110"/>
          <w:sz w:val="24"/>
          <w:szCs w:val="24"/>
        </w:rPr>
        <w:t>переход,</w:t>
      </w:r>
      <w:r w:rsidRPr="0080090C">
        <w:rPr>
          <w:rFonts w:ascii="Times New Roman" w:eastAsia="Times New Roman" w:hAnsi="Times New Roman" w:cs="Times New Roman"/>
          <w:i/>
          <w:spacing w:val="-10"/>
          <w:w w:val="110"/>
          <w:sz w:val="24"/>
          <w:szCs w:val="24"/>
        </w:rPr>
        <w:t xml:space="preserve"> </w:t>
      </w:r>
      <w:r w:rsidRPr="0080090C">
        <w:rPr>
          <w:rFonts w:ascii="Times New Roman" w:eastAsia="Times New Roman" w:hAnsi="Times New Roman" w:cs="Times New Roman"/>
          <w:i/>
          <w:w w:val="110"/>
          <w:sz w:val="24"/>
          <w:szCs w:val="24"/>
        </w:rPr>
        <w:t>тротуар),</w:t>
      </w:r>
      <w:r w:rsidRPr="0080090C">
        <w:rPr>
          <w:rFonts w:ascii="Times New Roman" w:eastAsia="Times New Roman" w:hAnsi="Times New Roman" w:cs="Times New Roman"/>
          <w:i/>
          <w:spacing w:val="-3"/>
          <w:w w:val="110"/>
          <w:sz w:val="24"/>
          <w:szCs w:val="24"/>
        </w:rPr>
        <w:t xml:space="preserve"> </w:t>
      </w:r>
      <w:r w:rsidRPr="0080090C">
        <w:rPr>
          <w:rFonts w:ascii="Times New Roman" w:eastAsia="Times New Roman" w:hAnsi="Times New Roman" w:cs="Times New Roman"/>
          <w:w w:val="110"/>
          <w:sz w:val="24"/>
          <w:szCs w:val="24"/>
        </w:rPr>
        <w:t>о</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движении</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транспорта,</w:t>
      </w:r>
      <w:r w:rsidRPr="0080090C">
        <w:rPr>
          <w:rFonts w:ascii="Times New Roman" w:eastAsia="Times New Roman" w:hAnsi="Times New Roman" w:cs="Times New Roman"/>
          <w:spacing w:val="-10"/>
          <w:w w:val="110"/>
          <w:sz w:val="24"/>
          <w:szCs w:val="24"/>
        </w:rPr>
        <w:t xml:space="preserve"> </w:t>
      </w:r>
      <w:r w:rsidRPr="0080090C">
        <w:rPr>
          <w:rFonts w:ascii="Times New Roman" w:eastAsia="Times New Roman" w:hAnsi="Times New Roman" w:cs="Times New Roman"/>
          <w:w w:val="110"/>
          <w:sz w:val="24"/>
          <w:szCs w:val="24"/>
        </w:rPr>
        <w:t>о</w:t>
      </w:r>
      <w:r w:rsidRPr="0080090C">
        <w:rPr>
          <w:rFonts w:ascii="Times New Roman" w:eastAsia="Times New Roman" w:hAnsi="Times New Roman" w:cs="Times New Roman"/>
          <w:spacing w:val="-4"/>
          <w:w w:val="110"/>
          <w:sz w:val="24"/>
          <w:szCs w:val="24"/>
        </w:rPr>
        <w:t xml:space="preserve"> </w:t>
      </w:r>
      <w:r w:rsidRPr="0080090C">
        <w:rPr>
          <w:rFonts w:ascii="Times New Roman" w:eastAsia="Times New Roman" w:hAnsi="Times New Roman" w:cs="Times New Roman"/>
          <w:w w:val="110"/>
          <w:sz w:val="24"/>
          <w:szCs w:val="24"/>
        </w:rPr>
        <w:t>работе</w:t>
      </w:r>
      <w:r w:rsidRPr="0080090C">
        <w:rPr>
          <w:rFonts w:ascii="Times New Roman" w:eastAsia="Times New Roman" w:hAnsi="Times New Roman" w:cs="Times New Roman"/>
          <w:spacing w:val="-3"/>
          <w:w w:val="110"/>
          <w:sz w:val="24"/>
          <w:szCs w:val="24"/>
        </w:rPr>
        <w:t xml:space="preserve"> </w:t>
      </w:r>
      <w:r w:rsidR="005071D9">
        <w:rPr>
          <w:rFonts w:ascii="Times New Roman" w:eastAsia="Times New Roman" w:hAnsi="Times New Roman" w:cs="Times New Roman"/>
          <w:w w:val="110"/>
          <w:sz w:val="24"/>
          <w:szCs w:val="24"/>
        </w:rPr>
        <w:t>све</w:t>
      </w:r>
      <w:r w:rsidRPr="0080090C">
        <w:rPr>
          <w:rFonts w:ascii="Times New Roman" w:eastAsia="Times New Roman" w:hAnsi="Times New Roman" w:cs="Times New Roman"/>
          <w:w w:val="110"/>
          <w:sz w:val="24"/>
          <w:szCs w:val="24"/>
        </w:rPr>
        <w:t>тофора. Знакомить с элемента</w:t>
      </w:r>
      <w:r w:rsidR="005071D9">
        <w:rPr>
          <w:rFonts w:ascii="Times New Roman" w:eastAsia="Times New Roman" w:hAnsi="Times New Roman" w:cs="Times New Roman"/>
          <w:w w:val="110"/>
          <w:sz w:val="24"/>
          <w:szCs w:val="24"/>
        </w:rPr>
        <w:t>рными правилами дорожного движе</w:t>
      </w:r>
      <w:r w:rsidRPr="0080090C">
        <w:rPr>
          <w:rFonts w:ascii="Times New Roman" w:eastAsia="Times New Roman" w:hAnsi="Times New Roman" w:cs="Times New Roman"/>
          <w:w w:val="110"/>
          <w:sz w:val="24"/>
          <w:szCs w:val="24"/>
        </w:rPr>
        <w:t>ния,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правилами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передвижения</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пешеходов</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и</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велосипедистов.</w:t>
      </w:r>
      <w:r w:rsidRPr="0080090C">
        <w:rPr>
          <w:rFonts w:ascii="Times New Roman" w:eastAsia="Times New Roman" w:hAnsi="Times New Roman" w:cs="Times New Roman"/>
          <w:spacing w:val="1"/>
          <w:w w:val="110"/>
          <w:sz w:val="24"/>
          <w:szCs w:val="24"/>
        </w:rPr>
        <w:t xml:space="preserve"> </w:t>
      </w:r>
      <w:r w:rsidR="005071D9">
        <w:rPr>
          <w:rFonts w:ascii="Times New Roman" w:eastAsia="Times New Roman" w:hAnsi="Times New Roman" w:cs="Times New Roman"/>
          <w:w w:val="110"/>
          <w:sz w:val="24"/>
          <w:szCs w:val="24"/>
        </w:rPr>
        <w:t>Фор</w:t>
      </w:r>
      <w:r w:rsidRPr="0080090C">
        <w:rPr>
          <w:rFonts w:ascii="Times New Roman" w:eastAsia="Times New Roman" w:hAnsi="Times New Roman" w:cs="Times New Roman"/>
          <w:w w:val="110"/>
          <w:sz w:val="24"/>
          <w:szCs w:val="24"/>
        </w:rPr>
        <w:t>мировать осознанное отношение к соблюдению правил дорожного</w:t>
      </w:r>
      <w:r w:rsidRPr="0080090C">
        <w:rPr>
          <w:rFonts w:ascii="Times New Roman" w:eastAsia="Times New Roman" w:hAnsi="Times New Roman" w:cs="Times New Roman"/>
          <w:spacing w:val="1"/>
          <w:w w:val="110"/>
          <w:sz w:val="24"/>
          <w:szCs w:val="24"/>
        </w:rPr>
        <w:t xml:space="preserve"> </w:t>
      </w:r>
      <w:r w:rsidRPr="0080090C">
        <w:rPr>
          <w:rFonts w:ascii="Times New Roman" w:eastAsia="Times New Roman" w:hAnsi="Times New Roman" w:cs="Times New Roman"/>
          <w:w w:val="110"/>
          <w:sz w:val="24"/>
          <w:szCs w:val="24"/>
        </w:rPr>
        <w:t xml:space="preserve">движения. </w:t>
      </w:r>
      <w:r w:rsidRPr="0080090C">
        <w:rPr>
          <w:rFonts w:ascii="Times New Roman" w:eastAsia="Times New Roman" w:hAnsi="Times New Roman" w:cs="Times New Roman"/>
          <w:spacing w:val="2"/>
          <w:w w:val="110"/>
          <w:sz w:val="24"/>
          <w:szCs w:val="24"/>
        </w:rPr>
        <w:t xml:space="preserve"> </w:t>
      </w:r>
      <w:r w:rsidRPr="0080090C">
        <w:rPr>
          <w:rFonts w:ascii="Times New Roman" w:eastAsia="Times New Roman" w:hAnsi="Times New Roman" w:cs="Times New Roman"/>
          <w:w w:val="110"/>
          <w:sz w:val="24"/>
          <w:szCs w:val="24"/>
        </w:rPr>
        <w:t xml:space="preserve">Продолжать </w:t>
      </w:r>
      <w:r w:rsidRPr="0080090C">
        <w:rPr>
          <w:rFonts w:ascii="Times New Roman" w:eastAsia="Times New Roman" w:hAnsi="Times New Roman" w:cs="Times New Roman"/>
          <w:spacing w:val="9"/>
          <w:w w:val="110"/>
          <w:sz w:val="24"/>
          <w:szCs w:val="24"/>
        </w:rPr>
        <w:t xml:space="preserve"> </w:t>
      </w:r>
      <w:r w:rsidRPr="0080090C">
        <w:rPr>
          <w:rFonts w:ascii="Times New Roman" w:eastAsia="Times New Roman" w:hAnsi="Times New Roman" w:cs="Times New Roman"/>
          <w:w w:val="110"/>
          <w:sz w:val="24"/>
          <w:szCs w:val="24"/>
        </w:rPr>
        <w:t xml:space="preserve">знакомить </w:t>
      </w:r>
      <w:r w:rsidRPr="0080090C">
        <w:rPr>
          <w:rFonts w:ascii="Times New Roman" w:eastAsia="Times New Roman" w:hAnsi="Times New Roman" w:cs="Times New Roman"/>
          <w:spacing w:val="8"/>
          <w:w w:val="110"/>
          <w:sz w:val="24"/>
          <w:szCs w:val="24"/>
        </w:rPr>
        <w:t xml:space="preserve"> </w:t>
      </w:r>
      <w:r w:rsidRPr="0080090C">
        <w:rPr>
          <w:rFonts w:ascii="Times New Roman" w:eastAsia="Times New Roman" w:hAnsi="Times New Roman" w:cs="Times New Roman"/>
          <w:w w:val="110"/>
          <w:sz w:val="24"/>
          <w:szCs w:val="24"/>
        </w:rPr>
        <w:t xml:space="preserve">с </w:t>
      </w:r>
      <w:r w:rsidRPr="0080090C">
        <w:rPr>
          <w:rFonts w:ascii="Times New Roman" w:eastAsia="Times New Roman" w:hAnsi="Times New Roman" w:cs="Times New Roman"/>
          <w:spacing w:val="7"/>
          <w:w w:val="110"/>
          <w:sz w:val="24"/>
          <w:szCs w:val="24"/>
        </w:rPr>
        <w:t xml:space="preserve"> </w:t>
      </w:r>
      <w:r w:rsidRPr="0080090C">
        <w:rPr>
          <w:rFonts w:ascii="Times New Roman" w:eastAsia="Times New Roman" w:hAnsi="Times New Roman" w:cs="Times New Roman"/>
          <w:w w:val="110"/>
          <w:sz w:val="24"/>
          <w:szCs w:val="24"/>
        </w:rPr>
        <w:t xml:space="preserve">дорожными </w:t>
      </w:r>
      <w:r w:rsidRPr="0080090C">
        <w:rPr>
          <w:rFonts w:ascii="Times New Roman" w:eastAsia="Times New Roman" w:hAnsi="Times New Roman" w:cs="Times New Roman"/>
          <w:spacing w:val="12"/>
          <w:w w:val="110"/>
          <w:sz w:val="24"/>
          <w:szCs w:val="24"/>
        </w:rPr>
        <w:t xml:space="preserve"> </w:t>
      </w:r>
      <w:r w:rsidRPr="0080090C">
        <w:rPr>
          <w:rFonts w:ascii="Times New Roman" w:eastAsia="Times New Roman" w:hAnsi="Times New Roman" w:cs="Times New Roman"/>
          <w:w w:val="110"/>
          <w:sz w:val="24"/>
          <w:szCs w:val="24"/>
        </w:rPr>
        <w:t xml:space="preserve">знаками: </w:t>
      </w:r>
      <w:r w:rsidRPr="0080090C">
        <w:rPr>
          <w:rFonts w:ascii="Times New Roman" w:eastAsia="Times New Roman" w:hAnsi="Times New Roman" w:cs="Times New Roman"/>
          <w:spacing w:val="11"/>
          <w:w w:val="110"/>
          <w:sz w:val="24"/>
          <w:szCs w:val="24"/>
        </w:rPr>
        <w:t xml:space="preserve"> </w:t>
      </w:r>
      <w:r w:rsidRPr="0080090C">
        <w:rPr>
          <w:rFonts w:ascii="Times New Roman" w:eastAsia="Times New Roman" w:hAnsi="Times New Roman" w:cs="Times New Roman"/>
          <w:w w:val="110"/>
          <w:sz w:val="24"/>
          <w:szCs w:val="24"/>
        </w:rPr>
        <w:t>«Дети»,</w:t>
      </w:r>
      <w:r w:rsidR="005071D9">
        <w:rPr>
          <w:rFonts w:ascii="Times New Roman" w:eastAsia="Times New Roman" w:hAnsi="Times New Roman" w:cs="Times New Roman"/>
          <w:w w:val="110"/>
          <w:sz w:val="24"/>
          <w:szCs w:val="24"/>
        </w:rPr>
        <w:t xml:space="preserve"> </w:t>
      </w:r>
      <w:r w:rsidRPr="00CE58DB">
        <w:rPr>
          <w:rFonts w:ascii="Times New Roman" w:eastAsia="Times New Roman" w:hAnsi="Times New Roman" w:cs="Times New Roman"/>
          <w:w w:val="110"/>
          <w:sz w:val="24"/>
          <w:szCs w:val="24"/>
        </w:rPr>
        <w:t>«Остановка</w:t>
      </w:r>
      <w:r w:rsidRPr="00CE58DB">
        <w:rPr>
          <w:rFonts w:ascii="Times New Roman" w:eastAsia="Times New Roman" w:hAnsi="Times New Roman" w:cs="Times New Roman"/>
          <w:spacing w:val="-12"/>
          <w:w w:val="110"/>
          <w:sz w:val="24"/>
          <w:szCs w:val="24"/>
        </w:rPr>
        <w:t xml:space="preserve"> </w:t>
      </w:r>
      <w:r w:rsidRPr="00CE58DB">
        <w:rPr>
          <w:rFonts w:ascii="Times New Roman" w:eastAsia="Times New Roman" w:hAnsi="Times New Roman" w:cs="Times New Roman"/>
          <w:w w:val="110"/>
          <w:sz w:val="24"/>
          <w:szCs w:val="24"/>
        </w:rPr>
        <w:t>трамвая»,</w:t>
      </w:r>
      <w:r w:rsidRPr="00CE58DB">
        <w:rPr>
          <w:rFonts w:ascii="Times New Roman" w:eastAsia="Times New Roman" w:hAnsi="Times New Roman" w:cs="Times New Roman"/>
          <w:spacing w:val="-14"/>
          <w:w w:val="110"/>
          <w:sz w:val="24"/>
          <w:szCs w:val="24"/>
        </w:rPr>
        <w:t xml:space="preserve"> </w:t>
      </w:r>
      <w:r w:rsidRPr="00CE58DB">
        <w:rPr>
          <w:rFonts w:ascii="Times New Roman" w:eastAsia="Times New Roman" w:hAnsi="Times New Roman" w:cs="Times New Roman"/>
          <w:w w:val="110"/>
          <w:sz w:val="24"/>
          <w:szCs w:val="24"/>
        </w:rPr>
        <w:t>«Остановка</w:t>
      </w:r>
      <w:r w:rsidRPr="00CE58DB">
        <w:rPr>
          <w:rFonts w:ascii="Times New Roman" w:eastAsia="Times New Roman" w:hAnsi="Times New Roman" w:cs="Times New Roman"/>
          <w:spacing w:val="-7"/>
          <w:w w:val="110"/>
          <w:sz w:val="24"/>
          <w:szCs w:val="24"/>
        </w:rPr>
        <w:t xml:space="preserve"> </w:t>
      </w:r>
      <w:r w:rsidRPr="00CE58DB">
        <w:rPr>
          <w:rFonts w:ascii="Times New Roman" w:eastAsia="Times New Roman" w:hAnsi="Times New Roman" w:cs="Times New Roman"/>
          <w:w w:val="110"/>
          <w:sz w:val="24"/>
          <w:szCs w:val="24"/>
        </w:rPr>
        <w:t>автобуса»,</w:t>
      </w:r>
      <w:r w:rsidRPr="00CE58DB">
        <w:rPr>
          <w:rFonts w:ascii="Times New Roman" w:eastAsia="Times New Roman" w:hAnsi="Times New Roman" w:cs="Times New Roman"/>
          <w:spacing w:val="-13"/>
          <w:w w:val="110"/>
          <w:sz w:val="24"/>
          <w:szCs w:val="24"/>
        </w:rPr>
        <w:t xml:space="preserve"> </w:t>
      </w:r>
      <w:r w:rsidRPr="00CE58DB">
        <w:rPr>
          <w:rFonts w:ascii="Times New Roman" w:eastAsia="Times New Roman" w:hAnsi="Times New Roman" w:cs="Times New Roman"/>
          <w:w w:val="110"/>
          <w:sz w:val="24"/>
          <w:szCs w:val="24"/>
        </w:rPr>
        <w:t>«Пешеходный</w:t>
      </w:r>
      <w:r w:rsidRPr="00CE58DB">
        <w:rPr>
          <w:rFonts w:ascii="Times New Roman" w:eastAsia="Times New Roman" w:hAnsi="Times New Roman" w:cs="Times New Roman"/>
          <w:spacing w:val="-8"/>
          <w:w w:val="110"/>
          <w:sz w:val="24"/>
          <w:szCs w:val="24"/>
        </w:rPr>
        <w:t xml:space="preserve"> </w:t>
      </w:r>
      <w:r w:rsidRPr="00CE58DB">
        <w:rPr>
          <w:rFonts w:ascii="Times New Roman" w:eastAsia="Times New Roman" w:hAnsi="Times New Roman" w:cs="Times New Roman"/>
          <w:w w:val="110"/>
          <w:sz w:val="24"/>
          <w:szCs w:val="24"/>
        </w:rPr>
        <w:t>переход»,</w:t>
      </w:r>
    </w:p>
    <w:p w:rsidR="00CE58DB" w:rsidRPr="00CE58DB" w:rsidRDefault="00CE58DB" w:rsidP="005071D9">
      <w:pPr>
        <w:widowControl w:val="0"/>
        <w:autoSpaceDE w:val="0"/>
        <w:autoSpaceDN w:val="0"/>
        <w:spacing w:after="0" w:line="240" w:lineRule="auto"/>
        <w:jc w:val="both"/>
        <w:rPr>
          <w:rFonts w:ascii="Times New Roman" w:eastAsia="Times New Roman" w:hAnsi="Times New Roman" w:cs="Times New Roman"/>
          <w:sz w:val="24"/>
          <w:szCs w:val="24"/>
        </w:rPr>
      </w:pPr>
      <w:r w:rsidRPr="00CE58DB">
        <w:rPr>
          <w:rFonts w:ascii="Times New Roman" w:eastAsia="Times New Roman" w:hAnsi="Times New Roman" w:cs="Times New Roman"/>
          <w:w w:val="105"/>
          <w:sz w:val="24"/>
          <w:szCs w:val="24"/>
        </w:rPr>
        <w:t>«Велосипедная</w:t>
      </w:r>
      <w:r w:rsidRPr="00CE58DB">
        <w:rPr>
          <w:rFonts w:ascii="Times New Roman" w:eastAsia="Times New Roman" w:hAnsi="Times New Roman" w:cs="Times New Roman"/>
          <w:spacing w:val="22"/>
          <w:w w:val="105"/>
          <w:sz w:val="24"/>
          <w:szCs w:val="24"/>
        </w:rPr>
        <w:t xml:space="preserve"> </w:t>
      </w:r>
      <w:r w:rsidRPr="00CE58DB">
        <w:rPr>
          <w:rFonts w:ascii="Times New Roman" w:eastAsia="Times New Roman" w:hAnsi="Times New Roman" w:cs="Times New Roman"/>
          <w:w w:val="105"/>
          <w:sz w:val="24"/>
          <w:szCs w:val="24"/>
        </w:rPr>
        <w:t>дорожка».</w:t>
      </w:r>
    </w:p>
    <w:p w:rsidR="00CE58DB" w:rsidRPr="00CE58DB" w:rsidRDefault="00CE58DB"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CE58DB">
        <w:rPr>
          <w:rFonts w:ascii="Times New Roman" w:eastAsia="Times New Roman" w:hAnsi="Times New Roman" w:cs="Times New Roman"/>
          <w:w w:val="105"/>
          <w:sz w:val="24"/>
          <w:szCs w:val="24"/>
        </w:rPr>
        <w:t>Закреплять</w:t>
      </w:r>
      <w:r w:rsidRPr="00CE58DB">
        <w:rPr>
          <w:rFonts w:ascii="Times New Roman" w:eastAsia="Times New Roman" w:hAnsi="Times New Roman" w:cs="Times New Roman"/>
          <w:spacing w:val="1"/>
          <w:w w:val="105"/>
          <w:sz w:val="24"/>
          <w:szCs w:val="24"/>
        </w:rPr>
        <w:t xml:space="preserve"> </w:t>
      </w:r>
      <w:r w:rsidRPr="00CE58DB">
        <w:rPr>
          <w:rFonts w:ascii="Times New Roman" w:eastAsia="Times New Roman" w:hAnsi="Times New Roman" w:cs="Times New Roman"/>
          <w:w w:val="105"/>
          <w:sz w:val="24"/>
          <w:szCs w:val="24"/>
        </w:rPr>
        <w:t>основы</w:t>
      </w:r>
      <w:r w:rsidRPr="00CE58DB">
        <w:rPr>
          <w:rFonts w:ascii="Times New Roman" w:eastAsia="Times New Roman" w:hAnsi="Times New Roman" w:cs="Times New Roman"/>
          <w:spacing w:val="1"/>
          <w:w w:val="105"/>
          <w:sz w:val="24"/>
          <w:szCs w:val="24"/>
        </w:rPr>
        <w:t xml:space="preserve"> </w:t>
      </w:r>
      <w:r w:rsidRPr="00CE58DB">
        <w:rPr>
          <w:rFonts w:ascii="Times New Roman" w:eastAsia="Times New Roman" w:hAnsi="Times New Roman" w:cs="Times New Roman"/>
          <w:w w:val="105"/>
          <w:sz w:val="24"/>
          <w:szCs w:val="24"/>
        </w:rPr>
        <w:t>безопасности</w:t>
      </w:r>
      <w:r w:rsidRPr="00CE58DB">
        <w:rPr>
          <w:rFonts w:ascii="Times New Roman" w:eastAsia="Times New Roman" w:hAnsi="Times New Roman" w:cs="Times New Roman"/>
          <w:spacing w:val="1"/>
          <w:w w:val="105"/>
          <w:sz w:val="24"/>
          <w:szCs w:val="24"/>
        </w:rPr>
        <w:t xml:space="preserve"> </w:t>
      </w:r>
      <w:r w:rsidRPr="00CE58DB">
        <w:rPr>
          <w:rFonts w:ascii="Times New Roman" w:eastAsia="Times New Roman" w:hAnsi="Times New Roman" w:cs="Times New Roman"/>
          <w:w w:val="105"/>
          <w:sz w:val="24"/>
          <w:szCs w:val="24"/>
        </w:rPr>
        <w:t>собственной</w:t>
      </w:r>
      <w:r w:rsidRPr="00CE58DB">
        <w:rPr>
          <w:rFonts w:ascii="Times New Roman" w:eastAsia="Times New Roman" w:hAnsi="Times New Roman" w:cs="Times New Roman"/>
          <w:spacing w:val="1"/>
          <w:w w:val="105"/>
          <w:sz w:val="24"/>
          <w:szCs w:val="24"/>
        </w:rPr>
        <w:t xml:space="preserve"> </w:t>
      </w:r>
      <w:r w:rsidR="005071D9">
        <w:rPr>
          <w:rFonts w:ascii="Times New Roman" w:eastAsia="Times New Roman" w:hAnsi="Times New Roman" w:cs="Times New Roman"/>
          <w:w w:val="105"/>
          <w:sz w:val="24"/>
          <w:szCs w:val="24"/>
        </w:rPr>
        <w:t>жизнедеятель</w:t>
      </w:r>
      <w:r w:rsidRPr="00CE58DB">
        <w:rPr>
          <w:rFonts w:ascii="Times New Roman" w:eastAsia="Times New Roman" w:hAnsi="Times New Roman" w:cs="Times New Roman"/>
          <w:w w:val="110"/>
          <w:sz w:val="24"/>
          <w:szCs w:val="24"/>
        </w:rPr>
        <w:t>ности.</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Продолжать</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знакомить</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 xml:space="preserve">с </w:t>
      </w:r>
      <w:r w:rsidR="005071D9">
        <w:rPr>
          <w:rFonts w:ascii="Times New Roman" w:eastAsia="Times New Roman" w:hAnsi="Times New Roman" w:cs="Times New Roman"/>
          <w:w w:val="110"/>
          <w:sz w:val="24"/>
          <w:szCs w:val="24"/>
        </w:rPr>
        <w:t xml:space="preserve"> правилами  безопасного  поведе</w:t>
      </w:r>
      <w:r w:rsidRPr="00CE58DB">
        <w:rPr>
          <w:rFonts w:ascii="Times New Roman" w:eastAsia="Times New Roman" w:hAnsi="Times New Roman" w:cs="Times New Roman"/>
          <w:w w:val="110"/>
          <w:sz w:val="24"/>
          <w:szCs w:val="24"/>
        </w:rPr>
        <w:t>ния</w:t>
      </w:r>
      <w:r w:rsidRPr="00CE58DB">
        <w:rPr>
          <w:rFonts w:ascii="Times New Roman" w:eastAsia="Times New Roman" w:hAnsi="Times New Roman" w:cs="Times New Roman"/>
          <w:spacing w:val="22"/>
          <w:w w:val="110"/>
          <w:sz w:val="24"/>
          <w:szCs w:val="24"/>
        </w:rPr>
        <w:t xml:space="preserve"> </w:t>
      </w:r>
      <w:r w:rsidRPr="00CE58DB">
        <w:rPr>
          <w:rFonts w:ascii="Times New Roman" w:eastAsia="Times New Roman" w:hAnsi="Times New Roman" w:cs="Times New Roman"/>
          <w:w w:val="110"/>
          <w:sz w:val="24"/>
          <w:szCs w:val="24"/>
        </w:rPr>
        <w:t>во</w:t>
      </w:r>
      <w:r w:rsidRPr="00CE58DB">
        <w:rPr>
          <w:rFonts w:ascii="Times New Roman" w:eastAsia="Times New Roman" w:hAnsi="Times New Roman" w:cs="Times New Roman"/>
          <w:spacing w:val="23"/>
          <w:w w:val="110"/>
          <w:sz w:val="24"/>
          <w:szCs w:val="24"/>
        </w:rPr>
        <w:t xml:space="preserve"> </w:t>
      </w:r>
      <w:r w:rsidRPr="00CE58DB">
        <w:rPr>
          <w:rFonts w:ascii="Times New Roman" w:eastAsia="Times New Roman" w:hAnsi="Times New Roman" w:cs="Times New Roman"/>
          <w:w w:val="110"/>
          <w:sz w:val="24"/>
          <w:szCs w:val="24"/>
        </w:rPr>
        <w:t>время</w:t>
      </w:r>
      <w:r w:rsidRPr="00CE58DB">
        <w:rPr>
          <w:rFonts w:ascii="Times New Roman" w:eastAsia="Times New Roman" w:hAnsi="Times New Roman" w:cs="Times New Roman"/>
          <w:spacing w:val="23"/>
          <w:w w:val="110"/>
          <w:sz w:val="24"/>
          <w:szCs w:val="24"/>
        </w:rPr>
        <w:t xml:space="preserve"> </w:t>
      </w:r>
      <w:r w:rsidRPr="00CE58DB">
        <w:rPr>
          <w:rFonts w:ascii="Times New Roman" w:eastAsia="Times New Roman" w:hAnsi="Times New Roman" w:cs="Times New Roman"/>
          <w:w w:val="110"/>
          <w:sz w:val="24"/>
          <w:szCs w:val="24"/>
        </w:rPr>
        <w:t>игр</w:t>
      </w:r>
      <w:r w:rsidRPr="00CE58DB">
        <w:rPr>
          <w:rFonts w:ascii="Times New Roman" w:eastAsia="Times New Roman" w:hAnsi="Times New Roman" w:cs="Times New Roman"/>
          <w:spacing w:val="22"/>
          <w:w w:val="110"/>
          <w:sz w:val="24"/>
          <w:szCs w:val="24"/>
        </w:rPr>
        <w:t xml:space="preserve"> </w:t>
      </w:r>
      <w:r w:rsidRPr="00CE58DB">
        <w:rPr>
          <w:rFonts w:ascii="Times New Roman" w:eastAsia="Times New Roman" w:hAnsi="Times New Roman" w:cs="Times New Roman"/>
          <w:w w:val="110"/>
          <w:sz w:val="24"/>
          <w:szCs w:val="24"/>
        </w:rPr>
        <w:t>в</w:t>
      </w:r>
      <w:r w:rsidRPr="00CE58DB">
        <w:rPr>
          <w:rFonts w:ascii="Times New Roman" w:eastAsia="Times New Roman" w:hAnsi="Times New Roman" w:cs="Times New Roman"/>
          <w:spacing w:val="23"/>
          <w:w w:val="110"/>
          <w:sz w:val="24"/>
          <w:szCs w:val="24"/>
        </w:rPr>
        <w:t xml:space="preserve"> </w:t>
      </w:r>
      <w:r w:rsidRPr="00CE58DB">
        <w:rPr>
          <w:rFonts w:ascii="Times New Roman" w:eastAsia="Times New Roman" w:hAnsi="Times New Roman" w:cs="Times New Roman"/>
          <w:w w:val="110"/>
          <w:sz w:val="24"/>
          <w:szCs w:val="24"/>
        </w:rPr>
        <w:t>разное</w:t>
      </w:r>
      <w:r w:rsidRPr="00CE58DB">
        <w:rPr>
          <w:rFonts w:ascii="Times New Roman" w:eastAsia="Times New Roman" w:hAnsi="Times New Roman" w:cs="Times New Roman"/>
          <w:spacing w:val="23"/>
          <w:w w:val="110"/>
          <w:sz w:val="24"/>
          <w:szCs w:val="24"/>
        </w:rPr>
        <w:t xml:space="preserve"> </w:t>
      </w:r>
      <w:r w:rsidRPr="00CE58DB">
        <w:rPr>
          <w:rFonts w:ascii="Times New Roman" w:eastAsia="Times New Roman" w:hAnsi="Times New Roman" w:cs="Times New Roman"/>
          <w:w w:val="110"/>
          <w:sz w:val="24"/>
          <w:szCs w:val="24"/>
        </w:rPr>
        <w:t>время</w:t>
      </w:r>
      <w:r w:rsidRPr="00CE58DB">
        <w:rPr>
          <w:rFonts w:ascii="Times New Roman" w:eastAsia="Times New Roman" w:hAnsi="Times New Roman" w:cs="Times New Roman"/>
          <w:spacing w:val="23"/>
          <w:w w:val="110"/>
          <w:sz w:val="24"/>
          <w:szCs w:val="24"/>
        </w:rPr>
        <w:t xml:space="preserve"> </w:t>
      </w:r>
      <w:r w:rsidRPr="00CE58DB">
        <w:rPr>
          <w:rFonts w:ascii="Times New Roman" w:eastAsia="Times New Roman" w:hAnsi="Times New Roman" w:cs="Times New Roman"/>
          <w:w w:val="110"/>
          <w:sz w:val="24"/>
          <w:szCs w:val="24"/>
        </w:rPr>
        <w:t>года</w:t>
      </w:r>
      <w:r w:rsidRPr="00CE58DB">
        <w:rPr>
          <w:rFonts w:ascii="Times New Roman" w:eastAsia="Times New Roman" w:hAnsi="Times New Roman" w:cs="Times New Roman"/>
          <w:spacing w:val="22"/>
          <w:w w:val="110"/>
          <w:sz w:val="24"/>
          <w:szCs w:val="24"/>
        </w:rPr>
        <w:t xml:space="preserve"> </w:t>
      </w:r>
      <w:r w:rsidRPr="00CE58DB">
        <w:rPr>
          <w:rFonts w:ascii="Times New Roman" w:eastAsia="Times New Roman" w:hAnsi="Times New Roman" w:cs="Times New Roman"/>
          <w:w w:val="110"/>
          <w:sz w:val="24"/>
          <w:szCs w:val="24"/>
        </w:rPr>
        <w:t>(</w:t>
      </w:r>
      <w:r w:rsidRPr="00CE58DB">
        <w:rPr>
          <w:rFonts w:ascii="Times New Roman" w:eastAsia="Times New Roman" w:hAnsi="Times New Roman" w:cs="Times New Roman"/>
          <w:i/>
          <w:w w:val="110"/>
          <w:sz w:val="24"/>
          <w:szCs w:val="24"/>
        </w:rPr>
        <w:t>купание</w:t>
      </w:r>
      <w:r w:rsidRPr="00CE58DB">
        <w:rPr>
          <w:rFonts w:ascii="Times New Roman" w:eastAsia="Times New Roman" w:hAnsi="Times New Roman" w:cs="Times New Roman"/>
          <w:i/>
          <w:spacing w:val="23"/>
          <w:w w:val="110"/>
          <w:sz w:val="24"/>
          <w:szCs w:val="24"/>
        </w:rPr>
        <w:t xml:space="preserve"> </w:t>
      </w:r>
      <w:r w:rsidRPr="00CE58DB">
        <w:rPr>
          <w:rFonts w:ascii="Times New Roman" w:eastAsia="Times New Roman" w:hAnsi="Times New Roman" w:cs="Times New Roman"/>
          <w:i/>
          <w:w w:val="110"/>
          <w:sz w:val="24"/>
          <w:szCs w:val="24"/>
        </w:rPr>
        <w:t>в</w:t>
      </w:r>
      <w:r w:rsidRPr="00CE58DB">
        <w:rPr>
          <w:rFonts w:ascii="Times New Roman" w:eastAsia="Times New Roman" w:hAnsi="Times New Roman" w:cs="Times New Roman"/>
          <w:i/>
          <w:spacing w:val="23"/>
          <w:w w:val="110"/>
          <w:sz w:val="24"/>
          <w:szCs w:val="24"/>
        </w:rPr>
        <w:t xml:space="preserve"> </w:t>
      </w:r>
      <w:r w:rsidRPr="00CE58DB">
        <w:rPr>
          <w:rFonts w:ascii="Times New Roman" w:eastAsia="Times New Roman" w:hAnsi="Times New Roman" w:cs="Times New Roman"/>
          <w:i/>
          <w:w w:val="110"/>
          <w:sz w:val="24"/>
          <w:szCs w:val="24"/>
        </w:rPr>
        <w:t>водоемах,</w:t>
      </w:r>
      <w:r w:rsidRPr="00CE58DB">
        <w:rPr>
          <w:rFonts w:ascii="Times New Roman" w:eastAsia="Times New Roman" w:hAnsi="Times New Roman" w:cs="Times New Roman"/>
          <w:i/>
          <w:spacing w:val="13"/>
          <w:w w:val="110"/>
          <w:sz w:val="24"/>
          <w:szCs w:val="24"/>
        </w:rPr>
        <w:t xml:space="preserve"> </w:t>
      </w:r>
      <w:r w:rsidRPr="00CE58DB">
        <w:rPr>
          <w:rFonts w:ascii="Times New Roman" w:eastAsia="Times New Roman" w:hAnsi="Times New Roman" w:cs="Times New Roman"/>
          <w:i/>
          <w:w w:val="110"/>
          <w:sz w:val="24"/>
          <w:szCs w:val="24"/>
        </w:rPr>
        <w:t>катание</w:t>
      </w:r>
      <w:r w:rsidRPr="00CE58DB">
        <w:rPr>
          <w:rFonts w:ascii="Times New Roman" w:eastAsia="Times New Roman" w:hAnsi="Times New Roman" w:cs="Times New Roman"/>
          <w:i/>
          <w:spacing w:val="-55"/>
          <w:w w:val="110"/>
          <w:sz w:val="24"/>
          <w:szCs w:val="24"/>
        </w:rPr>
        <w:t xml:space="preserve"> </w:t>
      </w:r>
      <w:r w:rsidRPr="00CE58DB">
        <w:rPr>
          <w:rFonts w:ascii="Times New Roman" w:eastAsia="Times New Roman" w:hAnsi="Times New Roman" w:cs="Times New Roman"/>
          <w:i/>
          <w:w w:val="110"/>
          <w:sz w:val="24"/>
          <w:szCs w:val="24"/>
        </w:rPr>
        <w:t>на</w:t>
      </w:r>
      <w:r w:rsidRPr="00CE58DB">
        <w:rPr>
          <w:rFonts w:ascii="Times New Roman" w:eastAsia="Times New Roman" w:hAnsi="Times New Roman" w:cs="Times New Roman"/>
          <w:i/>
          <w:spacing w:val="1"/>
          <w:w w:val="110"/>
          <w:sz w:val="24"/>
          <w:szCs w:val="24"/>
        </w:rPr>
        <w:t xml:space="preserve"> </w:t>
      </w:r>
      <w:r w:rsidRPr="00CE58DB">
        <w:rPr>
          <w:rFonts w:ascii="Times New Roman" w:eastAsia="Times New Roman" w:hAnsi="Times New Roman" w:cs="Times New Roman"/>
          <w:i/>
          <w:w w:val="110"/>
          <w:sz w:val="24"/>
          <w:szCs w:val="24"/>
        </w:rPr>
        <w:t xml:space="preserve">велосипеде, на  санках, коньках, лыжах  </w:t>
      </w:r>
      <w:r w:rsidRPr="00CE58DB">
        <w:rPr>
          <w:rFonts w:ascii="Times New Roman" w:eastAsia="Times New Roman" w:hAnsi="Times New Roman" w:cs="Times New Roman"/>
          <w:w w:val="110"/>
          <w:sz w:val="24"/>
          <w:szCs w:val="24"/>
        </w:rPr>
        <w:t>и др.). Расширять знания</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об источниках опасности в быту (</w:t>
      </w:r>
      <w:r w:rsidRPr="00CE58DB">
        <w:rPr>
          <w:rFonts w:ascii="Times New Roman" w:eastAsia="Times New Roman" w:hAnsi="Times New Roman" w:cs="Times New Roman"/>
          <w:i/>
          <w:w w:val="110"/>
          <w:sz w:val="24"/>
          <w:szCs w:val="24"/>
        </w:rPr>
        <w:t xml:space="preserve">электроприборы, </w:t>
      </w:r>
      <w:r w:rsidRPr="00CE58DB">
        <w:rPr>
          <w:rFonts w:ascii="Times New Roman" w:eastAsia="Times New Roman" w:hAnsi="Times New Roman" w:cs="Times New Roman"/>
          <w:i/>
          <w:w w:val="110"/>
          <w:sz w:val="24"/>
          <w:szCs w:val="24"/>
        </w:rPr>
        <w:lastRenderedPageBreak/>
        <w:t>газовая плита,</w:t>
      </w:r>
      <w:r w:rsidRPr="00CE58DB">
        <w:rPr>
          <w:rFonts w:ascii="Times New Roman" w:eastAsia="Times New Roman" w:hAnsi="Times New Roman" w:cs="Times New Roman"/>
          <w:i/>
          <w:spacing w:val="1"/>
          <w:w w:val="110"/>
          <w:sz w:val="24"/>
          <w:szCs w:val="24"/>
        </w:rPr>
        <w:t xml:space="preserve"> </w:t>
      </w:r>
      <w:r w:rsidRPr="00CE58DB">
        <w:rPr>
          <w:rFonts w:ascii="Times New Roman" w:eastAsia="Times New Roman" w:hAnsi="Times New Roman" w:cs="Times New Roman"/>
          <w:i/>
          <w:w w:val="110"/>
          <w:sz w:val="24"/>
          <w:szCs w:val="24"/>
        </w:rPr>
        <w:t xml:space="preserve">утюг </w:t>
      </w:r>
      <w:r w:rsidRPr="00CE58DB">
        <w:rPr>
          <w:rFonts w:ascii="Times New Roman" w:eastAsia="Times New Roman" w:hAnsi="Times New Roman" w:cs="Times New Roman"/>
          <w:w w:val="110"/>
          <w:sz w:val="24"/>
          <w:szCs w:val="24"/>
        </w:rPr>
        <w:t>и др.). Закреплять навыки безопасного пользования бытовыми</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предметами.</w:t>
      </w:r>
    </w:p>
    <w:p w:rsidR="00CE58DB" w:rsidRPr="00CE58DB" w:rsidRDefault="00CE58DB"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CE58DB">
        <w:rPr>
          <w:rFonts w:ascii="Times New Roman" w:eastAsia="Times New Roman" w:hAnsi="Times New Roman" w:cs="Times New Roman"/>
          <w:w w:val="110"/>
          <w:sz w:val="24"/>
          <w:szCs w:val="24"/>
        </w:rPr>
        <w:t>Уточнять</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знания  детей  о  работе  пожарных, о  причинах  пожаров,</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об</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элементарных</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правилах  повед</w:t>
      </w:r>
      <w:r w:rsidR="005071D9">
        <w:rPr>
          <w:rFonts w:ascii="Times New Roman" w:eastAsia="Times New Roman" w:hAnsi="Times New Roman" w:cs="Times New Roman"/>
          <w:w w:val="110"/>
          <w:sz w:val="24"/>
          <w:szCs w:val="24"/>
        </w:rPr>
        <w:t>ения  во  время  пожара.  Знако</w:t>
      </w:r>
      <w:r w:rsidRPr="00CE58DB">
        <w:rPr>
          <w:rFonts w:ascii="Times New Roman" w:eastAsia="Times New Roman" w:hAnsi="Times New Roman" w:cs="Times New Roman"/>
          <w:w w:val="110"/>
          <w:sz w:val="24"/>
          <w:szCs w:val="24"/>
        </w:rPr>
        <w:t>мить с работой службы спасения — МЧС. Закреплять знания о том,</w:t>
      </w:r>
      <w:r w:rsidRPr="00CE58DB">
        <w:rPr>
          <w:rFonts w:ascii="Times New Roman" w:eastAsia="Times New Roman" w:hAnsi="Times New Roman" w:cs="Times New Roman"/>
          <w:spacing w:val="1"/>
          <w:w w:val="110"/>
          <w:sz w:val="24"/>
          <w:szCs w:val="24"/>
        </w:rPr>
        <w:t xml:space="preserve"> </w:t>
      </w:r>
      <w:r w:rsidRPr="00CE58DB">
        <w:rPr>
          <w:rFonts w:ascii="Times New Roman" w:eastAsia="Times New Roman" w:hAnsi="Times New Roman" w:cs="Times New Roman"/>
          <w:w w:val="110"/>
          <w:sz w:val="24"/>
          <w:szCs w:val="24"/>
        </w:rPr>
        <w:t>что</w:t>
      </w:r>
      <w:r w:rsidRPr="00CE58DB">
        <w:rPr>
          <w:rFonts w:ascii="Times New Roman" w:eastAsia="Times New Roman" w:hAnsi="Times New Roman" w:cs="Times New Roman"/>
          <w:spacing w:val="43"/>
          <w:w w:val="110"/>
          <w:sz w:val="24"/>
          <w:szCs w:val="24"/>
        </w:rPr>
        <w:t xml:space="preserve"> </w:t>
      </w:r>
      <w:r w:rsidRPr="00CE58DB">
        <w:rPr>
          <w:rFonts w:ascii="Times New Roman" w:eastAsia="Times New Roman" w:hAnsi="Times New Roman" w:cs="Times New Roman"/>
          <w:w w:val="110"/>
          <w:sz w:val="24"/>
          <w:szCs w:val="24"/>
        </w:rPr>
        <w:t>в</w:t>
      </w:r>
      <w:r w:rsidRPr="00CE58DB">
        <w:rPr>
          <w:rFonts w:ascii="Times New Roman" w:eastAsia="Times New Roman" w:hAnsi="Times New Roman" w:cs="Times New Roman"/>
          <w:spacing w:val="43"/>
          <w:w w:val="110"/>
          <w:sz w:val="24"/>
          <w:szCs w:val="24"/>
        </w:rPr>
        <w:t xml:space="preserve"> </w:t>
      </w:r>
      <w:r w:rsidRPr="00CE58DB">
        <w:rPr>
          <w:rFonts w:ascii="Times New Roman" w:eastAsia="Times New Roman" w:hAnsi="Times New Roman" w:cs="Times New Roman"/>
          <w:w w:val="110"/>
          <w:sz w:val="24"/>
          <w:szCs w:val="24"/>
        </w:rPr>
        <w:t>случае</w:t>
      </w:r>
      <w:r w:rsidRPr="00CE58DB">
        <w:rPr>
          <w:rFonts w:ascii="Times New Roman" w:eastAsia="Times New Roman" w:hAnsi="Times New Roman" w:cs="Times New Roman"/>
          <w:spacing w:val="44"/>
          <w:w w:val="110"/>
          <w:sz w:val="24"/>
          <w:szCs w:val="24"/>
        </w:rPr>
        <w:t xml:space="preserve"> </w:t>
      </w:r>
      <w:r w:rsidRPr="00CE58DB">
        <w:rPr>
          <w:rFonts w:ascii="Times New Roman" w:eastAsia="Times New Roman" w:hAnsi="Times New Roman" w:cs="Times New Roman"/>
          <w:w w:val="110"/>
          <w:sz w:val="24"/>
          <w:szCs w:val="24"/>
        </w:rPr>
        <w:t>необходимости</w:t>
      </w:r>
      <w:r w:rsidRPr="00CE58DB">
        <w:rPr>
          <w:rFonts w:ascii="Times New Roman" w:eastAsia="Times New Roman" w:hAnsi="Times New Roman" w:cs="Times New Roman"/>
          <w:spacing w:val="43"/>
          <w:w w:val="110"/>
          <w:sz w:val="24"/>
          <w:szCs w:val="24"/>
        </w:rPr>
        <w:t xml:space="preserve"> </w:t>
      </w:r>
      <w:r w:rsidRPr="00CE58DB">
        <w:rPr>
          <w:rFonts w:ascii="Times New Roman" w:eastAsia="Times New Roman" w:hAnsi="Times New Roman" w:cs="Times New Roman"/>
          <w:w w:val="110"/>
          <w:sz w:val="24"/>
          <w:szCs w:val="24"/>
        </w:rPr>
        <w:t>взрослые</w:t>
      </w:r>
      <w:r w:rsidRPr="00CE58DB">
        <w:rPr>
          <w:rFonts w:ascii="Times New Roman" w:eastAsia="Times New Roman" w:hAnsi="Times New Roman" w:cs="Times New Roman"/>
          <w:spacing w:val="44"/>
          <w:w w:val="110"/>
          <w:sz w:val="24"/>
          <w:szCs w:val="24"/>
        </w:rPr>
        <w:t xml:space="preserve"> </w:t>
      </w:r>
      <w:r w:rsidRPr="00CE58DB">
        <w:rPr>
          <w:rFonts w:ascii="Times New Roman" w:eastAsia="Times New Roman" w:hAnsi="Times New Roman" w:cs="Times New Roman"/>
          <w:w w:val="110"/>
          <w:sz w:val="24"/>
          <w:szCs w:val="24"/>
        </w:rPr>
        <w:t>звонят</w:t>
      </w:r>
      <w:r w:rsidRPr="00CE58DB">
        <w:rPr>
          <w:rFonts w:ascii="Times New Roman" w:eastAsia="Times New Roman" w:hAnsi="Times New Roman" w:cs="Times New Roman"/>
          <w:spacing w:val="38"/>
          <w:w w:val="110"/>
          <w:sz w:val="24"/>
          <w:szCs w:val="24"/>
        </w:rPr>
        <w:t xml:space="preserve"> </w:t>
      </w:r>
      <w:r w:rsidRPr="00CE58DB">
        <w:rPr>
          <w:rFonts w:ascii="Times New Roman" w:eastAsia="Times New Roman" w:hAnsi="Times New Roman" w:cs="Times New Roman"/>
          <w:w w:val="110"/>
          <w:sz w:val="24"/>
          <w:szCs w:val="24"/>
        </w:rPr>
        <w:t>по</w:t>
      </w:r>
      <w:r w:rsidRPr="00CE58DB">
        <w:rPr>
          <w:rFonts w:ascii="Times New Roman" w:eastAsia="Times New Roman" w:hAnsi="Times New Roman" w:cs="Times New Roman"/>
          <w:spacing w:val="36"/>
          <w:w w:val="110"/>
          <w:sz w:val="24"/>
          <w:szCs w:val="24"/>
        </w:rPr>
        <w:t xml:space="preserve"> </w:t>
      </w:r>
      <w:r w:rsidRPr="00CE58DB">
        <w:rPr>
          <w:rFonts w:ascii="Times New Roman" w:eastAsia="Times New Roman" w:hAnsi="Times New Roman" w:cs="Times New Roman"/>
          <w:w w:val="110"/>
          <w:sz w:val="24"/>
          <w:szCs w:val="24"/>
        </w:rPr>
        <w:t>телефонам</w:t>
      </w:r>
      <w:r w:rsidRPr="00CE58DB">
        <w:rPr>
          <w:rFonts w:ascii="Times New Roman" w:eastAsia="Times New Roman" w:hAnsi="Times New Roman" w:cs="Times New Roman"/>
          <w:spacing w:val="43"/>
          <w:w w:val="110"/>
          <w:sz w:val="24"/>
          <w:szCs w:val="24"/>
        </w:rPr>
        <w:t xml:space="preserve"> </w:t>
      </w:r>
      <w:r w:rsidRPr="00CE58DB">
        <w:rPr>
          <w:rFonts w:ascii="Times New Roman" w:eastAsia="Times New Roman" w:hAnsi="Times New Roman" w:cs="Times New Roman"/>
          <w:w w:val="110"/>
          <w:sz w:val="24"/>
          <w:szCs w:val="24"/>
        </w:rPr>
        <w:t>«101»,</w:t>
      </w:r>
      <w:r w:rsidR="005071D9">
        <w:rPr>
          <w:rFonts w:ascii="Times New Roman" w:eastAsia="Times New Roman" w:hAnsi="Times New Roman" w:cs="Times New Roman"/>
          <w:w w:val="110"/>
          <w:sz w:val="24"/>
          <w:szCs w:val="24"/>
        </w:rPr>
        <w:t xml:space="preserve"> </w:t>
      </w:r>
      <w:r w:rsidRPr="00CE58DB">
        <w:rPr>
          <w:rFonts w:ascii="Times New Roman" w:eastAsia="Times New Roman" w:hAnsi="Times New Roman" w:cs="Times New Roman"/>
          <w:sz w:val="24"/>
          <w:szCs w:val="24"/>
        </w:rPr>
        <w:t>«102»,</w:t>
      </w:r>
      <w:r w:rsidRPr="00CE58DB">
        <w:rPr>
          <w:rFonts w:ascii="Times New Roman" w:eastAsia="Times New Roman" w:hAnsi="Times New Roman" w:cs="Times New Roman"/>
          <w:spacing w:val="27"/>
          <w:sz w:val="24"/>
          <w:szCs w:val="24"/>
        </w:rPr>
        <w:t xml:space="preserve"> </w:t>
      </w:r>
      <w:r w:rsidRPr="00CE58DB">
        <w:rPr>
          <w:rFonts w:ascii="Times New Roman" w:eastAsia="Times New Roman" w:hAnsi="Times New Roman" w:cs="Times New Roman"/>
          <w:sz w:val="24"/>
          <w:szCs w:val="24"/>
        </w:rPr>
        <w:t>«103».</w:t>
      </w:r>
    </w:p>
    <w:p w:rsidR="00CE58DB" w:rsidRPr="00CE58DB" w:rsidRDefault="00CE58DB"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CE58DB">
        <w:rPr>
          <w:rFonts w:ascii="Times New Roman" w:eastAsia="Times New Roman" w:hAnsi="Times New Roman" w:cs="Times New Roman"/>
          <w:w w:val="110"/>
          <w:sz w:val="24"/>
          <w:szCs w:val="24"/>
        </w:rPr>
        <w:t>Знакомить</w:t>
      </w:r>
      <w:r w:rsidRPr="00CE58DB">
        <w:rPr>
          <w:rFonts w:ascii="Times New Roman" w:eastAsia="Times New Roman" w:hAnsi="Times New Roman" w:cs="Times New Roman"/>
          <w:spacing w:val="34"/>
          <w:w w:val="110"/>
          <w:sz w:val="24"/>
          <w:szCs w:val="24"/>
        </w:rPr>
        <w:t xml:space="preserve"> </w:t>
      </w:r>
      <w:r w:rsidRPr="00CE58DB">
        <w:rPr>
          <w:rFonts w:ascii="Times New Roman" w:eastAsia="Times New Roman" w:hAnsi="Times New Roman" w:cs="Times New Roman"/>
          <w:w w:val="110"/>
          <w:sz w:val="24"/>
          <w:szCs w:val="24"/>
        </w:rPr>
        <w:t>с</w:t>
      </w:r>
      <w:r w:rsidRPr="00CE58DB">
        <w:rPr>
          <w:rFonts w:ascii="Times New Roman" w:eastAsia="Times New Roman" w:hAnsi="Times New Roman" w:cs="Times New Roman"/>
          <w:spacing w:val="38"/>
          <w:w w:val="110"/>
          <w:sz w:val="24"/>
          <w:szCs w:val="24"/>
        </w:rPr>
        <w:t xml:space="preserve"> </w:t>
      </w:r>
      <w:r w:rsidRPr="00CE58DB">
        <w:rPr>
          <w:rFonts w:ascii="Times New Roman" w:eastAsia="Times New Roman" w:hAnsi="Times New Roman" w:cs="Times New Roman"/>
          <w:w w:val="110"/>
          <w:sz w:val="24"/>
          <w:szCs w:val="24"/>
        </w:rPr>
        <w:t>названиями</w:t>
      </w:r>
      <w:r w:rsidRPr="00CE58DB">
        <w:rPr>
          <w:rFonts w:ascii="Times New Roman" w:eastAsia="Times New Roman" w:hAnsi="Times New Roman" w:cs="Times New Roman"/>
          <w:spacing w:val="37"/>
          <w:w w:val="110"/>
          <w:sz w:val="24"/>
          <w:szCs w:val="24"/>
        </w:rPr>
        <w:t xml:space="preserve"> </w:t>
      </w:r>
      <w:r w:rsidRPr="00CE58DB">
        <w:rPr>
          <w:rFonts w:ascii="Times New Roman" w:eastAsia="Times New Roman" w:hAnsi="Times New Roman" w:cs="Times New Roman"/>
          <w:w w:val="110"/>
          <w:sz w:val="24"/>
          <w:szCs w:val="24"/>
        </w:rPr>
        <w:t>ближайших</w:t>
      </w:r>
      <w:r w:rsidRPr="00CE58DB">
        <w:rPr>
          <w:rFonts w:ascii="Times New Roman" w:eastAsia="Times New Roman" w:hAnsi="Times New Roman" w:cs="Times New Roman"/>
          <w:spacing w:val="38"/>
          <w:w w:val="110"/>
          <w:sz w:val="24"/>
          <w:szCs w:val="24"/>
        </w:rPr>
        <w:t xml:space="preserve"> </w:t>
      </w:r>
      <w:r w:rsidRPr="00CE58DB">
        <w:rPr>
          <w:rFonts w:ascii="Times New Roman" w:eastAsia="Times New Roman" w:hAnsi="Times New Roman" w:cs="Times New Roman"/>
          <w:w w:val="110"/>
          <w:sz w:val="24"/>
          <w:szCs w:val="24"/>
        </w:rPr>
        <w:t>к</w:t>
      </w:r>
      <w:r w:rsidRPr="00CE58DB">
        <w:rPr>
          <w:rFonts w:ascii="Times New Roman" w:eastAsia="Times New Roman" w:hAnsi="Times New Roman" w:cs="Times New Roman"/>
          <w:spacing w:val="34"/>
          <w:w w:val="110"/>
          <w:sz w:val="24"/>
          <w:szCs w:val="24"/>
        </w:rPr>
        <w:t xml:space="preserve"> </w:t>
      </w:r>
      <w:r w:rsidRPr="00CE58DB">
        <w:rPr>
          <w:rFonts w:ascii="Times New Roman" w:eastAsia="Times New Roman" w:hAnsi="Times New Roman" w:cs="Times New Roman"/>
          <w:w w:val="110"/>
          <w:sz w:val="24"/>
          <w:szCs w:val="24"/>
        </w:rPr>
        <w:t>детскому</w:t>
      </w:r>
      <w:r w:rsidRPr="00CE58DB">
        <w:rPr>
          <w:rFonts w:ascii="Times New Roman" w:eastAsia="Times New Roman" w:hAnsi="Times New Roman" w:cs="Times New Roman"/>
          <w:spacing w:val="37"/>
          <w:w w:val="110"/>
          <w:sz w:val="24"/>
          <w:szCs w:val="24"/>
        </w:rPr>
        <w:t xml:space="preserve"> </w:t>
      </w:r>
      <w:r w:rsidRPr="00CE58DB">
        <w:rPr>
          <w:rFonts w:ascii="Times New Roman" w:eastAsia="Times New Roman" w:hAnsi="Times New Roman" w:cs="Times New Roman"/>
          <w:w w:val="110"/>
          <w:sz w:val="24"/>
          <w:szCs w:val="24"/>
        </w:rPr>
        <w:t>саду</w:t>
      </w:r>
      <w:r w:rsidRPr="00CE58DB">
        <w:rPr>
          <w:rFonts w:ascii="Times New Roman" w:eastAsia="Times New Roman" w:hAnsi="Times New Roman" w:cs="Times New Roman"/>
          <w:spacing w:val="38"/>
          <w:w w:val="110"/>
          <w:sz w:val="24"/>
          <w:szCs w:val="24"/>
        </w:rPr>
        <w:t xml:space="preserve"> </w:t>
      </w:r>
      <w:r w:rsidRPr="00CE58DB">
        <w:rPr>
          <w:rFonts w:ascii="Times New Roman" w:eastAsia="Times New Roman" w:hAnsi="Times New Roman" w:cs="Times New Roman"/>
          <w:w w:val="110"/>
          <w:sz w:val="24"/>
          <w:szCs w:val="24"/>
        </w:rPr>
        <w:t>улиц</w:t>
      </w:r>
      <w:r w:rsidRPr="00CE58DB">
        <w:rPr>
          <w:rFonts w:ascii="Times New Roman" w:eastAsia="Times New Roman" w:hAnsi="Times New Roman" w:cs="Times New Roman"/>
          <w:spacing w:val="38"/>
          <w:w w:val="110"/>
          <w:sz w:val="24"/>
          <w:szCs w:val="24"/>
        </w:rPr>
        <w:t xml:space="preserve"> </w:t>
      </w:r>
      <w:r w:rsidRPr="00CE58DB">
        <w:rPr>
          <w:rFonts w:ascii="Times New Roman" w:eastAsia="Times New Roman" w:hAnsi="Times New Roman" w:cs="Times New Roman"/>
          <w:w w:val="110"/>
          <w:sz w:val="24"/>
          <w:szCs w:val="24"/>
        </w:rPr>
        <w:t>и</w:t>
      </w:r>
      <w:r w:rsidRPr="00CE58DB">
        <w:rPr>
          <w:rFonts w:ascii="Times New Roman" w:eastAsia="Times New Roman" w:hAnsi="Times New Roman" w:cs="Times New Roman"/>
          <w:spacing w:val="37"/>
          <w:w w:val="110"/>
          <w:sz w:val="24"/>
          <w:szCs w:val="24"/>
        </w:rPr>
        <w:t xml:space="preserve"> </w:t>
      </w:r>
      <w:r w:rsidRPr="00CE58DB">
        <w:rPr>
          <w:rFonts w:ascii="Times New Roman" w:eastAsia="Times New Roman" w:hAnsi="Times New Roman" w:cs="Times New Roman"/>
          <w:w w:val="110"/>
          <w:sz w:val="24"/>
          <w:szCs w:val="24"/>
        </w:rPr>
        <w:t>улиц,</w:t>
      </w:r>
      <w:r w:rsidRPr="00CE58DB">
        <w:rPr>
          <w:rFonts w:ascii="Times New Roman" w:eastAsia="Times New Roman" w:hAnsi="Times New Roman" w:cs="Times New Roman"/>
          <w:spacing w:val="-55"/>
          <w:w w:val="110"/>
          <w:sz w:val="24"/>
          <w:szCs w:val="24"/>
        </w:rPr>
        <w:t xml:space="preserve"> </w:t>
      </w:r>
      <w:r w:rsidRPr="00CE58DB">
        <w:rPr>
          <w:rFonts w:ascii="Times New Roman" w:eastAsia="Times New Roman" w:hAnsi="Times New Roman" w:cs="Times New Roman"/>
          <w:w w:val="110"/>
          <w:sz w:val="24"/>
          <w:szCs w:val="24"/>
        </w:rPr>
        <w:t>на которых живут дети. Закреплять</w:t>
      </w:r>
      <w:r w:rsidR="005071D9">
        <w:rPr>
          <w:rFonts w:ascii="Times New Roman" w:eastAsia="Times New Roman" w:hAnsi="Times New Roman" w:cs="Times New Roman"/>
          <w:w w:val="110"/>
          <w:sz w:val="24"/>
          <w:szCs w:val="24"/>
        </w:rPr>
        <w:t xml:space="preserve"> умение называть свое имя, фами</w:t>
      </w:r>
      <w:r w:rsidRPr="00CE58DB">
        <w:rPr>
          <w:rFonts w:ascii="Times New Roman" w:eastAsia="Times New Roman" w:hAnsi="Times New Roman" w:cs="Times New Roman"/>
          <w:w w:val="110"/>
          <w:sz w:val="24"/>
          <w:szCs w:val="24"/>
        </w:rPr>
        <w:t>лию, отчество, возраст, месяц рождения, имена и отчества родителей,</w:t>
      </w:r>
      <w:r w:rsidRPr="00CE58DB">
        <w:rPr>
          <w:rFonts w:ascii="Times New Roman" w:eastAsia="Times New Roman" w:hAnsi="Times New Roman" w:cs="Times New Roman"/>
          <w:spacing w:val="-55"/>
          <w:w w:val="110"/>
          <w:sz w:val="24"/>
          <w:szCs w:val="24"/>
        </w:rPr>
        <w:t xml:space="preserve"> </w:t>
      </w:r>
      <w:r w:rsidRPr="00CE58DB">
        <w:rPr>
          <w:rFonts w:ascii="Times New Roman" w:eastAsia="Times New Roman" w:hAnsi="Times New Roman" w:cs="Times New Roman"/>
          <w:w w:val="110"/>
          <w:sz w:val="24"/>
          <w:szCs w:val="24"/>
        </w:rPr>
        <w:t>домашний</w:t>
      </w:r>
      <w:r w:rsidRPr="00CE58DB">
        <w:rPr>
          <w:rFonts w:ascii="Times New Roman" w:eastAsia="Times New Roman" w:hAnsi="Times New Roman" w:cs="Times New Roman"/>
          <w:spacing w:val="-7"/>
          <w:w w:val="110"/>
          <w:sz w:val="24"/>
          <w:szCs w:val="24"/>
        </w:rPr>
        <w:t xml:space="preserve"> </w:t>
      </w:r>
      <w:r w:rsidRPr="00CE58DB">
        <w:rPr>
          <w:rFonts w:ascii="Times New Roman" w:eastAsia="Times New Roman" w:hAnsi="Times New Roman" w:cs="Times New Roman"/>
          <w:w w:val="110"/>
          <w:sz w:val="24"/>
          <w:szCs w:val="24"/>
        </w:rPr>
        <w:t>адрес,</w:t>
      </w:r>
      <w:r w:rsidRPr="00CE58DB">
        <w:rPr>
          <w:rFonts w:ascii="Times New Roman" w:eastAsia="Times New Roman" w:hAnsi="Times New Roman" w:cs="Times New Roman"/>
          <w:spacing w:val="-21"/>
          <w:w w:val="110"/>
          <w:sz w:val="24"/>
          <w:szCs w:val="24"/>
        </w:rPr>
        <w:t xml:space="preserve"> </w:t>
      </w:r>
      <w:r w:rsidRPr="00CE58DB">
        <w:rPr>
          <w:rFonts w:ascii="Times New Roman" w:eastAsia="Times New Roman" w:hAnsi="Times New Roman" w:cs="Times New Roman"/>
          <w:w w:val="110"/>
          <w:sz w:val="24"/>
          <w:szCs w:val="24"/>
        </w:rPr>
        <w:t>телефон.</w:t>
      </w:r>
    </w:p>
    <w:p w:rsidR="00CE58DB" w:rsidRPr="00CE58DB" w:rsidRDefault="00CE58DB" w:rsidP="0080090C">
      <w:pPr>
        <w:widowControl w:val="0"/>
        <w:autoSpaceDE w:val="0"/>
        <w:autoSpaceDN w:val="0"/>
        <w:spacing w:after="0" w:line="240" w:lineRule="auto"/>
        <w:jc w:val="both"/>
        <w:rPr>
          <w:rFonts w:ascii="Times New Roman" w:eastAsia="Times New Roman" w:hAnsi="Times New Roman" w:cs="Times New Roman"/>
          <w:sz w:val="24"/>
          <w:szCs w:val="24"/>
        </w:rPr>
      </w:pPr>
      <w:r w:rsidRPr="00CE58DB">
        <w:rPr>
          <w:rFonts w:ascii="Times New Roman" w:eastAsia="Times New Roman" w:hAnsi="Times New Roman" w:cs="Times New Roman"/>
          <w:w w:val="110"/>
          <w:sz w:val="24"/>
          <w:szCs w:val="24"/>
        </w:rPr>
        <w:t>Формировать</w:t>
      </w:r>
      <w:r w:rsidRPr="00CE58DB">
        <w:rPr>
          <w:rFonts w:ascii="Times New Roman" w:eastAsia="Times New Roman" w:hAnsi="Times New Roman" w:cs="Times New Roman"/>
          <w:spacing w:val="-3"/>
          <w:w w:val="110"/>
          <w:sz w:val="24"/>
          <w:szCs w:val="24"/>
        </w:rPr>
        <w:t xml:space="preserve"> </w:t>
      </w:r>
      <w:r w:rsidRPr="00CE58DB">
        <w:rPr>
          <w:rFonts w:ascii="Times New Roman" w:eastAsia="Times New Roman" w:hAnsi="Times New Roman" w:cs="Times New Roman"/>
          <w:w w:val="110"/>
          <w:sz w:val="24"/>
          <w:szCs w:val="24"/>
        </w:rPr>
        <w:t>умение</w:t>
      </w:r>
      <w:r w:rsidRPr="00CE58DB">
        <w:rPr>
          <w:rFonts w:ascii="Times New Roman" w:eastAsia="Times New Roman" w:hAnsi="Times New Roman" w:cs="Times New Roman"/>
          <w:spacing w:val="2"/>
          <w:w w:val="110"/>
          <w:sz w:val="24"/>
          <w:szCs w:val="24"/>
        </w:rPr>
        <w:t xml:space="preserve"> </w:t>
      </w:r>
      <w:r w:rsidRPr="00CE58DB">
        <w:rPr>
          <w:rFonts w:ascii="Times New Roman" w:eastAsia="Times New Roman" w:hAnsi="Times New Roman" w:cs="Times New Roman"/>
          <w:w w:val="110"/>
          <w:sz w:val="24"/>
          <w:szCs w:val="24"/>
        </w:rPr>
        <w:t>обращаться</w:t>
      </w:r>
      <w:r w:rsidRPr="00CE58DB">
        <w:rPr>
          <w:rFonts w:ascii="Times New Roman" w:eastAsia="Times New Roman" w:hAnsi="Times New Roman" w:cs="Times New Roman"/>
          <w:spacing w:val="2"/>
          <w:w w:val="110"/>
          <w:sz w:val="24"/>
          <w:szCs w:val="24"/>
        </w:rPr>
        <w:t xml:space="preserve"> </w:t>
      </w:r>
      <w:r w:rsidRPr="00CE58DB">
        <w:rPr>
          <w:rFonts w:ascii="Times New Roman" w:eastAsia="Times New Roman" w:hAnsi="Times New Roman" w:cs="Times New Roman"/>
          <w:w w:val="110"/>
          <w:sz w:val="24"/>
          <w:szCs w:val="24"/>
        </w:rPr>
        <w:t>за</w:t>
      </w:r>
      <w:r w:rsidRPr="00CE58DB">
        <w:rPr>
          <w:rFonts w:ascii="Times New Roman" w:eastAsia="Times New Roman" w:hAnsi="Times New Roman" w:cs="Times New Roman"/>
          <w:spacing w:val="2"/>
          <w:w w:val="110"/>
          <w:sz w:val="24"/>
          <w:szCs w:val="24"/>
        </w:rPr>
        <w:t xml:space="preserve"> </w:t>
      </w:r>
      <w:r w:rsidRPr="00CE58DB">
        <w:rPr>
          <w:rFonts w:ascii="Times New Roman" w:eastAsia="Times New Roman" w:hAnsi="Times New Roman" w:cs="Times New Roman"/>
          <w:w w:val="110"/>
          <w:sz w:val="24"/>
          <w:szCs w:val="24"/>
        </w:rPr>
        <w:t>помощью</w:t>
      </w:r>
      <w:r w:rsidRPr="00CE58DB">
        <w:rPr>
          <w:rFonts w:ascii="Times New Roman" w:eastAsia="Times New Roman" w:hAnsi="Times New Roman" w:cs="Times New Roman"/>
          <w:spacing w:val="3"/>
          <w:w w:val="110"/>
          <w:sz w:val="24"/>
          <w:szCs w:val="24"/>
        </w:rPr>
        <w:t xml:space="preserve"> </w:t>
      </w:r>
      <w:r w:rsidRPr="00CE58DB">
        <w:rPr>
          <w:rFonts w:ascii="Times New Roman" w:eastAsia="Times New Roman" w:hAnsi="Times New Roman" w:cs="Times New Roman"/>
          <w:w w:val="110"/>
          <w:sz w:val="24"/>
          <w:szCs w:val="24"/>
        </w:rPr>
        <w:t>к</w:t>
      </w:r>
      <w:r w:rsidRPr="00CE58DB">
        <w:rPr>
          <w:rFonts w:ascii="Times New Roman" w:eastAsia="Times New Roman" w:hAnsi="Times New Roman" w:cs="Times New Roman"/>
          <w:spacing w:val="2"/>
          <w:w w:val="110"/>
          <w:sz w:val="24"/>
          <w:szCs w:val="24"/>
        </w:rPr>
        <w:t xml:space="preserve"> </w:t>
      </w:r>
      <w:r w:rsidRPr="00CE58DB">
        <w:rPr>
          <w:rFonts w:ascii="Times New Roman" w:eastAsia="Times New Roman" w:hAnsi="Times New Roman" w:cs="Times New Roman"/>
          <w:w w:val="110"/>
          <w:sz w:val="24"/>
          <w:szCs w:val="24"/>
        </w:rPr>
        <w:t>взрослым.</w:t>
      </w:r>
    </w:p>
    <w:p w:rsidR="00540C16" w:rsidRDefault="00540C16" w:rsidP="00BD3E16">
      <w:pPr>
        <w:suppressAutoHyphens/>
        <w:spacing w:after="0"/>
        <w:ind w:firstLine="709"/>
        <w:jc w:val="both"/>
        <w:rPr>
          <w:rFonts w:ascii="Times New Roman" w:eastAsia="Times New Roman" w:hAnsi="Times New Roman" w:cs="Times New Roman"/>
          <w:sz w:val="24"/>
          <w:szCs w:val="24"/>
          <w:lang w:eastAsia="zh-CN"/>
        </w:rPr>
      </w:pPr>
    </w:p>
    <w:p w:rsidR="0014665B" w:rsidRDefault="0010598B" w:rsidP="005353A0">
      <w:pPr>
        <w:suppressAutoHyphens/>
        <w:spacing w:after="0" w:line="240" w:lineRule="auto"/>
        <w:jc w:val="center"/>
        <w:rPr>
          <w:rFonts w:ascii="Times New Roman" w:eastAsia="Times New Roman" w:hAnsi="Times New Roman" w:cs="Times New Roman"/>
          <w:b/>
          <w:sz w:val="24"/>
          <w:szCs w:val="24"/>
          <w:lang w:eastAsia="zh-CN"/>
        </w:rPr>
      </w:pPr>
      <w:r w:rsidRPr="005353A0">
        <w:rPr>
          <w:rFonts w:ascii="Times New Roman" w:eastAsia="Times New Roman" w:hAnsi="Times New Roman" w:cs="Times New Roman"/>
          <w:b/>
          <w:sz w:val="24"/>
          <w:szCs w:val="24"/>
          <w:lang w:eastAsia="zh-CN"/>
        </w:rPr>
        <w:t xml:space="preserve">Задачи </w:t>
      </w:r>
      <w:r w:rsidR="0014665B">
        <w:rPr>
          <w:rFonts w:ascii="Times New Roman" w:eastAsia="Times New Roman" w:hAnsi="Times New Roman" w:cs="Times New Roman"/>
          <w:b/>
          <w:sz w:val="24"/>
          <w:szCs w:val="24"/>
          <w:lang w:eastAsia="zh-CN"/>
        </w:rPr>
        <w:t xml:space="preserve">воспитания по образовательной области </w:t>
      </w:r>
    </w:p>
    <w:p w:rsidR="0010598B" w:rsidRPr="005353A0" w:rsidRDefault="0014665B" w:rsidP="005353A0">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«С</w:t>
      </w:r>
      <w:r w:rsidRPr="00BD3E16">
        <w:rPr>
          <w:rFonts w:ascii="Times New Roman" w:eastAsia="Times New Roman" w:hAnsi="Times New Roman" w:cs="Times New Roman"/>
          <w:b/>
          <w:sz w:val="24"/>
          <w:szCs w:val="24"/>
          <w:lang w:eastAsia="zh-CN"/>
        </w:rPr>
        <w:t>оц</w:t>
      </w:r>
      <w:r>
        <w:rPr>
          <w:rFonts w:ascii="Times New Roman" w:eastAsia="Times New Roman" w:hAnsi="Times New Roman" w:cs="Times New Roman"/>
          <w:b/>
          <w:sz w:val="24"/>
          <w:szCs w:val="24"/>
          <w:lang w:eastAsia="zh-CN"/>
        </w:rPr>
        <w:t xml:space="preserve">иально-коммуникативное развитие» </w:t>
      </w:r>
      <w:r w:rsidR="0010598B" w:rsidRPr="005353A0">
        <w:rPr>
          <w:rFonts w:ascii="Times New Roman" w:eastAsia="Times New Roman" w:hAnsi="Times New Roman" w:cs="Times New Roman"/>
          <w:b/>
          <w:sz w:val="24"/>
          <w:szCs w:val="24"/>
          <w:lang w:eastAsia="zh-CN"/>
        </w:rPr>
        <w:t>в подготовительной к школе группе</w:t>
      </w:r>
    </w:p>
    <w:p w:rsidR="0010598B" w:rsidRPr="005353A0" w:rsidRDefault="0010598B" w:rsidP="005353A0">
      <w:pPr>
        <w:suppressAutoHyphens/>
        <w:spacing w:after="0" w:line="240" w:lineRule="auto"/>
        <w:jc w:val="center"/>
        <w:rPr>
          <w:rFonts w:ascii="Times New Roman" w:eastAsia="Times New Roman" w:hAnsi="Times New Roman" w:cs="Times New Roman"/>
          <w:sz w:val="24"/>
          <w:szCs w:val="24"/>
          <w:lang w:eastAsia="zh-CN"/>
        </w:rPr>
      </w:pPr>
      <w:r w:rsidRPr="005353A0">
        <w:rPr>
          <w:rFonts w:ascii="Times New Roman" w:eastAsia="Times New Roman" w:hAnsi="Times New Roman" w:cs="Times New Roman"/>
          <w:b/>
          <w:sz w:val="24"/>
          <w:szCs w:val="24"/>
          <w:lang w:eastAsia="zh-CN"/>
        </w:rPr>
        <w:t>(возраст детей 6-7 лет)</w:t>
      </w:r>
    </w:p>
    <w:p w:rsidR="0010598B" w:rsidRPr="005353A0" w:rsidRDefault="0010598B" w:rsidP="005353A0">
      <w:pPr>
        <w:pStyle w:val="a7"/>
        <w:spacing w:after="0" w:line="240" w:lineRule="auto"/>
        <w:jc w:val="both"/>
        <w:rPr>
          <w:rFonts w:ascii="Times New Roman" w:eastAsia="Times New Roman" w:hAnsi="Times New Roman" w:cs="Times New Roman"/>
          <w:b/>
          <w:w w:val="110"/>
          <w:sz w:val="24"/>
          <w:szCs w:val="24"/>
        </w:rPr>
      </w:pPr>
      <w:r w:rsidRPr="005353A0">
        <w:rPr>
          <w:rFonts w:ascii="Times New Roman" w:eastAsia="Times New Roman" w:hAnsi="Times New Roman" w:cs="Times New Roman"/>
          <w:b/>
          <w:w w:val="110"/>
          <w:sz w:val="24"/>
          <w:szCs w:val="24"/>
        </w:rPr>
        <w:t>Формирование первичных ценностных представлений.</w:t>
      </w:r>
    </w:p>
    <w:p w:rsidR="00BD3E16" w:rsidRPr="005353A0" w:rsidRDefault="003201FE" w:rsidP="00006EA4">
      <w:pPr>
        <w:suppressAutoHyphens/>
        <w:spacing w:after="0" w:line="240" w:lineRule="auto"/>
        <w:jc w:val="both"/>
        <w:rPr>
          <w:rFonts w:ascii="Times New Roman" w:eastAsia="Times New Roman" w:hAnsi="Times New Roman" w:cs="Times New Roman"/>
          <w:w w:val="110"/>
          <w:sz w:val="24"/>
          <w:szCs w:val="24"/>
        </w:rPr>
      </w:pPr>
      <w:r w:rsidRPr="00006EA4">
        <w:rPr>
          <w:rFonts w:ascii="Times New Roman" w:eastAsia="Times New Roman" w:hAnsi="Times New Roman" w:cs="Times New Roman"/>
          <w:b/>
          <w:w w:val="110"/>
          <w:sz w:val="24"/>
          <w:szCs w:val="24"/>
        </w:rPr>
        <w:t>Образ</w:t>
      </w:r>
      <w:r w:rsidRPr="00006EA4">
        <w:rPr>
          <w:rFonts w:ascii="Times New Roman" w:eastAsia="Times New Roman" w:hAnsi="Times New Roman" w:cs="Times New Roman"/>
          <w:b/>
          <w:spacing w:val="34"/>
          <w:w w:val="110"/>
          <w:sz w:val="24"/>
          <w:szCs w:val="24"/>
        </w:rPr>
        <w:t xml:space="preserve"> </w:t>
      </w:r>
      <w:r w:rsidRPr="00006EA4">
        <w:rPr>
          <w:rFonts w:ascii="Times New Roman" w:eastAsia="Times New Roman" w:hAnsi="Times New Roman" w:cs="Times New Roman"/>
          <w:b/>
          <w:w w:val="110"/>
          <w:sz w:val="24"/>
          <w:szCs w:val="24"/>
        </w:rPr>
        <w:t>Я.</w:t>
      </w:r>
      <w:r w:rsidRPr="00006EA4">
        <w:rPr>
          <w:rFonts w:ascii="Times New Roman" w:eastAsia="Times New Roman" w:hAnsi="Times New Roman" w:cs="Times New Roman"/>
          <w:b/>
          <w:spacing w:val="26"/>
          <w:w w:val="110"/>
          <w:sz w:val="24"/>
          <w:szCs w:val="24"/>
        </w:rPr>
        <w:t xml:space="preserve"> </w:t>
      </w:r>
      <w:r w:rsidRPr="005353A0">
        <w:rPr>
          <w:rFonts w:ascii="Times New Roman" w:eastAsia="Times New Roman" w:hAnsi="Times New Roman" w:cs="Times New Roman"/>
          <w:w w:val="110"/>
          <w:sz w:val="24"/>
          <w:szCs w:val="24"/>
        </w:rPr>
        <w:t>Развивать</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представление</w:t>
      </w:r>
      <w:r w:rsidRPr="005353A0">
        <w:rPr>
          <w:rFonts w:ascii="Times New Roman" w:eastAsia="Times New Roman" w:hAnsi="Times New Roman" w:cs="Times New Roman"/>
          <w:spacing w:val="25"/>
          <w:w w:val="110"/>
          <w:sz w:val="24"/>
          <w:szCs w:val="24"/>
        </w:rPr>
        <w:t xml:space="preserve"> </w:t>
      </w:r>
      <w:r w:rsidRPr="005353A0">
        <w:rPr>
          <w:rFonts w:ascii="Times New Roman" w:eastAsia="Times New Roman" w:hAnsi="Times New Roman" w:cs="Times New Roman"/>
          <w:w w:val="110"/>
          <w:sz w:val="24"/>
          <w:szCs w:val="24"/>
        </w:rPr>
        <w:t>о</w:t>
      </w:r>
      <w:r w:rsidRPr="005353A0">
        <w:rPr>
          <w:rFonts w:ascii="Times New Roman" w:eastAsia="Times New Roman" w:hAnsi="Times New Roman" w:cs="Times New Roman"/>
          <w:spacing w:val="25"/>
          <w:w w:val="110"/>
          <w:sz w:val="24"/>
          <w:szCs w:val="24"/>
        </w:rPr>
        <w:t xml:space="preserve"> </w:t>
      </w:r>
      <w:r w:rsidRPr="005353A0">
        <w:rPr>
          <w:rFonts w:ascii="Times New Roman" w:eastAsia="Times New Roman" w:hAnsi="Times New Roman" w:cs="Times New Roman"/>
          <w:w w:val="110"/>
          <w:sz w:val="24"/>
          <w:szCs w:val="24"/>
        </w:rPr>
        <w:t>временной</w:t>
      </w:r>
      <w:r w:rsidRPr="005353A0">
        <w:rPr>
          <w:rFonts w:ascii="Times New Roman" w:eastAsia="Times New Roman" w:hAnsi="Times New Roman" w:cs="Times New Roman"/>
          <w:spacing w:val="25"/>
          <w:w w:val="110"/>
          <w:sz w:val="24"/>
          <w:szCs w:val="24"/>
        </w:rPr>
        <w:t xml:space="preserve"> </w:t>
      </w:r>
      <w:r w:rsidRPr="005353A0">
        <w:rPr>
          <w:rFonts w:ascii="Times New Roman" w:eastAsia="Times New Roman" w:hAnsi="Times New Roman" w:cs="Times New Roman"/>
          <w:w w:val="110"/>
          <w:sz w:val="24"/>
          <w:szCs w:val="24"/>
        </w:rPr>
        <w:t>перспективе</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личности,</w:t>
      </w:r>
      <w:r w:rsidRPr="005353A0">
        <w:rPr>
          <w:rFonts w:ascii="Times New Roman" w:eastAsia="Times New Roman" w:hAnsi="Times New Roman" w:cs="Times New Roman"/>
          <w:spacing w:val="-55"/>
          <w:w w:val="110"/>
          <w:sz w:val="24"/>
          <w:szCs w:val="24"/>
        </w:rPr>
        <w:t xml:space="preserve"> </w:t>
      </w:r>
      <w:r w:rsidRPr="005353A0">
        <w:rPr>
          <w:rFonts w:ascii="Times New Roman" w:eastAsia="Times New Roman" w:hAnsi="Times New Roman" w:cs="Times New Roman"/>
          <w:w w:val="110"/>
          <w:sz w:val="24"/>
          <w:szCs w:val="24"/>
        </w:rPr>
        <w:t>об</w:t>
      </w:r>
      <w:r w:rsidRPr="005353A0">
        <w:rPr>
          <w:rFonts w:ascii="Times New Roman" w:eastAsia="Times New Roman" w:hAnsi="Times New Roman" w:cs="Times New Roman"/>
          <w:spacing w:val="20"/>
          <w:w w:val="110"/>
          <w:sz w:val="24"/>
          <w:szCs w:val="24"/>
        </w:rPr>
        <w:t xml:space="preserve"> </w:t>
      </w:r>
      <w:r w:rsidRPr="005353A0">
        <w:rPr>
          <w:rFonts w:ascii="Times New Roman" w:eastAsia="Times New Roman" w:hAnsi="Times New Roman" w:cs="Times New Roman"/>
          <w:w w:val="110"/>
          <w:sz w:val="24"/>
          <w:szCs w:val="24"/>
        </w:rPr>
        <w:t>изменении</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позиции</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человека</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с</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возрастом</w:t>
      </w:r>
      <w:r w:rsidRPr="005353A0">
        <w:rPr>
          <w:rFonts w:ascii="Times New Roman" w:eastAsia="Times New Roman" w:hAnsi="Times New Roman" w:cs="Times New Roman"/>
          <w:spacing w:val="20"/>
          <w:w w:val="110"/>
          <w:sz w:val="24"/>
          <w:szCs w:val="24"/>
        </w:rPr>
        <w:t xml:space="preserve"> </w:t>
      </w:r>
      <w:r w:rsidRPr="005353A0">
        <w:rPr>
          <w:rFonts w:ascii="Times New Roman" w:eastAsia="Times New Roman" w:hAnsi="Times New Roman" w:cs="Times New Roman"/>
          <w:w w:val="110"/>
          <w:sz w:val="24"/>
          <w:szCs w:val="24"/>
        </w:rPr>
        <w:t>(ребенок</w:t>
      </w:r>
      <w:r w:rsidRPr="005353A0">
        <w:rPr>
          <w:rFonts w:ascii="Times New Roman" w:eastAsia="Times New Roman" w:hAnsi="Times New Roman" w:cs="Times New Roman"/>
          <w:spacing w:val="21"/>
          <w:w w:val="110"/>
          <w:sz w:val="24"/>
          <w:szCs w:val="24"/>
        </w:rPr>
        <w:t xml:space="preserve"> </w:t>
      </w:r>
      <w:r w:rsidRPr="005353A0">
        <w:rPr>
          <w:rFonts w:ascii="Times New Roman" w:eastAsia="Times New Roman" w:hAnsi="Times New Roman" w:cs="Times New Roman"/>
          <w:w w:val="110"/>
          <w:sz w:val="24"/>
          <w:szCs w:val="24"/>
        </w:rPr>
        <w:t>посещает</w:t>
      </w:r>
      <w:r w:rsidRPr="005353A0">
        <w:rPr>
          <w:rFonts w:ascii="Times New Roman" w:eastAsia="Times New Roman" w:hAnsi="Times New Roman" w:cs="Times New Roman"/>
          <w:spacing w:val="10"/>
          <w:w w:val="110"/>
          <w:sz w:val="24"/>
          <w:szCs w:val="24"/>
        </w:rPr>
        <w:t xml:space="preserve"> </w:t>
      </w:r>
      <w:r w:rsidR="00006EA4">
        <w:rPr>
          <w:rFonts w:ascii="Times New Roman" w:eastAsia="Times New Roman" w:hAnsi="Times New Roman" w:cs="Times New Roman"/>
          <w:w w:val="110"/>
          <w:sz w:val="24"/>
          <w:szCs w:val="24"/>
        </w:rPr>
        <w:t>дет</w:t>
      </w:r>
      <w:r w:rsidRPr="005353A0">
        <w:rPr>
          <w:rFonts w:ascii="Times New Roman" w:eastAsia="Times New Roman" w:hAnsi="Times New Roman" w:cs="Times New Roman"/>
          <w:w w:val="110"/>
          <w:sz w:val="24"/>
          <w:szCs w:val="24"/>
        </w:rPr>
        <w:t xml:space="preserve">ский сад, школьник учится, взрослый работает, </w:t>
      </w:r>
      <w:r w:rsidR="00006EA4">
        <w:rPr>
          <w:rFonts w:ascii="Times New Roman" w:eastAsia="Times New Roman" w:hAnsi="Times New Roman" w:cs="Times New Roman"/>
          <w:w w:val="110"/>
          <w:sz w:val="24"/>
          <w:szCs w:val="24"/>
        </w:rPr>
        <w:t>пожилой человек пе</w:t>
      </w:r>
      <w:r w:rsidRPr="005353A0">
        <w:rPr>
          <w:rFonts w:ascii="Times New Roman" w:eastAsia="Times New Roman" w:hAnsi="Times New Roman" w:cs="Times New Roman"/>
          <w:w w:val="110"/>
          <w:sz w:val="24"/>
          <w:szCs w:val="24"/>
        </w:rPr>
        <w:t>редает свой опыт другим поколени</w:t>
      </w:r>
      <w:r w:rsidR="00006EA4">
        <w:rPr>
          <w:rFonts w:ascii="Times New Roman" w:eastAsia="Times New Roman" w:hAnsi="Times New Roman" w:cs="Times New Roman"/>
          <w:w w:val="110"/>
          <w:sz w:val="24"/>
          <w:szCs w:val="24"/>
        </w:rPr>
        <w:t>ям). Углублять представления ре</w:t>
      </w:r>
      <w:r w:rsidRPr="005353A0">
        <w:rPr>
          <w:rFonts w:ascii="Times New Roman" w:eastAsia="Times New Roman" w:hAnsi="Times New Roman" w:cs="Times New Roman"/>
          <w:w w:val="110"/>
          <w:sz w:val="24"/>
          <w:szCs w:val="24"/>
        </w:rPr>
        <w:t>бенка</w:t>
      </w:r>
      <w:r w:rsidRPr="005353A0">
        <w:rPr>
          <w:rFonts w:ascii="Times New Roman" w:eastAsia="Times New Roman" w:hAnsi="Times New Roman" w:cs="Times New Roman"/>
          <w:spacing w:val="-7"/>
          <w:w w:val="110"/>
          <w:sz w:val="24"/>
          <w:szCs w:val="24"/>
        </w:rPr>
        <w:t xml:space="preserve"> </w:t>
      </w:r>
      <w:r w:rsidRPr="005353A0">
        <w:rPr>
          <w:rFonts w:ascii="Times New Roman" w:eastAsia="Times New Roman" w:hAnsi="Times New Roman" w:cs="Times New Roman"/>
          <w:w w:val="110"/>
          <w:sz w:val="24"/>
          <w:szCs w:val="24"/>
        </w:rPr>
        <w:t>о</w:t>
      </w:r>
      <w:r w:rsidRPr="005353A0">
        <w:rPr>
          <w:rFonts w:ascii="Times New Roman" w:eastAsia="Times New Roman" w:hAnsi="Times New Roman" w:cs="Times New Roman"/>
          <w:spacing w:val="-7"/>
          <w:w w:val="110"/>
          <w:sz w:val="24"/>
          <w:szCs w:val="24"/>
        </w:rPr>
        <w:t xml:space="preserve"> </w:t>
      </w:r>
      <w:r w:rsidRPr="005353A0">
        <w:rPr>
          <w:rFonts w:ascii="Times New Roman" w:eastAsia="Times New Roman" w:hAnsi="Times New Roman" w:cs="Times New Roman"/>
          <w:w w:val="110"/>
          <w:sz w:val="24"/>
          <w:szCs w:val="24"/>
        </w:rPr>
        <w:t>себе</w:t>
      </w:r>
      <w:r w:rsidRPr="005353A0">
        <w:rPr>
          <w:rFonts w:ascii="Times New Roman" w:eastAsia="Times New Roman" w:hAnsi="Times New Roman" w:cs="Times New Roman"/>
          <w:spacing w:val="-7"/>
          <w:w w:val="110"/>
          <w:sz w:val="24"/>
          <w:szCs w:val="24"/>
        </w:rPr>
        <w:t xml:space="preserve"> </w:t>
      </w:r>
      <w:r w:rsidRPr="005353A0">
        <w:rPr>
          <w:rFonts w:ascii="Times New Roman" w:eastAsia="Times New Roman" w:hAnsi="Times New Roman" w:cs="Times New Roman"/>
          <w:w w:val="110"/>
          <w:sz w:val="24"/>
          <w:szCs w:val="24"/>
        </w:rPr>
        <w:t>в</w:t>
      </w:r>
      <w:r w:rsidRPr="005353A0">
        <w:rPr>
          <w:rFonts w:ascii="Times New Roman" w:eastAsia="Times New Roman" w:hAnsi="Times New Roman" w:cs="Times New Roman"/>
          <w:spacing w:val="-7"/>
          <w:w w:val="110"/>
          <w:sz w:val="24"/>
          <w:szCs w:val="24"/>
        </w:rPr>
        <w:t xml:space="preserve"> </w:t>
      </w:r>
      <w:r w:rsidRPr="005353A0">
        <w:rPr>
          <w:rFonts w:ascii="Times New Roman" w:eastAsia="Times New Roman" w:hAnsi="Times New Roman" w:cs="Times New Roman"/>
          <w:w w:val="110"/>
          <w:sz w:val="24"/>
          <w:szCs w:val="24"/>
        </w:rPr>
        <w:t>прошлом,</w:t>
      </w:r>
      <w:r w:rsidRPr="005353A0">
        <w:rPr>
          <w:rFonts w:ascii="Times New Roman" w:eastAsia="Times New Roman" w:hAnsi="Times New Roman" w:cs="Times New Roman"/>
          <w:spacing w:val="-14"/>
          <w:w w:val="110"/>
          <w:sz w:val="24"/>
          <w:szCs w:val="24"/>
        </w:rPr>
        <w:t xml:space="preserve"> </w:t>
      </w:r>
      <w:r w:rsidRPr="005353A0">
        <w:rPr>
          <w:rFonts w:ascii="Times New Roman" w:eastAsia="Times New Roman" w:hAnsi="Times New Roman" w:cs="Times New Roman"/>
          <w:w w:val="110"/>
          <w:sz w:val="24"/>
          <w:szCs w:val="24"/>
        </w:rPr>
        <w:t>настоящем</w:t>
      </w:r>
      <w:r w:rsidRPr="005353A0">
        <w:rPr>
          <w:rFonts w:ascii="Times New Roman" w:eastAsia="Times New Roman" w:hAnsi="Times New Roman" w:cs="Times New Roman"/>
          <w:spacing w:val="-7"/>
          <w:w w:val="110"/>
          <w:sz w:val="24"/>
          <w:szCs w:val="24"/>
        </w:rPr>
        <w:t xml:space="preserve"> </w:t>
      </w:r>
      <w:r w:rsidRPr="005353A0">
        <w:rPr>
          <w:rFonts w:ascii="Times New Roman" w:eastAsia="Times New Roman" w:hAnsi="Times New Roman" w:cs="Times New Roman"/>
          <w:w w:val="110"/>
          <w:sz w:val="24"/>
          <w:szCs w:val="24"/>
        </w:rPr>
        <w:t>и</w:t>
      </w:r>
      <w:r w:rsidRPr="005353A0">
        <w:rPr>
          <w:rFonts w:ascii="Times New Roman" w:eastAsia="Times New Roman" w:hAnsi="Times New Roman" w:cs="Times New Roman"/>
          <w:spacing w:val="-7"/>
          <w:w w:val="110"/>
          <w:sz w:val="24"/>
          <w:szCs w:val="24"/>
        </w:rPr>
        <w:t xml:space="preserve"> </w:t>
      </w:r>
      <w:r w:rsidRPr="005353A0">
        <w:rPr>
          <w:rFonts w:ascii="Times New Roman" w:eastAsia="Times New Roman" w:hAnsi="Times New Roman" w:cs="Times New Roman"/>
          <w:w w:val="110"/>
          <w:sz w:val="24"/>
          <w:szCs w:val="24"/>
        </w:rPr>
        <w:t>будущем</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w w:val="110"/>
          <w:sz w:val="24"/>
          <w:szCs w:val="24"/>
        </w:rPr>
        <w:t>Углублять представления детей</w:t>
      </w:r>
      <w:r w:rsidR="00006EA4" w:rsidRPr="00006EA4">
        <w:rPr>
          <w:rFonts w:ascii="Times New Roman" w:eastAsia="Times New Roman" w:hAnsi="Times New Roman" w:cs="Times New Roman"/>
          <w:w w:val="110"/>
          <w:sz w:val="24"/>
          <w:szCs w:val="24"/>
        </w:rPr>
        <w:t xml:space="preserve"> о дальнейшем обучении, формиро</w:t>
      </w:r>
      <w:r w:rsidRPr="003201FE">
        <w:rPr>
          <w:rFonts w:ascii="Times New Roman" w:eastAsia="Times New Roman" w:hAnsi="Times New Roman" w:cs="Times New Roman"/>
          <w:w w:val="110"/>
          <w:sz w:val="24"/>
          <w:szCs w:val="24"/>
        </w:rPr>
        <w:t>вать элементарные знания о специ</w:t>
      </w:r>
      <w:r w:rsidR="00006EA4" w:rsidRPr="00006EA4">
        <w:rPr>
          <w:rFonts w:ascii="Times New Roman" w:eastAsia="Times New Roman" w:hAnsi="Times New Roman" w:cs="Times New Roman"/>
          <w:w w:val="110"/>
          <w:sz w:val="24"/>
          <w:szCs w:val="24"/>
        </w:rPr>
        <w:t>фике школы, колледжа, вуза; вос</w:t>
      </w:r>
      <w:r w:rsidRPr="003201FE">
        <w:rPr>
          <w:rFonts w:ascii="Times New Roman" w:eastAsia="Times New Roman" w:hAnsi="Times New Roman" w:cs="Times New Roman"/>
          <w:w w:val="105"/>
          <w:sz w:val="24"/>
          <w:szCs w:val="24"/>
        </w:rPr>
        <w:t>питывать нацеленность на дальнейшее обучение, формировать</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10"/>
          <w:sz w:val="24"/>
          <w:szCs w:val="24"/>
        </w:rPr>
        <w:t>понимание того, что хорошее обр</w:t>
      </w:r>
      <w:r w:rsidR="00006EA4" w:rsidRPr="00006EA4">
        <w:rPr>
          <w:rFonts w:ascii="Times New Roman" w:eastAsia="Times New Roman" w:hAnsi="Times New Roman" w:cs="Times New Roman"/>
          <w:w w:val="110"/>
          <w:sz w:val="24"/>
          <w:szCs w:val="24"/>
        </w:rPr>
        <w:t>азование необходимо любому чело</w:t>
      </w:r>
      <w:r w:rsidRPr="003201FE">
        <w:rPr>
          <w:rFonts w:ascii="Times New Roman" w:eastAsia="Times New Roman" w:hAnsi="Times New Roman" w:cs="Times New Roman"/>
          <w:spacing w:val="-1"/>
          <w:w w:val="110"/>
          <w:sz w:val="24"/>
          <w:szCs w:val="24"/>
        </w:rPr>
        <w:t>веку.</w:t>
      </w:r>
      <w:r w:rsidRPr="003201FE">
        <w:rPr>
          <w:rFonts w:ascii="Times New Roman" w:eastAsia="Times New Roman" w:hAnsi="Times New Roman" w:cs="Times New Roman"/>
          <w:spacing w:val="-14"/>
          <w:w w:val="110"/>
          <w:sz w:val="24"/>
          <w:szCs w:val="24"/>
        </w:rPr>
        <w:t xml:space="preserve"> </w:t>
      </w:r>
      <w:r w:rsidRPr="003201FE">
        <w:rPr>
          <w:rFonts w:ascii="Times New Roman" w:eastAsia="Times New Roman" w:hAnsi="Times New Roman" w:cs="Times New Roman"/>
          <w:spacing w:val="-1"/>
          <w:w w:val="110"/>
          <w:sz w:val="24"/>
          <w:szCs w:val="24"/>
        </w:rPr>
        <w:t>Приучать</w:t>
      </w:r>
      <w:r w:rsidRPr="003201FE">
        <w:rPr>
          <w:rFonts w:ascii="Times New Roman" w:eastAsia="Times New Roman" w:hAnsi="Times New Roman" w:cs="Times New Roman"/>
          <w:spacing w:val="-12"/>
          <w:w w:val="110"/>
          <w:sz w:val="24"/>
          <w:szCs w:val="24"/>
        </w:rPr>
        <w:t xml:space="preserve"> </w:t>
      </w:r>
      <w:r w:rsidRPr="003201FE">
        <w:rPr>
          <w:rFonts w:ascii="Times New Roman" w:eastAsia="Times New Roman" w:hAnsi="Times New Roman" w:cs="Times New Roman"/>
          <w:spacing w:val="-1"/>
          <w:w w:val="110"/>
          <w:sz w:val="24"/>
          <w:szCs w:val="24"/>
        </w:rPr>
        <w:t>детей</w:t>
      </w:r>
      <w:r w:rsidRPr="003201FE">
        <w:rPr>
          <w:rFonts w:ascii="Times New Roman" w:eastAsia="Times New Roman" w:hAnsi="Times New Roman" w:cs="Times New Roman"/>
          <w:spacing w:val="-14"/>
          <w:w w:val="110"/>
          <w:sz w:val="24"/>
          <w:szCs w:val="24"/>
        </w:rPr>
        <w:t xml:space="preserve"> </w:t>
      </w:r>
      <w:r w:rsidR="00006EA4" w:rsidRPr="00006EA4">
        <w:rPr>
          <w:rFonts w:ascii="Times New Roman" w:eastAsia="Times New Roman" w:hAnsi="Times New Roman" w:cs="Times New Roman"/>
          <w:spacing w:val="-1"/>
          <w:w w:val="110"/>
          <w:sz w:val="24"/>
          <w:szCs w:val="24"/>
        </w:rPr>
        <w:t>-</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spacing w:val="-1"/>
          <w:w w:val="110"/>
          <w:sz w:val="24"/>
          <w:szCs w:val="24"/>
        </w:rPr>
        <w:t>будущих</w:t>
      </w:r>
      <w:r w:rsidRPr="003201FE">
        <w:rPr>
          <w:rFonts w:ascii="Times New Roman" w:eastAsia="Times New Roman" w:hAnsi="Times New Roman" w:cs="Times New Roman"/>
          <w:spacing w:val="-5"/>
          <w:w w:val="110"/>
          <w:sz w:val="24"/>
          <w:szCs w:val="24"/>
        </w:rPr>
        <w:t xml:space="preserve"> </w:t>
      </w:r>
      <w:r w:rsidRPr="003201FE">
        <w:rPr>
          <w:rFonts w:ascii="Times New Roman" w:eastAsia="Times New Roman" w:hAnsi="Times New Roman" w:cs="Times New Roman"/>
          <w:w w:val="110"/>
          <w:sz w:val="24"/>
          <w:szCs w:val="24"/>
        </w:rPr>
        <w:t>школьников</w:t>
      </w:r>
      <w:r w:rsidRPr="003201FE">
        <w:rPr>
          <w:rFonts w:ascii="Times New Roman" w:eastAsia="Times New Roman" w:hAnsi="Times New Roman" w:cs="Times New Roman"/>
          <w:spacing w:val="-13"/>
          <w:w w:val="110"/>
          <w:sz w:val="24"/>
          <w:szCs w:val="24"/>
        </w:rPr>
        <w:t xml:space="preserve"> </w:t>
      </w:r>
      <w:r w:rsidR="00006EA4" w:rsidRPr="00006EA4">
        <w:rPr>
          <w:rFonts w:ascii="Times New Roman" w:eastAsia="Times New Roman" w:hAnsi="Times New Roman" w:cs="Times New Roman"/>
          <w:w w:val="110"/>
          <w:sz w:val="24"/>
          <w:szCs w:val="24"/>
        </w:rPr>
        <w:t>-</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w w:val="110"/>
          <w:sz w:val="24"/>
          <w:szCs w:val="24"/>
        </w:rPr>
        <w:t>проявлять</w:t>
      </w:r>
      <w:r w:rsidRPr="003201FE">
        <w:rPr>
          <w:rFonts w:ascii="Times New Roman" w:eastAsia="Times New Roman" w:hAnsi="Times New Roman" w:cs="Times New Roman"/>
          <w:spacing w:val="-9"/>
          <w:w w:val="110"/>
          <w:sz w:val="24"/>
          <w:szCs w:val="24"/>
        </w:rPr>
        <w:t xml:space="preserve"> </w:t>
      </w:r>
      <w:r w:rsidR="00006EA4" w:rsidRPr="00006EA4">
        <w:rPr>
          <w:rFonts w:ascii="Times New Roman" w:eastAsia="Times New Roman" w:hAnsi="Times New Roman" w:cs="Times New Roman"/>
          <w:w w:val="110"/>
          <w:sz w:val="24"/>
          <w:szCs w:val="24"/>
        </w:rPr>
        <w:t>инициати</w:t>
      </w:r>
      <w:r w:rsidRPr="003201FE">
        <w:rPr>
          <w:rFonts w:ascii="Times New Roman" w:eastAsia="Times New Roman" w:hAnsi="Times New Roman" w:cs="Times New Roman"/>
          <w:w w:val="110"/>
          <w:sz w:val="24"/>
          <w:szCs w:val="24"/>
        </w:rPr>
        <w:t>ву</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в</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получении</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новых</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знаний.</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sz w:val="24"/>
          <w:szCs w:val="24"/>
        </w:rPr>
        <w:t>Воспитывать осознанное отношение к своему будущему (к своему</w:t>
      </w:r>
      <w:r w:rsidRPr="003201FE">
        <w:rPr>
          <w:rFonts w:ascii="Times New Roman" w:eastAsia="Times New Roman" w:hAnsi="Times New Roman" w:cs="Times New Roman"/>
          <w:spacing w:val="1"/>
          <w:sz w:val="24"/>
          <w:szCs w:val="24"/>
        </w:rPr>
        <w:t xml:space="preserve"> </w:t>
      </w:r>
      <w:r w:rsidRPr="003201FE">
        <w:rPr>
          <w:rFonts w:ascii="Times New Roman" w:eastAsia="Times New Roman" w:hAnsi="Times New Roman" w:cs="Times New Roman"/>
          <w:w w:val="110"/>
          <w:sz w:val="24"/>
          <w:szCs w:val="24"/>
        </w:rPr>
        <w:t>образованию, к своему здоровью, к</w:t>
      </w:r>
      <w:r w:rsidR="00006EA4" w:rsidRPr="00006EA4">
        <w:rPr>
          <w:rFonts w:ascii="Times New Roman" w:eastAsia="Times New Roman" w:hAnsi="Times New Roman" w:cs="Times New Roman"/>
          <w:w w:val="110"/>
          <w:sz w:val="24"/>
          <w:szCs w:val="24"/>
        </w:rPr>
        <w:t xml:space="preserve"> своей деятельности, к своим до</w:t>
      </w:r>
      <w:r w:rsidRPr="003201FE">
        <w:rPr>
          <w:rFonts w:ascii="Times New Roman" w:eastAsia="Times New Roman" w:hAnsi="Times New Roman" w:cs="Times New Roman"/>
          <w:w w:val="110"/>
          <w:sz w:val="24"/>
          <w:szCs w:val="24"/>
        </w:rPr>
        <w:t>стижениям),</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w w:val="110"/>
          <w:sz w:val="24"/>
          <w:szCs w:val="24"/>
        </w:rPr>
        <w:t>стремление</w:t>
      </w:r>
      <w:r w:rsidRPr="003201FE">
        <w:rPr>
          <w:rFonts w:ascii="Times New Roman" w:eastAsia="Times New Roman" w:hAnsi="Times New Roman" w:cs="Times New Roman"/>
          <w:spacing w:val="-6"/>
          <w:w w:val="110"/>
          <w:sz w:val="24"/>
          <w:szCs w:val="24"/>
        </w:rPr>
        <w:t xml:space="preserve"> </w:t>
      </w:r>
      <w:r w:rsidRPr="003201FE">
        <w:rPr>
          <w:rFonts w:ascii="Times New Roman" w:eastAsia="Times New Roman" w:hAnsi="Times New Roman" w:cs="Times New Roman"/>
          <w:w w:val="110"/>
          <w:sz w:val="24"/>
          <w:szCs w:val="24"/>
        </w:rPr>
        <w:t>быть</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w w:val="110"/>
          <w:sz w:val="24"/>
          <w:szCs w:val="24"/>
        </w:rPr>
        <w:t>полезным</w:t>
      </w:r>
      <w:r w:rsidRPr="003201FE">
        <w:rPr>
          <w:rFonts w:ascii="Times New Roman" w:eastAsia="Times New Roman" w:hAnsi="Times New Roman" w:cs="Times New Roman"/>
          <w:spacing w:val="-6"/>
          <w:w w:val="110"/>
          <w:sz w:val="24"/>
          <w:szCs w:val="24"/>
        </w:rPr>
        <w:t xml:space="preserve"> </w:t>
      </w:r>
      <w:r w:rsidRPr="003201FE">
        <w:rPr>
          <w:rFonts w:ascii="Times New Roman" w:eastAsia="Times New Roman" w:hAnsi="Times New Roman" w:cs="Times New Roman"/>
          <w:w w:val="110"/>
          <w:sz w:val="24"/>
          <w:szCs w:val="24"/>
        </w:rPr>
        <w:t>обществу.</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w w:val="105"/>
          <w:sz w:val="24"/>
          <w:szCs w:val="24"/>
        </w:rPr>
        <w:t>Формировать понимание того, что  все  зависит от самого  человека —</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его</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трудолюбия,</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настойчивости,</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 xml:space="preserve">веры  в  себя.  </w:t>
      </w:r>
      <w:r w:rsidR="00006EA4" w:rsidRPr="00006EA4">
        <w:rPr>
          <w:rFonts w:ascii="Times New Roman" w:eastAsia="Times New Roman" w:hAnsi="Times New Roman" w:cs="Times New Roman"/>
          <w:w w:val="105"/>
          <w:sz w:val="24"/>
          <w:szCs w:val="24"/>
        </w:rPr>
        <w:t>Продолжать  воспиты</w:t>
      </w:r>
      <w:r w:rsidRPr="003201FE">
        <w:rPr>
          <w:rFonts w:ascii="Times New Roman" w:eastAsia="Times New Roman" w:hAnsi="Times New Roman" w:cs="Times New Roman"/>
          <w:sz w:val="24"/>
          <w:szCs w:val="24"/>
        </w:rPr>
        <w:t>вать самоуважение,</w:t>
      </w:r>
      <w:r w:rsidRPr="003201FE">
        <w:rPr>
          <w:rFonts w:ascii="Times New Roman" w:eastAsia="Times New Roman" w:hAnsi="Times New Roman" w:cs="Times New Roman"/>
          <w:spacing w:val="1"/>
          <w:sz w:val="24"/>
          <w:szCs w:val="24"/>
        </w:rPr>
        <w:t xml:space="preserve"> </w:t>
      </w:r>
      <w:r w:rsidRPr="003201FE">
        <w:rPr>
          <w:rFonts w:ascii="Times New Roman" w:eastAsia="Times New Roman" w:hAnsi="Times New Roman" w:cs="Times New Roman"/>
          <w:sz w:val="24"/>
          <w:szCs w:val="24"/>
        </w:rPr>
        <w:t>чувство</w:t>
      </w:r>
      <w:r w:rsidRPr="003201FE">
        <w:rPr>
          <w:rFonts w:ascii="Times New Roman" w:eastAsia="Times New Roman" w:hAnsi="Times New Roman" w:cs="Times New Roman"/>
          <w:spacing w:val="1"/>
          <w:sz w:val="24"/>
          <w:szCs w:val="24"/>
        </w:rPr>
        <w:t xml:space="preserve"> </w:t>
      </w:r>
      <w:r w:rsidRPr="003201FE">
        <w:rPr>
          <w:rFonts w:ascii="Times New Roman" w:eastAsia="Times New Roman" w:hAnsi="Times New Roman" w:cs="Times New Roman"/>
          <w:sz w:val="24"/>
          <w:szCs w:val="24"/>
        </w:rPr>
        <w:t>собственного</w:t>
      </w:r>
      <w:r w:rsidRPr="003201FE">
        <w:rPr>
          <w:rFonts w:ascii="Times New Roman" w:eastAsia="Times New Roman" w:hAnsi="Times New Roman" w:cs="Times New Roman"/>
          <w:spacing w:val="1"/>
          <w:sz w:val="24"/>
          <w:szCs w:val="24"/>
        </w:rPr>
        <w:t xml:space="preserve"> </w:t>
      </w:r>
      <w:r w:rsidRPr="003201FE">
        <w:rPr>
          <w:rFonts w:ascii="Times New Roman" w:eastAsia="Times New Roman" w:hAnsi="Times New Roman" w:cs="Times New Roman"/>
          <w:sz w:val="24"/>
          <w:szCs w:val="24"/>
        </w:rPr>
        <w:t>достоинства,</w:t>
      </w:r>
      <w:r w:rsidRPr="003201FE">
        <w:rPr>
          <w:rFonts w:ascii="Times New Roman" w:eastAsia="Times New Roman" w:hAnsi="Times New Roman" w:cs="Times New Roman"/>
          <w:spacing w:val="1"/>
          <w:sz w:val="24"/>
          <w:szCs w:val="24"/>
        </w:rPr>
        <w:t xml:space="preserve"> </w:t>
      </w:r>
      <w:r w:rsidR="00006EA4" w:rsidRPr="00006EA4">
        <w:rPr>
          <w:rFonts w:ascii="Times New Roman" w:eastAsia="Times New Roman" w:hAnsi="Times New Roman" w:cs="Times New Roman"/>
          <w:sz w:val="24"/>
          <w:szCs w:val="24"/>
        </w:rPr>
        <w:t>уверен</w:t>
      </w:r>
      <w:r w:rsidRPr="003201FE">
        <w:rPr>
          <w:rFonts w:ascii="Times New Roman" w:eastAsia="Times New Roman" w:hAnsi="Times New Roman" w:cs="Times New Roman"/>
          <w:w w:val="105"/>
          <w:sz w:val="24"/>
          <w:szCs w:val="24"/>
        </w:rPr>
        <w:t>ность</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в</w:t>
      </w:r>
      <w:r w:rsidRPr="003201FE">
        <w:rPr>
          <w:rFonts w:ascii="Times New Roman" w:eastAsia="Times New Roman" w:hAnsi="Times New Roman" w:cs="Times New Roman"/>
          <w:spacing w:val="2"/>
          <w:w w:val="105"/>
          <w:sz w:val="24"/>
          <w:szCs w:val="24"/>
        </w:rPr>
        <w:t xml:space="preserve"> </w:t>
      </w:r>
      <w:r w:rsidRPr="003201FE">
        <w:rPr>
          <w:rFonts w:ascii="Times New Roman" w:eastAsia="Times New Roman" w:hAnsi="Times New Roman" w:cs="Times New Roman"/>
          <w:w w:val="105"/>
          <w:sz w:val="24"/>
          <w:szCs w:val="24"/>
        </w:rPr>
        <w:t>своих</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силах</w:t>
      </w:r>
      <w:r w:rsidRPr="003201FE">
        <w:rPr>
          <w:rFonts w:ascii="Times New Roman" w:eastAsia="Times New Roman" w:hAnsi="Times New Roman" w:cs="Times New Roman"/>
          <w:spacing w:val="-4"/>
          <w:w w:val="105"/>
          <w:sz w:val="24"/>
          <w:szCs w:val="24"/>
        </w:rPr>
        <w:t xml:space="preserve"> </w:t>
      </w:r>
      <w:r w:rsidRPr="003201FE">
        <w:rPr>
          <w:rFonts w:ascii="Times New Roman" w:eastAsia="Times New Roman" w:hAnsi="Times New Roman" w:cs="Times New Roman"/>
          <w:w w:val="105"/>
          <w:sz w:val="24"/>
          <w:szCs w:val="24"/>
        </w:rPr>
        <w:t>и</w:t>
      </w:r>
      <w:r w:rsidRPr="003201FE">
        <w:rPr>
          <w:rFonts w:ascii="Times New Roman" w:eastAsia="Times New Roman" w:hAnsi="Times New Roman" w:cs="Times New Roman"/>
          <w:spacing w:val="-5"/>
          <w:w w:val="105"/>
          <w:sz w:val="24"/>
          <w:szCs w:val="24"/>
        </w:rPr>
        <w:t xml:space="preserve"> </w:t>
      </w:r>
      <w:r w:rsidRPr="003201FE">
        <w:rPr>
          <w:rFonts w:ascii="Times New Roman" w:eastAsia="Times New Roman" w:hAnsi="Times New Roman" w:cs="Times New Roman"/>
          <w:w w:val="105"/>
          <w:sz w:val="24"/>
          <w:szCs w:val="24"/>
        </w:rPr>
        <w:t>возможностях.</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w w:val="105"/>
          <w:sz w:val="24"/>
          <w:szCs w:val="24"/>
        </w:rPr>
        <w:t xml:space="preserve">Воспитывать инициативность и творческий подход, </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создавать</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10"/>
          <w:sz w:val="24"/>
          <w:szCs w:val="24"/>
        </w:rPr>
        <w:t xml:space="preserve">для поддержания детской инициативы ПДР </w:t>
      </w:r>
      <w:r w:rsidR="00006EA4" w:rsidRPr="00006EA4">
        <w:rPr>
          <w:rFonts w:ascii="Times New Roman" w:eastAsia="Times New Roman" w:hAnsi="Times New Roman" w:cs="Times New Roman"/>
          <w:w w:val="110"/>
          <w:sz w:val="24"/>
          <w:szCs w:val="24"/>
        </w:rPr>
        <w:t>-</w:t>
      </w:r>
      <w:r w:rsidRPr="003201FE">
        <w:rPr>
          <w:rFonts w:ascii="Times New Roman" w:eastAsia="Times New Roman" w:hAnsi="Times New Roman" w:cs="Times New Roman"/>
          <w:w w:val="110"/>
          <w:sz w:val="24"/>
          <w:szCs w:val="24"/>
        </w:rPr>
        <w:t xml:space="preserve"> пространство детской</w:t>
      </w:r>
      <w:r w:rsidRPr="003201FE">
        <w:rPr>
          <w:rFonts w:ascii="Times New Roman" w:eastAsia="Times New Roman" w:hAnsi="Times New Roman" w:cs="Times New Roman"/>
          <w:spacing w:val="1"/>
          <w:w w:val="110"/>
          <w:sz w:val="24"/>
          <w:szCs w:val="24"/>
        </w:rPr>
        <w:t xml:space="preserve"> </w:t>
      </w:r>
      <w:r w:rsidRPr="003201FE">
        <w:rPr>
          <w:rFonts w:ascii="Times New Roman" w:eastAsia="Times New Roman" w:hAnsi="Times New Roman" w:cs="Times New Roman"/>
          <w:w w:val="110"/>
          <w:sz w:val="24"/>
          <w:szCs w:val="24"/>
        </w:rPr>
        <w:t>реализации (возможность для каждого ребенка проявить инициативу,</w:t>
      </w:r>
      <w:r w:rsidRPr="003201FE">
        <w:rPr>
          <w:rFonts w:ascii="Times New Roman" w:eastAsia="Times New Roman" w:hAnsi="Times New Roman" w:cs="Times New Roman"/>
          <w:spacing w:val="-55"/>
          <w:w w:val="110"/>
          <w:sz w:val="24"/>
          <w:szCs w:val="24"/>
        </w:rPr>
        <w:t xml:space="preserve"> </w:t>
      </w:r>
      <w:r w:rsidRPr="003201FE">
        <w:rPr>
          <w:rFonts w:ascii="Times New Roman" w:eastAsia="Times New Roman" w:hAnsi="Times New Roman" w:cs="Times New Roman"/>
          <w:spacing w:val="-2"/>
          <w:w w:val="110"/>
          <w:sz w:val="24"/>
          <w:szCs w:val="24"/>
        </w:rPr>
        <w:t xml:space="preserve">сформулировать и реализовать </w:t>
      </w:r>
      <w:r w:rsidRPr="003201FE">
        <w:rPr>
          <w:rFonts w:ascii="Times New Roman" w:eastAsia="Times New Roman" w:hAnsi="Times New Roman" w:cs="Times New Roman"/>
          <w:spacing w:val="-1"/>
          <w:w w:val="110"/>
          <w:sz w:val="24"/>
          <w:szCs w:val="24"/>
        </w:rPr>
        <w:t xml:space="preserve">свою </w:t>
      </w:r>
      <w:r w:rsidR="00006EA4" w:rsidRPr="00006EA4">
        <w:rPr>
          <w:rFonts w:ascii="Times New Roman" w:eastAsia="Times New Roman" w:hAnsi="Times New Roman" w:cs="Times New Roman"/>
          <w:spacing w:val="-1"/>
          <w:w w:val="110"/>
          <w:sz w:val="24"/>
          <w:szCs w:val="24"/>
        </w:rPr>
        <w:t>идею, предъявить результат сооб</w:t>
      </w:r>
      <w:r w:rsidRPr="003201FE">
        <w:rPr>
          <w:rFonts w:ascii="Times New Roman" w:eastAsia="Times New Roman" w:hAnsi="Times New Roman" w:cs="Times New Roman"/>
          <w:spacing w:val="-3"/>
          <w:w w:val="110"/>
          <w:sz w:val="24"/>
          <w:szCs w:val="24"/>
        </w:rPr>
        <w:t>ществу</w:t>
      </w:r>
      <w:r w:rsidRPr="003201FE">
        <w:rPr>
          <w:rFonts w:ascii="Times New Roman" w:eastAsia="Times New Roman" w:hAnsi="Times New Roman" w:cs="Times New Roman"/>
          <w:spacing w:val="-12"/>
          <w:w w:val="110"/>
          <w:sz w:val="24"/>
          <w:szCs w:val="24"/>
        </w:rPr>
        <w:t xml:space="preserve"> </w:t>
      </w:r>
      <w:r w:rsidRPr="003201FE">
        <w:rPr>
          <w:rFonts w:ascii="Times New Roman" w:eastAsia="Times New Roman" w:hAnsi="Times New Roman" w:cs="Times New Roman"/>
          <w:spacing w:val="-3"/>
          <w:w w:val="110"/>
          <w:sz w:val="24"/>
          <w:szCs w:val="24"/>
        </w:rPr>
        <w:t>и</w:t>
      </w:r>
      <w:r w:rsidRPr="003201FE">
        <w:rPr>
          <w:rFonts w:ascii="Times New Roman" w:eastAsia="Times New Roman" w:hAnsi="Times New Roman" w:cs="Times New Roman"/>
          <w:spacing w:val="-12"/>
          <w:w w:val="110"/>
          <w:sz w:val="24"/>
          <w:szCs w:val="24"/>
        </w:rPr>
        <w:t xml:space="preserve"> </w:t>
      </w:r>
      <w:r w:rsidRPr="003201FE">
        <w:rPr>
          <w:rFonts w:ascii="Times New Roman" w:eastAsia="Times New Roman" w:hAnsi="Times New Roman" w:cs="Times New Roman"/>
          <w:spacing w:val="-3"/>
          <w:w w:val="110"/>
          <w:sz w:val="24"/>
          <w:szCs w:val="24"/>
        </w:rPr>
        <w:t>увидеть</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3"/>
          <w:w w:val="110"/>
          <w:sz w:val="24"/>
          <w:szCs w:val="24"/>
        </w:rPr>
        <w:t>(осознать)</w:t>
      </w:r>
      <w:r w:rsidRPr="003201FE">
        <w:rPr>
          <w:rFonts w:ascii="Times New Roman" w:eastAsia="Times New Roman" w:hAnsi="Times New Roman" w:cs="Times New Roman"/>
          <w:spacing w:val="-12"/>
          <w:w w:val="110"/>
          <w:sz w:val="24"/>
          <w:szCs w:val="24"/>
        </w:rPr>
        <w:t xml:space="preserve"> </w:t>
      </w:r>
      <w:r w:rsidRPr="003201FE">
        <w:rPr>
          <w:rFonts w:ascii="Times New Roman" w:eastAsia="Times New Roman" w:hAnsi="Times New Roman" w:cs="Times New Roman"/>
          <w:spacing w:val="-3"/>
          <w:w w:val="110"/>
          <w:sz w:val="24"/>
          <w:szCs w:val="24"/>
        </w:rPr>
        <w:t>полезность</w:t>
      </w:r>
      <w:r w:rsidRPr="003201FE">
        <w:rPr>
          <w:rFonts w:ascii="Times New Roman" w:eastAsia="Times New Roman" w:hAnsi="Times New Roman" w:cs="Times New Roman"/>
          <w:spacing w:val="-16"/>
          <w:w w:val="110"/>
          <w:sz w:val="24"/>
          <w:szCs w:val="24"/>
        </w:rPr>
        <w:t xml:space="preserve"> </w:t>
      </w:r>
      <w:r w:rsidRPr="003201FE">
        <w:rPr>
          <w:rFonts w:ascii="Times New Roman" w:eastAsia="Times New Roman" w:hAnsi="Times New Roman" w:cs="Times New Roman"/>
          <w:spacing w:val="-3"/>
          <w:w w:val="110"/>
          <w:sz w:val="24"/>
          <w:szCs w:val="24"/>
        </w:rPr>
        <w:t>своего</w:t>
      </w:r>
      <w:r w:rsidRPr="003201FE">
        <w:rPr>
          <w:rFonts w:ascii="Times New Roman" w:eastAsia="Times New Roman" w:hAnsi="Times New Roman" w:cs="Times New Roman"/>
          <w:spacing w:val="-18"/>
          <w:w w:val="110"/>
          <w:sz w:val="24"/>
          <w:szCs w:val="24"/>
        </w:rPr>
        <w:t xml:space="preserve"> </w:t>
      </w:r>
      <w:r w:rsidRPr="003201FE">
        <w:rPr>
          <w:rFonts w:ascii="Times New Roman" w:eastAsia="Times New Roman" w:hAnsi="Times New Roman" w:cs="Times New Roman"/>
          <w:spacing w:val="-2"/>
          <w:w w:val="110"/>
          <w:sz w:val="24"/>
          <w:szCs w:val="24"/>
        </w:rPr>
        <w:t>труда</w:t>
      </w:r>
      <w:r w:rsidRPr="003201FE">
        <w:rPr>
          <w:rFonts w:ascii="Times New Roman" w:eastAsia="Times New Roman" w:hAnsi="Times New Roman" w:cs="Times New Roman"/>
          <w:spacing w:val="-16"/>
          <w:w w:val="110"/>
          <w:sz w:val="24"/>
          <w:szCs w:val="24"/>
        </w:rPr>
        <w:t xml:space="preserve"> </w:t>
      </w:r>
      <w:r w:rsidRPr="003201FE">
        <w:rPr>
          <w:rFonts w:ascii="Times New Roman" w:eastAsia="Times New Roman" w:hAnsi="Times New Roman" w:cs="Times New Roman"/>
          <w:spacing w:val="-2"/>
          <w:w w:val="110"/>
          <w:sz w:val="24"/>
          <w:szCs w:val="24"/>
        </w:rPr>
        <w:t>для</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2"/>
          <w:w w:val="110"/>
          <w:sz w:val="24"/>
          <w:szCs w:val="24"/>
        </w:rPr>
        <w:t>окружающих).</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spacing w:val="-2"/>
          <w:w w:val="105"/>
          <w:sz w:val="24"/>
          <w:szCs w:val="24"/>
        </w:rPr>
        <w:t xml:space="preserve">Закреплять традиционные </w:t>
      </w:r>
      <w:r w:rsidRPr="003201FE">
        <w:rPr>
          <w:rFonts w:ascii="Times New Roman" w:eastAsia="Times New Roman" w:hAnsi="Times New Roman" w:cs="Times New Roman"/>
          <w:spacing w:val="-1"/>
          <w:w w:val="105"/>
          <w:sz w:val="24"/>
          <w:szCs w:val="24"/>
        </w:rPr>
        <w:t>гендерные представления, продолжать</w:t>
      </w:r>
      <w:r w:rsidRPr="003201FE">
        <w:rPr>
          <w:rFonts w:ascii="Times New Roman" w:eastAsia="Times New Roman" w:hAnsi="Times New Roman" w:cs="Times New Roman"/>
          <w:spacing w:val="-53"/>
          <w:w w:val="105"/>
          <w:sz w:val="24"/>
          <w:szCs w:val="24"/>
        </w:rPr>
        <w:t xml:space="preserve"> </w:t>
      </w:r>
      <w:r w:rsidRPr="003201FE">
        <w:rPr>
          <w:rFonts w:ascii="Times New Roman" w:eastAsia="Times New Roman" w:hAnsi="Times New Roman" w:cs="Times New Roman"/>
          <w:spacing w:val="-2"/>
          <w:w w:val="110"/>
          <w:sz w:val="24"/>
          <w:szCs w:val="24"/>
        </w:rPr>
        <w:t>развивать</w:t>
      </w:r>
      <w:r w:rsidRPr="003201FE">
        <w:rPr>
          <w:rFonts w:ascii="Times New Roman" w:eastAsia="Times New Roman" w:hAnsi="Times New Roman" w:cs="Times New Roman"/>
          <w:spacing w:val="-16"/>
          <w:w w:val="110"/>
          <w:sz w:val="24"/>
          <w:szCs w:val="24"/>
        </w:rPr>
        <w:t xml:space="preserve"> </w:t>
      </w:r>
      <w:r w:rsidRPr="003201FE">
        <w:rPr>
          <w:rFonts w:ascii="Times New Roman" w:eastAsia="Times New Roman" w:hAnsi="Times New Roman" w:cs="Times New Roman"/>
          <w:spacing w:val="-2"/>
          <w:w w:val="110"/>
          <w:sz w:val="24"/>
          <w:szCs w:val="24"/>
        </w:rPr>
        <w:t>в</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2"/>
          <w:w w:val="110"/>
          <w:sz w:val="24"/>
          <w:szCs w:val="24"/>
        </w:rPr>
        <w:t>мальчиках</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2"/>
          <w:w w:val="110"/>
          <w:sz w:val="24"/>
          <w:szCs w:val="24"/>
        </w:rPr>
        <w:t>и</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девочках</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1"/>
          <w:w w:val="110"/>
          <w:sz w:val="24"/>
          <w:szCs w:val="24"/>
        </w:rPr>
        <w:t>качества,</w:t>
      </w:r>
      <w:r w:rsidRPr="003201FE">
        <w:rPr>
          <w:rFonts w:ascii="Times New Roman" w:eastAsia="Times New Roman" w:hAnsi="Times New Roman" w:cs="Times New Roman"/>
          <w:spacing w:val="-20"/>
          <w:w w:val="110"/>
          <w:sz w:val="24"/>
          <w:szCs w:val="24"/>
        </w:rPr>
        <w:t xml:space="preserve"> </w:t>
      </w:r>
      <w:r w:rsidRPr="003201FE">
        <w:rPr>
          <w:rFonts w:ascii="Times New Roman" w:eastAsia="Times New Roman" w:hAnsi="Times New Roman" w:cs="Times New Roman"/>
          <w:spacing w:val="-1"/>
          <w:w w:val="110"/>
          <w:sz w:val="24"/>
          <w:szCs w:val="24"/>
        </w:rPr>
        <w:t>свойственные</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1"/>
          <w:w w:val="110"/>
          <w:sz w:val="24"/>
          <w:szCs w:val="24"/>
        </w:rPr>
        <w:t>их</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1"/>
          <w:w w:val="110"/>
          <w:sz w:val="24"/>
          <w:szCs w:val="24"/>
        </w:rPr>
        <w:t>полу.</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b/>
          <w:w w:val="110"/>
          <w:sz w:val="24"/>
          <w:szCs w:val="24"/>
        </w:rPr>
        <w:t>Нравственное</w:t>
      </w:r>
      <w:r w:rsidRPr="003201FE">
        <w:rPr>
          <w:rFonts w:ascii="Times New Roman" w:eastAsia="Times New Roman" w:hAnsi="Times New Roman" w:cs="Times New Roman"/>
          <w:b/>
          <w:spacing w:val="1"/>
          <w:w w:val="110"/>
          <w:sz w:val="24"/>
          <w:szCs w:val="24"/>
        </w:rPr>
        <w:t xml:space="preserve"> </w:t>
      </w:r>
      <w:r w:rsidRPr="003201FE">
        <w:rPr>
          <w:rFonts w:ascii="Times New Roman" w:eastAsia="Times New Roman" w:hAnsi="Times New Roman" w:cs="Times New Roman"/>
          <w:b/>
          <w:w w:val="110"/>
          <w:sz w:val="24"/>
          <w:szCs w:val="24"/>
        </w:rPr>
        <w:t xml:space="preserve">воспитание. </w:t>
      </w:r>
      <w:r w:rsidRPr="003201FE">
        <w:rPr>
          <w:rFonts w:ascii="Times New Roman" w:eastAsia="Times New Roman" w:hAnsi="Times New Roman" w:cs="Times New Roman"/>
          <w:b/>
          <w:color w:val="5C70B0"/>
          <w:w w:val="110"/>
          <w:sz w:val="24"/>
          <w:szCs w:val="24"/>
        </w:rPr>
        <w:t xml:space="preserve"> </w:t>
      </w:r>
      <w:r w:rsidRPr="003201FE">
        <w:rPr>
          <w:rFonts w:ascii="Times New Roman" w:eastAsia="Times New Roman" w:hAnsi="Times New Roman" w:cs="Times New Roman"/>
          <w:w w:val="110"/>
          <w:sz w:val="24"/>
          <w:szCs w:val="24"/>
        </w:rPr>
        <w:t>Воспитывать  уважительное  отношение</w:t>
      </w:r>
      <w:r w:rsidRPr="003201FE">
        <w:rPr>
          <w:rFonts w:ascii="Times New Roman" w:eastAsia="Times New Roman" w:hAnsi="Times New Roman" w:cs="Times New Roman"/>
          <w:spacing w:val="-55"/>
          <w:w w:val="110"/>
          <w:sz w:val="24"/>
          <w:szCs w:val="24"/>
        </w:rPr>
        <w:t xml:space="preserve"> </w:t>
      </w:r>
      <w:r w:rsidRPr="003201FE">
        <w:rPr>
          <w:rFonts w:ascii="Times New Roman" w:eastAsia="Times New Roman" w:hAnsi="Times New Roman" w:cs="Times New Roman"/>
          <w:w w:val="110"/>
          <w:sz w:val="24"/>
          <w:szCs w:val="24"/>
        </w:rPr>
        <w:t>к окружающим, заботливое отношение к малышам, пожилым людям;</w:t>
      </w:r>
      <w:r w:rsidRPr="003201FE">
        <w:rPr>
          <w:rFonts w:ascii="Times New Roman" w:eastAsia="Times New Roman" w:hAnsi="Times New Roman" w:cs="Times New Roman"/>
          <w:spacing w:val="-55"/>
          <w:w w:val="110"/>
          <w:sz w:val="24"/>
          <w:szCs w:val="24"/>
        </w:rPr>
        <w:t xml:space="preserve"> </w:t>
      </w:r>
      <w:r w:rsidRPr="003201FE">
        <w:rPr>
          <w:rFonts w:ascii="Times New Roman" w:eastAsia="Times New Roman" w:hAnsi="Times New Roman" w:cs="Times New Roman"/>
          <w:w w:val="110"/>
          <w:sz w:val="24"/>
          <w:szCs w:val="24"/>
        </w:rPr>
        <w:t>учить помогать им. Воспитывать с</w:t>
      </w:r>
      <w:r w:rsidR="00006EA4">
        <w:rPr>
          <w:rFonts w:ascii="Times New Roman" w:eastAsia="Times New Roman" w:hAnsi="Times New Roman" w:cs="Times New Roman"/>
          <w:w w:val="110"/>
          <w:sz w:val="24"/>
          <w:szCs w:val="24"/>
        </w:rPr>
        <w:t>тремление в своих поступках сле</w:t>
      </w:r>
      <w:r w:rsidRPr="003201FE">
        <w:rPr>
          <w:rFonts w:ascii="Times New Roman" w:eastAsia="Times New Roman" w:hAnsi="Times New Roman" w:cs="Times New Roman"/>
          <w:w w:val="110"/>
          <w:sz w:val="24"/>
          <w:szCs w:val="24"/>
        </w:rPr>
        <w:t>довать</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w w:val="110"/>
          <w:sz w:val="24"/>
          <w:szCs w:val="24"/>
        </w:rPr>
        <w:t>положительному</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примеру</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(быть</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w w:val="110"/>
          <w:sz w:val="24"/>
          <w:szCs w:val="24"/>
        </w:rPr>
        <w:t>хорошим).</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spacing w:val="-2"/>
          <w:w w:val="110"/>
          <w:sz w:val="24"/>
          <w:szCs w:val="24"/>
        </w:rPr>
        <w:t>Создавать</w:t>
      </w:r>
      <w:r w:rsidRPr="003201FE">
        <w:rPr>
          <w:rFonts w:ascii="Times New Roman" w:eastAsia="Times New Roman" w:hAnsi="Times New Roman" w:cs="Times New Roman"/>
          <w:spacing w:val="-12"/>
          <w:w w:val="110"/>
          <w:sz w:val="24"/>
          <w:szCs w:val="24"/>
        </w:rPr>
        <w:t xml:space="preserve"> </w:t>
      </w:r>
      <w:r w:rsidRPr="003201FE">
        <w:rPr>
          <w:rFonts w:ascii="Times New Roman" w:eastAsia="Times New Roman" w:hAnsi="Times New Roman" w:cs="Times New Roman"/>
          <w:spacing w:val="-2"/>
          <w:w w:val="110"/>
          <w:sz w:val="24"/>
          <w:szCs w:val="24"/>
        </w:rPr>
        <w:t>условия</w:t>
      </w:r>
      <w:r w:rsidRPr="003201FE">
        <w:rPr>
          <w:rFonts w:ascii="Times New Roman" w:eastAsia="Times New Roman" w:hAnsi="Times New Roman" w:cs="Times New Roman"/>
          <w:spacing w:val="-12"/>
          <w:w w:val="110"/>
          <w:sz w:val="24"/>
          <w:szCs w:val="24"/>
        </w:rPr>
        <w:t xml:space="preserve"> </w:t>
      </w:r>
      <w:r w:rsidRPr="003201FE">
        <w:rPr>
          <w:rFonts w:ascii="Times New Roman" w:eastAsia="Times New Roman" w:hAnsi="Times New Roman" w:cs="Times New Roman"/>
          <w:spacing w:val="-1"/>
          <w:w w:val="110"/>
          <w:sz w:val="24"/>
          <w:szCs w:val="24"/>
        </w:rPr>
        <w:t>для</w:t>
      </w:r>
      <w:r w:rsidRPr="003201FE">
        <w:rPr>
          <w:rFonts w:ascii="Times New Roman" w:eastAsia="Times New Roman" w:hAnsi="Times New Roman" w:cs="Times New Roman"/>
          <w:spacing w:val="-9"/>
          <w:w w:val="110"/>
          <w:sz w:val="24"/>
          <w:szCs w:val="24"/>
        </w:rPr>
        <w:t xml:space="preserve"> </w:t>
      </w:r>
      <w:r w:rsidRPr="003201FE">
        <w:rPr>
          <w:rFonts w:ascii="Times New Roman" w:eastAsia="Times New Roman" w:hAnsi="Times New Roman" w:cs="Times New Roman"/>
          <w:spacing w:val="-1"/>
          <w:w w:val="110"/>
          <w:sz w:val="24"/>
          <w:szCs w:val="24"/>
        </w:rPr>
        <w:t>развития</w:t>
      </w:r>
      <w:r w:rsidRPr="003201FE">
        <w:rPr>
          <w:rFonts w:ascii="Times New Roman" w:eastAsia="Times New Roman" w:hAnsi="Times New Roman" w:cs="Times New Roman"/>
          <w:spacing w:val="-9"/>
          <w:w w:val="110"/>
          <w:sz w:val="24"/>
          <w:szCs w:val="24"/>
        </w:rPr>
        <w:t xml:space="preserve"> </w:t>
      </w:r>
      <w:r w:rsidRPr="003201FE">
        <w:rPr>
          <w:rFonts w:ascii="Times New Roman" w:eastAsia="Times New Roman" w:hAnsi="Times New Roman" w:cs="Times New Roman"/>
          <w:spacing w:val="-1"/>
          <w:w w:val="110"/>
          <w:sz w:val="24"/>
          <w:szCs w:val="24"/>
        </w:rPr>
        <w:t>социального</w:t>
      </w:r>
      <w:r w:rsidRPr="003201FE">
        <w:rPr>
          <w:rFonts w:ascii="Times New Roman" w:eastAsia="Times New Roman" w:hAnsi="Times New Roman" w:cs="Times New Roman"/>
          <w:spacing w:val="-8"/>
          <w:w w:val="110"/>
          <w:sz w:val="24"/>
          <w:szCs w:val="24"/>
        </w:rPr>
        <w:t xml:space="preserve"> </w:t>
      </w:r>
      <w:r w:rsidRPr="003201FE">
        <w:rPr>
          <w:rFonts w:ascii="Times New Roman" w:eastAsia="Times New Roman" w:hAnsi="Times New Roman" w:cs="Times New Roman"/>
          <w:spacing w:val="-1"/>
          <w:w w:val="110"/>
          <w:sz w:val="24"/>
          <w:szCs w:val="24"/>
        </w:rPr>
        <w:t>и</w:t>
      </w:r>
      <w:r w:rsidRPr="003201FE">
        <w:rPr>
          <w:rFonts w:ascii="Times New Roman" w:eastAsia="Times New Roman" w:hAnsi="Times New Roman" w:cs="Times New Roman"/>
          <w:spacing w:val="-9"/>
          <w:w w:val="110"/>
          <w:sz w:val="24"/>
          <w:szCs w:val="24"/>
        </w:rPr>
        <w:t xml:space="preserve"> </w:t>
      </w:r>
      <w:r w:rsidRPr="003201FE">
        <w:rPr>
          <w:rFonts w:ascii="Times New Roman" w:eastAsia="Times New Roman" w:hAnsi="Times New Roman" w:cs="Times New Roman"/>
          <w:spacing w:val="-1"/>
          <w:w w:val="110"/>
          <w:sz w:val="24"/>
          <w:szCs w:val="24"/>
        </w:rPr>
        <w:t>эмоционального</w:t>
      </w:r>
      <w:r w:rsidRPr="003201FE">
        <w:rPr>
          <w:rFonts w:ascii="Times New Roman" w:eastAsia="Times New Roman" w:hAnsi="Times New Roman" w:cs="Times New Roman"/>
          <w:spacing w:val="-9"/>
          <w:w w:val="110"/>
          <w:sz w:val="24"/>
          <w:szCs w:val="24"/>
        </w:rPr>
        <w:t xml:space="preserve"> </w:t>
      </w:r>
      <w:r w:rsidR="00006EA4">
        <w:rPr>
          <w:rFonts w:ascii="Times New Roman" w:eastAsia="Times New Roman" w:hAnsi="Times New Roman" w:cs="Times New Roman"/>
          <w:spacing w:val="-1"/>
          <w:w w:val="110"/>
          <w:sz w:val="24"/>
          <w:szCs w:val="24"/>
        </w:rPr>
        <w:t>интел</w:t>
      </w:r>
      <w:r w:rsidRPr="003201FE">
        <w:rPr>
          <w:rFonts w:ascii="Times New Roman" w:eastAsia="Times New Roman" w:hAnsi="Times New Roman" w:cs="Times New Roman"/>
          <w:w w:val="110"/>
          <w:sz w:val="24"/>
          <w:szCs w:val="24"/>
        </w:rPr>
        <w:t>лекта детей, развивать стремление и умение справедливо оценивать</w:t>
      </w:r>
      <w:r w:rsidRPr="003201FE">
        <w:rPr>
          <w:rFonts w:ascii="Times New Roman" w:eastAsia="Times New Roman" w:hAnsi="Times New Roman" w:cs="Times New Roman"/>
          <w:spacing w:val="1"/>
          <w:w w:val="110"/>
          <w:sz w:val="24"/>
          <w:szCs w:val="24"/>
        </w:rPr>
        <w:t xml:space="preserve"> </w:t>
      </w:r>
      <w:r w:rsidRPr="003201FE">
        <w:rPr>
          <w:rFonts w:ascii="Times New Roman" w:eastAsia="Times New Roman" w:hAnsi="Times New Roman" w:cs="Times New Roman"/>
          <w:spacing w:val="-3"/>
          <w:w w:val="110"/>
          <w:sz w:val="24"/>
          <w:szCs w:val="24"/>
        </w:rPr>
        <w:t>свои</w:t>
      </w:r>
      <w:r w:rsidRPr="003201FE">
        <w:rPr>
          <w:rFonts w:ascii="Times New Roman" w:eastAsia="Times New Roman" w:hAnsi="Times New Roman" w:cs="Times New Roman"/>
          <w:spacing w:val="-8"/>
          <w:w w:val="110"/>
          <w:sz w:val="24"/>
          <w:szCs w:val="24"/>
        </w:rPr>
        <w:t xml:space="preserve"> </w:t>
      </w:r>
      <w:r w:rsidRPr="003201FE">
        <w:rPr>
          <w:rFonts w:ascii="Times New Roman" w:eastAsia="Times New Roman" w:hAnsi="Times New Roman" w:cs="Times New Roman"/>
          <w:spacing w:val="-3"/>
          <w:w w:val="110"/>
          <w:sz w:val="24"/>
          <w:szCs w:val="24"/>
        </w:rPr>
        <w:t>поступки</w:t>
      </w:r>
      <w:r w:rsidRPr="003201FE">
        <w:rPr>
          <w:rFonts w:ascii="Times New Roman" w:eastAsia="Times New Roman" w:hAnsi="Times New Roman" w:cs="Times New Roman"/>
          <w:spacing w:val="-8"/>
          <w:w w:val="110"/>
          <w:sz w:val="24"/>
          <w:szCs w:val="24"/>
        </w:rPr>
        <w:t xml:space="preserve"> </w:t>
      </w:r>
      <w:r w:rsidRPr="003201FE">
        <w:rPr>
          <w:rFonts w:ascii="Times New Roman" w:eastAsia="Times New Roman" w:hAnsi="Times New Roman" w:cs="Times New Roman"/>
          <w:spacing w:val="-3"/>
          <w:w w:val="110"/>
          <w:sz w:val="24"/>
          <w:szCs w:val="24"/>
        </w:rPr>
        <w:t>и</w:t>
      </w:r>
      <w:r w:rsidRPr="003201FE">
        <w:rPr>
          <w:rFonts w:ascii="Times New Roman" w:eastAsia="Times New Roman" w:hAnsi="Times New Roman" w:cs="Times New Roman"/>
          <w:spacing w:val="-8"/>
          <w:w w:val="110"/>
          <w:sz w:val="24"/>
          <w:szCs w:val="24"/>
        </w:rPr>
        <w:t xml:space="preserve"> </w:t>
      </w:r>
      <w:r w:rsidRPr="003201FE">
        <w:rPr>
          <w:rFonts w:ascii="Times New Roman" w:eastAsia="Times New Roman" w:hAnsi="Times New Roman" w:cs="Times New Roman"/>
          <w:spacing w:val="-3"/>
          <w:w w:val="110"/>
          <w:sz w:val="24"/>
          <w:szCs w:val="24"/>
        </w:rPr>
        <w:t>поступки</w:t>
      </w:r>
      <w:r w:rsidRPr="003201FE">
        <w:rPr>
          <w:rFonts w:ascii="Times New Roman" w:eastAsia="Times New Roman" w:hAnsi="Times New Roman" w:cs="Times New Roman"/>
          <w:spacing w:val="-8"/>
          <w:w w:val="110"/>
          <w:sz w:val="24"/>
          <w:szCs w:val="24"/>
        </w:rPr>
        <w:t xml:space="preserve"> </w:t>
      </w:r>
      <w:r w:rsidRPr="003201FE">
        <w:rPr>
          <w:rFonts w:ascii="Times New Roman" w:eastAsia="Times New Roman" w:hAnsi="Times New Roman" w:cs="Times New Roman"/>
          <w:spacing w:val="-3"/>
          <w:w w:val="110"/>
          <w:sz w:val="24"/>
          <w:szCs w:val="24"/>
        </w:rPr>
        <w:t>сверстников.</w:t>
      </w:r>
      <w:r w:rsidRPr="003201FE">
        <w:rPr>
          <w:rFonts w:ascii="Times New Roman" w:eastAsia="Times New Roman" w:hAnsi="Times New Roman" w:cs="Times New Roman"/>
          <w:spacing w:val="-16"/>
          <w:w w:val="110"/>
          <w:sz w:val="24"/>
          <w:szCs w:val="24"/>
        </w:rPr>
        <w:t xml:space="preserve"> </w:t>
      </w:r>
      <w:r w:rsidRPr="003201FE">
        <w:rPr>
          <w:rFonts w:ascii="Times New Roman" w:eastAsia="Times New Roman" w:hAnsi="Times New Roman" w:cs="Times New Roman"/>
          <w:spacing w:val="-3"/>
          <w:w w:val="110"/>
          <w:sz w:val="24"/>
          <w:szCs w:val="24"/>
        </w:rPr>
        <w:t>Поощрять</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spacing w:val="-3"/>
          <w:w w:val="110"/>
          <w:sz w:val="24"/>
          <w:szCs w:val="24"/>
        </w:rPr>
        <w:t>проявление</w:t>
      </w:r>
      <w:r w:rsidRPr="003201FE">
        <w:rPr>
          <w:rFonts w:ascii="Times New Roman" w:eastAsia="Times New Roman" w:hAnsi="Times New Roman" w:cs="Times New Roman"/>
          <w:spacing w:val="-14"/>
          <w:w w:val="110"/>
          <w:sz w:val="24"/>
          <w:szCs w:val="24"/>
        </w:rPr>
        <w:t xml:space="preserve"> </w:t>
      </w:r>
      <w:r w:rsidRPr="003201FE">
        <w:rPr>
          <w:rFonts w:ascii="Times New Roman" w:eastAsia="Times New Roman" w:hAnsi="Times New Roman" w:cs="Times New Roman"/>
          <w:spacing w:val="-3"/>
          <w:w w:val="110"/>
          <w:sz w:val="24"/>
          <w:szCs w:val="24"/>
        </w:rPr>
        <w:t>таких</w:t>
      </w:r>
      <w:r w:rsidRPr="003201FE">
        <w:rPr>
          <w:rFonts w:ascii="Times New Roman" w:eastAsia="Times New Roman" w:hAnsi="Times New Roman" w:cs="Times New Roman"/>
          <w:spacing w:val="-8"/>
          <w:w w:val="110"/>
          <w:sz w:val="24"/>
          <w:szCs w:val="24"/>
        </w:rPr>
        <w:t xml:space="preserve"> </w:t>
      </w:r>
      <w:r w:rsidR="00006EA4">
        <w:rPr>
          <w:rFonts w:ascii="Times New Roman" w:eastAsia="Times New Roman" w:hAnsi="Times New Roman" w:cs="Times New Roman"/>
          <w:spacing w:val="-3"/>
          <w:w w:val="110"/>
          <w:sz w:val="24"/>
          <w:szCs w:val="24"/>
        </w:rPr>
        <w:t>ка</w:t>
      </w:r>
      <w:r w:rsidRPr="003201FE">
        <w:rPr>
          <w:rFonts w:ascii="Times New Roman" w:eastAsia="Times New Roman" w:hAnsi="Times New Roman" w:cs="Times New Roman"/>
          <w:spacing w:val="-4"/>
          <w:w w:val="110"/>
          <w:sz w:val="24"/>
          <w:szCs w:val="24"/>
        </w:rPr>
        <w:t>честв,</w:t>
      </w:r>
      <w:r w:rsidRPr="003201FE">
        <w:rPr>
          <w:rFonts w:ascii="Times New Roman" w:eastAsia="Times New Roman" w:hAnsi="Times New Roman" w:cs="Times New Roman"/>
          <w:spacing w:val="-24"/>
          <w:w w:val="110"/>
          <w:sz w:val="24"/>
          <w:szCs w:val="24"/>
        </w:rPr>
        <w:t xml:space="preserve"> </w:t>
      </w:r>
      <w:r w:rsidRPr="003201FE">
        <w:rPr>
          <w:rFonts w:ascii="Times New Roman" w:eastAsia="Times New Roman" w:hAnsi="Times New Roman" w:cs="Times New Roman"/>
          <w:spacing w:val="-4"/>
          <w:w w:val="110"/>
          <w:sz w:val="24"/>
          <w:szCs w:val="24"/>
        </w:rPr>
        <w:t>как</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b/>
          <w:spacing w:val="-4"/>
          <w:w w:val="110"/>
          <w:sz w:val="24"/>
          <w:szCs w:val="24"/>
        </w:rPr>
        <w:t>с</w:t>
      </w:r>
      <w:r w:rsidRPr="003201FE">
        <w:rPr>
          <w:rFonts w:ascii="Times New Roman" w:eastAsia="Times New Roman" w:hAnsi="Times New Roman" w:cs="Times New Roman"/>
          <w:spacing w:val="-4"/>
          <w:w w:val="110"/>
          <w:sz w:val="24"/>
          <w:szCs w:val="24"/>
        </w:rPr>
        <w:t>очувствие,</w:t>
      </w:r>
      <w:r w:rsidRPr="003201FE">
        <w:rPr>
          <w:rFonts w:ascii="Times New Roman" w:eastAsia="Times New Roman" w:hAnsi="Times New Roman" w:cs="Times New Roman"/>
          <w:spacing w:val="-24"/>
          <w:w w:val="110"/>
          <w:sz w:val="24"/>
          <w:szCs w:val="24"/>
        </w:rPr>
        <w:t xml:space="preserve"> </w:t>
      </w:r>
      <w:r w:rsidRPr="003201FE">
        <w:rPr>
          <w:rFonts w:ascii="Times New Roman" w:eastAsia="Times New Roman" w:hAnsi="Times New Roman" w:cs="Times New Roman"/>
          <w:spacing w:val="-4"/>
          <w:w w:val="110"/>
          <w:sz w:val="24"/>
          <w:szCs w:val="24"/>
        </w:rPr>
        <w:t>отзывчивость,</w:t>
      </w:r>
      <w:r w:rsidRPr="003201FE">
        <w:rPr>
          <w:rFonts w:ascii="Times New Roman" w:eastAsia="Times New Roman" w:hAnsi="Times New Roman" w:cs="Times New Roman"/>
          <w:spacing w:val="-24"/>
          <w:w w:val="110"/>
          <w:sz w:val="24"/>
          <w:szCs w:val="24"/>
        </w:rPr>
        <w:t xml:space="preserve"> </w:t>
      </w:r>
      <w:r w:rsidRPr="003201FE">
        <w:rPr>
          <w:rFonts w:ascii="Times New Roman" w:eastAsia="Times New Roman" w:hAnsi="Times New Roman" w:cs="Times New Roman"/>
          <w:spacing w:val="-4"/>
          <w:w w:val="110"/>
          <w:sz w:val="24"/>
          <w:szCs w:val="24"/>
        </w:rPr>
        <w:t>справедливость,</w:t>
      </w:r>
      <w:r w:rsidRPr="003201FE">
        <w:rPr>
          <w:rFonts w:ascii="Times New Roman" w:eastAsia="Times New Roman" w:hAnsi="Times New Roman" w:cs="Times New Roman"/>
          <w:spacing w:val="-24"/>
          <w:w w:val="110"/>
          <w:sz w:val="24"/>
          <w:szCs w:val="24"/>
        </w:rPr>
        <w:t xml:space="preserve"> </w:t>
      </w:r>
      <w:r w:rsidRPr="003201FE">
        <w:rPr>
          <w:rFonts w:ascii="Times New Roman" w:eastAsia="Times New Roman" w:hAnsi="Times New Roman" w:cs="Times New Roman"/>
          <w:spacing w:val="-3"/>
          <w:w w:val="110"/>
          <w:sz w:val="24"/>
          <w:szCs w:val="24"/>
        </w:rPr>
        <w:t>скромность.</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w w:val="110"/>
          <w:sz w:val="24"/>
          <w:szCs w:val="24"/>
        </w:rPr>
        <w:t>Продолжать воспитывать уваже</w:t>
      </w:r>
      <w:r w:rsidR="00006EA4">
        <w:rPr>
          <w:rFonts w:ascii="Times New Roman" w:eastAsia="Times New Roman" w:hAnsi="Times New Roman" w:cs="Times New Roman"/>
          <w:w w:val="110"/>
          <w:sz w:val="24"/>
          <w:szCs w:val="24"/>
        </w:rPr>
        <w:t>ние к традиционным семейным цен</w:t>
      </w:r>
      <w:r w:rsidRPr="003201FE">
        <w:rPr>
          <w:rFonts w:ascii="Times New Roman" w:eastAsia="Times New Roman" w:hAnsi="Times New Roman" w:cs="Times New Roman"/>
          <w:w w:val="110"/>
          <w:sz w:val="24"/>
          <w:szCs w:val="24"/>
        </w:rPr>
        <w:t>ностям;</w:t>
      </w:r>
      <w:r w:rsidRPr="003201FE">
        <w:rPr>
          <w:rFonts w:ascii="Times New Roman" w:eastAsia="Times New Roman" w:hAnsi="Times New Roman" w:cs="Times New Roman"/>
          <w:spacing w:val="31"/>
          <w:w w:val="110"/>
          <w:sz w:val="24"/>
          <w:szCs w:val="24"/>
        </w:rPr>
        <w:t xml:space="preserve"> </w:t>
      </w:r>
      <w:r w:rsidRPr="003201FE">
        <w:rPr>
          <w:rFonts w:ascii="Times New Roman" w:eastAsia="Times New Roman" w:hAnsi="Times New Roman" w:cs="Times New Roman"/>
          <w:w w:val="110"/>
          <w:sz w:val="24"/>
          <w:szCs w:val="24"/>
        </w:rPr>
        <w:t>уважительное</w:t>
      </w:r>
      <w:r w:rsidRPr="003201FE">
        <w:rPr>
          <w:rFonts w:ascii="Times New Roman" w:eastAsia="Times New Roman" w:hAnsi="Times New Roman" w:cs="Times New Roman"/>
          <w:spacing w:val="32"/>
          <w:w w:val="110"/>
          <w:sz w:val="24"/>
          <w:szCs w:val="24"/>
        </w:rPr>
        <w:t xml:space="preserve"> </w:t>
      </w:r>
      <w:r w:rsidRPr="003201FE">
        <w:rPr>
          <w:rFonts w:ascii="Times New Roman" w:eastAsia="Times New Roman" w:hAnsi="Times New Roman" w:cs="Times New Roman"/>
          <w:w w:val="110"/>
          <w:sz w:val="24"/>
          <w:szCs w:val="24"/>
        </w:rPr>
        <w:t>отношение</w:t>
      </w:r>
      <w:r w:rsidRPr="003201FE">
        <w:rPr>
          <w:rFonts w:ascii="Times New Roman" w:eastAsia="Times New Roman" w:hAnsi="Times New Roman" w:cs="Times New Roman"/>
          <w:spacing w:val="32"/>
          <w:w w:val="110"/>
          <w:sz w:val="24"/>
          <w:szCs w:val="24"/>
        </w:rPr>
        <w:t xml:space="preserve"> </w:t>
      </w:r>
      <w:r w:rsidRPr="003201FE">
        <w:rPr>
          <w:rFonts w:ascii="Times New Roman" w:eastAsia="Times New Roman" w:hAnsi="Times New Roman" w:cs="Times New Roman"/>
          <w:w w:val="110"/>
          <w:sz w:val="24"/>
          <w:szCs w:val="24"/>
        </w:rPr>
        <w:t>и</w:t>
      </w:r>
      <w:r w:rsidRPr="003201FE">
        <w:rPr>
          <w:rFonts w:ascii="Times New Roman" w:eastAsia="Times New Roman" w:hAnsi="Times New Roman" w:cs="Times New Roman"/>
          <w:spacing w:val="31"/>
          <w:w w:val="110"/>
          <w:sz w:val="24"/>
          <w:szCs w:val="24"/>
        </w:rPr>
        <w:t xml:space="preserve"> </w:t>
      </w:r>
      <w:r w:rsidRPr="003201FE">
        <w:rPr>
          <w:rFonts w:ascii="Times New Roman" w:eastAsia="Times New Roman" w:hAnsi="Times New Roman" w:cs="Times New Roman"/>
          <w:w w:val="110"/>
          <w:sz w:val="24"/>
          <w:szCs w:val="24"/>
        </w:rPr>
        <w:t>чувство</w:t>
      </w:r>
      <w:r w:rsidRPr="003201FE">
        <w:rPr>
          <w:rFonts w:ascii="Times New Roman" w:eastAsia="Times New Roman" w:hAnsi="Times New Roman" w:cs="Times New Roman"/>
          <w:spacing w:val="32"/>
          <w:w w:val="110"/>
          <w:sz w:val="24"/>
          <w:szCs w:val="24"/>
        </w:rPr>
        <w:t xml:space="preserve"> </w:t>
      </w:r>
      <w:r w:rsidRPr="003201FE">
        <w:rPr>
          <w:rFonts w:ascii="Times New Roman" w:eastAsia="Times New Roman" w:hAnsi="Times New Roman" w:cs="Times New Roman"/>
          <w:w w:val="110"/>
          <w:sz w:val="24"/>
          <w:szCs w:val="24"/>
        </w:rPr>
        <w:t>принадлежности</w:t>
      </w:r>
      <w:r w:rsidRPr="003201FE">
        <w:rPr>
          <w:rFonts w:ascii="Times New Roman" w:eastAsia="Times New Roman" w:hAnsi="Times New Roman" w:cs="Times New Roman"/>
          <w:spacing w:val="32"/>
          <w:w w:val="110"/>
          <w:sz w:val="24"/>
          <w:szCs w:val="24"/>
        </w:rPr>
        <w:t xml:space="preserve"> </w:t>
      </w:r>
      <w:r w:rsidRPr="003201FE">
        <w:rPr>
          <w:rFonts w:ascii="Times New Roman" w:eastAsia="Times New Roman" w:hAnsi="Times New Roman" w:cs="Times New Roman"/>
          <w:w w:val="110"/>
          <w:sz w:val="24"/>
          <w:szCs w:val="24"/>
        </w:rPr>
        <w:t>к</w:t>
      </w:r>
      <w:r w:rsidRPr="003201FE">
        <w:rPr>
          <w:rFonts w:ascii="Times New Roman" w:eastAsia="Times New Roman" w:hAnsi="Times New Roman" w:cs="Times New Roman"/>
          <w:spacing w:val="31"/>
          <w:w w:val="110"/>
          <w:sz w:val="24"/>
          <w:szCs w:val="24"/>
        </w:rPr>
        <w:t xml:space="preserve"> </w:t>
      </w:r>
      <w:r w:rsidR="00006EA4">
        <w:rPr>
          <w:rFonts w:ascii="Times New Roman" w:eastAsia="Times New Roman" w:hAnsi="Times New Roman" w:cs="Times New Roman"/>
          <w:w w:val="110"/>
          <w:sz w:val="24"/>
          <w:szCs w:val="24"/>
        </w:rPr>
        <w:t>сво</w:t>
      </w:r>
      <w:r w:rsidRPr="003201FE">
        <w:rPr>
          <w:rFonts w:ascii="Times New Roman" w:eastAsia="Times New Roman" w:hAnsi="Times New Roman" w:cs="Times New Roman"/>
          <w:w w:val="110"/>
          <w:sz w:val="24"/>
          <w:szCs w:val="24"/>
        </w:rPr>
        <w:t>ей  семье, любовь и  уважение  к  родителям. Учить проявлять заботу</w:t>
      </w:r>
      <w:r w:rsidRPr="003201FE">
        <w:rPr>
          <w:rFonts w:ascii="Times New Roman" w:eastAsia="Times New Roman" w:hAnsi="Times New Roman" w:cs="Times New Roman"/>
          <w:spacing w:val="1"/>
          <w:w w:val="110"/>
          <w:sz w:val="24"/>
          <w:szCs w:val="24"/>
        </w:rPr>
        <w:t xml:space="preserve"> </w:t>
      </w:r>
      <w:r w:rsidRPr="003201FE">
        <w:rPr>
          <w:rFonts w:ascii="Times New Roman" w:eastAsia="Times New Roman" w:hAnsi="Times New Roman" w:cs="Times New Roman"/>
          <w:w w:val="110"/>
          <w:sz w:val="24"/>
          <w:szCs w:val="24"/>
        </w:rPr>
        <w:t>о</w:t>
      </w:r>
      <w:r w:rsidRPr="003201FE">
        <w:rPr>
          <w:rFonts w:ascii="Times New Roman" w:eastAsia="Times New Roman" w:hAnsi="Times New Roman" w:cs="Times New Roman"/>
          <w:spacing w:val="-8"/>
          <w:w w:val="110"/>
          <w:sz w:val="24"/>
          <w:szCs w:val="24"/>
        </w:rPr>
        <w:t xml:space="preserve"> </w:t>
      </w:r>
      <w:r w:rsidRPr="003201FE">
        <w:rPr>
          <w:rFonts w:ascii="Times New Roman" w:eastAsia="Times New Roman" w:hAnsi="Times New Roman" w:cs="Times New Roman"/>
          <w:w w:val="110"/>
          <w:sz w:val="24"/>
          <w:szCs w:val="24"/>
        </w:rPr>
        <w:t>близких</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w w:val="110"/>
          <w:sz w:val="24"/>
          <w:szCs w:val="24"/>
        </w:rPr>
        <w:t>людях,</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w w:val="110"/>
          <w:sz w:val="24"/>
          <w:szCs w:val="24"/>
        </w:rPr>
        <w:t>с</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благодарностью</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принимать</w:t>
      </w:r>
      <w:r w:rsidRPr="003201FE">
        <w:rPr>
          <w:rFonts w:ascii="Times New Roman" w:eastAsia="Times New Roman" w:hAnsi="Times New Roman" w:cs="Times New Roman"/>
          <w:spacing w:val="-11"/>
          <w:w w:val="110"/>
          <w:sz w:val="24"/>
          <w:szCs w:val="24"/>
        </w:rPr>
        <w:t xml:space="preserve"> </w:t>
      </w:r>
      <w:r w:rsidRPr="003201FE">
        <w:rPr>
          <w:rFonts w:ascii="Times New Roman" w:eastAsia="Times New Roman" w:hAnsi="Times New Roman" w:cs="Times New Roman"/>
          <w:w w:val="110"/>
          <w:sz w:val="24"/>
          <w:szCs w:val="24"/>
        </w:rPr>
        <w:t>заботу</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о</w:t>
      </w:r>
      <w:r w:rsidRPr="003201FE">
        <w:rPr>
          <w:rFonts w:ascii="Times New Roman" w:eastAsia="Times New Roman" w:hAnsi="Times New Roman" w:cs="Times New Roman"/>
          <w:spacing w:val="-7"/>
          <w:w w:val="110"/>
          <w:sz w:val="24"/>
          <w:szCs w:val="24"/>
        </w:rPr>
        <w:t xml:space="preserve"> </w:t>
      </w:r>
      <w:r w:rsidRPr="003201FE">
        <w:rPr>
          <w:rFonts w:ascii="Times New Roman" w:eastAsia="Times New Roman" w:hAnsi="Times New Roman" w:cs="Times New Roman"/>
          <w:w w:val="110"/>
          <w:sz w:val="24"/>
          <w:szCs w:val="24"/>
        </w:rPr>
        <w:t>себе.</w:t>
      </w:r>
    </w:p>
    <w:p w:rsidR="003201FE" w:rsidRPr="003201FE" w:rsidRDefault="003201FE"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spacing w:val="-1"/>
          <w:w w:val="110"/>
          <w:sz w:val="24"/>
          <w:szCs w:val="24"/>
        </w:rPr>
        <w:t>Расширять</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spacing w:val="-1"/>
          <w:w w:val="110"/>
          <w:sz w:val="24"/>
          <w:szCs w:val="24"/>
        </w:rPr>
        <w:t>представления</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spacing w:val="-1"/>
          <w:w w:val="110"/>
          <w:sz w:val="24"/>
          <w:szCs w:val="24"/>
        </w:rPr>
        <w:t>детей</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spacing w:val="-1"/>
          <w:w w:val="110"/>
          <w:sz w:val="24"/>
          <w:szCs w:val="24"/>
        </w:rPr>
        <w:t>об</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spacing w:val="-1"/>
          <w:w w:val="110"/>
          <w:sz w:val="24"/>
          <w:szCs w:val="24"/>
        </w:rPr>
        <w:t>истории</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spacing w:val="-1"/>
          <w:w w:val="110"/>
          <w:sz w:val="24"/>
          <w:szCs w:val="24"/>
        </w:rPr>
        <w:t>семьи</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spacing w:val="-1"/>
          <w:w w:val="110"/>
          <w:sz w:val="24"/>
          <w:szCs w:val="24"/>
        </w:rPr>
        <w:t>в</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spacing w:val="-1"/>
          <w:w w:val="110"/>
          <w:sz w:val="24"/>
          <w:szCs w:val="24"/>
        </w:rPr>
        <w:t>контексте</w:t>
      </w:r>
      <w:r w:rsidRPr="003201FE">
        <w:rPr>
          <w:rFonts w:ascii="Times New Roman" w:eastAsia="Times New Roman" w:hAnsi="Times New Roman" w:cs="Times New Roman"/>
          <w:spacing w:val="-10"/>
          <w:w w:val="110"/>
          <w:sz w:val="24"/>
          <w:szCs w:val="24"/>
        </w:rPr>
        <w:t xml:space="preserve"> </w:t>
      </w:r>
      <w:r w:rsidRPr="003201FE">
        <w:rPr>
          <w:rFonts w:ascii="Times New Roman" w:eastAsia="Times New Roman" w:hAnsi="Times New Roman" w:cs="Times New Roman"/>
          <w:w w:val="110"/>
          <w:sz w:val="24"/>
          <w:szCs w:val="24"/>
        </w:rPr>
        <w:t>истории</w:t>
      </w:r>
      <w:r w:rsidRPr="003201FE">
        <w:rPr>
          <w:rFonts w:ascii="Times New Roman" w:eastAsia="Times New Roman" w:hAnsi="Times New Roman" w:cs="Times New Roman"/>
          <w:spacing w:val="-55"/>
          <w:w w:val="110"/>
          <w:sz w:val="24"/>
          <w:szCs w:val="24"/>
        </w:rPr>
        <w:t xml:space="preserve"> </w:t>
      </w:r>
      <w:r w:rsidRPr="003201FE">
        <w:rPr>
          <w:rFonts w:ascii="Times New Roman" w:eastAsia="Times New Roman" w:hAnsi="Times New Roman" w:cs="Times New Roman"/>
          <w:w w:val="110"/>
          <w:sz w:val="24"/>
          <w:szCs w:val="24"/>
        </w:rPr>
        <w:t>родной страны (роль каждого поколения в разные периоды истории</w:t>
      </w:r>
      <w:r w:rsidRPr="003201FE">
        <w:rPr>
          <w:rFonts w:ascii="Times New Roman" w:eastAsia="Times New Roman" w:hAnsi="Times New Roman" w:cs="Times New Roman"/>
          <w:spacing w:val="1"/>
          <w:w w:val="110"/>
          <w:sz w:val="24"/>
          <w:szCs w:val="24"/>
        </w:rPr>
        <w:t xml:space="preserve"> </w:t>
      </w:r>
      <w:r w:rsidRPr="003201FE">
        <w:rPr>
          <w:rFonts w:ascii="Times New Roman" w:eastAsia="Times New Roman" w:hAnsi="Times New Roman" w:cs="Times New Roman"/>
          <w:spacing w:val="-4"/>
          <w:w w:val="110"/>
          <w:sz w:val="24"/>
          <w:szCs w:val="24"/>
        </w:rPr>
        <w:t>страны).</w:t>
      </w:r>
      <w:r w:rsidRPr="003201FE">
        <w:rPr>
          <w:rFonts w:ascii="Times New Roman" w:eastAsia="Times New Roman" w:hAnsi="Times New Roman" w:cs="Times New Roman"/>
          <w:spacing w:val="-22"/>
          <w:w w:val="110"/>
          <w:sz w:val="24"/>
          <w:szCs w:val="24"/>
        </w:rPr>
        <w:t xml:space="preserve"> </w:t>
      </w:r>
      <w:r w:rsidRPr="003201FE">
        <w:rPr>
          <w:rFonts w:ascii="Times New Roman" w:eastAsia="Times New Roman" w:hAnsi="Times New Roman" w:cs="Times New Roman"/>
          <w:spacing w:val="-4"/>
          <w:w w:val="110"/>
          <w:sz w:val="24"/>
          <w:szCs w:val="24"/>
        </w:rPr>
        <w:t>Рассказывать</w:t>
      </w:r>
      <w:r w:rsidRPr="003201FE">
        <w:rPr>
          <w:rFonts w:ascii="Times New Roman" w:eastAsia="Times New Roman" w:hAnsi="Times New Roman" w:cs="Times New Roman"/>
          <w:spacing w:val="-20"/>
          <w:w w:val="110"/>
          <w:sz w:val="24"/>
          <w:szCs w:val="24"/>
        </w:rPr>
        <w:t xml:space="preserve"> </w:t>
      </w:r>
      <w:r w:rsidRPr="003201FE">
        <w:rPr>
          <w:rFonts w:ascii="Times New Roman" w:eastAsia="Times New Roman" w:hAnsi="Times New Roman" w:cs="Times New Roman"/>
          <w:spacing w:val="-3"/>
          <w:w w:val="110"/>
          <w:sz w:val="24"/>
          <w:szCs w:val="24"/>
        </w:rPr>
        <w:lastRenderedPageBreak/>
        <w:t>детям</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spacing w:val="-3"/>
          <w:w w:val="110"/>
          <w:sz w:val="24"/>
          <w:szCs w:val="24"/>
        </w:rPr>
        <w:t>о</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spacing w:val="-3"/>
          <w:w w:val="110"/>
          <w:sz w:val="24"/>
          <w:szCs w:val="24"/>
        </w:rPr>
        <w:t>воинских</w:t>
      </w:r>
      <w:r w:rsidRPr="003201FE">
        <w:rPr>
          <w:rFonts w:ascii="Times New Roman" w:eastAsia="Times New Roman" w:hAnsi="Times New Roman" w:cs="Times New Roman"/>
          <w:spacing w:val="-13"/>
          <w:w w:val="110"/>
          <w:sz w:val="24"/>
          <w:szCs w:val="24"/>
        </w:rPr>
        <w:t xml:space="preserve"> </w:t>
      </w:r>
      <w:r w:rsidRPr="003201FE">
        <w:rPr>
          <w:rFonts w:ascii="Times New Roman" w:eastAsia="Times New Roman" w:hAnsi="Times New Roman" w:cs="Times New Roman"/>
          <w:spacing w:val="-3"/>
          <w:w w:val="110"/>
          <w:sz w:val="24"/>
          <w:szCs w:val="24"/>
        </w:rPr>
        <w:t>наградах</w:t>
      </w:r>
      <w:r w:rsidRPr="003201FE">
        <w:rPr>
          <w:rFonts w:ascii="Times New Roman" w:eastAsia="Times New Roman" w:hAnsi="Times New Roman" w:cs="Times New Roman"/>
          <w:spacing w:val="-17"/>
          <w:w w:val="110"/>
          <w:sz w:val="24"/>
          <w:szCs w:val="24"/>
        </w:rPr>
        <w:t xml:space="preserve"> </w:t>
      </w:r>
      <w:r w:rsidRPr="003201FE">
        <w:rPr>
          <w:rFonts w:ascii="Times New Roman" w:eastAsia="Times New Roman" w:hAnsi="Times New Roman" w:cs="Times New Roman"/>
          <w:spacing w:val="-3"/>
          <w:w w:val="110"/>
          <w:sz w:val="24"/>
          <w:szCs w:val="24"/>
        </w:rPr>
        <w:t>дедушек,</w:t>
      </w:r>
      <w:r w:rsidRPr="003201FE">
        <w:rPr>
          <w:rFonts w:ascii="Times New Roman" w:eastAsia="Times New Roman" w:hAnsi="Times New Roman" w:cs="Times New Roman"/>
          <w:spacing w:val="-21"/>
          <w:w w:val="110"/>
          <w:sz w:val="24"/>
          <w:szCs w:val="24"/>
        </w:rPr>
        <w:t xml:space="preserve"> </w:t>
      </w:r>
      <w:r w:rsidRPr="003201FE">
        <w:rPr>
          <w:rFonts w:ascii="Times New Roman" w:eastAsia="Times New Roman" w:hAnsi="Times New Roman" w:cs="Times New Roman"/>
          <w:spacing w:val="-3"/>
          <w:w w:val="110"/>
          <w:sz w:val="24"/>
          <w:szCs w:val="24"/>
        </w:rPr>
        <w:t>бабушек,</w:t>
      </w:r>
      <w:r w:rsidRPr="003201FE">
        <w:rPr>
          <w:rFonts w:ascii="Times New Roman" w:eastAsia="Times New Roman" w:hAnsi="Times New Roman" w:cs="Times New Roman"/>
          <w:spacing w:val="-21"/>
          <w:w w:val="110"/>
          <w:sz w:val="24"/>
          <w:szCs w:val="24"/>
        </w:rPr>
        <w:t xml:space="preserve"> </w:t>
      </w:r>
      <w:r w:rsidR="00006EA4">
        <w:rPr>
          <w:rFonts w:ascii="Times New Roman" w:eastAsia="Times New Roman" w:hAnsi="Times New Roman" w:cs="Times New Roman"/>
          <w:spacing w:val="-3"/>
          <w:w w:val="110"/>
          <w:sz w:val="24"/>
          <w:szCs w:val="24"/>
        </w:rPr>
        <w:t>ро</w:t>
      </w:r>
      <w:r w:rsidRPr="003201FE">
        <w:rPr>
          <w:rFonts w:ascii="Times New Roman" w:eastAsia="Times New Roman" w:hAnsi="Times New Roman" w:cs="Times New Roman"/>
          <w:spacing w:val="-3"/>
          <w:w w:val="110"/>
          <w:sz w:val="24"/>
          <w:szCs w:val="24"/>
        </w:rPr>
        <w:t>дителей,</w:t>
      </w:r>
      <w:r w:rsidRPr="003201FE">
        <w:rPr>
          <w:rFonts w:ascii="Times New Roman" w:eastAsia="Times New Roman" w:hAnsi="Times New Roman" w:cs="Times New Roman"/>
          <w:spacing w:val="-24"/>
          <w:w w:val="110"/>
          <w:sz w:val="24"/>
          <w:szCs w:val="24"/>
        </w:rPr>
        <w:t xml:space="preserve"> </w:t>
      </w:r>
      <w:r w:rsidRPr="003201FE">
        <w:rPr>
          <w:rFonts w:ascii="Times New Roman" w:eastAsia="Times New Roman" w:hAnsi="Times New Roman" w:cs="Times New Roman"/>
          <w:spacing w:val="-3"/>
          <w:w w:val="110"/>
          <w:sz w:val="24"/>
          <w:szCs w:val="24"/>
        </w:rPr>
        <w:t>развивать</w:t>
      </w:r>
      <w:r w:rsidRPr="003201FE">
        <w:rPr>
          <w:rFonts w:ascii="Times New Roman" w:eastAsia="Times New Roman" w:hAnsi="Times New Roman" w:cs="Times New Roman"/>
          <w:spacing w:val="-19"/>
          <w:w w:val="110"/>
          <w:sz w:val="24"/>
          <w:szCs w:val="24"/>
        </w:rPr>
        <w:t xml:space="preserve"> </w:t>
      </w:r>
      <w:r w:rsidRPr="003201FE">
        <w:rPr>
          <w:rFonts w:ascii="Times New Roman" w:eastAsia="Times New Roman" w:hAnsi="Times New Roman" w:cs="Times New Roman"/>
          <w:spacing w:val="-2"/>
          <w:w w:val="110"/>
          <w:sz w:val="24"/>
          <w:szCs w:val="24"/>
        </w:rPr>
        <w:t>интерес</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к</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профессиям</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родителей</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и</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месту</w:t>
      </w:r>
      <w:r w:rsidRPr="003201FE">
        <w:rPr>
          <w:rFonts w:ascii="Times New Roman" w:eastAsia="Times New Roman" w:hAnsi="Times New Roman" w:cs="Times New Roman"/>
          <w:spacing w:val="-15"/>
          <w:w w:val="110"/>
          <w:sz w:val="24"/>
          <w:szCs w:val="24"/>
        </w:rPr>
        <w:t xml:space="preserve"> </w:t>
      </w:r>
      <w:r w:rsidRPr="003201FE">
        <w:rPr>
          <w:rFonts w:ascii="Times New Roman" w:eastAsia="Times New Roman" w:hAnsi="Times New Roman" w:cs="Times New Roman"/>
          <w:spacing w:val="-2"/>
          <w:w w:val="110"/>
          <w:sz w:val="24"/>
          <w:szCs w:val="24"/>
        </w:rPr>
        <w:t>их</w:t>
      </w:r>
      <w:r w:rsidRPr="003201FE">
        <w:rPr>
          <w:rFonts w:ascii="Times New Roman" w:eastAsia="Times New Roman" w:hAnsi="Times New Roman" w:cs="Times New Roman"/>
          <w:spacing w:val="-14"/>
          <w:w w:val="110"/>
          <w:sz w:val="24"/>
          <w:szCs w:val="24"/>
        </w:rPr>
        <w:t xml:space="preserve"> </w:t>
      </w:r>
      <w:r w:rsidRPr="003201FE">
        <w:rPr>
          <w:rFonts w:ascii="Times New Roman" w:eastAsia="Times New Roman" w:hAnsi="Times New Roman" w:cs="Times New Roman"/>
          <w:spacing w:val="-2"/>
          <w:w w:val="110"/>
          <w:sz w:val="24"/>
          <w:szCs w:val="24"/>
        </w:rPr>
        <w:t>работы.</w:t>
      </w:r>
    </w:p>
    <w:p w:rsidR="00755961" w:rsidRPr="00006EA4" w:rsidRDefault="003201FE" w:rsidP="00006EA4">
      <w:pPr>
        <w:pStyle w:val="a7"/>
        <w:spacing w:after="0" w:line="240" w:lineRule="auto"/>
        <w:jc w:val="both"/>
        <w:rPr>
          <w:rFonts w:ascii="Times New Roman" w:eastAsia="Times New Roman" w:hAnsi="Times New Roman" w:cs="Times New Roman"/>
          <w:sz w:val="24"/>
          <w:szCs w:val="24"/>
        </w:rPr>
      </w:pPr>
      <w:r w:rsidRPr="003201FE">
        <w:rPr>
          <w:rFonts w:ascii="Times New Roman" w:eastAsia="Times New Roman" w:hAnsi="Times New Roman" w:cs="Times New Roman"/>
          <w:b/>
          <w:w w:val="105"/>
          <w:sz w:val="24"/>
          <w:szCs w:val="24"/>
        </w:rPr>
        <w:t xml:space="preserve">Патриотическое  воспитание. </w:t>
      </w:r>
      <w:r w:rsidRPr="003201FE">
        <w:rPr>
          <w:rFonts w:ascii="Times New Roman" w:eastAsia="Times New Roman" w:hAnsi="Times New Roman" w:cs="Times New Roman"/>
          <w:w w:val="105"/>
          <w:sz w:val="24"/>
          <w:szCs w:val="24"/>
        </w:rPr>
        <w:t>Продолжать развивать интерес и любовь</w:t>
      </w:r>
      <w:r w:rsidRPr="003201FE">
        <w:rPr>
          <w:rFonts w:ascii="Times New Roman" w:eastAsia="Times New Roman" w:hAnsi="Times New Roman" w:cs="Times New Roman"/>
          <w:spacing w:val="1"/>
          <w:w w:val="105"/>
          <w:sz w:val="24"/>
          <w:szCs w:val="24"/>
        </w:rPr>
        <w:t xml:space="preserve"> </w:t>
      </w:r>
      <w:r w:rsidRPr="003201FE">
        <w:rPr>
          <w:rFonts w:ascii="Times New Roman" w:eastAsia="Times New Roman" w:hAnsi="Times New Roman" w:cs="Times New Roman"/>
          <w:w w:val="105"/>
          <w:sz w:val="24"/>
          <w:szCs w:val="24"/>
        </w:rPr>
        <w:t>к</w:t>
      </w:r>
      <w:r w:rsidRPr="003201FE">
        <w:rPr>
          <w:rFonts w:ascii="Times New Roman" w:eastAsia="Times New Roman" w:hAnsi="Times New Roman" w:cs="Times New Roman"/>
          <w:spacing w:val="21"/>
          <w:w w:val="105"/>
          <w:sz w:val="24"/>
          <w:szCs w:val="24"/>
        </w:rPr>
        <w:t xml:space="preserve"> </w:t>
      </w:r>
      <w:r w:rsidRPr="003201FE">
        <w:rPr>
          <w:rFonts w:ascii="Times New Roman" w:eastAsia="Times New Roman" w:hAnsi="Times New Roman" w:cs="Times New Roman"/>
          <w:w w:val="105"/>
          <w:sz w:val="24"/>
          <w:szCs w:val="24"/>
        </w:rPr>
        <w:t>родному</w:t>
      </w:r>
      <w:r w:rsidRPr="003201FE">
        <w:rPr>
          <w:rFonts w:ascii="Times New Roman" w:eastAsia="Times New Roman" w:hAnsi="Times New Roman" w:cs="Times New Roman"/>
          <w:spacing w:val="22"/>
          <w:w w:val="105"/>
          <w:sz w:val="24"/>
          <w:szCs w:val="24"/>
        </w:rPr>
        <w:t xml:space="preserve"> </w:t>
      </w:r>
      <w:r w:rsidRPr="003201FE">
        <w:rPr>
          <w:rFonts w:ascii="Times New Roman" w:eastAsia="Times New Roman" w:hAnsi="Times New Roman" w:cs="Times New Roman"/>
          <w:w w:val="105"/>
          <w:sz w:val="24"/>
          <w:szCs w:val="24"/>
        </w:rPr>
        <w:t>краю,</w:t>
      </w:r>
      <w:r w:rsidRPr="003201FE">
        <w:rPr>
          <w:rFonts w:ascii="Times New Roman" w:eastAsia="Times New Roman" w:hAnsi="Times New Roman" w:cs="Times New Roman"/>
          <w:spacing w:val="13"/>
          <w:w w:val="105"/>
          <w:sz w:val="24"/>
          <w:szCs w:val="24"/>
        </w:rPr>
        <w:t xml:space="preserve"> </w:t>
      </w:r>
      <w:r w:rsidRPr="003201FE">
        <w:rPr>
          <w:rFonts w:ascii="Times New Roman" w:eastAsia="Times New Roman" w:hAnsi="Times New Roman" w:cs="Times New Roman"/>
          <w:w w:val="105"/>
          <w:sz w:val="24"/>
          <w:szCs w:val="24"/>
        </w:rPr>
        <w:t>расширять</w:t>
      </w:r>
      <w:r w:rsidRPr="003201FE">
        <w:rPr>
          <w:rFonts w:ascii="Times New Roman" w:eastAsia="Times New Roman" w:hAnsi="Times New Roman" w:cs="Times New Roman"/>
          <w:spacing w:val="18"/>
          <w:w w:val="105"/>
          <w:sz w:val="24"/>
          <w:szCs w:val="24"/>
        </w:rPr>
        <w:t xml:space="preserve"> </w:t>
      </w:r>
      <w:r w:rsidRPr="003201FE">
        <w:rPr>
          <w:rFonts w:ascii="Times New Roman" w:eastAsia="Times New Roman" w:hAnsi="Times New Roman" w:cs="Times New Roman"/>
          <w:w w:val="105"/>
          <w:sz w:val="24"/>
          <w:szCs w:val="24"/>
        </w:rPr>
        <w:t>представления</w:t>
      </w:r>
      <w:r w:rsidRPr="003201FE">
        <w:rPr>
          <w:rFonts w:ascii="Times New Roman" w:eastAsia="Times New Roman" w:hAnsi="Times New Roman" w:cs="Times New Roman"/>
          <w:spacing w:val="30"/>
          <w:w w:val="105"/>
          <w:sz w:val="24"/>
          <w:szCs w:val="24"/>
        </w:rPr>
        <w:t xml:space="preserve"> </w:t>
      </w:r>
      <w:r w:rsidRPr="003201FE">
        <w:rPr>
          <w:rFonts w:ascii="Times New Roman" w:eastAsia="Times New Roman" w:hAnsi="Times New Roman" w:cs="Times New Roman"/>
          <w:w w:val="105"/>
          <w:sz w:val="24"/>
          <w:szCs w:val="24"/>
        </w:rPr>
        <w:t>о</w:t>
      </w:r>
      <w:r w:rsidRPr="003201FE">
        <w:rPr>
          <w:rFonts w:ascii="Times New Roman" w:eastAsia="Times New Roman" w:hAnsi="Times New Roman" w:cs="Times New Roman"/>
          <w:spacing w:val="30"/>
          <w:w w:val="105"/>
          <w:sz w:val="24"/>
          <w:szCs w:val="24"/>
        </w:rPr>
        <w:t xml:space="preserve"> </w:t>
      </w:r>
      <w:r w:rsidRPr="003201FE">
        <w:rPr>
          <w:rFonts w:ascii="Times New Roman" w:eastAsia="Times New Roman" w:hAnsi="Times New Roman" w:cs="Times New Roman"/>
          <w:w w:val="105"/>
          <w:sz w:val="24"/>
          <w:szCs w:val="24"/>
        </w:rPr>
        <w:t>малой</w:t>
      </w:r>
      <w:r w:rsidRPr="003201FE">
        <w:rPr>
          <w:rFonts w:ascii="Times New Roman" w:eastAsia="Times New Roman" w:hAnsi="Times New Roman" w:cs="Times New Roman"/>
          <w:spacing w:val="30"/>
          <w:w w:val="105"/>
          <w:sz w:val="24"/>
          <w:szCs w:val="24"/>
        </w:rPr>
        <w:t xml:space="preserve"> </w:t>
      </w:r>
      <w:r w:rsidRPr="003201FE">
        <w:rPr>
          <w:rFonts w:ascii="Times New Roman" w:eastAsia="Times New Roman" w:hAnsi="Times New Roman" w:cs="Times New Roman"/>
          <w:w w:val="105"/>
          <w:sz w:val="24"/>
          <w:szCs w:val="24"/>
        </w:rPr>
        <w:t>родине.</w:t>
      </w:r>
      <w:r w:rsidRPr="003201FE">
        <w:rPr>
          <w:rFonts w:ascii="Times New Roman" w:eastAsia="Times New Roman" w:hAnsi="Times New Roman" w:cs="Times New Roman"/>
          <w:spacing w:val="22"/>
          <w:w w:val="105"/>
          <w:sz w:val="24"/>
          <w:szCs w:val="24"/>
        </w:rPr>
        <w:t xml:space="preserve"> </w:t>
      </w:r>
      <w:r w:rsidRPr="003201FE">
        <w:rPr>
          <w:rFonts w:ascii="Times New Roman" w:eastAsia="Times New Roman" w:hAnsi="Times New Roman" w:cs="Times New Roman"/>
          <w:w w:val="105"/>
          <w:sz w:val="24"/>
          <w:szCs w:val="24"/>
        </w:rPr>
        <w:t>Про-</w:t>
      </w:r>
      <w:r w:rsidR="00755961" w:rsidRPr="00006EA4">
        <w:rPr>
          <w:rFonts w:ascii="Times New Roman" w:eastAsia="Times New Roman" w:hAnsi="Times New Roman" w:cs="Times New Roman"/>
          <w:w w:val="110"/>
          <w:sz w:val="24"/>
          <w:szCs w:val="24"/>
        </w:rPr>
        <w:t xml:space="preserve"> должать</w:t>
      </w:r>
      <w:r w:rsidR="00755961" w:rsidRPr="00006EA4">
        <w:rPr>
          <w:rFonts w:ascii="Times New Roman" w:eastAsia="Times New Roman" w:hAnsi="Times New Roman" w:cs="Times New Roman"/>
          <w:spacing w:val="1"/>
          <w:w w:val="110"/>
          <w:sz w:val="24"/>
          <w:szCs w:val="24"/>
        </w:rPr>
        <w:t xml:space="preserve"> </w:t>
      </w:r>
      <w:r w:rsidR="00755961" w:rsidRPr="00006EA4">
        <w:rPr>
          <w:rFonts w:ascii="Times New Roman" w:eastAsia="Times New Roman" w:hAnsi="Times New Roman" w:cs="Times New Roman"/>
          <w:w w:val="110"/>
          <w:sz w:val="24"/>
          <w:szCs w:val="24"/>
        </w:rPr>
        <w:t>знакомить</w:t>
      </w:r>
      <w:r w:rsidR="00755961" w:rsidRPr="00006EA4">
        <w:rPr>
          <w:rFonts w:ascii="Times New Roman" w:eastAsia="Times New Roman" w:hAnsi="Times New Roman" w:cs="Times New Roman"/>
          <w:spacing w:val="1"/>
          <w:w w:val="110"/>
          <w:sz w:val="24"/>
          <w:szCs w:val="24"/>
        </w:rPr>
        <w:t xml:space="preserve"> </w:t>
      </w:r>
      <w:r w:rsidR="00755961" w:rsidRPr="00006EA4">
        <w:rPr>
          <w:rFonts w:ascii="Times New Roman" w:eastAsia="Times New Roman" w:hAnsi="Times New Roman" w:cs="Times New Roman"/>
          <w:w w:val="110"/>
          <w:sz w:val="24"/>
          <w:szCs w:val="24"/>
        </w:rPr>
        <w:t>с</w:t>
      </w:r>
      <w:r w:rsidR="00755961" w:rsidRPr="00006EA4">
        <w:rPr>
          <w:rFonts w:ascii="Times New Roman" w:eastAsia="Times New Roman" w:hAnsi="Times New Roman" w:cs="Times New Roman"/>
          <w:spacing w:val="1"/>
          <w:w w:val="110"/>
          <w:sz w:val="24"/>
          <w:szCs w:val="24"/>
        </w:rPr>
        <w:t xml:space="preserve"> </w:t>
      </w:r>
      <w:r w:rsidR="00006EA4">
        <w:rPr>
          <w:rFonts w:ascii="Times New Roman" w:eastAsia="Times New Roman" w:hAnsi="Times New Roman" w:cs="Times New Roman"/>
          <w:spacing w:val="1"/>
          <w:w w:val="110"/>
          <w:sz w:val="24"/>
          <w:szCs w:val="24"/>
        </w:rPr>
        <w:t>д</w:t>
      </w:r>
      <w:r w:rsidR="00755961" w:rsidRPr="00006EA4">
        <w:rPr>
          <w:rFonts w:ascii="Times New Roman" w:eastAsia="Times New Roman" w:hAnsi="Times New Roman" w:cs="Times New Roman"/>
          <w:w w:val="110"/>
          <w:sz w:val="24"/>
          <w:szCs w:val="24"/>
        </w:rPr>
        <w:t>остопримеч</w:t>
      </w:r>
      <w:r w:rsidR="00006EA4">
        <w:rPr>
          <w:rFonts w:ascii="Times New Roman" w:eastAsia="Times New Roman" w:hAnsi="Times New Roman" w:cs="Times New Roman"/>
          <w:w w:val="110"/>
          <w:sz w:val="24"/>
          <w:szCs w:val="24"/>
        </w:rPr>
        <w:t>ательностями  региона,  в  кото</w:t>
      </w:r>
      <w:r w:rsidR="00755961" w:rsidRPr="00006EA4">
        <w:rPr>
          <w:rFonts w:ascii="Times New Roman" w:eastAsia="Times New Roman" w:hAnsi="Times New Roman" w:cs="Times New Roman"/>
          <w:w w:val="110"/>
          <w:sz w:val="24"/>
          <w:szCs w:val="24"/>
        </w:rPr>
        <w:t>ром живут дети. Продолжать знакомить с профессиями, связанными</w:t>
      </w:r>
      <w:r w:rsidR="00755961" w:rsidRPr="00006EA4">
        <w:rPr>
          <w:rFonts w:ascii="Times New Roman" w:eastAsia="Times New Roman" w:hAnsi="Times New Roman" w:cs="Times New Roman"/>
          <w:spacing w:val="1"/>
          <w:w w:val="110"/>
          <w:sz w:val="24"/>
          <w:szCs w:val="24"/>
        </w:rPr>
        <w:t xml:space="preserve"> </w:t>
      </w:r>
      <w:r w:rsidR="00755961" w:rsidRPr="00006EA4">
        <w:rPr>
          <w:rFonts w:ascii="Times New Roman" w:eastAsia="Times New Roman" w:hAnsi="Times New Roman" w:cs="Times New Roman"/>
          <w:w w:val="110"/>
          <w:sz w:val="24"/>
          <w:szCs w:val="24"/>
        </w:rPr>
        <w:t>со</w:t>
      </w:r>
      <w:r w:rsidR="00755961" w:rsidRPr="00006EA4">
        <w:rPr>
          <w:rFonts w:ascii="Times New Roman" w:eastAsia="Times New Roman" w:hAnsi="Times New Roman" w:cs="Times New Roman"/>
          <w:spacing w:val="-8"/>
          <w:w w:val="110"/>
          <w:sz w:val="24"/>
          <w:szCs w:val="24"/>
        </w:rPr>
        <w:t xml:space="preserve"> </w:t>
      </w:r>
      <w:r w:rsidR="00755961" w:rsidRPr="00006EA4">
        <w:rPr>
          <w:rFonts w:ascii="Times New Roman" w:eastAsia="Times New Roman" w:hAnsi="Times New Roman" w:cs="Times New Roman"/>
          <w:w w:val="110"/>
          <w:sz w:val="24"/>
          <w:szCs w:val="24"/>
        </w:rPr>
        <w:t>спецификой</w:t>
      </w:r>
      <w:r w:rsidR="00755961" w:rsidRPr="00006EA4">
        <w:rPr>
          <w:rFonts w:ascii="Times New Roman" w:eastAsia="Times New Roman" w:hAnsi="Times New Roman" w:cs="Times New Roman"/>
          <w:spacing w:val="-7"/>
          <w:w w:val="110"/>
          <w:sz w:val="24"/>
          <w:szCs w:val="24"/>
        </w:rPr>
        <w:t xml:space="preserve"> </w:t>
      </w:r>
      <w:r w:rsidR="00755961" w:rsidRPr="00006EA4">
        <w:rPr>
          <w:rFonts w:ascii="Times New Roman" w:eastAsia="Times New Roman" w:hAnsi="Times New Roman" w:cs="Times New Roman"/>
          <w:w w:val="110"/>
          <w:sz w:val="24"/>
          <w:szCs w:val="24"/>
        </w:rPr>
        <w:t>родного</w:t>
      </w:r>
      <w:r w:rsidR="00755961" w:rsidRPr="00006EA4">
        <w:rPr>
          <w:rFonts w:ascii="Times New Roman" w:eastAsia="Times New Roman" w:hAnsi="Times New Roman" w:cs="Times New Roman"/>
          <w:spacing w:val="-7"/>
          <w:w w:val="110"/>
          <w:sz w:val="24"/>
          <w:szCs w:val="24"/>
        </w:rPr>
        <w:t xml:space="preserve"> </w:t>
      </w:r>
      <w:r w:rsidR="00755961" w:rsidRPr="00006EA4">
        <w:rPr>
          <w:rFonts w:ascii="Times New Roman" w:eastAsia="Times New Roman" w:hAnsi="Times New Roman" w:cs="Times New Roman"/>
          <w:w w:val="110"/>
          <w:sz w:val="24"/>
          <w:szCs w:val="24"/>
        </w:rPr>
        <w:t>города</w:t>
      </w:r>
      <w:r w:rsidR="00755961" w:rsidRPr="00006EA4">
        <w:rPr>
          <w:rFonts w:ascii="Times New Roman" w:eastAsia="Times New Roman" w:hAnsi="Times New Roman" w:cs="Times New Roman"/>
          <w:spacing w:val="-7"/>
          <w:w w:val="110"/>
          <w:sz w:val="24"/>
          <w:szCs w:val="24"/>
        </w:rPr>
        <w:t xml:space="preserve"> </w:t>
      </w:r>
      <w:r w:rsidR="00755961" w:rsidRPr="00006EA4">
        <w:rPr>
          <w:rFonts w:ascii="Times New Roman" w:eastAsia="Times New Roman" w:hAnsi="Times New Roman" w:cs="Times New Roman"/>
          <w:w w:val="110"/>
          <w:sz w:val="24"/>
          <w:szCs w:val="24"/>
        </w:rPr>
        <w:t>(поселка).</w:t>
      </w:r>
    </w:p>
    <w:p w:rsidR="00755961" w:rsidRPr="00755961" w:rsidRDefault="00755961" w:rsidP="00006EA4">
      <w:pPr>
        <w:widowControl w:val="0"/>
        <w:autoSpaceDE w:val="0"/>
        <w:autoSpaceDN w:val="0"/>
        <w:spacing w:after="0" w:line="240" w:lineRule="auto"/>
        <w:jc w:val="both"/>
        <w:rPr>
          <w:rFonts w:ascii="Times New Roman" w:eastAsia="Times New Roman" w:hAnsi="Times New Roman" w:cs="Times New Roman"/>
          <w:sz w:val="24"/>
          <w:szCs w:val="24"/>
        </w:rPr>
      </w:pPr>
      <w:r w:rsidRPr="00755961">
        <w:rPr>
          <w:rFonts w:ascii="Times New Roman" w:eastAsia="Times New Roman" w:hAnsi="Times New Roman" w:cs="Times New Roman"/>
          <w:w w:val="110"/>
          <w:sz w:val="24"/>
          <w:szCs w:val="24"/>
        </w:rPr>
        <w:t>Нa</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основе</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расширения</w:t>
      </w:r>
      <w:r w:rsidRPr="00755961">
        <w:rPr>
          <w:rFonts w:ascii="Times New Roman" w:eastAsia="Times New Roman" w:hAnsi="Times New Roman" w:cs="Times New Roman"/>
          <w:spacing w:val="-5"/>
          <w:w w:val="110"/>
          <w:sz w:val="24"/>
          <w:szCs w:val="24"/>
        </w:rPr>
        <w:t xml:space="preserve"> </w:t>
      </w:r>
      <w:r w:rsidRPr="00755961">
        <w:rPr>
          <w:rFonts w:ascii="Times New Roman" w:eastAsia="Times New Roman" w:hAnsi="Times New Roman" w:cs="Times New Roman"/>
          <w:w w:val="110"/>
          <w:sz w:val="24"/>
          <w:szCs w:val="24"/>
        </w:rPr>
        <w:t>знаний</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об</w:t>
      </w:r>
      <w:r w:rsidRPr="00755961">
        <w:rPr>
          <w:rFonts w:ascii="Times New Roman" w:eastAsia="Times New Roman" w:hAnsi="Times New Roman" w:cs="Times New Roman"/>
          <w:spacing w:val="-5"/>
          <w:w w:val="110"/>
          <w:sz w:val="24"/>
          <w:szCs w:val="24"/>
        </w:rPr>
        <w:t xml:space="preserve"> </w:t>
      </w:r>
      <w:r w:rsidRPr="00755961">
        <w:rPr>
          <w:rFonts w:ascii="Times New Roman" w:eastAsia="Times New Roman" w:hAnsi="Times New Roman" w:cs="Times New Roman"/>
          <w:w w:val="110"/>
          <w:sz w:val="24"/>
          <w:szCs w:val="24"/>
        </w:rPr>
        <w:t>окружающем</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воспитывать</w:t>
      </w:r>
      <w:r w:rsidRPr="00755961">
        <w:rPr>
          <w:rFonts w:ascii="Times New Roman" w:eastAsia="Times New Roman" w:hAnsi="Times New Roman" w:cs="Times New Roman"/>
          <w:spacing w:val="-9"/>
          <w:w w:val="110"/>
          <w:sz w:val="24"/>
          <w:szCs w:val="24"/>
        </w:rPr>
        <w:t xml:space="preserve"> </w:t>
      </w:r>
      <w:r w:rsidR="00006EA4">
        <w:rPr>
          <w:rFonts w:ascii="Times New Roman" w:eastAsia="Times New Roman" w:hAnsi="Times New Roman" w:cs="Times New Roman"/>
          <w:w w:val="110"/>
          <w:sz w:val="24"/>
          <w:szCs w:val="24"/>
        </w:rPr>
        <w:t>патрио</w:t>
      </w:r>
      <w:r w:rsidRPr="00755961">
        <w:rPr>
          <w:rFonts w:ascii="Times New Roman" w:eastAsia="Times New Roman" w:hAnsi="Times New Roman" w:cs="Times New Roman"/>
          <w:sz w:val="24"/>
          <w:szCs w:val="24"/>
        </w:rPr>
        <w:t xml:space="preserve">тические и интернациональные чувства, любовь к Родине. </w:t>
      </w:r>
      <w:r w:rsidR="00006EA4">
        <w:rPr>
          <w:rFonts w:ascii="Times New Roman" w:eastAsia="Times New Roman" w:hAnsi="Times New Roman" w:cs="Times New Roman"/>
          <w:sz w:val="24"/>
          <w:szCs w:val="24"/>
        </w:rPr>
        <w:t>Углу</w:t>
      </w:r>
      <w:r w:rsidRPr="00755961">
        <w:rPr>
          <w:rFonts w:ascii="Times New Roman" w:eastAsia="Times New Roman" w:hAnsi="Times New Roman" w:cs="Times New Roman"/>
          <w:w w:val="110"/>
          <w:sz w:val="24"/>
          <w:szCs w:val="24"/>
        </w:rPr>
        <w:t>блять</w:t>
      </w:r>
      <w:r w:rsidRPr="00755961">
        <w:rPr>
          <w:rFonts w:ascii="Times New Roman" w:eastAsia="Times New Roman" w:hAnsi="Times New Roman" w:cs="Times New Roman"/>
          <w:spacing w:val="-17"/>
          <w:w w:val="110"/>
          <w:sz w:val="24"/>
          <w:szCs w:val="24"/>
        </w:rPr>
        <w:t xml:space="preserve"> </w:t>
      </w:r>
      <w:r w:rsidRPr="00755961">
        <w:rPr>
          <w:rFonts w:ascii="Times New Roman" w:eastAsia="Times New Roman" w:hAnsi="Times New Roman" w:cs="Times New Roman"/>
          <w:w w:val="110"/>
          <w:sz w:val="24"/>
          <w:szCs w:val="24"/>
        </w:rPr>
        <w:t>и</w:t>
      </w:r>
      <w:r w:rsidRPr="00755961">
        <w:rPr>
          <w:rFonts w:ascii="Times New Roman" w:eastAsia="Times New Roman" w:hAnsi="Times New Roman" w:cs="Times New Roman"/>
          <w:spacing w:val="-13"/>
          <w:w w:val="110"/>
          <w:sz w:val="24"/>
          <w:szCs w:val="24"/>
        </w:rPr>
        <w:t xml:space="preserve"> </w:t>
      </w:r>
      <w:r w:rsidRPr="00755961">
        <w:rPr>
          <w:rFonts w:ascii="Times New Roman" w:eastAsia="Times New Roman" w:hAnsi="Times New Roman" w:cs="Times New Roman"/>
          <w:w w:val="110"/>
          <w:sz w:val="24"/>
          <w:szCs w:val="24"/>
        </w:rPr>
        <w:t>уточнять</w:t>
      </w:r>
      <w:r w:rsidRPr="00755961">
        <w:rPr>
          <w:rFonts w:ascii="Times New Roman" w:eastAsia="Times New Roman" w:hAnsi="Times New Roman" w:cs="Times New Roman"/>
          <w:spacing w:val="-17"/>
          <w:w w:val="110"/>
          <w:sz w:val="24"/>
          <w:szCs w:val="24"/>
        </w:rPr>
        <w:t xml:space="preserve"> </w:t>
      </w:r>
      <w:r w:rsidRPr="00755961">
        <w:rPr>
          <w:rFonts w:ascii="Times New Roman" w:eastAsia="Times New Roman" w:hAnsi="Times New Roman" w:cs="Times New Roman"/>
          <w:w w:val="110"/>
          <w:sz w:val="24"/>
          <w:szCs w:val="24"/>
        </w:rPr>
        <w:t>представления</w:t>
      </w:r>
      <w:r w:rsidRPr="00755961">
        <w:rPr>
          <w:rFonts w:ascii="Times New Roman" w:eastAsia="Times New Roman" w:hAnsi="Times New Roman" w:cs="Times New Roman"/>
          <w:spacing w:val="-13"/>
          <w:w w:val="110"/>
          <w:sz w:val="24"/>
          <w:szCs w:val="24"/>
        </w:rPr>
        <w:t xml:space="preserve"> </w:t>
      </w:r>
      <w:r w:rsidRPr="00755961">
        <w:rPr>
          <w:rFonts w:ascii="Times New Roman" w:eastAsia="Times New Roman" w:hAnsi="Times New Roman" w:cs="Times New Roman"/>
          <w:w w:val="110"/>
          <w:sz w:val="24"/>
          <w:szCs w:val="24"/>
        </w:rPr>
        <w:t>о</w:t>
      </w:r>
      <w:r w:rsidRPr="00755961">
        <w:rPr>
          <w:rFonts w:ascii="Times New Roman" w:eastAsia="Times New Roman" w:hAnsi="Times New Roman" w:cs="Times New Roman"/>
          <w:spacing w:val="-14"/>
          <w:w w:val="110"/>
          <w:sz w:val="24"/>
          <w:szCs w:val="24"/>
        </w:rPr>
        <w:t xml:space="preserve"> </w:t>
      </w:r>
      <w:r w:rsidRPr="00755961">
        <w:rPr>
          <w:rFonts w:ascii="Times New Roman" w:eastAsia="Times New Roman" w:hAnsi="Times New Roman" w:cs="Times New Roman"/>
          <w:w w:val="110"/>
          <w:sz w:val="24"/>
          <w:szCs w:val="24"/>
        </w:rPr>
        <w:t>нашей</w:t>
      </w:r>
      <w:r w:rsidRPr="00755961">
        <w:rPr>
          <w:rFonts w:ascii="Times New Roman" w:eastAsia="Times New Roman" w:hAnsi="Times New Roman" w:cs="Times New Roman"/>
          <w:spacing w:val="-13"/>
          <w:w w:val="110"/>
          <w:sz w:val="24"/>
          <w:szCs w:val="24"/>
        </w:rPr>
        <w:t xml:space="preserve"> </w:t>
      </w:r>
      <w:r w:rsidRPr="00755961">
        <w:rPr>
          <w:rFonts w:ascii="Times New Roman" w:eastAsia="Times New Roman" w:hAnsi="Times New Roman" w:cs="Times New Roman"/>
          <w:w w:val="110"/>
          <w:sz w:val="24"/>
          <w:szCs w:val="24"/>
        </w:rPr>
        <w:t>Родине</w:t>
      </w:r>
      <w:r w:rsidRPr="00755961">
        <w:rPr>
          <w:rFonts w:ascii="Times New Roman" w:eastAsia="Times New Roman" w:hAnsi="Times New Roman" w:cs="Times New Roman"/>
          <w:spacing w:val="-22"/>
          <w:w w:val="110"/>
          <w:sz w:val="24"/>
          <w:szCs w:val="24"/>
        </w:rPr>
        <w:t xml:space="preserve"> </w:t>
      </w:r>
      <w:r w:rsidRPr="00755961">
        <w:rPr>
          <w:rFonts w:ascii="Times New Roman" w:eastAsia="Times New Roman" w:hAnsi="Times New Roman" w:cs="Times New Roman"/>
          <w:w w:val="110"/>
          <w:sz w:val="24"/>
          <w:szCs w:val="24"/>
        </w:rPr>
        <w:t>—</w:t>
      </w:r>
      <w:r w:rsidRPr="00755961">
        <w:rPr>
          <w:rFonts w:ascii="Times New Roman" w:eastAsia="Times New Roman" w:hAnsi="Times New Roman" w:cs="Times New Roman"/>
          <w:spacing w:val="-22"/>
          <w:w w:val="110"/>
          <w:sz w:val="24"/>
          <w:szCs w:val="24"/>
        </w:rPr>
        <w:t xml:space="preserve"> </w:t>
      </w:r>
      <w:r w:rsidRPr="00755961">
        <w:rPr>
          <w:rFonts w:ascii="Times New Roman" w:eastAsia="Times New Roman" w:hAnsi="Times New Roman" w:cs="Times New Roman"/>
          <w:w w:val="110"/>
          <w:sz w:val="24"/>
          <w:szCs w:val="24"/>
        </w:rPr>
        <w:t>России.</w:t>
      </w:r>
      <w:r w:rsidRPr="00755961">
        <w:rPr>
          <w:rFonts w:ascii="Times New Roman" w:eastAsia="Times New Roman" w:hAnsi="Times New Roman" w:cs="Times New Roman"/>
          <w:spacing w:val="-21"/>
          <w:w w:val="110"/>
          <w:sz w:val="24"/>
          <w:szCs w:val="24"/>
        </w:rPr>
        <w:t xml:space="preserve"> </w:t>
      </w:r>
      <w:r w:rsidRPr="00755961">
        <w:rPr>
          <w:rFonts w:ascii="Times New Roman" w:eastAsia="Times New Roman" w:hAnsi="Times New Roman" w:cs="Times New Roman"/>
          <w:w w:val="110"/>
          <w:sz w:val="24"/>
          <w:szCs w:val="24"/>
        </w:rPr>
        <w:t>Закреплять</w:t>
      </w:r>
      <w:r w:rsidRPr="00755961">
        <w:rPr>
          <w:rFonts w:ascii="Times New Roman" w:eastAsia="Times New Roman" w:hAnsi="Times New Roman" w:cs="Times New Roman"/>
          <w:spacing w:val="-56"/>
          <w:w w:val="110"/>
          <w:sz w:val="24"/>
          <w:szCs w:val="24"/>
        </w:rPr>
        <w:t xml:space="preserve"> </w:t>
      </w:r>
      <w:r w:rsidRPr="00755961">
        <w:rPr>
          <w:rFonts w:ascii="Times New Roman" w:eastAsia="Times New Roman" w:hAnsi="Times New Roman" w:cs="Times New Roman"/>
          <w:w w:val="110"/>
          <w:sz w:val="24"/>
          <w:szCs w:val="24"/>
        </w:rPr>
        <w:t>представления о том, что в нашей стране мирно живут люди разных</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национальностей, воспитывать ув</w:t>
      </w:r>
      <w:r w:rsidR="00006EA4">
        <w:rPr>
          <w:rFonts w:ascii="Times New Roman" w:eastAsia="Times New Roman" w:hAnsi="Times New Roman" w:cs="Times New Roman"/>
          <w:w w:val="110"/>
          <w:sz w:val="24"/>
          <w:szCs w:val="24"/>
        </w:rPr>
        <w:t>ажение к людям разных националь</w:t>
      </w:r>
      <w:r w:rsidRPr="00755961">
        <w:rPr>
          <w:rFonts w:ascii="Times New Roman" w:eastAsia="Times New Roman" w:hAnsi="Times New Roman" w:cs="Times New Roman"/>
          <w:w w:val="110"/>
          <w:sz w:val="24"/>
          <w:szCs w:val="24"/>
        </w:rPr>
        <w:t>ностей,</w:t>
      </w:r>
      <w:r w:rsidRPr="00755961">
        <w:rPr>
          <w:rFonts w:ascii="Times New Roman" w:eastAsia="Times New Roman" w:hAnsi="Times New Roman" w:cs="Times New Roman"/>
          <w:spacing w:val="-15"/>
          <w:w w:val="110"/>
          <w:sz w:val="24"/>
          <w:szCs w:val="24"/>
        </w:rPr>
        <w:t xml:space="preserve"> </w:t>
      </w:r>
      <w:r w:rsidRPr="00755961">
        <w:rPr>
          <w:rFonts w:ascii="Times New Roman" w:eastAsia="Times New Roman" w:hAnsi="Times New Roman" w:cs="Times New Roman"/>
          <w:w w:val="110"/>
          <w:sz w:val="24"/>
          <w:szCs w:val="24"/>
        </w:rPr>
        <w:t>интерес</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к</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их</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культуре</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и</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обычаям.</w:t>
      </w:r>
    </w:p>
    <w:p w:rsidR="00755961" w:rsidRPr="00755961" w:rsidRDefault="00755961" w:rsidP="00006EA4">
      <w:pPr>
        <w:widowControl w:val="0"/>
        <w:autoSpaceDE w:val="0"/>
        <w:autoSpaceDN w:val="0"/>
        <w:spacing w:after="0" w:line="240" w:lineRule="auto"/>
        <w:jc w:val="both"/>
        <w:rPr>
          <w:rFonts w:ascii="Times New Roman" w:eastAsia="Times New Roman" w:hAnsi="Times New Roman" w:cs="Times New Roman"/>
          <w:sz w:val="24"/>
          <w:szCs w:val="24"/>
        </w:rPr>
      </w:pPr>
      <w:r w:rsidRPr="00755961">
        <w:rPr>
          <w:rFonts w:ascii="Times New Roman" w:eastAsia="Times New Roman" w:hAnsi="Times New Roman" w:cs="Times New Roman"/>
          <w:w w:val="110"/>
          <w:sz w:val="24"/>
          <w:szCs w:val="24"/>
        </w:rPr>
        <w:t>Продолжать знакомить с государственными символами, закреплять</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знания о флаге, гербе и гимне России (гимн исполняется во время</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праздника или другого торжественного события; когда звучит гимн,</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все</w:t>
      </w:r>
      <w:r w:rsidRPr="00755961">
        <w:rPr>
          <w:rFonts w:ascii="Times New Roman" w:eastAsia="Times New Roman" w:hAnsi="Times New Roman" w:cs="Times New Roman"/>
          <w:spacing w:val="-4"/>
          <w:w w:val="110"/>
          <w:sz w:val="24"/>
          <w:szCs w:val="24"/>
        </w:rPr>
        <w:t xml:space="preserve"> </w:t>
      </w:r>
      <w:r w:rsidRPr="00755961">
        <w:rPr>
          <w:rFonts w:ascii="Times New Roman" w:eastAsia="Times New Roman" w:hAnsi="Times New Roman" w:cs="Times New Roman"/>
          <w:w w:val="110"/>
          <w:sz w:val="24"/>
          <w:szCs w:val="24"/>
        </w:rPr>
        <w:t>встают,</w:t>
      </w:r>
      <w:r w:rsidRPr="00755961">
        <w:rPr>
          <w:rFonts w:ascii="Times New Roman" w:eastAsia="Times New Roman" w:hAnsi="Times New Roman" w:cs="Times New Roman"/>
          <w:spacing w:val="-12"/>
          <w:w w:val="110"/>
          <w:sz w:val="24"/>
          <w:szCs w:val="24"/>
        </w:rPr>
        <w:t xml:space="preserve"> </w:t>
      </w:r>
      <w:r w:rsidRPr="00755961">
        <w:rPr>
          <w:rFonts w:ascii="Times New Roman" w:eastAsia="Times New Roman" w:hAnsi="Times New Roman" w:cs="Times New Roman"/>
          <w:w w:val="110"/>
          <w:sz w:val="24"/>
          <w:szCs w:val="24"/>
        </w:rPr>
        <w:t>а</w:t>
      </w:r>
      <w:r w:rsidRPr="00755961">
        <w:rPr>
          <w:rFonts w:ascii="Times New Roman" w:eastAsia="Times New Roman" w:hAnsi="Times New Roman" w:cs="Times New Roman"/>
          <w:spacing w:val="-4"/>
          <w:w w:val="110"/>
          <w:sz w:val="24"/>
          <w:szCs w:val="24"/>
        </w:rPr>
        <w:t xml:space="preserve"> </w:t>
      </w:r>
      <w:r w:rsidRPr="00755961">
        <w:rPr>
          <w:rFonts w:ascii="Times New Roman" w:eastAsia="Times New Roman" w:hAnsi="Times New Roman" w:cs="Times New Roman"/>
          <w:w w:val="110"/>
          <w:sz w:val="24"/>
          <w:szCs w:val="24"/>
        </w:rPr>
        <w:t>мужчины</w:t>
      </w:r>
      <w:r w:rsidRPr="00755961">
        <w:rPr>
          <w:rFonts w:ascii="Times New Roman" w:eastAsia="Times New Roman" w:hAnsi="Times New Roman" w:cs="Times New Roman"/>
          <w:spacing w:val="-4"/>
          <w:w w:val="110"/>
          <w:sz w:val="24"/>
          <w:szCs w:val="24"/>
        </w:rPr>
        <w:t xml:space="preserve"> </w:t>
      </w:r>
      <w:r w:rsidRPr="00755961">
        <w:rPr>
          <w:rFonts w:ascii="Times New Roman" w:eastAsia="Times New Roman" w:hAnsi="Times New Roman" w:cs="Times New Roman"/>
          <w:w w:val="110"/>
          <w:sz w:val="24"/>
          <w:szCs w:val="24"/>
        </w:rPr>
        <w:t>и</w:t>
      </w:r>
      <w:r w:rsidRPr="00755961">
        <w:rPr>
          <w:rFonts w:ascii="Times New Roman" w:eastAsia="Times New Roman" w:hAnsi="Times New Roman" w:cs="Times New Roman"/>
          <w:spacing w:val="-3"/>
          <w:w w:val="110"/>
          <w:sz w:val="24"/>
          <w:szCs w:val="24"/>
        </w:rPr>
        <w:t xml:space="preserve"> </w:t>
      </w:r>
      <w:r w:rsidRPr="00755961">
        <w:rPr>
          <w:rFonts w:ascii="Times New Roman" w:eastAsia="Times New Roman" w:hAnsi="Times New Roman" w:cs="Times New Roman"/>
          <w:w w:val="110"/>
          <w:sz w:val="24"/>
          <w:szCs w:val="24"/>
        </w:rPr>
        <w:t>мальчики</w:t>
      </w:r>
      <w:r w:rsidRPr="00755961">
        <w:rPr>
          <w:rFonts w:ascii="Times New Roman" w:eastAsia="Times New Roman" w:hAnsi="Times New Roman" w:cs="Times New Roman"/>
          <w:spacing w:val="-4"/>
          <w:w w:val="110"/>
          <w:sz w:val="24"/>
          <w:szCs w:val="24"/>
        </w:rPr>
        <w:t xml:space="preserve"> </w:t>
      </w:r>
      <w:r w:rsidRPr="00755961">
        <w:rPr>
          <w:rFonts w:ascii="Times New Roman" w:eastAsia="Times New Roman" w:hAnsi="Times New Roman" w:cs="Times New Roman"/>
          <w:w w:val="110"/>
          <w:sz w:val="24"/>
          <w:szCs w:val="24"/>
        </w:rPr>
        <w:t>снимают</w:t>
      </w:r>
      <w:r w:rsidRPr="00755961">
        <w:rPr>
          <w:rFonts w:ascii="Times New Roman" w:eastAsia="Times New Roman" w:hAnsi="Times New Roman" w:cs="Times New Roman"/>
          <w:spacing w:val="-9"/>
          <w:w w:val="110"/>
          <w:sz w:val="24"/>
          <w:szCs w:val="24"/>
        </w:rPr>
        <w:t xml:space="preserve"> </w:t>
      </w:r>
      <w:r w:rsidRPr="00755961">
        <w:rPr>
          <w:rFonts w:ascii="Times New Roman" w:eastAsia="Times New Roman" w:hAnsi="Times New Roman" w:cs="Times New Roman"/>
          <w:w w:val="110"/>
          <w:sz w:val="24"/>
          <w:szCs w:val="24"/>
        </w:rPr>
        <w:t>головные</w:t>
      </w:r>
      <w:r w:rsidRPr="00755961">
        <w:rPr>
          <w:rFonts w:ascii="Times New Roman" w:eastAsia="Times New Roman" w:hAnsi="Times New Roman" w:cs="Times New Roman"/>
          <w:spacing w:val="-4"/>
          <w:w w:val="110"/>
          <w:sz w:val="24"/>
          <w:szCs w:val="24"/>
        </w:rPr>
        <w:t xml:space="preserve"> </w:t>
      </w:r>
      <w:r w:rsidRPr="00755961">
        <w:rPr>
          <w:rFonts w:ascii="Times New Roman" w:eastAsia="Times New Roman" w:hAnsi="Times New Roman" w:cs="Times New Roman"/>
          <w:w w:val="110"/>
          <w:sz w:val="24"/>
          <w:szCs w:val="24"/>
        </w:rPr>
        <w:t>уборы).</w:t>
      </w:r>
      <w:r w:rsidRPr="00755961">
        <w:rPr>
          <w:rFonts w:ascii="Times New Roman" w:eastAsia="Times New Roman" w:hAnsi="Times New Roman" w:cs="Times New Roman"/>
          <w:spacing w:val="-12"/>
          <w:w w:val="110"/>
          <w:sz w:val="24"/>
          <w:szCs w:val="24"/>
        </w:rPr>
        <w:t xml:space="preserve"> </w:t>
      </w:r>
      <w:r w:rsidR="00006EA4">
        <w:rPr>
          <w:rFonts w:ascii="Times New Roman" w:eastAsia="Times New Roman" w:hAnsi="Times New Roman" w:cs="Times New Roman"/>
          <w:w w:val="110"/>
          <w:sz w:val="24"/>
          <w:szCs w:val="24"/>
        </w:rPr>
        <w:t>Расши</w:t>
      </w:r>
      <w:r w:rsidRPr="00755961">
        <w:rPr>
          <w:rFonts w:ascii="Times New Roman" w:eastAsia="Times New Roman" w:hAnsi="Times New Roman" w:cs="Times New Roman"/>
          <w:w w:val="110"/>
          <w:sz w:val="24"/>
          <w:szCs w:val="24"/>
        </w:rPr>
        <w:t>рять знания о государственных п</w:t>
      </w:r>
      <w:r w:rsidR="00006EA4">
        <w:rPr>
          <w:rFonts w:ascii="Times New Roman" w:eastAsia="Times New Roman" w:hAnsi="Times New Roman" w:cs="Times New Roman"/>
          <w:w w:val="110"/>
          <w:sz w:val="24"/>
          <w:szCs w:val="24"/>
        </w:rPr>
        <w:t>раздниках. Расширять представле</w:t>
      </w:r>
      <w:r w:rsidRPr="00755961">
        <w:rPr>
          <w:rFonts w:ascii="Times New Roman" w:eastAsia="Times New Roman" w:hAnsi="Times New Roman" w:cs="Times New Roman"/>
          <w:w w:val="105"/>
          <w:sz w:val="24"/>
          <w:szCs w:val="24"/>
        </w:rPr>
        <w:t>ния</w:t>
      </w:r>
      <w:r w:rsidRPr="00755961">
        <w:rPr>
          <w:rFonts w:ascii="Times New Roman" w:eastAsia="Times New Roman" w:hAnsi="Times New Roman" w:cs="Times New Roman"/>
          <w:spacing w:val="-2"/>
          <w:w w:val="105"/>
          <w:sz w:val="24"/>
          <w:szCs w:val="24"/>
        </w:rPr>
        <w:t xml:space="preserve"> </w:t>
      </w:r>
      <w:r w:rsidRPr="00755961">
        <w:rPr>
          <w:rFonts w:ascii="Times New Roman" w:eastAsia="Times New Roman" w:hAnsi="Times New Roman" w:cs="Times New Roman"/>
          <w:w w:val="105"/>
          <w:sz w:val="24"/>
          <w:szCs w:val="24"/>
        </w:rPr>
        <w:t>о</w:t>
      </w:r>
      <w:r w:rsidRPr="00755961">
        <w:rPr>
          <w:rFonts w:ascii="Times New Roman" w:eastAsia="Times New Roman" w:hAnsi="Times New Roman" w:cs="Times New Roman"/>
          <w:spacing w:val="-2"/>
          <w:w w:val="105"/>
          <w:sz w:val="24"/>
          <w:szCs w:val="24"/>
        </w:rPr>
        <w:t xml:space="preserve"> </w:t>
      </w:r>
      <w:r w:rsidRPr="00755961">
        <w:rPr>
          <w:rFonts w:ascii="Times New Roman" w:eastAsia="Times New Roman" w:hAnsi="Times New Roman" w:cs="Times New Roman"/>
          <w:w w:val="105"/>
          <w:sz w:val="24"/>
          <w:szCs w:val="24"/>
        </w:rPr>
        <w:t>Москве</w:t>
      </w:r>
      <w:r w:rsidRPr="00755961">
        <w:rPr>
          <w:rFonts w:ascii="Times New Roman" w:eastAsia="Times New Roman" w:hAnsi="Times New Roman" w:cs="Times New Roman"/>
          <w:spacing w:val="-9"/>
          <w:w w:val="105"/>
          <w:sz w:val="24"/>
          <w:szCs w:val="24"/>
        </w:rPr>
        <w:t xml:space="preserve"> </w:t>
      </w:r>
      <w:r w:rsidRPr="00755961">
        <w:rPr>
          <w:rFonts w:ascii="Times New Roman" w:eastAsia="Times New Roman" w:hAnsi="Times New Roman" w:cs="Times New Roman"/>
          <w:w w:val="105"/>
          <w:sz w:val="24"/>
          <w:szCs w:val="24"/>
        </w:rPr>
        <w:t>—</w:t>
      </w:r>
      <w:r w:rsidRPr="00755961">
        <w:rPr>
          <w:rFonts w:ascii="Times New Roman" w:eastAsia="Times New Roman" w:hAnsi="Times New Roman" w:cs="Times New Roman"/>
          <w:spacing w:val="-10"/>
          <w:w w:val="105"/>
          <w:sz w:val="24"/>
          <w:szCs w:val="24"/>
        </w:rPr>
        <w:t xml:space="preserve"> </w:t>
      </w:r>
      <w:r w:rsidRPr="00755961">
        <w:rPr>
          <w:rFonts w:ascii="Times New Roman" w:eastAsia="Times New Roman" w:hAnsi="Times New Roman" w:cs="Times New Roman"/>
          <w:w w:val="105"/>
          <w:sz w:val="24"/>
          <w:szCs w:val="24"/>
        </w:rPr>
        <w:t>главном</w:t>
      </w:r>
      <w:r w:rsidRPr="00755961">
        <w:rPr>
          <w:rFonts w:ascii="Times New Roman" w:eastAsia="Times New Roman" w:hAnsi="Times New Roman" w:cs="Times New Roman"/>
          <w:spacing w:val="-1"/>
          <w:w w:val="105"/>
          <w:sz w:val="24"/>
          <w:szCs w:val="24"/>
        </w:rPr>
        <w:t xml:space="preserve"> </w:t>
      </w:r>
      <w:r w:rsidRPr="00755961">
        <w:rPr>
          <w:rFonts w:ascii="Times New Roman" w:eastAsia="Times New Roman" w:hAnsi="Times New Roman" w:cs="Times New Roman"/>
          <w:w w:val="105"/>
          <w:sz w:val="24"/>
          <w:szCs w:val="24"/>
        </w:rPr>
        <w:t>городе,</w:t>
      </w:r>
      <w:r w:rsidRPr="00755961">
        <w:rPr>
          <w:rFonts w:ascii="Times New Roman" w:eastAsia="Times New Roman" w:hAnsi="Times New Roman" w:cs="Times New Roman"/>
          <w:spacing w:val="-10"/>
          <w:w w:val="105"/>
          <w:sz w:val="24"/>
          <w:szCs w:val="24"/>
        </w:rPr>
        <w:t xml:space="preserve"> </w:t>
      </w:r>
      <w:r w:rsidRPr="00755961">
        <w:rPr>
          <w:rFonts w:ascii="Times New Roman" w:eastAsia="Times New Roman" w:hAnsi="Times New Roman" w:cs="Times New Roman"/>
          <w:w w:val="105"/>
          <w:sz w:val="24"/>
          <w:szCs w:val="24"/>
        </w:rPr>
        <w:t>столице</w:t>
      </w:r>
      <w:r w:rsidRPr="00755961">
        <w:rPr>
          <w:rFonts w:ascii="Times New Roman" w:eastAsia="Times New Roman" w:hAnsi="Times New Roman" w:cs="Times New Roman"/>
          <w:spacing w:val="-2"/>
          <w:w w:val="105"/>
          <w:sz w:val="24"/>
          <w:szCs w:val="24"/>
        </w:rPr>
        <w:t xml:space="preserve"> </w:t>
      </w:r>
      <w:r w:rsidRPr="00755961">
        <w:rPr>
          <w:rFonts w:ascii="Times New Roman" w:eastAsia="Times New Roman" w:hAnsi="Times New Roman" w:cs="Times New Roman"/>
          <w:w w:val="105"/>
          <w:sz w:val="24"/>
          <w:szCs w:val="24"/>
        </w:rPr>
        <w:t>России.</w:t>
      </w:r>
    </w:p>
    <w:p w:rsidR="00755961" w:rsidRPr="00755961" w:rsidRDefault="00755961" w:rsidP="00006EA4">
      <w:pPr>
        <w:widowControl w:val="0"/>
        <w:autoSpaceDE w:val="0"/>
        <w:autoSpaceDN w:val="0"/>
        <w:spacing w:after="0" w:line="240" w:lineRule="auto"/>
        <w:jc w:val="both"/>
        <w:rPr>
          <w:rFonts w:ascii="Times New Roman" w:eastAsia="Times New Roman" w:hAnsi="Times New Roman" w:cs="Times New Roman"/>
          <w:sz w:val="24"/>
          <w:szCs w:val="24"/>
        </w:rPr>
      </w:pPr>
      <w:r w:rsidRPr="00755961">
        <w:rPr>
          <w:rFonts w:ascii="Times New Roman" w:eastAsia="Times New Roman" w:hAnsi="Times New Roman" w:cs="Times New Roman"/>
          <w:w w:val="110"/>
          <w:sz w:val="24"/>
          <w:szCs w:val="24"/>
        </w:rPr>
        <w:t>Рассказать, что Россия — самая бо</w:t>
      </w:r>
      <w:r w:rsidR="00006EA4">
        <w:rPr>
          <w:rFonts w:ascii="Times New Roman" w:eastAsia="Times New Roman" w:hAnsi="Times New Roman" w:cs="Times New Roman"/>
          <w:w w:val="110"/>
          <w:sz w:val="24"/>
          <w:szCs w:val="24"/>
        </w:rPr>
        <w:t>льшая страна мира, показать Рос</w:t>
      </w:r>
      <w:r w:rsidRPr="00755961">
        <w:rPr>
          <w:rFonts w:ascii="Times New Roman" w:eastAsia="Times New Roman" w:hAnsi="Times New Roman" w:cs="Times New Roman"/>
          <w:w w:val="110"/>
          <w:sz w:val="24"/>
          <w:szCs w:val="24"/>
        </w:rPr>
        <w:t>сию</w:t>
      </w:r>
      <w:r w:rsidRPr="00755961">
        <w:rPr>
          <w:rFonts w:ascii="Times New Roman" w:eastAsia="Times New Roman" w:hAnsi="Times New Roman" w:cs="Times New Roman"/>
          <w:spacing w:val="-8"/>
          <w:w w:val="110"/>
          <w:sz w:val="24"/>
          <w:szCs w:val="24"/>
        </w:rPr>
        <w:t xml:space="preserve"> </w:t>
      </w:r>
      <w:r w:rsidRPr="00755961">
        <w:rPr>
          <w:rFonts w:ascii="Times New Roman" w:eastAsia="Times New Roman" w:hAnsi="Times New Roman" w:cs="Times New Roman"/>
          <w:w w:val="110"/>
          <w:sz w:val="24"/>
          <w:szCs w:val="24"/>
        </w:rPr>
        <w:t>и</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Москву</w:t>
      </w:r>
      <w:r w:rsidRPr="00755961">
        <w:rPr>
          <w:rFonts w:ascii="Times New Roman" w:eastAsia="Times New Roman" w:hAnsi="Times New Roman" w:cs="Times New Roman"/>
          <w:spacing w:val="-8"/>
          <w:w w:val="110"/>
          <w:sz w:val="24"/>
          <w:szCs w:val="24"/>
        </w:rPr>
        <w:t xml:space="preserve"> </w:t>
      </w:r>
      <w:r w:rsidRPr="00755961">
        <w:rPr>
          <w:rFonts w:ascii="Times New Roman" w:eastAsia="Times New Roman" w:hAnsi="Times New Roman" w:cs="Times New Roman"/>
          <w:w w:val="110"/>
          <w:sz w:val="24"/>
          <w:szCs w:val="24"/>
        </w:rPr>
        <w:t>на</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карте.</w:t>
      </w:r>
    </w:p>
    <w:p w:rsidR="00755961" w:rsidRPr="00755961" w:rsidRDefault="00755961" w:rsidP="00006EA4">
      <w:pPr>
        <w:widowControl w:val="0"/>
        <w:autoSpaceDE w:val="0"/>
        <w:autoSpaceDN w:val="0"/>
        <w:spacing w:after="0" w:line="240" w:lineRule="auto"/>
        <w:jc w:val="both"/>
        <w:rPr>
          <w:rFonts w:ascii="Times New Roman" w:eastAsia="Times New Roman" w:hAnsi="Times New Roman" w:cs="Times New Roman"/>
          <w:sz w:val="24"/>
          <w:szCs w:val="24"/>
        </w:rPr>
      </w:pPr>
      <w:r w:rsidRPr="00755961">
        <w:rPr>
          <w:rFonts w:ascii="Times New Roman" w:eastAsia="Times New Roman" w:hAnsi="Times New Roman" w:cs="Times New Roman"/>
          <w:w w:val="110"/>
          <w:sz w:val="24"/>
          <w:szCs w:val="24"/>
        </w:rPr>
        <w:t>Поощрять интерес детей к событиям, происходящим в стране</w:t>
      </w:r>
      <w:r w:rsidR="00006EA4">
        <w:rPr>
          <w:rFonts w:ascii="Times New Roman" w:eastAsia="Times New Roman" w:hAnsi="Times New Roman" w:cs="Times New Roman"/>
          <w:w w:val="110"/>
          <w:sz w:val="24"/>
          <w:szCs w:val="24"/>
        </w:rPr>
        <w:t>, вос</w:t>
      </w:r>
      <w:r w:rsidRPr="00755961">
        <w:rPr>
          <w:rFonts w:ascii="Times New Roman" w:eastAsia="Times New Roman" w:hAnsi="Times New Roman" w:cs="Times New Roman"/>
          <w:w w:val="110"/>
          <w:sz w:val="24"/>
          <w:szCs w:val="24"/>
        </w:rPr>
        <w:t>питывать</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чувство  гордости  за  ее  достижения.  Рассказывать  детям</w:t>
      </w:r>
      <w:r w:rsidRPr="00755961">
        <w:rPr>
          <w:rFonts w:ascii="Times New Roman" w:eastAsia="Times New Roman" w:hAnsi="Times New Roman" w:cs="Times New Roman"/>
          <w:spacing w:val="-55"/>
          <w:w w:val="110"/>
          <w:sz w:val="24"/>
          <w:szCs w:val="24"/>
        </w:rPr>
        <w:t xml:space="preserve"> </w:t>
      </w:r>
      <w:r w:rsidRPr="00755961">
        <w:rPr>
          <w:rFonts w:ascii="Times New Roman" w:eastAsia="Times New Roman" w:hAnsi="Times New Roman" w:cs="Times New Roman"/>
          <w:w w:val="105"/>
          <w:sz w:val="24"/>
          <w:szCs w:val="24"/>
        </w:rPr>
        <w:t>о</w:t>
      </w:r>
      <w:r w:rsidRPr="00755961">
        <w:rPr>
          <w:rFonts w:ascii="Times New Roman" w:eastAsia="Times New Roman" w:hAnsi="Times New Roman" w:cs="Times New Roman"/>
          <w:spacing w:val="-3"/>
          <w:w w:val="105"/>
          <w:sz w:val="24"/>
          <w:szCs w:val="24"/>
        </w:rPr>
        <w:t xml:space="preserve"> </w:t>
      </w:r>
      <w:r w:rsidRPr="00755961">
        <w:rPr>
          <w:rFonts w:ascii="Times New Roman" w:eastAsia="Times New Roman" w:hAnsi="Times New Roman" w:cs="Times New Roman"/>
          <w:w w:val="105"/>
          <w:sz w:val="24"/>
          <w:szCs w:val="24"/>
        </w:rPr>
        <w:t>Ю.А.</w:t>
      </w:r>
      <w:r w:rsidRPr="00755961">
        <w:rPr>
          <w:rFonts w:ascii="Times New Roman" w:eastAsia="Times New Roman" w:hAnsi="Times New Roman" w:cs="Times New Roman"/>
          <w:spacing w:val="-12"/>
          <w:w w:val="105"/>
          <w:sz w:val="24"/>
          <w:szCs w:val="24"/>
        </w:rPr>
        <w:t xml:space="preserve"> </w:t>
      </w:r>
      <w:r w:rsidRPr="00755961">
        <w:rPr>
          <w:rFonts w:ascii="Times New Roman" w:eastAsia="Times New Roman" w:hAnsi="Times New Roman" w:cs="Times New Roman"/>
          <w:w w:val="105"/>
          <w:sz w:val="24"/>
          <w:szCs w:val="24"/>
        </w:rPr>
        <w:t>Гагарине</w:t>
      </w:r>
      <w:r w:rsidRPr="00755961">
        <w:rPr>
          <w:rFonts w:ascii="Times New Roman" w:eastAsia="Times New Roman" w:hAnsi="Times New Roman" w:cs="Times New Roman"/>
          <w:spacing w:val="-3"/>
          <w:w w:val="105"/>
          <w:sz w:val="24"/>
          <w:szCs w:val="24"/>
        </w:rPr>
        <w:t xml:space="preserve"> </w:t>
      </w:r>
      <w:r w:rsidRPr="00755961">
        <w:rPr>
          <w:rFonts w:ascii="Times New Roman" w:eastAsia="Times New Roman" w:hAnsi="Times New Roman" w:cs="Times New Roman"/>
          <w:w w:val="105"/>
          <w:sz w:val="24"/>
          <w:szCs w:val="24"/>
        </w:rPr>
        <w:t>и</w:t>
      </w:r>
      <w:r w:rsidRPr="00755961">
        <w:rPr>
          <w:rFonts w:ascii="Times New Roman" w:eastAsia="Times New Roman" w:hAnsi="Times New Roman" w:cs="Times New Roman"/>
          <w:spacing w:val="-7"/>
          <w:w w:val="105"/>
          <w:sz w:val="24"/>
          <w:szCs w:val="24"/>
        </w:rPr>
        <w:t xml:space="preserve"> </w:t>
      </w:r>
      <w:r w:rsidRPr="00755961">
        <w:rPr>
          <w:rFonts w:ascii="Times New Roman" w:eastAsia="Times New Roman" w:hAnsi="Times New Roman" w:cs="Times New Roman"/>
          <w:w w:val="105"/>
          <w:sz w:val="24"/>
          <w:szCs w:val="24"/>
        </w:rPr>
        <w:t>других</w:t>
      </w:r>
      <w:r w:rsidRPr="00755961">
        <w:rPr>
          <w:rFonts w:ascii="Times New Roman" w:eastAsia="Times New Roman" w:hAnsi="Times New Roman" w:cs="Times New Roman"/>
          <w:spacing w:val="-3"/>
          <w:w w:val="105"/>
          <w:sz w:val="24"/>
          <w:szCs w:val="24"/>
        </w:rPr>
        <w:t xml:space="preserve"> </w:t>
      </w:r>
      <w:r w:rsidRPr="00755961">
        <w:rPr>
          <w:rFonts w:ascii="Times New Roman" w:eastAsia="Times New Roman" w:hAnsi="Times New Roman" w:cs="Times New Roman"/>
          <w:w w:val="105"/>
          <w:sz w:val="24"/>
          <w:szCs w:val="24"/>
        </w:rPr>
        <w:t>героях</w:t>
      </w:r>
      <w:r w:rsidRPr="00755961">
        <w:rPr>
          <w:rFonts w:ascii="Times New Roman" w:eastAsia="Times New Roman" w:hAnsi="Times New Roman" w:cs="Times New Roman"/>
          <w:spacing w:val="-2"/>
          <w:w w:val="105"/>
          <w:sz w:val="24"/>
          <w:szCs w:val="24"/>
        </w:rPr>
        <w:t xml:space="preserve"> </w:t>
      </w:r>
      <w:r w:rsidRPr="00755961">
        <w:rPr>
          <w:rFonts w:ascii="Times New Roman" w:eastAsia="Times New Roman" w:hAnsi="Times New Roman" w:cs="Times New Roman"/>
          <w:w w:val="105"/>
          <w:sz w:val="24"/>
          <w:szCs w:val="24"/>
        </w:rPr>
        <w:t>космоса.</w:t>
      </w:r>
    </w:p>
    <w:p w:rsidR="00755961" w:rsidRPr="00755961" w:rsidRDefault="00755961" w:rsidP="00006EA4">
      <w:pPr>
        <w:widowControl w:val="0"/>
        <w:autoSpaceDE w:val="0"/>
        <w:autoSpaceDN w:val="0"/>
        <w:spacing w:after="0" w:line="240" w:lineRule="auto"/>
        <w:jc w:val="both"/>
        <w:rPr>
          <w:rFonts w:ascii="Times New Roman" w:eastAsia="Times New Roman" w:hAnsi="Times New Roman" w:cs="Times New Roman"/>
          <w:sz w:val="24"/>
          <w:szCs w:val="24"/>
        </w:rPr>
      </w:pPr>
      <w:r w:rsidRPr="00755961">
        <w:rPr>
          <w:rFonts w:ascii="Times New Roman" w:eastAsia="Times New Roman" w:hAnsi="Times New Roman" w:cs="Times New Roman"/>
          <w:w w:val="110"/>
          <w:sz w:val="24"/>
          <w:szCs w:val="24"/>
        </w:rPr>
        <w:t>Углублять знания о Российской армии. Воспитывать уважение к за-</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щитникам Отечества, к памяти павших бойцов (возлагать с детьми</w:t>
      </w:r>
      <w:r w:rsidRPr="00755961">
        <w:rPr>
          <w:rFonts w:ascii="Times New Roman" w:eastAsia="Times New Roman" w:hAnsi="Times New Roman" w:cs="Times New Roman"/>
          <w:spacing w:val="1"/>
          <w:w w:val="110"/>
          <w:sz w:val="24"/>
          <w:szCs w:val="24"/>
        </w:rPr>
        <w:t xml:space="preserve"> </w:t>
      </w:r>
      <w:r w:rsidRPr="00755961">
        <w:rPr>
          <w:rFonts w:ascii="Times New Roman" w:eastAsia="Times New Roman" w:hAnsi="Times New Roman" w:cs="Times New Roman"/>
          <w:w w:val="110"/>
          <w:sz w:val="24"/>
          <w:szCs w:val="24"/>
        </w:rPr>
        <w:t>цветы</w:t>
      </w:r>
      <w:r w:rsidRPr="00755961">
        <w:rPr>
          <w:rFonts w:ascii="Times New Roman" w:eastAsia="Times New Roman" w:hAnsi="Times New Roman" w:cs="Times New Roman"/>
          <w:spacing w:val="-7"/>
          <w:w w:val="110"/>
          <w:sz w:val="24"/>
          <w:szCs w:val="24"/>
        </w:rPr>
        <w:t xml:space="preserve"> </w:t>
      </w:r>
      <w:r w:rsidRPr="00755961">
        <w:rPr>
          <w:rFonts w:ascii="Times New Roman" w:eastAsia="Times New Roman" w:hAnsi="Times New Roman" w:cs="Times New Roman"/>
          <w:w w:val="110"/>
          <w:sz w:val="24"/>
          <w:szCs w:val="24"/>
        </w:rPr>
        <w:t>к</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обелискам,</w:t>
      </w:r>
      <w:r w:rsidRPr="00755961">
        <w:rPr>
          <w:rFonts w:ascii="Times New Roman" w:eastAsia="Times New Roman" w:hAnsi="Times New Roman" w:cs="Times New Roman"/>
          <w:spacing w:val="-14"/>
          <w:w w:val="110"/>
          <w:sz w:val="24"/>
          <w:szCs w:val="24"/>
        </w:rPr>
        <w:t xml:space="preserve"> </w:t>
      </w:r>
      <w:r w:rsidRPr="00755961">
        <w:rPr>
          <w:rFonts w:ascii="Times New Roman" w:eastAsia="Times New Roman" w:hAnsi="Times New Roman" w:cs="Times New Roman"/>
          <w:w w:val="110"/>
          <w:sz w:val="24"/>
          <w:szCs w:val="24"/>
        </w:rPr>
        <w:t>памятникам</w:t>
      </w:r>
      <w:r w:rsidRPr="00755961">
        <w:rPr>
          <w:rFonts w:ascii="Times New Roman" w:eastAsia="Times New Roman" w:hAnsi="Times New Roman" w:cs="Times New Roman"/>
          <w:spacing w:val="-6"/>
          <w:w w:val="110"/>
          <w:sz w:val="24"/>
          <w:szCs w:val="24"/>
        </w:rPr>
        <w:t xml:space="preserve"> </w:t>
      </w:r>
      <w:r w:rsidRPr="00755961">
        <w:rPr>
          <w:rFonts w:ascii="Times New Roman" w:eastAsia="Times New Roman" w:hAnsi="Times New Roman" w:cs="Times New Roman"/>
          <w:w w:val="110"/>
          <w:sz w:val="24"/>
          <w:szCs w:val="24"/>
        </w:rPr>
        <w:t>и</w:t>
      </w:r>
      <w:r w:rsidRPr="00755961">
        <w:rPr>
          <w:rFonts w:ascii="Times New Roman" w:eastAsia="Times New Roman" w:hAnsi="Times New Roman" w:cs="Times New Roman"/>
          <w:spacing w:val="-12"/>
          <w:w w:val="110"/>
          <w:sz w:val="24"/>
          <w:szCs w:val="24"/>
        </w:rPr>
        <w:t xml:space="preserve"> </w:t>
      </w:r>
      <w:r w:rsidRPr="00755961">
        <w:rPr>
          <w:rFonts w:ascii="Times New Roman" w:eastAsia="Times New Roman" w:hAnsi="Times New Roman" w:cs="Times New Roman"/>
          <w:w w:val="110"/>
          <w:sz w:val="24"/>
          <w:szCs w:val="24"/>
        </w:rPr>
        <w:t>т.д.).</w:t>
      </w:r>
    </w:p>
    <w:p w:rsidR="00315873" w:rsidRPr="005353A0" w:rsidRDefault="00315873" w:rsidP="005353A0">
      <w:pPr>
        <w:suppressAutoHyphens/>
        <w:spacing w:after="0" w:line="240" w:lineRule="auto"/>
        <w:jc w:val="both"/>
        <w:rPr>
          <w:rFonts w:ascii="Times New Roman" w:eastAsia="Times New Roman" w:hAnsi="Times New Roman" w:cs="Times New Roman"/>
          <w:b/>
          <w:sz w:val="24"/>
          <w:szCs w:val="24"/>
          <w:lang w:eastAsia="zh-CN"/>
        </w:rPr>
      </w:pPr>
      <w:r w:rsidRPr="005353A0">
        <w:rPr>
          <w:rFonts w:ascii="Times New Roman" w:eastAsia="Times New Roman" w:hAnsi="Times New Roman" w:cs="Times New Roman"/>
          <w:b/>
          <w:sz w:val="24"/>
          <w:szCs w:val="24"/>
          <w:lang w:eastAsia="zh-CN"/>
        </w:rPr>
        <w:t>Развитие коммуникативных способностей</w:t>
      </w:r>
    </w:p>
    <w:p w:rsidR="00315873" w:rsidRPr="00315873" w:rsidRDefault="00315873"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006EA4">
        <w:rPr>
          <w:rFonts w:ascii="Times New Roman" w:eastAsia="Times New Roman" w:hAnsi="Times New Roman" w:cs="Times New Roman"/>
          <w:b/>
          <w:w w:val="105"/>
          <w:sz w:val="24"/>
          <w:szCs w:val="24"/>
        </w:rPr>
        <w:t>Р</w:t>
      </w:r>
      <w:r w:rsidRPr="00315873">
        <w:rPr>
          <w:rFonts w:ascii="Times New Roman" w:eastAsia="Times New Roman" w:hAnsi="Times New Roman" w:cs="Times New Roman"/>
          <w:b/>
          <w:w w:val="105"/>
          <w:sz w:val="24"/>
          <w:szCs w:val="24"/>
        </w:rPr>
        <w:t xml:space="preserve">азвитие общения, готовности к сотрудничеству. </w:t>
      </w:r>
      <w:r w:rsidRPr="00315873">
        <w:rPr>
          <w:rFonts w:ascii="Times New Roman" w:eastAsia="Times New Roman" w:hAnsi="Times New Roman" w:cs="Times New Roman"/>
          <w:w w:val="105"/>
          <w:sz w:val="24"/>
          <w:szCs w:val="24"/>
        </w:rPr>
        <w:t>Развивать умение</w:t>
      </w:r>
      <w:r w:rsidRPr="00315873">
        <w:rPr>
          <w:rFonts w:ascii="Times New Roman" w:eastAsia="Times New Roman" w:hAnsi="Times New Roman" w:cs="Times New Roman"/>
          <w:spacing w:val="1"/>
          <w:w w:val="105"/>
          <w:sz w:val="24"/>
          <w:szCs w:val="24"/>
        </w:rPr>
        <w:t xml:space="preserve"> </w:t>
      </w:r>
      <w:r w:rsidRPr="00315873">
        <w:rPr>
          <w:rFonts w:ascii="Times New Roman" w:eastAsia="Times New Roman" w:hAnsi="Times New Roman" w:cs="Times New Roman"/>
          <w:w w:val="110"/>
          <w:sz w:val="24"/>
          <w:szCs w:val="24"/>
        </w:rPr>
        <w:t>самостоятельно объединяться для совместных занятий (игры, труда,</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проектов и пр.) способность совместно заниматься выбранным де-</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лом, договариваться, планировать,</w:t>
      </w:r>
      <w:r w:rsidRPr="00315873">
        <w:rPr>
          <w:rFonts w:ascii="Times New Roman" w:eastAsia="Times New Roman" w:hAnsi="Times New Roman" w:cs="Times New Roman"/>
          <w:spacing w:val="1"/>
          <w:w w:val="110"/>
          <w:sz w:val="24"/>
          <w:szCs w:val="24"/>
        </w:rPr>
        <w:t xml:space="preserve"> </w:t>
      </w:r>
      <w:r w:rsidR="00006EA4">
        <w:rPr>
          <w:rFonts w:ascii="Times New Roman" w:eastAsia="Times New Roman" w:hAnsi="Times New Roman" w:cs="Times New Roman"/>
          <w:w w:val="110"/>
          <w:sz w:val="24"/>
          <w:szCs w:val="24"/>
        </w:rPr>
        <w:t>обсуждать и реализовывать пла</w:t>
      </w:r>
      <w:r w:rsidRPr="00315873">
        <w:rPr>
          <w:rFonts w:ascii="Times New Roman" w:eastAsia="Times New Roman" w:hAnsi="Times New Roman" w:cs="Times New Roman"/>
          <w:w w:val="110"/>
          <w:sz w:val="24"/>
          <w:szCs w:val="24"/>
        </w:rPr>
        <w:t>ны,</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воспитывать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в</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детях</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организаторские</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способности,</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развивать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инициативу.</w:t>
      </w:r>
    </w:p>
    <w:p w:rsidR="00315873" w:rsidRPr="00315873" w:rsidRDefault="00315873"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15873">
        <w:rPr>
          <w:rFonts w:ascii="Times New Roman" w:eastAsia="Times New Roman" w:hAnsi="Times New Roman" w:cs="Times New Roman"/>
          <w:w w:val="110"/>
          <w:sz w:val="24"/>
          <w:szCs w:val="24"/>
        </w:rPr>
        <w:t>Формировать отношения, основа</w:t>
      </w:r>
      <w:r w:rsidR="00006EA4">
        <w:rPr>
          <w:rFonts w:ascii="Times New Roman" w:eastAsia="Times New Roman" w:hAnsi="Times New Roman" w:cs="Times New Roman"/>
          <w:w w:val="110"/>
          <w:sz w:val="24"/>
          <w:szCs w:val="24"/>
        </w:rPr>
        <w:t>нные на сотрудничестве и взаимо</w:t>
      </w:r>
      <w:r w:rsidRPr="00315873">
        <w:rPr>
          <w:rFonts w:ascii="Times New Roman" w:eastAsia="Times New Roman" w:hAnsi="Times New Roman" w:cs="Times New Roman"/>
          <w:w w:val="110"/>
          <w:sz w:val="24"/>
          <w:szCs w:val="24"/>
        </w:rPr>
        <w:t>помощи.</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Воспитывать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доброжелательность,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готовность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выручить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сверстника; умение считаться с интересами и мнением товарищей,</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умение</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слушать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собеседника,</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не</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перебивать,</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спокойно</w:t>
      </w:r>
      <w:r w:rsidRPr="00315873">
        <w:rPr>
          <w:rFonts w:ascii="Times New Roman" w:eastAsia="Times New Roman" w:hAnsi="Times New Roman" w:cs="Times New Roman"/>
          <w:spacing w:val="1"/>
          <w:w w:val="110"/>
          <w:sz w:val="24"/>
          <w:szCs w:val="24"/>
        </w:rPr>
        <w:t xml:space="preserve"> </w:t>
      </w:r>
      <w:r w:rsidRPr="00315873">
        <w:rPr>
          <w:rFonts w:ascii="Times New Roman" w:eastAsia="Times New Roman" w:hAnsi="Times New Roman" w:cs="Times New Roman"/>
          <w:w w:val="110"/>
          <w:sz w:val="24"/>
          <w:szCs w:val="24"/>
        </w:rPr>
        <w:t>отстаивать</w:t>
      </w:r>
      <w:r w:rsidRPr="00315873">
        <w:rPr>
          <w:rFonts w:ascii="Times New Roman" w:eastAsia="Times New Roman" w:hAnsi="Times New Roman" w:cs="Times New Roman"/>
          <w:spacing w:val="-55"/>
          <w:w w:val="110"/>
          <w:sz w:val="24"/>
          <w:szCs w:val="24"/>
        </w:rPr>
        <w:t xml:space="preserve"> </w:t>
      </w:r>
      <w:r w:rsidRPr="00315873">
        <w:rPr>
          <w:rFonts w:ascii="Times New Roman" w:eastAsia="Times New Roman" w:hAnsi="Times New Roman" w:cs="Times New Roman"/>
          <w:w w:val="110"/>
          <w:sz w:val="24"/>
          <w:szCs w:val="24"/>
        </w:rPr>
        <w:t>свое</w:t>
      </w:r>
      <w:r w:rsidRPr="00315873">
        <w:rPr>
          <w:rFonts w:ascii="Times New Roman" w:eastAsia="Times New Roman" w:hAnsi="Times New Roman" w:cs="Times New Roman"/>
          <w:spacing w:val="-7"/>
          <w:w w:val="110"/>
          <w:sz w:val="24"/>
          <w:szCs w:val="24"/>
        </w:rPr>
        <w:t xml:space="preserve"> </w:t>
      </w:r>
      <w:r w:rsidRPr="00315873">
        <w:rPr>
          <w:rFonts w:ascii="Times New Roman" w:eastAsia="Times New Roman" w:hAnsi="Times New Roman" w:cs="Times New Roman"/>
          <w:w w:val="110"/>
          <w:sz w:val="24"/>
          <w:szCs w:val="24"/>
        </w:rPr>
        <w:t>мнение,</w:t>
      </w:r>
      <w:r w:rsidRPr="00315873">
        <w:rPr>
          <w:rFonts w:ascii="Times New Roman" w:eastAsia="Times New Roman" w:hAnsi="Times New Roman" w:cs="Times New Roman"/>
          <w:spacing w:val="-14"/>
          <w:w w:val="110"/>
          <w:sz w:val="24"/>
          <w:szCs w:val="24"/>
        </w:rPr>
        <w:t xml:space="preserve"> </w:t>
      </w:r>
      <w:r w:rsidRPr="00315873">
        <w:rPr>
          <w:rFonts w:ascii="Times New Roman" w:eastAsia="Times New Roman" w:hAnsi="Times New Roman" w:cs="Times New Roman"/>
          <w:w w:val="110"/>
          <w:sz w:val="24"/>
          <w:szCs w:val="24"/>
        </w:rPr>
        <w:t>справедливо</w:t>
      </w:r>
      <w:r w:rsidRPr="00315873">
        <w:rPr>
          <w:rFonts w:ascii="Times New Roman" w:eastAsia="Times New Roman" w:hAnsi="Times New Roman" w:cs="Times New Roman"/>
          <w:spacing w:val="-6"/>
          <w:w w:val="110"/>
          <w:sz w:val="24"/>
          <w:szCs w:val="24"/>
        </w:rPr>
        <w:t xml:space="preserve"> </w:t>
      </w:r>
      <w:r w:rsidRPr="00315873">
        <w:rPr>
          <w:rFonts w:ascii="Times New Roman" w:eastAsia="Times New Roman" w:hAnsi="Times New Roman" w:cs="Times New Roman"/>
          <w:w w:val="110"/>
          <w:sz w:val="24"/>
          <w:szCs w:val="24"/>
        </w:rPr>
        <w:t>решать</w:t>
      </w:r>
      <w:r w:rsidRPr="00315873">
        <w:rPr>
          <w:rFonts w:ascii="Times New Roman" w:eastAsia="Times New Roman" w:hAnsi="Times New Roman" w:cs="Times New Roman"/>
          <w:spacing w:val="-10"/>
          <w:w w:val="110"/>
          <w:sz w:val="24"/>
          <w:szCs w:val="24"/>
        </w:rPr>
        <w:t xml:space="preserve"> </w:t>
      </w:r>
      <w:r w:rsidRPr="00315873">
        <w:rPr>
          <w:rFonts w:ascii="Times New Roman" w:eastAsia="Times New Roman" w:hAnsi="Times New Roman" w:cs="Times New Roman"/>
          <w:w w:val="110"/>
          <w:sz w:val="24"/>
          <w:szCs w:val="24"/>
        </w:rPr>
        <w:t>споры.</w:t>
      </w:r>
    </w:p>
    <w:p w:rsidR="00115E29" w:rsidRPr="00115E29" w:rsidRDefault="00115E29"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115E29">
        <w:rPr>
          <w:rFonts w:ascii="Times New Roman" w:eastAsia="Times New Roman" w:hAnsi="Times New Roman" w:cs="Times New Roman"/>
          <w:b/>
          <w:sz w:val="24"/>
          <w:szCs w:val="24"/>
        </w:rPr>
        <w:t>Формирование</w:t>
      </w:r>
      <w:r w:rsidRPr="00115E29">
        <w:rPr>
          <w:rFonts w:ascii="Times New Roman" w:eastAsia="Times New Roman" w:hAnsi="Times New Roman" w:cs="Times New Roman"/>
          <w:b/>
          <w:spacing w:val="1"/>
          <w:sz w:val="24"/>
          <w:szCs w:val="24"/>
        </w:rPr>
        <w:t xml:space="preserve"> </w:t>
      </w:r>
      <w:r w:rsidRPr="00115E29">
        <w:rPr>
          <w:rFonts w:ascii="Times New Roman" w:eastAsia="Times New Roman" w:hAnsi="Times New Roman" w:cs="Times New Roman"/>
          <w:b/>
          <w:sz w:val="24"/>
          <w:szCs w:val="24"/>
        </w:rPr>
        <w:t>детско-взрослого</w:t>
      </w:r>
      <w:r w:rsidRPr="00115E29">
        <w:rPr>
          <w:rFonts w:ascii="Times New Roman" w:eastAsia="Times New Roman" w:hAnsi="Times New Roman" w:cs="Times New Roman"/>
          <w:b/>
          <w:spacing w:val="1"/>
          <w:sz w:val="24"/>
          <w:szCs w:val="24"/>
        </w:rPr>
        <w:t xml:space="preserve"> </w:t>
      </w:r>
      <w:r w:rsidRPr="00115E29">
        <w:rPr>
          <w:rFonts w:ascii="Times New Roman" w:eastAsia="Times New Roman" w:hAnsi="Times New Roman" w:cs="Times New Roman"/>
          <w:b/>
          <w:sz w:val="24"/>
          <w:szCs w:val="24"/>
        </w:rPr>
        <w:t>сообщества.</w:t>
      </w:r>
      <w:r w:rsidRPr="00115E29">
        <w:rPr>
          <w:rFonts w:ascii="Times New Roman" w:eastAsia="Times New Roman" w:hAnsi="Times New Roman" w:cs="Times New Roman"/>
          <w:b/>
          <w:color w:val="5C70B0"/>
          <w:spacing w:val="1"/>
          <w:sz w:val="24"/>
          <w:szCs w:val="24"/>
        </w:rPr>
        <w:t xml:space="preserve"> </w:t>
      </w:r>
      <w:r w:rsidRPr="00115E29">
        <w:rPr>
          <w:rFonts w:ascii="Times New Roman" w:eastAsia="Times New Roman" w:hAnsi="Times New Roman" w:cs="Times New Roman"/>
          <w:sz w:val="24"/>
          <w:szCs w:val="24"/>
        </w:rPr>
        <w:t>Способствовать</w:t>
      </w:r>
      <w:r w:rsidRPr="00115E29">
        <w:rPr>
          <w:rFonts w:ascii="Times New Roman" w:eastAsia="Times New Roman" w:hAnsi="Times New Roman" w:cs="Times New Roman"/>
          <w:spacing w:val="1"/>
          <w:sz w:val="24"/>
          <w:szCs w:val="24"/>
        </w:rPr>
        <w:t xml:space="preserve"> </w:t>
      </w:r>
      <w:r w:rsidR="00006EA4">
        <w:rPr>
          <w:rFonts w:ascii="Times New Roman" w:eastAsia="Times New Roman" w:hAnsi="Times New Roman" w:cs="Times New Roman"/>
          <w:sz w:val="24"/>
          <w:szCs w:val="24"/>
        </w:rPr>
        <w:t>форми</w:t>
      </w:r>
      <w:r w:rsidRPr="00115E29">
        <w:rPr>
          <w:rFonts w:ascii="Times New Roman" w:eastAsia="Times New Roman" w:hAnsi="Times New Roman" w:cs="Times New Roman"/>
          <w:w w:val="110"/>
          <w:sz w:val="24"/>
          <w:szCs w:val="24"/>
        </w:rPr>
        <w:t>рованию уважительного отношения и чувства принадлежности к со-</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обществу детей и взрослых в детском саду, воспитывать дружеские</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взаимоотношения</w:t>
      </w:r>
      <w:r w:rsidRPr="00115E29">
        <w:rPr>
          <w:rFonts w:ascii="Times New Roman" w:eastAsia="Times New Roman" w:hAnsi="Times New Roman" w:cs="Times New Roman"/>
          <w:spacing w:val="-7"/>
          <w:w w:val="110"/>
          <w:sz w:val="24"/>
          <w:szCs w:val="24"/>
        </w:rPr>
        <w:t xml:space="preserve"> </w:t>
      </w:r>
      <w:r w:rsidRPr="00115E29">
        <w:rPr>
          <w:rFonts w:ascii="Times New Roman" w:eastAsia="Times New Roman" w:hAnsi="Times New Roman" w:cs="Times New Roman"/>
          <w:w w:val="110"/>
          <w:sz w:val="24"/>
          <w:szCs w:val="24"/>
        </w:rPr>
        <w:t>между</w:t>
      </w:r>
      <w:r w:rsidRPr="00115E29">
        <w:rPr>
          <w:rFonts w:ascii="Times New Roman" w:eastAsia="Times New Roman" w:hAnsi="Times New Roman" w:cs="Times New Roman"/>
          <w:spacing w:val="-10"/>
          <w:w w:val="110"/>
          <w:sz w:val="24"/>
          <w:szCs w:val="24"/>
        </w:rPr>
        <w:t xml:space="preserve"> </w:t>
      </w:r>
      <w:r w:rsidRPr="00115E29">
        <w:rPr>
          <w:rFonts w:ascii="Times New Roman" w:eastAsia="Times New Roman" w:hAnsi="Times New Roman" w:cs="Times New Roman"/>
          <w:w w:val="110"/>
          <w:sz w:val="24"/>
          <w:szCs w:val="24"/>
        </w:rPr>
        <w:t>детьми.</w:t>
      </w:r>
    </w:p>
    <w:p w:rsidR="00115E29" w:rsidRPr="005353A0" w:rsidRDefault="00115E29" w:rsidP="00006EA4">
      <w:pPr>
        <w:pStyle w:val="a7"/>
        <w:spacing w:after="0" w:line="240" w:lineRule="auto"/>
        <w:jc w:val="both"/>
        <w:rPr>
          <w:rFonts w:ascii="Times New Roman" w:eastAsia="Times New Roman" w:hAnsi="Times New Roman" w:cs="Times New Roman"/>
          <w:sz w:val="24"/>
          <w:szCs w:val="24"/>
        </w:rPr>
      </w:pPr>
      <w:r w:rsidRPr="005353A0">
        <w:rPr>
          <w:rFonts w:ascii="Times New Roman" w:eastAsia="Times New Roman" w:hAnsi="Times New Roman" w:cs="Times New Roman"/>
          <w:w w:val="110"/>
          <w:sz w:val="24"/>
          <w:szCs w:val="24"/>
        </w:rPr>
        <w:t>Развивать у детей интерес к общ</w:t>
      </w:r>
      <w:r w:rsidR="00006EA4">
        <w:rPr>
          <w:rFonts w:ascii="Times New Roman" w:eastAsia="Times New Roman" w:hAnsi="Times New Roman" w:cs="Times New Roman"/>
          <w:w w:val="110"/>
          <w:sz w:val="24"/>
          <w:szCs w:val="24"/>
        </w:rPr>
        <w:t>егрупповым (общесадовским) собы</w:t>
      </w:r>
      <w:r w:rsidRPr="005353A0">
        <w:rPr>
          <w:rFonts w:ascii="Times New Roman" w:eastAsia="Times New Roman" w:hAnsi="Times New Roman" w:cs="Times New Roman"/>
          <w:w w:val="110"/>
          <w:sz w:val="24"/>
          <w:szCs w:val="24"/>
        </w:rPr>
        <w:t xml:space="preserve">тиям и проблемам, формировать </w:t>
      </w:r>
      <w:r w:rsidR="00006EA4">
        <w:rPr>
          <w:rFonts w:ascii="Times New Roman" w:eastAsia="Times New Roman" w:hAnsi="Times New Roman" w:cs="Times New Roman"/>
          <w:w w:val="110"/>
          <w:sz w:val="24"/>
          <w:szCs w:val="24"/>
        </w:rPr>
        <w:t>потребность к совместному обсуж</w:t>
      </w:r>
      <w:r w:rsidRPr="005353A0">
        <w:rPr>
          <w:rFonts w:ascii="Times New Roman" w:eastAsia="Times New Roman" w:hAnsi="Times New Roman" w:cs="Times New Roman"/>
          <w:w w:val="110"/>
          <w:sz w:val="24"/>
          <w:szCs w:val="24"/>
        </w:rPr>
        <w:t>дению и самостоятельному реше</w:t>
      </w:r>
      <w:r w:rsidR="00006EA4">
        <w:rPr>
          <w:rFonts w:ascii="Times New Roman" w:eastAsia="Times New Roman" w:hAnsi="Times New Roman" w:cs="Times New Roman"/>
          <w:w w:val="110"/>
          <w:sz w:val="24"/>
          <w:szCs w:val="24"/>
        </w:rPr>
        <w:t>нию основных вопросов (на утрен</w:t>
      </w:r>
      <w:r w:rsidRPr="005353A0">
        <w:rPr>
          <w:rFonts w:ascii="Times New Roman" w:eastAsia="Times New Roman" w:hAnsi="Times New Roman" w:cs="Times New Roman"/>
          <w:w w:val="110"/>
          <w:sz w:val="24"/>
          <w:szCs w:val="24"/>
        </w:rPr>
        <w:t>нем</w:t>
      </w:r>
      <w:r w:rsidRPr="005353A0">
        <w:rPr>
          <w:rFonts w:ascii="Times New Roman" w:eastAsia="Times New Roman" w:hAnsi="Times New Roman" w:cs="Times New Roman"/>
          <w:spacing w:val="17"/>
          <w:w w:val="110"/>
          <w:sz w:val="24"/>
          <w:szCs w:val="24"/>
        </w:rPr>
        <w:t xml:space="preserve"> </w:t>
      </w:r>
      <w:r w:rsidRPr="005353A0">
        <w:rPr>
          <w:rFonts w:ascii="Times New Roman" w:eastAsia="Times New Roman" w:hAnsi="Times New Roman" w:cs="Times New Roman"/>
          <w:w w:val="110"/>
          <w:sz w:val="24"/>
          <w:szCs w:val="24"/>
        </w:rPr>
        <w:t>и</w:t>
      </w:r>
      <w:r w:rsidRPr="005353A0">
        <w:rPr>
          <w:rFonts w:ascii="Times New Roman" w:eastAsia="Times New Roman" w:hAnsi="Times New Roman" w:cs="Times New Roman"/>
          <w:spacing w:val="18"/>
          <w:w w:val="110"/>
          <w:sz w:val="24"/>
          <w:szCs w:val="24"/>
        </w:rPr>
        <w:t xml:space="preserve"> </w:t>
      </w:r>
      <w:r w:rsidRPr="005353A0">
        <w:rPr>
          <w:rFonts w:ascii="Times New Roman" w:eastAsia="Times New Roman" w:hAnsi="Times New Roman" w:cs="Times New Roman"/>
          <w:w w:val="110"/>
          <w:sz w:val="24"/>
          <w:szCs w:val="24"/>
        </w:rPr>
        <w:t>вечернем</w:t>
      </w:r>
      <w:r w:rsidRPr="005353A0">
        <w:rPr>
          <w:rFonts w:ascii="Times New Roman" w:eastAsia="Times New Roman" w:hAnsi="Times New Roman" w:cs="Times New Roman"/>
          <w:spacing w:val="18"/>
          <w:w w:val="110"/>
          <w:sz w:val="24"/>
          <w:szCs w:val="24"/>
        </w:rPr>
        <w:t xml:space="preserve"> </w:t>
      </w:r>
      <w:r w:rsidRPr="005353A0">
        <w:rPr>
          <w:rFonts w:ascii="Times New Roman" w:eastAsia="Times New Roman" w:hAnsi="Times New Roman" w:cs="Times New Roman"/>
          <w:w w:val="110"/>
          <w:sz w:val="24"/>
          <w:szCs w:val="24"/>
        </w:rPr>
        <w:t>круге</w:t>
      </w:r>
      <w:r w:rsidRPr="005353A0">
        <w:rPr>
          <w:rFonts w:ascii="Times New Roman" w:eastAsia="Times New Roman" w:hAnsi="Times New Roman" w:cs="Times New Roman"/>
          <w:spacing w:val="18"/>
          <w:w w:val="110"/>
          <w:sz w:val="24"/>
          <w:szCs w:val="24"/>
        </w:rPr>
        <w:t xml:space="preserve"> </w:t>
      </w:r>
      <w:r w:rsidRPr="005353A0">
        <w:rPr>
          <w:rFonts w:ascii="Times New Roman" w:eastAsia="Times New Roman" w:hAnsi="Times New Roman" w:cs="Times New Roman"/>
          <w:w w:val="110"/>
          <w:sz w:val="24"/>
          <w:szCs w:val="24"/>
        </w:rPr>
        <w:t>и</w:t>
      </w:r>
      <w:r w:rsidRPr="005353A0">
        <w:rPr>
          <w:rFonts w:ascii="Times New Roman" w:eastAsia="Times New Roman" w:hAnsi="Times New Roman" w:cs="Times New Roman"/>
          <w:spacing w:val="17"/>
          <w:w w:val="110"/>
          <w:sz w:val="24"/>
          <w:szCs w:val="24"/>
        </w:rPr>
        <w:t xml:space="preserve"> </w:t>
      </w:r>
      <w:r w:rsidRPr="005353A0">
        <w:rPr>
          <w:rFonts w:ascii="Times New Roman" w:eastAsia="Times New Roman" w:hAnsi="Times New Roman" w:cs="Times New Roman"/>
          <w:w w:val="110"/>
          <w:sz w:val="24"/>
          <w:szCs w:val="24"/>
        </w:rPr>
        <w:t>пр.).</w:t>
      </w:r>
      <w:r w:rsidRPr="005353A0">
        <w:rPr>
          <w:rFonts w:ascii="Times New Roman" w:eastAsia="Times New Roman" w:hAnsi="Times New Roman" w:cs="Times New Roman"/>
          <w:spacing w:val="8"/>
          <w:w w:val="110"/>
          <w:sz w:val="24"/>
          <w:szCs w:val="24"/>
        </w:rPr>
        <w:t xml:space="preserve"> </w:t>
      </w:r>
      <w:r w:rsidRPr="005353A0">
        <w:rPr>
          <w:rFonts w:ascii="Times New Roman" w:eastAsia="Times New Roman" w:hAnsi="Times New Roman" w:cs="Times New Roman"/>
          <w:w w:val="110"/>
          <w:sz w:val="24"/>
          <w:szCs w:val="24"/>
        </w:rPr>
        <w:t>Поддерживать</w:t>
      </w:r>
      <w:r w:rsidRPr="005353A0">
        <w:rPr>
          <w:rFonts w:ascii="Times New Roman" w:eastAsia="Times New Roman" w:hAnsi="Times New Roman" w:cs="Times New Roman"/>
          <w:spacing w:val="13"/>
          <w:w w:val="110"/>
          <w:sz w:val="24"/>
          <w:szCs w:val="24"/>
        </w:rPr>
        <w:t xml:space="preserve"> </w:t>
      </w:r>
      <w:r w:rsidRPr="005353A0">
        <w:rPr>
          <w:rFonts w:ascii="Times New Roman" w:eastAsia="Times New Roman" w:hAnsi="Times New Roman" w:cs="Times New Roman"/>
          <w:w w:val="110"/>
          <w:sz w:val="24"/>
          <w:szCs w:val="24"/>
        </w:rPr>
        <w:t>совместные</w:t>
      </w:r>
      <w:r w:rsidRPr="005353A0">
        <w:rPr>
          <w:rFonts w:ascii="Times New Roman" w:eastAsia="Times New Roman" w:hAnsi="Times New Roman" w:cs="Times New Roman"/>
          <w:spacing w:val="18"/>
          <w:w w:val="110"/>
          <w:sz w:val="24"/>
          <w:szCs w:val="24"/>
        </w:rPr>
        <w:t xml:space="preserve"> </w:t>
      </w:r>
      <w:r w:rsidRPr="005353A0">
        <w:rPr>
          <w:rFonts w:ascii="Times New Roman" w:eastAsia="Times New Roman" w:hAnsi="Times New Roman" w:cs="Times New Roman"/>
          <w:w w:val="110"/>
          <w:sz w:val="24"/>
          <w:szCs w:val="24"/>
        </w:rPr>
        <w:t>инициативы</w:t>
      </w:r>
      <w:r w:rsidRPr="005353A0">
        <w:rPr>
          <w:rFonts w:ascii="Times New Roman" w:eastAsia="Times New Roman" w:hAnsi="Times New Roman" w:cs="Times New Roman"/>
          <w:spacing w:val="-56"/>
          <w:w w:val="110"/>
          <w:sz w:val="24"/>
          <w:szCs w:val="24"/>
        </w:rPr>
        <w:t xml:space="preserve"> </w:t>
      </w:r>
      <w:r w:rsidRPr="005353A0">
        <w:rPr>
          <w:rFonts w:ascii="Times New Roman" w:eastAsia="Times New Roman" w:hAnsi="Times New Roman" w:cs="Times New Roman"/>
          <w:w w:val="110"/>
          <w:sz w:val="24"/>
          <w:szCs w:val="24"/>
        </w:rPr>
        <w:t>в проектной (творческие, исследов</w:t>
      </w:r>
      <w:r w:rsidR="00006EA4">
        <w:rPr>
          <w:rFonts w:ascii="Times New Roman" w:eastAsia="Times New Roman" w:hAnsi="Times New Roman" w:cs="Times New Roman"/>
          <w:w w:val="110"/>
          <w:sz w:val="24"/>
          <w:szCs w:val="24"/>
        </w:rPr>
        <w:t>ательские и нормотворческие про</w:t>
      </w:r>
      <w:r w:rsidRPr="005353A0">
        <w:rPr>
          <w:rFonts w:ascii="Times New Roman" w:eastAsia="Times New Roman" w:hAnsi="Times New Roman" w:cs="Times New Roman"/>
          <w:w w:val="110"/>
          <w:sz w:val="24"/>
          <w:szCs w:val="24"/>
        </w:rPr>
        <w:t>екты),</w:t>
      </w:r>
      <w:r w:rsidRPr="005353A0">
        <w:rPr>
          <w:rFonts w:ascii="Times New Roman" w:eastAsia="Times New Roman" w:hAnsi="Times New Roman" w:cs="Times New Roman"/>
          <w:spacing w:val="46"/>
          <w:w w:val="110"/>
          <w:sz w:val="24"/>
          <w:szCs w:val="24"/>
        </w:rPr>
        <w:t xml:space="preserve"> </w:t>
      </w:r>
      <w:r w:rsidRPr="005353A0">
        <w:rPr>
          <w:rFonts w:ascii="Times New Roman" w:eastAsia="Times New Roman" w:hAnsi="Times New Roman" w:cs="Times New Roman"/>
          <w:w w:val="110"/>
          <w:sz w:val="24"/>
          <w:szCs w:val="24"/>
        </w:rPr>
        <w:t>продуктивной</w:t>
      </w:r>
      <w:r w:rsidRPr="005353A0">
        <w:rPr>
          <w:rFonts w:ascii="Times New Roman" w:eastAsia="Times New Roman" w:hAnsi="Times New Roman" w:cs="Times New Roman"/>
          <w:spacing w:val="56"/>
          <w:w w:val="110"/>
          <w:sz w:val="24"/>
          <w:szCs w:val="24"/>
        </w:rPr>
        <w:t xml:space="preserve"> </w:t>
      </w:r>
      <w:r w:rsidRPr="005353A0">
        <w:rPr>
          <w:rFonts w:ascii="Times New Roman" w:eastAsia="Times New Roman" w:hAnsi="Times New Roman" w:cs="Times New Roman"/>
          <w:w w:val="110"/>
          <w:sz w:val="24"/>
          <w:szCs w:val="24"/>
        </w:rPr>
        <w:t>(коллективные</w:t>
      </w:r>
      <w:r w:rsidRPr="005353A0">
        <w:rPr>
          <w:rFonts w:ascii="Times New Roman" w:eastAsia="Times New Roman" w:hAnsi="Times New Roman" w:cs="Times New Roman"/>
          <w:spacing w:val="56"/>
          <w:w w:val="110"/>
          <w:sz w:val="24"/>
          <w:szCs w:val="24"/>
        </w:rPr>
        <w:t xml:space="preserve"> </w:t>
      </w:r>
      <w:r w:rsidRPr="005353A0">
        <w:rPr>
          <w:rFonts w:ascii="Times New Roman" w:eastAsia="Times New Roman" w:hAnsi="Times New Roman" w:cs="Times New Roman"/>
          <w:w w:val="110"/>
          <w:sz w:val="24"/>
          <w:szCs w:val="24"/>
        </w:rPr>
        <w:t>работы),</w:t>
      </w:r>
      <w:r w:rsidRPr="005353A0">
        <w:rPr>
          <w:rFonts w:ascii="Times New Roman" w:eastAsia="Times New Roman" w:hAnsi="Times New Roman" w:cs="Times New Roman"/>
          <w:spacing w:val="47"/>
          <w:w w:val="110"/>
          <w:sz w:val="24"/>
          <w:szCs w:val="24"/>
        </w:rPr>
        <w:t xml:space="preserve"> </w:t>
      </w:r>
      <w:r w:rsidRPr="005353A0">
        <w:rPr>
          <w:rFonts w:ascii="Times New Roman" w:eastAsia="Times New Roman" w:hAnsi="Times New Roman" w:cs="Times New Roman"/>
          <w:w w:val="110"/>
          <w:sz w:val="24"/>
          <w:szCs w:val="24"/>
        </w:rPr>
        <w:t>событийной, игровой</w:t>
      </w:r>
      <w:r w:rsidRPr="005353A0">
        <w:rPr>
          <w:rFonts w:ascii="Times New Roman" w:eastAsia="Times New Roman" w:hAnsi="Times New Roman" w:cs="Times New Roman"/>
          <w:spacing w:val="-56"/>
          <w:w w:val="110"/>
          <w:sz w:val="24"/>
          <w:szCs w:val="24"/>
        </w:rPr>
        <w:t xml:space="preserve"> </w:t>
      </w:r>
      <w:r w:rsidRPr="005353A0">
        <w:rPr>
          <w:rFonts w:ascii="Times New Roman" w:eastAsia="Times New Roman" w:hAnsi="Times New Roman" w:cs="Times New Roman"/>
          <w:w w:val="110"/>
          <w:sz w:val="24"/>
          <w:szCs w:val="24"/>
        </w:rPr>
        <w:t>и</w:t>
      </w:r>
      <w:r w:rsidRPr="005353A0">
        <w:rPr>
          <w:rFonts w:ascii="Times New Roman" w:eastAsia="Times New Roman" w:hAnsi="Times New Roman" w:cs="Times New Roman"/>
          <w:spacing w:val="-8"/>
          <w:w w:val="110"/>
          <w:sz w:val="24"/>
          <w:szCs w:val="24"/>
        </w:rPr>
        <w:t xml:space="preserve"> </w:t>
      </w:r>
      <w:r w:rsidRPr="005353A0">
        <w:rPr>
          <w:rFonts w:ascii="Times New Roman" w:eastAsia="Times New Roman" w:hAnsi="Times New Roman" w:cs="Times New Roman"/>
          <w:w w:val="110"/>
          <w:sz w:val="24"/>
          <w:szCs w:val="24"/>
        </w:rPr>
        <w:t>других</w:t>
      </w:r>
      <w:r w:rsidRPr="005353A0">
        <w:rPr>
          <w:rFonts w:ascii="Times New Roman" w:eastAsia="Times New Roman" w:hAnsi="Times New Roman" w:cs="Times New Roman"/>
          <w:spacing w:val="-3"/>
          <w:w w:val="110"/>
          <w:sz w:val="24"/>
          <w:szCs w:val="24"/>
        </w:rPr>
        <w:t xml:space="preserve"> </w:t>
      </w:r>
      <w:r w:rsidRPr="005353A0">
        <w:rPr>
          <w:rFonts w:ascii="Times New Roman" w:eastAsia="Times New Roman" w:hAnsi="Times New Roman" w:cs="Times New Roman"/>
          <w:w w:val="110"/>
          <w:sz w:val="24"/>
          <w:szCs w:val="24"/>
        </w:rPr>
        <w:t>видах</w:t>
      </w:r>
      <w:r w:rsidRPr="005353A0">
        <w:rPr>
          <w:rFonts w:ascii="Times New Roman" w:eastAsia="Times New Roman" w:hAnsi="Times New Roman" w:cs="Times New Roman"/>
          <w:spacing w:val="-8"/>
          <w:w w:val="110"/>
          <w:sz w:val="24"/>
          <w:szCs w:val="24"/>
        </w:rPr>
        <w:t xml:space="preserve"> </w:t>
      </w:r>
      <w:r w:rsidRPr="005353A0">
        <w:rPr>
          <w:rFonts w:ascii="Times New Roman" w:eastAsia="Times New Roman" w:hAnsi="Times New Roman" w:cs="Times New Roman"/>
          <w:w w:val="110"/>
          <w:sz w:val="24"/>
          <w:szCs w:val="24"/>
        </w:rPr>
        <w:t>деятельности;</w:t>
      </w:r>
      <w:r w:rsidRPr="005353A0">
        <w:rPr>
          <w:rFonts w:ascii="Times New Roman" w:eastAsia="Times New Roman" w:hAnsi="Times New Roman" w:cs="Times New Roman"/>
          <w:spacing w:val="-3"/>
          <w:w w:val="110"/>
          <w:sz w:val="24"/>
          <w:szCs w:val="24"/>
        </w:rPr>
        <w:t xml:space="preserve"> </w:t>
      </w:r>
      <w:r w:rsidRPr="005353A0">
        <w:rPr>
          <w:rFonts w:ascii="Times New Roman" w:eastAsia="Times New Roman" w:hAnsi="Times New Roman" w:cs="Times New Roman"/>
          <w:w w:val="110"/>
          <w:sz w:val="24"/>
          <w:szCs w:val="24"/>
        </w:rPr>
        <w:t>в</w:t>
      </w:r>
      <w:r w:rsidRPr="005353A0">
        <w:rPr>
          <w:rFonts w:ascii="Times New Roman" w:eastAsia="Times New Roman" w:hAnsi="Times New Roman" w:cs="Times New Roman"/>
          <w:spacing w:val="-3"/>
          <w:w w:val="110"/>
          <w:sz w:val="24"/>
          <w:szCs w:val="24"/>
        </w:rPr>
        <w:t xml:space="preserve"> </w:t>
      </w:r>
      <w:r w:rsidRPr="005353A0">
        <w:rPr>
          <w:rFonts w:ascii="Times New Roman" w:eastAsia="Times New Roman" w:hAnsi="Times New Roman" w:cs="Times New Roman"/>
          <w:w w:val="110"/>
          <w:sz w:val="24"/>
          <w:szCs w:val="24"/>
        </w:rPr>
        <w:t>организации</w:t>
      </w:r>
      <w:r w:rsidRPr="005353A0">
        <w:rPr>
          <w:rFonts w:ascii="Times New Roman" w:eastAsia="Times New Roman" w:hAnsi="Times New Roman" w:cs="Times New Roman"/>
          <w:spacing w:val="-4"/>
          <w:w w:val="110"/>
          <w:sz w:val="24"/>
          <w:szCs w:val="24"/>
        </w:rPr>
        <w:t xml:space="preserve"> </w:t>
      </w:r>
      <w:r w:rsidRPr="005353A0">
        <w:rPr>
          <w:rFonts w:ascii="Times New Roman" w:eastAsia="Times New Roman" w:hAnsi="Times New Roman" w:cs="Times New Roman"/>
          <w:w w:val="110"/>
          <w:sz w:val="24"/>
          <w:szCs w:val="24"/>
        </w:rPr>
        <w:t>мероприятий.</w:t>
      </w:r>
    </w:p>
    <w:p w:rsidR="00115E29" w:rsidRPr="00115E29" w:rsidRDefault="00115E29" w:rsidP="00006EA4">
      <w:pPr>
        <w:widowControl w:val="0"/>
        <w:tabs>
          <w:tab w:val="left" w:pos="142"/>
        </w:tabs>
        <w:autoSpaceDE w:val="0"/>
        <w:autoSpaceDN w:val="0"/>
        <w:spacing w:after="0" w:line="240" w:lineRule="auto"/>
        <w:jc w:val="both"/>
        <w:rPr>
          <w:rFonts w:ascii="Times New Roman" w:eastAsia="Times New Roman" w:hAnsi="Times New Roman" w:cs="Times New Roman"/>
          <w:sz w:val="24"/>
          <w:szCs w:val="24"/>
        </w:rPr>
      </w:pPr>
      <w:r w:rsidRPr="00115E29">
        <w:rPr>
          <w:rFonts w:ascii="Times New Roman" w:eastAsia="Times New Roman" w:hAnsi="Times New Roman" w:cs="Times New Roman"/>
          <w:w w:val="110"/>
          <w:sz w:val="24"/>
          <w:szCs w:val="24"/>
        </w:rPr>
        <w:t>Привлекать</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детей</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к</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созданию</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развивающей</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среды</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дошкольного</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учреждения</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(мини-музеев, выставок, библиотеки, конструкторских</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мастерских и др.), к оформлению и обустройству группы. Обращать</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внимание детей на эстетику ок</w:t>
      </w:r>
      <w:r w:rsidR="00006EA4">
        <w:rPr>
          <w:rFonts w:ascii="Times New Roman" w:eastAsia="Times New Roman" w:hAnsi="Times New Roman" w:cs="Times New Roman"/>
          <w:w w:val="110"/>
          <w:sz w:val="24"/>
          <w:szCs w:val="24"/>
        </w:rPr>
        <w:t>ружающего пространства (оформле</w:t>
      </w:r>
      <w:r w:rsidRPr="00115E29">
        <w:rPr>
          <w:rFonts w:ascii="Times New Roman" w:eastAsia="Times New Roman" w:hAnsi="Times New Roman" w:cs="Times New Roman"/>
          <w:w w:val="110"/>
          <w:sz w:val="24"/>
          <w:szCs w:val="24"/>
        </w:rPr>
        <w:t>ние помещений, участка детского с</w:t>
      </w:r>
      <w:r w:rsidR="00006EA4">
        <w:rPr>
          <w:rFonts w:ascii="Times New Roman" w:eastAsia="Times New Roman" w:hAnsi="Times New Roman" w:cs="Times New Roman"/>
          <w:w w:val="110"/>
          <w:sz w:val="24"/>
          <w:szCs w:val="24"/>
        </w:rPr>
        <w:t>ада, парка, сквера). Учить выде</w:t>
      </w:r>
      <w:r w:rsidRPr="00115E29">
        <w:rPr>
          <w:rFonts w:ascii="Times New Roman" w:eastAsia="Times New Roman" w:hAnsi="Times New Roman" w:cs="Times New Roman"/>
          <w:w w:val="110"/>
          <w:sz w:val="24"/>
          <w:szCs w:val="24"/>
        </w:rPr>
        <w:t>лять радующие глаз компоненты окружающей среды (окраска стен,</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мебель, оформление участка и т. п</w:t>
      </w:r>
      <w:r w:rsidR="00006EA4">
        <w:rPr>
          <w:rFonts w:ascii="Times New Roman" w:eastAsia="Times New Roman" w:hAnsi="Times New Roman" w:cs="Times New Roman"/>
          <w:w w:val="110"/>
          <w:sz w:val="24"/>
          <w:szCs w:val="24"/>
        </w:rPr>
        <w:t>.). Формировать умение эстетиче</w:t>
      </w:r>
      <w:r w:rsidRPr="00115E29">
        <w:rPr>
          <w:rFonts w:ascii="Times New Roman" w:eastAsia="Times New Roman" w:hAnsi="Times New Roman" w:cs="Times New Roman"/>
          <w:w w:val="110"/>
          <w:sz w:val="24"/>
          <w:szCs w:val="24"/>
        </w:rPr>
        <w:t>ски оценивать окружающую сре</w:t>
      </w:r>
      <w:r w:rsidR="00006EA4">
        <w:rPr>
          <w:rFonts w:ascii="Times New Roman" w:eastAsia="Times New Roman" w:hAnsi="Times New Roman" w:cs="Times New Roman"/>
          <w:w w:val="110"/>
          <w:sz w:val="24"/>
          <w:szCs w:val="24"/>
        </w:rPr>
        <w:t>ду, высказывать оценочные сужде</w:t>
      </w:r>
      <w:r w:rsidRPr="00115E29">
        <w:rPr>
          <w:rFonts w:ascii="Times New Roman" w:eastAsia="Times New Roman" w:hAnsi="Times New Roman" w:cs="Times New Roman"/>
          <w:w w:val="110"/>
          <w:sz w:val="24"/>
          <w:szCs w:val="24"/>
        </w:rPr>
        <w:t xml:space="preserve">ния, </w:t>
      </w:r>
      <w:r w:rsidRPr="00115E29">
        <w:rPr>
          <w:rFonts w:ascii="Times New Roman" w:eastAsia="Times New Roman" w:hAnsi="Times New Roman" w:cs="Times New Roman"/>
          <w:w w:val="110"/>
          <w:sz w:val="24"/>
          <w:szCs w:val="24"/>
        </w:rPr>
        <w:lastRenderedPageBreak/>
        <w:t xml:space="preserve">обосновывать свое мнение. </w:t>
      </w:r>
      <w:r w:rsidR="00006EA4">
        <w:rPr>
          <w:rFonts w:ascii="Times New Roman" w:eastAsia="Times New Roman" w:hAnsi="Times New Roman" w:cs="Times New Roman"/>
          <w:w w:val="110"/>
          <w:sz w:val="24"/>
          <w:szCs w:val="24"/>
        </w:rPr>
        <w:t>Воспитывать восприятие простран</w:t>
      </w:r>
      <w:r w:rsidRPr="00115E29">
        <w:rPr>
          <w:rFonts w:ascii="Times New Roman" w:eastAsia="Times New Roman" w:hAnsi="Times New Roman" w:cs="Times New Roman"/>
          <w:w w:val="110"/>
          <w:sz w:val="24"/>
          <w:szCs w:val="24"/>
        </w:rPr>
        <w:t>ства детского сада как «второго дома» с соответствующими правами</w:t>
      </w:r>
      <w:r w:rsidRPr="00115E29">
        <w:rPr>
          <w:rFonts w:ascii="Times New Roman" w:eastAsia="Times New Roman" w:hAnsi="Times New Roman" w:cs="Times New Roman"/>
          <w:spacing w:val="1"/>
          <w:w w:val="110"/>
          <w:sz w:val="24"/>
          <w:szCs w:val="24"/>
        </w:rPr>
        <w:t xml:space="preserve"> </w:t>
      </w:r>
      <w:r w:rsidRPr="00115E29">
        <w:rPr>
          <w:rFonts w:ascii="Times New Roman" w:eastAsia="Times New Roman" w:hAnsi="Times New Roman" w:cs="Times New Roman"/>
          <w:w w:val="110"/>
          <w:sz w:val="24"/>
          <w:szCs w:val="24"/>
        </w:rPr>
        <w:t>и</w:t>
      </w:r>
      <w:r w:rsidRPr="00115E29">
        <w:rPr>
          <w:rFonts w:ascii="Times New Roman" w:eastAsia="Times New Roman" w:hAnsi="Times New Roman" w:cs="Times New Roman"/>
          <w:spacing w:val="-3"/>
          <w:w w:val="110"/>
          <w:sz w:val="24"/>
          <w:szCs w:val="24"/>
        </w:rPr>
        <w:t xml:space="preserve"> </w:t>
      </w:r>
      <w:r w:rsidRPr="00115E29">
        <w:rPr>
          <w:rFonts w:ascii="Times New Roman" w:eastAsia="Times New Roman" w:hAnsi="Times New Roman" w:cs="Times New Roman"/>
          <w:w w:val="110"/>
          <w:sz w:val="24"/>
          <w:szCs w:val="24"/>
        </w:rPr>
        <w:t>обязанностями.</w:t>
      </w:r>
    </w:p>
    <w:p w:rsidR="001012A7" w:rsidRPr="005353A0" w:rsidRDefault="001012A7" w:rsidP="005353A0">
      <w:pPr>
        <w:widowControl w:val="0"/>
        <w:autoSpaceDE w:val="0"/>
        <w:autoSpaceDN w:val="0"/>
        <w:spacing w:after="0" w:line="240" w:lineRule="auto"/>
        <w:jc w:val="both"/>
        <w:rPr>
          <w:rFonts w:ascii="Times New Roman" w:eastAsia="Times New Roman" w:hAnsi="Times New Roman" w:cs="Times New Roman"/>
          <w:b/>
          <w:sz w:val="24"/>
          <w:szCs w:val="24"/>
        </w:rPr>
      </w:pPr>
      <w:r w:rsidRPr="005353A0">
        <w:rPr>
          <w:rFonts w:ascii="Times New Roman" w:eastAsia="Times New Roman" w:hAnsi="Times New Roman" w:cs="Times New Roman"/>
          <w:b/>
          <w:sz w:val="24"/>
          <w:szCs w:val="24"/>
        </w:rPr>
        <w:t>Развитие регуляторных способностей</w:t>
      </w:r>
    </w:p>
    <w:p w:rsidR="001012A7" w:rsidRPr="001012A7" w:rsidRDefault="001012A7"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1012A7">
        <w:rPr>
          <w:rFonts w:ascii="Times New Roman" w:eastAsia="Times New Roman" w:hAnsi="Times New Roman" w:cs="Times New Roman"/>
          <w:b/>
          <w:w w:val="105"/>
          <w:sz w:val="24"/>
          <w:szCs w:val="24"/>
        </w:rPr>
        <w:t xml:space="preserve">Освоение общепринятых правил и норм. </w:t>
      </w:r>
      <w:r w:rsidR="00006EA4">
        <w:rPr>
          <w:rFonts w:ascii="Times New Roman" w:eastAsia="Times New Roman" w:hAnsi="Times New Roman" w:cs="Times New Roman"/>
          <w:w w:val="105"/>
          <w:sz w:val="24"/>
          <w:szCs w:val="24"/>
        </w:rPr>
        <w:t>Воспитывать организован</w:t>
      </w:r>
      <w:r w:rsidRPr="001012A7">
        <w:rPr>
          <w:rFonts w:ascii="Times New Roman" w:eastAsia="Times New Roman" w:hAnsi="Times New Roman" w:cs="Times New Roman"/>
          <w:w w:val="110"/>
          <w:sz w:val="24"/>
          <w:szCs w:val="24"/>
        </w:rPr>
        <w:t>ность, дисциплинированность; развивать волевые качества: умение</w:t>
      </w:r>
      <w:r w:rsidRPr="001012A7">
        <w:rPr>
          <w:rFonts w:ascii="Times New Roman" w:eastAsia="Times New Roman" w:hAnsi="Times New Roman" w:cs="Times New Roman"/>
          <w:spacing w:val="1"/>
          <w:w w:val="110"/>
          <w:sz w:val="24"/>
          <w:szCs w:val="24"/>
        </w:rPr>
        <w:t xml:space="preserve"> </w:t>
      </w:r>
      <w:r w:rsidRPr="001012A7">
        <w:rPr>
          <w:rFonts w:ascii="Times New Roman" w:eastAsia="Times New Roman" w:hAnsi="Times New Roman" w:cs="Times New Roman"/>
          <w:spacing w:val="-1"/>
          <w:w w:val="110"/>
          <w:sz w:val="24"/>
          <w:szCs w:val="24"/>
        </w:rPr>
        <w:t xml:space="preserve">ограничивать свои желания, выполнять установленные </w:t>
      </w:r>
      <w:r w:rsidR="00006EA4">
        <w:rPr>
          <w:rFonts w:ascii="Times New Roman" w:eastAsia="Times New Roman" w:hAnsi="Times New Roman" w:cs="Times New Roman"/>
          <w:w w:val="110"/>
          <w:sz w:val="24"/>
          <w:szCs w:val="24"/>
        </w:rPr>
        <w:t>нормы поведе</w:t>
      </w:r>
      <w:r w:rsidRPr="001012A7">
        <w:rPr>
          <w:rFonts w:ascii="Times New Roman" w:eastAsia="Times New Roman" w:hAnsi="Times New Roman" w:cs="Times New Roman"/>
          <w:spacing w:val="-2"/>
          <w:w w:val="110"/>
          <w:sz w:val="24"/>
          <w:szCs w:val="24"/>
        </w:rPr>
        <w:t>ния,</w:t>
      </w:r>
      <w:r w:rsidRPr="001012A7">
        <w:rPr>
          <w:rFonts w:ascii="Times New Roman" w:eastAsia="Times New Roman" w:hAnsi="Times New Roman" w:cs="Times New Roman"/>
          <w:spacing w:val="-26"/>
          <w:w w:val="110"/>
          <w:sz w:val="24"/>
          <w:szCs w:val="24"/>
        </w:rPr>
        <w:t xml:space="preserve"> </w:t>
      </w:r>
      <w:r w:rsidRPr="001012A7">
        <w:rPr>
          <w:rFonts w:ascii="Times New Roman" w:eastAsia="Times New Roman" w:hAnsi="Times New Roman" w:cs="Times New Roman"/>
          <w:spacing w:val="-2"/>
          <w:w w:val="110"/>
          <w:sz w:val="24"/>
          <w:szCs w:val="24"/>
        </w:rPr>
        <w:t>в</w:t>
      </w:r>
      <w:r w:rsidRPr="001012A7">
        <w:rPr>
          <w:rFonts w:ascii="Times New Roman" w:eastAsia="Times New Roman" w:hAnsi="Times New Roman" w:cs="Times New Roman"/>
          <w:spacing w:val="-22"/>
          <w:w w:val="110"/>
          <w:sz w:val="24"/>
          <w:szCs w:val="24"/>
        </w:rPr>
        <w:t xml:space="preserve"> </w:t>
      </w:r>
      <w:r w:rsidRPr="001012A7">
        <w:rPr>
          <w:rFonts w:ascii="Times New Roman" w:eastAsia="Times New Roman" w:hAnsi="Times New Roman" w:cs="Times New Roman"/>
          <w:spacing w:val="-2"/>
          <w:w w:val="110"/>
          <w:sz w:val="24"/>
          <w:szCs w:val="24"/>
        </w:rPr>
        <w:t>том</w:t>
      </w:r>
      <w:r w:rsidRPr="001012A7">
        <w:rPr>
          <w:rFonts w:ascii="Times New Roman" w:eastAsia="Times New Roman" w:hAnsi="Times New Roman" w:cs="Times New Roman"/>
          <w:spacing w:val="28"/>
          <w:w w:val="110"/>
          <w:sz w:val="24"/>
          <w:szCs w:val="24"/>
        </w:rPr>
        <w:t xml:space="preserve"> </w:t>
      </w:r>
      <w:r w:rsidRPr="001012A7">
        <w:rPr>
          <w:rFonts w:ascii="Times New Roman" w:eastAsia="Times New Roman" w:hAnsi="Times New Roman" w:cs="Times New Roman"/>
          <w:spacing w:val="-1"/>
          <w:w w:val="110"/>
          <w:sz w:val="24"/>
          <w:szCs w:val="24"/>
        </w:rPr>
        <w:t>числе</w:t>
      </w:r>
      <w:r w:rsidRPr="001012A7">
        <w:rPr>
          <w:rFonts w:ascii="Times New Roman" w:eastAsia="Times New Roman" w:hAnsi="Times New Roman" w:cs="Times New Roman"/>
          <w:spacing w:val="-16"/>
          <w:w w:val="110"/>
          <w:sz w:val="24"/>
          <w:szCs w:val="24"/>
        </w:rPr>
        <w:t xml:space="preserve"> </w:t>
      </w:r>
      <w:r w:rsidRPr="001012A7">
        <w:rPr>
          <w:rFonts w:ascii="Times New Roman" w:eastAsia="Times New Roman" w:hAnsi="Times New Roman" w:cs="Times New Roman"/>
          <w:spacing w:val="-1"/>
          <w:w w:val="110"/>
          <w:sz w:val="24"/>
          <w:szCs w:val="24"/>
        </w:rPr>
        <w:t>выполнять</w:t>
      </w:r>
      <w:r w:rsidRPr="001012A7">
        <w:rPr>
          <w:rFonts w:ascii="Times New Roman" w:eastAsia="Times New Roman" w:hAnsi="Times New Roman" w:cs="Times New Roman"/>
          <w:spacing w:val="-20"/>
          <w:w w:val="110"/>
          <w:sz w:val="24"/>
          <w:szCs w:val="24"/>
        </w:rPr>
        <w:t xml:space="preserve"> </w:t>
      </w:r>
      <w:r w:rsidRPr="001012A7">
        <w:rPr>
          <w:rFonts w:ascii="Times New Roman" w:eastAsia="Times New Roman" w:hAnsi="Times New Roman" w:cs="Times New Roman"/>
          <w:spacing w:val="-1"/>
          <w:w w:val="110"/>
          <w:sz w:val="24"/>
          <w:szCs w:val="24"/>
        </w:rPr>
        <w:t>совместно</w:t>
      </w:r>
      <w:r w:rsidRPr="001012A7">
        <w:rPr>
          <w:rFonts w:ascii="Times New Roman" w:eastAsia="Times New Roman" w:hAnsi="Times New Roman" w:cs="Times New Roman"/>
          <w:spacing w:val="-16"/>
          <w:w w:val="110"/>
          <w:sz w:val="24"/>
          <w:szCs w:val="24"/>
        </w:rPr>
        <w:t xml:space="preserve"> </w:t>
      </w:r>
      <w:r w:rsidRPr="001012A7">
        <w:rPr>
          <w:rFonts w:ascii="Times New Roman" w:eastAsia="Times New Roman" w:hAnsi="Times New Roman" w:cs="Times New Roman"/>
          <w:spacing w:val="-1"/>
          <w:w w:val="110"/>
          <w:sz w:val="24"/>
          <w:szCs w:val="24"/>
        </w:rPr>
        <w:t>установленные</w:t>
      </w:r>
      <w:r w:rsidRPr="001012A7">
        <w:rPr>
          <w:rFonts w:ascii="Times New Roman" w:eastAsia="Times New Roman" w:hAnsi="Times New Roman" w:cs="Times New Roman"/>
          <w:spacing w:val="-16"/>
          <w:w w:val="110"/>
          <w:sz w:val="24"/>
          <w:szCs w:val="24"/>
        </w:rPr>
        <w:t xml:space="preserve"> </w:t>
      </w:r>
      <w:r w:rsidRPr="001012A7">
        <w:rPr>
          <w:rFonts w:ascii="Times New Roman" w:eastAsia="Times New Roman" w:hAnsi="Times New Roman" w:cs="Times New Roman"/>
          <w:spacing w:val="-1"/>
          <w:w w:val="110"/>
          <w:sz w:val="24"/>
          <w:szCs w:val="24"/>
        </w:rPr>
        <w:t>правила</w:t>
      </w:r>
      <w:r w:rsidRPr="001012A7">
        <w:rPr>
          <w:rFonts w:ascii="Times New Roman" w:eastAsia="Times New Roman" w:hAnsi="Times New Roman" w:cs="Times New Roman"/>
          <w:spacing w:val="-16"/>
          <w:w w:val="110"/>
          <w:sz w:val="24"/>
          <w:szCs w:val="24"/>
        </w:rPr>
        <w:t xml:space="preserve"> </w:t>
      </w:r>
      <w:r w:rsidRPr="001012A7">
        <w:rPr>
          <w:rFonts w:ascii="Times New Roman" w:eastAsia="Times New Roman" w:hAnsi="Times New Roman" w:cs="Times New Roman"/>
          <w:spacing w:val="-1"/>
          <w:w w:val="110"/>
          <w:sz w:val="24"/>
          <w:szCs w:val="24"/>
        </w:rPr>
        <w:t>группы.</w:t>
      </w:r>
    </w:p>
    <w:p w:rsidR="00BD3E16" w:rsidRPr="005353A0" w:rsidRDefault="001012A7" w:rsidP="005353A0">
      <w:pPr>
        <w:suppressAutoHyphens/>
        <w:spacing w:after="0" w:line="240" w:lineRule="auto"/>
        <w:jc w:val="both"/>
        <w:rPr>
          <w:rFonts w:ascii="Times New Roman" w:eastAsia="Times New Roman" w:hAnsi="Times New Roman" w:cs="Times New Roman"/>
          <w:sz w:val="24"/>
          <w:szCs w:val="24"/>
          <w:lang w:eastAsia="zh-CN"/>
        </w:rPr>
      </w:pPr>
      <w:r w:rsidRPr="005353A0">
        <w:rPr>
          <w:rFonts w:ascii="Times New Roman" w:eastAsia="Times New Roman" w:hAnsi="Times New Roman" w:cs="Times New Roman"/>
          <w:w w:val="110"/>
          <w:sz w:val="24"/>
          <w:szCs w:val="24"/>
        </w:rPr>
        <w:t>Продолжать формировать основы</w:t>
      </w:r>
      <w:r w:rsidRPr="005353A0">
        <w:rPr>
          <w:rFonts w:ascii="Times New Roman" w:eastAsia="Times New Roman" w:hAnsi="Times New Roman" w:cs="Times New Roman"/>
          <w:spacing w:val="1"/>
          <w:w w:val="110"/>
          <w:sz w:val="24"/>
          <w:szCs w:val="24"/>
        </w:rPr>
        <w:t xml:space="preserve"> </w:t>
      </w:r>
      <w:r w:rsidRPr="005353A0">
        <w:rPr>
          <w:rFonts w:ascii="Times New Roman" w:eastAsia="Times New Roman" w:hAnsi="Times New Roman" w:cs="Times New Roman"/>
          <w:w w:val="110"/>
          <w:sz w:val="24"/>
          <w:szCs w:val="24"/>
        </w:rPr>
        <w:t>культуры  поведения  и  вежливо-</w:t>
      </w:r>
      <w:r w:rsidRPr="005353A0">
        <w:rPr>
          <w:rFonts w:ascii="Times New Roman" w:eastAsia="Times New Roman" w:hAnsi="Times New Roman" w:cs="Times New Roman"/>
          <w:spacing w:val="1"/>
          <w:w w:val="110"/>
          <w:sz w:val="24"/>
          <w:szCs w:val="24"/>
        </w:rPr>
        <w:t xml:space="preserve"> </w:t>
      </w:r>
      <w:r w:rsidRPr="005353A0">
        <w:rPr>
          <w:rFonts w:ascii="Times New Roman" w:eastAsia="Times New Roman" w:hAnsi="Times New Roman" w:cs="Times New Roman"/>
          <w:w w:val="110"/>
          <w:sz w:val="24"/>
          <w:szCs w:val="24"/>
        </w:rPr>
        <w:t>го</w:t>
      </w:r>
      <w:r w:rsidRPr="005353A0">
        <w:rPr>
          <w:rFonts w:ascii="Times New Roman" w:eastAsia="Times New Roman" w:hAnsi="Times New Roman" w:cs="Times New Roman"/>
          <w:spacing w:val="39"/>
          <w:w w:val="110"/>
          <w:sz w:val="24"/>
          <w:szCs w:val="24"/>
        </w:rPr>
        <w:t xml:space="preserve"> </w:t>
      </w:r>
      <w:r w:rsidRPr="005353A0">
        <w:rPr>
          <w:rFonts w:ascii="Times New Roman" w:eastAsia="Times New Roman" w:hAnsi="Times New Roman" w:cs="Times New Roman"/>
          <w:w w:val="110"/>
          <w:sz w:val="24"/>
          <w:szCs w:val="24"/>
        </w:rPr>
        <w:t>общения;</w:t>
      </w:r>
      <w:r w:rsidRPr="005353A0">
        <w:rPr>
          <w:rFonts w:ascii="Times New Roman" w:eastAsia="Times New Roman" w:hAnsi="Times New Roman" w:cs="Times New Roman"/>
          <w:spacing w:val="40"/>
          <w:w w:val="110"/>
          <w:sz w:val="24"/>
          <w:szCs w:val="24"/>
        </w:rPr>
        <w:t xml:space="preserve"> </w:t>
      </w:r>
      <w:r w:rsidRPr="005353A0">
        <w:rPr>
          <w:rFonts w:ascii="Times New Roman" w:eastAsia="Times New Roman" w:hAnsi="Times New Roman" w:cs="Times New Roman"/>
          <w:w w:val="110"/>
          <w:sz w:val="24"/>
          <w:szCs w:val="24"/>
        </w:rPr>
        <w:t>воспитывать</w:t>
      </w:r>
      <w:r w:rsidRPr="005353A0">
        <w:rPr>
          <w:rFonts w:ascii="Times New Roman" w:eastAsia="Times New Roman" w:hAnsi="Times New Roman" w:cs="Times New Roman"/>
          <w:spacing w:val="37"/>
          <w:w w:val="110"/>
          <w:sz w:val="24"/>
          <w:szCs w:val="24"/>
        </w:rPr>
        <w:t xml:space="preserve"> </w:t>
      </w:r>
      <w:r w:rsidRPr="005353A0">
        <w:rPr>
          <w:rFonts w:ascii="Times New Roman" w:eastAsia="Times New Roman" w:hAnsi="Times New Roman" w:cs="Times New Roman"/>
          <w:w w:val="110"/>
          <w:sz w:val="24"/>
          <w:szCs w:val="24"/>
        </w:rPr>
        <w:t>привычку</w:t>
      </w:r>
      <w:r w:rsidRPr="005353A0">
        <w:rPr>
          <w:rFonts w:ascii="Times New Roman" w:eastAsia="Times New Roman" w:hAnsi="Times New Roman" w:cs="Times New Roman"/>
          <w:spacing w:val="39"/>
          <w:w w:val="110"/>
          <w:sz w:val="24"/>
          <w:szCs w:val="24"/>
        </w:rPr>
        <w:t xml:space="preserve"> </w:t>
      </w:r>
      <w:r w:rsidRPr="005353A0">
        <w:rPr>
          <w:rFonts w:ascii="Times New Roman" w:eastAsia="Times New Roman" w:hAnsi="Times New Roman" w:cs="Times New Roman"/>
          <w:w w:val="110"/>
          <w:sz w:val="24"/>
          <w:szCs w:val="24"/>
        </w:rPr>
        <w:t>без</w:t>
      </w:r>
      <w:r w:rsidRPr="005353A0">
        <w:rPr>
          <w:rFonts w:ascii="Times New Roman" w:eastAsia="Times New Roman" w:hAnsi="Times New Roman" w:cs="Times New Roman"/>
          <w:spacing w:val="40"/>
          <w:w w:val="110"/>
          <w:sz w:val="24"/>
          <w:szCs w:val="24"/>
        </w:rPr>
        <w:t xml:space="preserve"> </w:t>
      </w:r>
      <w:r w:rsidRPr="005353A0">
        <w:rPr>
          <w:rFonts w:ascii="Times New Roman" w:eastAsia="Times New Roman" w:hAnsi="Times New Roman" w:cs="Times New Roman"/>
          <w:w w:val="110"/>
          <w:sz w:val="24"/>
          <w:szCs w:val="24"/>
        </w:rPr>
        <w:t>напоминаний</w:t>
      </w:r>
      <w:r w:rsidRPr="005353A0">
        <w:rPr>
          <w:rFonts w:ascii="Times New Roman" w:eastAsia="Times New Roman" w:hAnsi="Times New Roman" w:cs="Times New Roman"/>
          <w:spacing w:val="40"/>
          <w:w w:val="110"/>
          <w:sz w:val="24"/>
          <w:szCs w:val="24"/>
        </w:rPr>
        <w:t xml:space="preserve"> </w:t>
      </w:r>
      <w:r w:rsidRPr="005353A0">
        <w:rPr>
          <w:rFonts w:ascii="Times New Roman" w:eastAsia="Times New Roman" w:hAnsi="Times New Roman" w:cs="Times New Roman"/>
          <w:w w:val="110"/>
          <w:sz w:val="24"/>
          <w:szCs w:val="24"/>
        </w:rPr>
        <w:t>использовать</w:t>
      </w:r>
      <w:r w:rsidRPr="005353A0">
        <w:rPr>
          <w:rFonts w:ascii="Times New Roman" w:eastAsia="Times New Roman" w:hAnsi="Times New Roman" w:cs="Times New Roman"/>
          <w:spacing w:val="-55"/>
          <w:w w:val="110"/>
          <w:sz w:val="24"/>
          <w:szCs w:val="24"/>
        </w:rPr>
        <w:t xml:space="preserve"> </w:t>
      </w:r>
      <w:r w:rsidRPr="005353A0">
        <w:rPr>
          <w:rFonts w:ascii="Times New Roman" w:eastAsia="Times New Roman" w:hAnsi="Times New Roman" w:cs="Times New Roman"/>
          <w:w w:val="110"/>
          <w:sz w:val="24"/>
          <w:szCs w:val="24"/>
        </w:rPr>
        <w:t xml:space="preserve">в общении со сверстниками и взрослыми </w:t>
      </w:r>
      <w:r w:rsidR="00006EA4">
        <w:rPr>
          <w:rFonts w:ascii="Times New Roman" w:eastAsia="Times New Roman" w:hAnsi="Times New Roman" w:cs="Times New Roman"/>
          <w:w w:val="110"/>
          <w:sz w:val="24"/>
          <w:szCs w:val="24"/>
        </w:rPr>
        <w:t>формулы словесной вежли</w:t>
      </w:r>
      <w:r w:rsidRPr="005353A0">
        <w:rPr>
          <w:rFonts w:ascii="Times New Roman" w:eastAsia="Times New Roman" w:hAnsi="Times New Roman" w:cs="Times New Roman"/>
          <w:w w:val="110"/>
          <w:sz w:val="24"/>
          <w:szCs w:val="24"/>
        </w:rPr>
        <w:t>вости</w:t>
      </w:r>
      <w:r w:rsidRPr="005353A0">
        <w:rPr>
          <w:rFonts w:ascii="Times New Roman" w:eastAsia="Times New Roman" w:hAnsi="Times New Roman" w:cs="Times New Roman"/>
          <w:spacing w:val="-5"/>
          <w:w w:val="110"/>
          <w:sz w:val="24"/>
          <w:szCs w:val="24"/>
        </w:rPr>
        <w:t xml:space="preserve"> </w:t>
      </w:r>
      <w:r w:rsidRPr="005353A0">
        <w:rPr>
          <w:rFonts w:ascii="Times New Roman" w:eastAsia="Times New Roman" w:hAnsi="Times New Roman" w:cs="Times New Roman"/>
          <w:w w:val="110"/>
          <w:sz w:val="24"/>
          <w:szCs w:val="24"/>
        </w:rPr>
        <w:t>(приветствие,</w:t>
      </w:r>
      <w:r w:rsidRPr="005353A0">
        <w:rPr>
          <w:rFonts w:ascii="Times New Roman" w:eastAsia="Times New Roman" w:hAnsi="Times New Roman" w:cs="Times New Roman"/>
          <w:spacing w:val="-13"/>
          <w:w w:val="110"/>
          <w:sz w:val="24"/>
          <w:szCs w:val="24"/>
        </w:rPr>
        <w:t xml:space="preserve"> </w:t>
      </w:r>
      <w:r w:rsidRPr="005353A0">
        <w:rPr>
          <w:rFonts w:ascii="Times New Roman" w:eastAsia="Times New Roman" w:hAnsi="Times New Roman" w:cs="Times New Roman"/>
          <w:w w:val="110"/>
          <w:sz w:val="24"/>
          <w:szCs w:val="24"/>
        </w:rPr>
        <w:t>прощание,</w:t>
      </w:r>
      <w:r w:rsidRPr="005353A0">
        <w:rPr>
          <w:rFonts w:ascii="Times New Roman" w:eastAsia="Times New Roman" w:hAnsi="Times New Roman" w:cs="Times New Roman"/>
          <w:spacing w:val="-13"/>
          <w:w w:val="110"/>
          <w:sz w:val="24"/>
          <w:szCs w:val="24"/>
        </w:rPr>
        <w:t xml:space="preserve"> </w:t>
      </w:r>
      <w:r w:rsidRPr="005353A0">
        <w:rPr>
          <w:rFonts w:ascii="Times New Roman" w:eastAsia="Times New Roman" w:hAnsi="Times New Roman" w:cs="Times New Roman"/>
          <w:w w:val="110"/>
          <w:sz w:val="24"/>
          <w:szCs w:val="24"/>
        </w:rPr>
        <w:t>просьбы,</w:t>
      </w:r>
      <w:r w:rsidRPr="005353A0">
        <w:rPr>
          <w:rFonts w:ascii="Times New Roman" w:eastAsia="Times New Roman" w:hAnsi="Times New Roman" w:cs="Times New Roman"/>
          <w:spacing w:val="-14"/>
          <w:w w:val="110"/>
          <w:sz w:val="24"/>
          <w:szCs w:val="24"/>
        </w:rPr>
        <w:t xml:space="preserve"> </w:t>
      </w:r>
      <w:r w:rsidRPr="005353A0">
        <w:rPr>
          <w:rFonts w:ascii="Times New Roman" w:eastAsia="Times New Roman" w:hAnsi="Times New Roman" w:cs="Times New Roman"/>
          <w:w w:val="110"/>
          <w:sz w:val="24"/>
          <w:szCs w:val="24"/>
        </w:rPr>
        <w:t>извинения).</w:t>
      </w:r>
    </w:p>
    <w:p w:rsidR="003535F5" w:rsidRPr="003535F5" w:rsidRDefault="003535F5"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535F5">
        <w:rPr>
          <w:rFonts w:ascii="Times New Roman" w:eastAsia="Times New Roman" w:hAnsi="Times New Roman" w:cs="Times New Roman"/>
          <w:b/>
          <w:spacing w:val="-1"/>
          <w:w w:val="105"/>
          <w:sz w:val="24"/>
          <w:szCs w:val="24"/>
        </w:rPr>
        <w:t xml:space="preserve">Развитие целенаправленности, саморегуляции. </w:t>
      </w:r>
      <w:r w:rsidR="00006EA4">
        <w:rPr>
          <w:rFonts w:ascii="Times New Roman" w:eastAsia="Times New Roman" w:hAnsi="Times New Roman" w:cs="Times New Roman"/>
          <w:w w:val="105"/>
          <w:sz w:val="24"/>
          <w:szCs w:val="24"/>
        </w:rPr>
        <w:t>Воспитывать органи</w:t>
      </w:r>
      <w:r w:rsidRPr="003535F5">
        <w:rPr>
          <w:rFonts w:ascii="Times New Roman" w:eastAsia="Times New Roman" w:hAnsi="Times New Roman" w:cs="Times New Roman"/>
          <w:w w:val="110"/>
          <w:sz w:val="24"/>
          <w:szCs w:val="24"/>
        </w:rPr>
        <w:t>зованность; развивать волевые каче</w:t>
      </w:r>
      <w:r w:rsidR="00006EA4">
        <w:rPr>
          <w:rFonts w:ascii="Times New Roman" w:eastAsia="Times New Roman" w:hAnsi="Times New Roman" w:cs="Times New Roman"/>
          <w:w w:val="110"/>
          <w:sz w:val="24"/>
          <w:szCs w:val="24"/>
        </w:rPr>
        <w:t>ства, самостоятельность, целена</w:t>
      </w:r>
      <w:r w:rsidRPr="003535F5">
        <w:rPr>
          <w:rFonts w:ascii="Times New Roman" w:eastAsia="Times New Roman" w:hAnsi="Times New Roman" w:cs="Times New Roman"/>
          <w:w w:val="110"/>
          <w:sz w:val="24"/>
          <w:szCs w:val="24"/>
        </w:rPr>
        <w:t>правленность и саморегуляцию своих действий, воспитывать умение</w:t>
      </w:r>
      <w:r w:rsidRPr="003535F5">
        <w:rPr>
          <w:rFonts w:ascii="Times New Roman" w:eastAsia="Times New Roman" w:hAnsi="Times New Roman" w:cs="Times New Roman"/>
          <w:spacing w:val="1"/>
          <w:w w:val="110"/>
          <w:sz w:val="24"/>
          <w:szCs w:val="24"/>
        </w:rPr>
        <w:t xml:space="preserve"> </w:t>
      </w:r>
      <w:r w:rsidRPr="003535F5">
        <w:rPr>
          <w:rFonts w:ascii="Times New Roman" w:eastAsia="Times New Roman" w:hAnsi="Times New Roman" w:cs="Times New Roman"/>
          <w:w w:val="110"/>
          <w:sz w:val="24"/>
          <w:szCs w:val="24"/>
        </w:rPr>
        <w:t>доводить</w:t>
      </w:r>
      <w:r w:rsidRPr="003535F5">
        <w:rPr>
          <w:rFonts w:ascii="Times New Roman" w:eastAsia="Times New Roman" w:hAnsi="Times New Roman" w:cs="Times New Roman"/>
          <w:spacing w:val="-11"/>
          <w:w w:val="110"/>
          <w:sz w:val="24"/>
          <w:szCs w:val="24"/>
        </w:rPr>
        <w:t xml:space="preserve"> </w:t>
      </w:r>
      <w:r w:rsidRPr="003535F5">
        <w:rPr>
          <w:rFonts w:ascii="Times New Roman" w:eastAsia="Times New Roman" w:hAnsi="Times New Roman" w:cs="Times New Roman"/>
          <w:w w:val="110"/>
          <w:sz w:val="24"/>
          <w:szCs w:val="24"/>
        </w:rPr>
        <w:t>начатое</w:t>
      </w:r>
      <w:r w:rsidRPr="003535F5">
        <w:rPr>
          <w:rFonts w:ascii="Times New Roman" w:eastAsia="Times New Roman" w:hAnsi="Times New Roman" w:cs="Times New Roman"/>
          <w:spacing w:val="-11"/>
          <w:w w:val="110"/>
          <w:sz w:val="24"/>
          <w:szCs w:val="24"/>
        </w:rPr>
        <w:t xml:space="preserve"> </w:t>
      </w:r>
      <w:r w:rsidRPr="003535F5">
        <w:rPr>
          <w:rFonts w:ascii="Times New Roman" w:eastAsia="Times New Roman" w:hAnsi="Times New Roman" w:cs="Times New Roman"/>
          <w:w w:val="110"/>
          <w:sz w:val="24"/>
          <w:szCs w:val="24"/>
        </w:rPr>
        <w:t>дело</w:t>
      </w:r>
      <w:r w:rsidRPr="003535F5">
        <w:rPr>
          <w:rFonts w:ascii="Times New Roman" w:eastAsia="Times New Roman" w:hAnsi="Times New Roman" w:cs="Times New Roman"/>
          <w:spacing w:val="-10"/>
          <w:w w:val="110"/>
          <w:sz w:val="24"/>
          <w:szCs w:val="24"/>
        </w:rPr>
        <w:t xml:space="preserve"> </w:t>
      </w:r>
      <w:r w:rsidRPr="003535F5">
        <w:rPr>
          <w:rFonts w:ascii="Times New Roman" w:eastAsia="Times New Roman" w:hAnsi="Times New Roman" w:cs="Times New Roman"/>
          <w:w w:val="110"/>
          <w:sz w:val="24"/>
          <w:szCs w:val="24"/>
        </w:rPr>
        <w:t>до</w:t>
      </w:r>
      <w:r w:rsidRPr="003535F5">
        <w:rPr>
          <w:rFonts w:ascii="Times New Roman" w:eastAsia="Times New Roman" w:hAnsi="Times New Roman" w:cs="Times New Roman"/>
          <w:spacing w:val="-7"/>
          <w:w w:val="110"/>
          <w:sz w:val="24"/>
          <w:szCs w:val="24"/>
        </w:rPr>
        <w:t xml:space="preserve"> </w:t>
      </w:r>
      <w:r w:rsidRPr="003535F5">
        <w:rPr>
          <w:rFonts w:ascii="Times New Roman" w:eastAsia="Times New Roman" w:hAnsi="Times New Roman" w:cs="Times New Roman"/>
          <w:w w:val="110"/>
          <w:sz w:val="24"/>
          <w:szCs w:val="24"/>
        </w:rPr>
        <w:t>конца.</w:t>
      </w:r>
    </w:p>
    <w:p w:rsidR="003535F5" w:rsidRPr="003535F5" w:rsidRDefault="003535F5"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535F5">
        <w:rPr>
          <w:rFonts w:ascii="Times New Roman" w:eastAsia="Times New Roman" w:hAnsi="Times New Roman" w:cs="Times New Roman"/>
          <w:w w:val="110"/>
          <w:sz w:val="24"/>
          <w:szCs w:val="24"/>
        </w:rPr>
        <w:t>Расширять</w:t>
      </w:r>
      <w:r w:rsidRPr="003535F5">
        <w:rPr>
          <w:rFonts w:ascii="Times New Roman" w:eastAsia="Times New Roman" w:hAnsi="Times New Roman" w:cs="Times New Roman"/>
          <w:spacing w:val="1"/>
          <w:w w:val="110"/>
          <w:sz w:val="24"/>
          <w:szCs w:val="24"/>
        </w:rPr>
        <w:t xml:space="preserve"> </w:t>
      </w:r>
      <w:r w:rsidRPr="003535F5">
        <w:rPr>
          <w:rFonts w:ascii="Times New Roman" w:eastAsia="Times New Roman" w:hAnsi="Times New Roman" w:cs="Times New Roman"/>
          <w:w w:val="110"/>
          <w:sz w:val="24"/>
          <w:szCs w:val="24"/>
        </w:rPr>
        <w:t>представления  детей  об  их  обязанностях, прежде  всего</w:t>
      </w:r>
      <w:r w:rsidRPr="003535F5">
        <w:rPr>
          <w:rFonts w:ascii="Times New Roman" w:eastAsia="Times New Roman" w:hAnsi="Times New Roman" w:cs="Times New Roman"/>
          <w:spacing w:val="-55"/>
          <w:w w:val="110"/>
          <w:sz w:val="24"/>
          <w:szCs w:val="24"/>
        </w:rPr>
        <w:t xml:space="preserve"> </w:t>
      </w:r>
      <w:r w:rsidRPr="003535F5">
        <w:rPr>
          <w:rFonts w:ascii="Times New Roman" w:eastAsia="Times New Roman" w:hAnsi="Times New Roman" w:cs="Times New Roman"/>
          <w:w w:val="110"/>
          <w:sz w:val="24"/>
          <w:szCs w:val="24"/>
        </w:rPr>
        <w:t>в</w:t>
      </w:r>
      <w:r w:rsidRPr="003535F5">
        <w:rPr>
          <w:rFonts w:ascii="Times New Roman" w:eastAsia="Times New Roman" w:hAnsi="Times New Roman" w:cs="Times New Roman"/>
          <w:spacing w:val="-8"/>
          <w:w w:val="110"/>
          <w:sz w:val="24"/>
          <w:szCs w:val="24"/>
        </w:rPr>
        <w:t xml:space="preserve"> </w:t>
      </w:r>
      <w:r w:rsidRPr="003535F5">
        <w:rPr>
          <w:rFonts w:ascii="Times New Roman" w:eastAsia="Times New Roman" w:hAnsi="Times New Roman" w:cs="Times New Roman"/>
          <w:w w:val="110"/>
          <w:sz w:val="24"/>
          <w:szCs w:val="24"/>
        </w:rPr>
        <w:t>связи</w:t>
      </w:r>
      <w:r w:rsidRPr="003535F5">
        <w:rPr>
          <w:rFonts w:ascii="Times New Roman" w:eastAsia="Times New Roman" w:hAnsi="Times New Roman" w:cs="Times New Roman"/>
          <w:spacing w:val="-7"/>
          <w:w w:val="110"/>
          <w:sz w:val="24"/>
          <w:szCs w:val="24"/>
        </w:rPr>
        <w:t xml:space="preserve"> </w:t>
      </w:r>
      <w:r w:rsidRPr="003535F5">
        <w:rPr>
          <w:rFonts w:ascii="Times New Roman" w:eastAsia="Times New Roman" w:hAnsi="Times New Roman" w:cs="Times New Roman"/>
          <w:w w:val="110"/>
          <w:sz w:val="24"/>
          <w:szCs w:val="24"/>
        </w:rPr>
        <w:t>с</w:t>
      </w:r>
      <w:r w:rsidRPr="003535F5">
        <w:rPr>
          <w:rFonts w:ascii="Times New Roman" w:eastAsia="Times New Roman" w:hAnsi="Times New Roman" w:cs="Times New Roman"/>
          <w:spacing w:val="-7"/>
          <w:w w:val="110"/>
          <w:sz w:val="24"/>
          <w:szCs w:val="24"/>
        </w:rPr>
        <w:t xml:space="preserve"> </w:t>
      </w:r>
      <w:r w:rsidRPr="003535F5">
        <w:rPr>
          <w:rFonts w:ascii="Times New Roman" w:eastAsia="Times New Roman" w:hAnsi="Times New Roman" w:cs="Times New Roman"/>
          <w:w w:val="110"/>
          <w:sz w:val="24"/>
          <w:szCs w:val="24"/>
        </w:rPr>
        <w:t>подготовкой</w:t>
      </w:r>
      <w:r w:rsidRPr="003535F5">
        <w:rPr>
          <w:rFonts w:ascii="Times New Roman" w:eastAsia="Times New Roman" w:hAnsi="Times New Roman" w:cs="Times New Roman"/>
          <w:spacing w:val="-7"/>
          <w:w w:val="110"/>
          <w:sz w:val="24"/>
          <w:szCs w:val="24"/>
        </w:rPr>
        <w:t xml:space="preserve"> </w:t>
      </w:r>
      <w:r w:rsidRPr="003535F5">
        <w:rPr>
          <w:rFonts w:ascii="Times New Roman" w:eastAsia="Times New Roman" w:hAnsi="Times New Roman" w:cs="Times New Roman"/>
          <w:w w:val="110"/>
          <w:sz w:val="24"/>
          <w:szCs w:val="24"/>
        </w:rPr>
        <w:t>к</w:t>
      </w:r>
      <w:r w:rsidRPr="003535F5">
        <w:rPr>
          <w:rFonts w:ascii="Times New Roman" w:eastAsia="Times New Roman" w:hAnsi="Times New Roman" w:cs="Times New Roman"/>
          <w:spacing w:val="-7"/>
          <w:w w:val="110"/>
          <w:sz w:val="24"/>
          <w:szCs w:val="24"/>
        </w:rPr>
        <w:t xml:space="preserve"> </w:t>
      </w:r>
      <w:r w:rsidRPr="003535F5">
        <w:rPr>
          <w:rFonts w:ascii="Times New Roman" w:eastAsia="Times New Roman" w:hAnsi="Times New Roman" w:cs="Times New Roman"/>
          <w:w w:val="110"/>
          <w:sz w:val="24"/>
          <w:szCs w:val="24"/>
        </w:rPr>
        <w:t>школе.</w:t>
      </w:r>
    </w:p>
    <w:p w:rsidR="007D3343" w:rsidRPr="005353A0" w:rsidRDefault="007D3343" w:rsidP="005353A0">
      <w:pPr>
        <w:suppressAutoHyphens/>
        <w:spacing w:after="0" w:line="240" w:lineRule="auto"/>
        <w:jc w:val="both"/>
        <w:rPr>
          <w:rFonts w:ascii="Times New Roman" w:eastAsia="Times New Roman" w:hAnsi="Times New Roman" w:cs="Times New Roman"/>
          <w:b/>
          <w:sz w:val="24"/>
          <w:szCs w:val="24"/>
          <w:lang w:eastAsia="zh-CN"/>
        </w:rPr>
      </w:pPr>
      <w:r w:rsidRPr="005353A0">
        <w:rPr>
          <w:rFonts w:ascii="Times New Roman" w:eastAsia="Times New Roman" w:hAnsi="Times New Roman" w:cs="Times New Roman"/>
          <w:b/>
          <w:sz w:val="24"/>
          <w:szCs w:val="24"/>
          <w:lang w:eastAsia="zh-CN"/>
        </w:rPr>
        <w:t>Формирование социальных представлений, умений, навыков</w:t>
      </w:r>
    </w:p>
    <w:p w:rsidR="00873F92" w:rsidRPr="005353A0" w:rsidRDefault="003535F5" w:rsidP="005353A0">
      <w:pPr>
        <w:pStyle w:val="a7"/>
        <w:spacing w:after="0" w:line="240" w:lineRule="auto"/>
        <w:jc w:val="both"/>
        <w:rPr>
          <w:rFonts w:ascii="Times New Roman" w:eastAsia="Times New Roman" w:hAnsi="Times New Roman" w:cs="Times New Roman"/>
          <w:sz w:val="24"/>
          <w:szCs w:val="24"/>
        </w:rPr>
      </w:pPr>
      <w:r w:rsidRPr="00006EA4">
        <w:rPr>
          <w:rFonts w:ascii="Times New Roman" w:eastAsia="Times New Roman" w:hAnsi="Times New Roman" w:cs="Times New Roman"/>
          <w:b/>
          <w:spacing w:val="-3"/>
          <w:w w:val="110"/>
          <w:sz w:val="24"/>
          <w:szCs w:val="24"/>
        </w:rPr>
        <w:t xml:space="preserve">Развитие игровой деятельности. </w:t>
      </w:r>
      <w:r w:rsidRPr="005353A0">
        <w:rPr>
          <w:rFonts w:ascii="Times New Roman" w:eastAsia="Times New Roman" w:hAnsi="Times New Roman" w:cs="Times New Roman"/>
          <w:spacing w:val="-3"/>
          <w:w w:val="110"/>
          <w:sz w:val="24"/>
          <w:szCs w:val="24"/>
        </w:rPr>
        <w:t xml:space="preserve">Продолжать развивать у </w:t>
      </w:r>
      <w:r w:rsidR="00C74477">
        <w:rPr>
          <w:rFonts w:ascii="Times New Roman" w:eastAsia="Times New Roman" w:hAnsi="Times New Roman" w:cs="Times New Roman"/>
          <w:spacing w:val="-2"/>
          <w:w w:val="110"/>
          <w:sz w:val="24"/>
          <w:szCs w:val="24"/>
        </w:rPr>
        <w:t>детей само</w:t>
      </w:r>
      <w:r w:rsidRPr="005353A0">
        <w:rPr>
          <w:rFonts w:ascii="Times New Roman" w:eastAsia="Times New Roman" w:hAnsi="Times New Roman" w:cs="Times New Roman"/>
          <w:spacing w:val="-1"/>
          <w:w w:val="110"/>
          <w:sz w:val="24"/>
          <w:szCs w:val="24"/>
        </w:rPr>
        <w:t>стоятельность</w:t>
      </w:r>
      <w:r w:rsidRPr="005353A0">
        <w:rPr>
          <w:rFonts w:ascii="Times New Roman" w:eastAsia="Times New Roman" w:hAnsi="Times New Roman" w:cs="Times New Roman"/>
          <w:spacing w:val="-17"/>
          <w:w w:val="110"/>
          <w:sz w:val="24"/>
          <w:szCs w:val="24"/>
        </w:rPr>
        <w:t xml:space="preserve"> </w:t>
      </w:r>
      <w:r w:rsidRPr="005353A0">
        <w:rPr>
          <w:rFonts w:ascii="Times New Roman" w:eastAsia="Times New Roman" w:hAnsi="Times New Roman" w:cs="Times New Roman"/>
          <w:spacing w:val="-1"/>
          <w:w w:val="110"/>
          <w:sz w:val="24"/>
          <w:szCs w:val="24"/>
        </w:rPr>
        <w:t>в</w:t>
      </w:r>
      <w:r w:rsidRPr="005353A0">
        <w:rPr>
          <w:rFonts w:ascii="Times New Roman" w:eastAsia="Times New Roman" w:hAnsi="Times New Roman" w:cs="Times New Roman"/>
          <w:spacing w:val="-12"/>
          <w:w w:val="110"/>
          <w:sz w:val="24"/>
          <w:szCs w:val="24"/>
        </w:rPr>
        <w:t xml:space="preserve"> </w:t>
      </w:r>
      <w:r w:rsidRPr="005353A0">
        <w:rPr>
          <w:rFonts w:ascii="Times New Roman" w:eastAsia="Times New Roman" w:hAnsi="Times New Roman" w:cs="Times New Roman"/>
          <w:spacing w:val="-1"/>
          <w:w w:val="110"/>
          <w:sz w:val="24"/>
          <w:szCs w:val="24"/>
        </w:rPr>
        <w:t>организации</w:t>
      </w:r>
      <w:r w:rsidRPr="005353A0">
        <w:rPr>
          <w:rFonts w:ascii="Times New Roman" w:eastAsia="Times New Roman" w:hAnsi="Times New Roman" w:cs="Times New Roman"/>
          <w:spacing w:val="-12"/>
          <w:w w:val="110"/>
          <w:sz w:val="24"/>
          <w:szCs w:val="24"/>
        </w:rPr>
        <w:t xml:space="preserve"> </w:t>
      </w:r>
      <w:r w:rsidRPr="005353A0">
        <w:rPr>
          <w:rFonts w:ascii="Times New Roman" w:eastAsia="Times New Roman" w:hAnsi="Times New Roman" w:cs="Times New Roman"/>
          <w:spacing w:val="-1"/>
          <w:w w:val="110"/>
          <w:sz w:val="24"/>
          <w:szCs w:val="24"/>
        </w:rPr>
        <w:t>игр,</w:t>
      </w:r>
      <w:r w:rsidRPr="005353A0">
        <w:rPr>
          <w:rFonts w:ascii="Times New Roman" w:eastAsia="Times New Roman" w:hAnsi="Times New Roman" w:cs="Times New Roman"/>
          <w:spacing w:val="-20"/>
          <w:w w:val="110"/>
          <w:sz w:val="24"/>
          <w:szCs w:val="24"/>
        </w:rPr>
        <w:t xml:space="preserve"> </w:t>
      </w:r>
      <w:r w:rsidRPr="005353A0">
        <w:rPr>
          <w:rFonts w:ascii="Times New Roman" w:eastAsia="Times New Roman" w:hAnsi="Times New Roman" w:cs="Times New Roman"/>
          <w:w w:val="110"/>
          <w:sz w:val="24"/>
          <w:szCs w:val="24"/>
        </w:rPr>
        <w:t>выполнении</w:t>
      </w:r>
      <w:r w:rsidRPr="005353A0">
        <w:rPr>
          <w:rFonts w:ascii="Times New Roman" w:eastAsia="Times New Roman" w:hAnsi="Times New Roman" w:cs="Times New Roman"/>
          <w:spacing w:val="-12"/>
          <w:w w:val="110"/>
          <w:sz w:val="24"/>
          <w:szCs w:val="24"/>
        </w:rPr>
        <w:t xml:space="preserve"> </w:t>
      </w:r>
      <w:r w:rsidRPr="005353A0">
        <w:rPr>
          <w:rFonts w:ascii="Times New Roman" w:eastAsia="Times New Roman" w:hAnsi="Times New Roman" w:cs="Times New Roman"/>
          <w:w w:val="110"/>
          <w:sz w:val="24"/>
          <w:szCs w:val="24"/>
        </w:rPr>
        <w:t>игровых</w:t>
      </w:r>
      <w:r w:rsidRPr="005353A0">
        <w:rPr>
          <w:rFonts w:ascii="Times New Roman" w:eastAsia="Times New Roman" w:hAnsi="Times New Roman" w:cs="Times New Roman"/>
          <w:spacing w:val="-12"/>
          <w:w w:val="110"/>
          <w:sz w:val="24"/>
          <w:szCs w:val="24"/>
        </w:rPr>
        <w:t xml:space="preserve"> </w:t>
      </w:r>
      <w:r w:rsidRPr="005353A0">
        <w:rPr>
          <w:rFonts w:ascii="Times New Roman" w:eastAsia="Times New Roman" w:hAnsi="Times New Roman" w:cs="Times New Roman"/>
          <w:w w:val="110"/>
          <w:sz w:val="24"/>
          <w:szCs w:val="24"/>
        </w:rPr>
        <w:t>правил</w:t>
      </w:r>
      <w:r w:rsidRPr="005353A0">
        <w:rPr>
          <w:rFonts w:ascii="Times New Roman" w:eastAsia="Times New Roman" w:hAnsi="Times New Roman" w:cs="Times New Roman"/>
          <w:spacing w:val="-12"/>
          <w:w w:val="110"/>
          <w:sz w:val="24"/>
          <w:szCs w:val="24"/>
        </w:rPr>
        <w:t xml:space="preserve"> </w:t>
      </w:r>
      <w:r w:rsidRPr="005353A0">
        <w:rPr>
          <w:rFonts w:ascii="Times New Roman" w:eastAsia="Times New Roman" w:hAnsi="Times New Roman" w:cs="Times New Roman"/>
          <w:w w:val="110"/>
          <w:sz w:val="24"/>
          <w:szCs w:val="24"/>
        </w:rPr>
        <w:t>и</w:t>
      </w:r>
      <w:r w:rsidRPr="005353A0">
        <w:rPr>
          <w:rFonts w:ascii="Times New Roman" w:eastAsia="Times New Roman" w:hAnsi="Times New Roman" w:cs="Times New Roman"/>
          <w:spacing w:val="-12"/>
          <w:w w:val="110"/>
          <w:sz w:val="24"/>
          <w:szCs w:val="24"/>
        </w:rPr>
        <w:t xml:space="preserve"> </w:t>
      </w:r>
      <w:r w:rsidRPr="005353A0">
        <w:rPr>
          <w:rFonts w:ascii="Times New Roman" w:eastAsia="Times New Roman" w:hAnsi="Times New Roman" w:cs="Times New Roman"/>
          <w:w w:val="110"/>
          <w:sz w:val="24"/>
          <w:szCs w:val="24"/>
        </w:rPr>
        <w:t>норм</w:t>
      </w:r>
      <w:r w:rsidR="00873F92" w:rsidRPr="005353A0">
        <w:rPr>
          <w:rFonts w:ascii="Times New Roman" w:eastAsia="Times New Roman" w:hAnsi="Times New Roman" w:cs="Times New Roman"/>
          <w:w w:val="110"/>
          <w:sz w:val="24"/>
          <w:szCs w:val="24"/>
        </w:rPr>
        <w:t xml:space="preserve"> Продолжать</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 xml:space="preserve">формировать </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 xml:space="preserve">способность </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 xml:space="preserve">совместно </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развертывать</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игру,</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согласовывая</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собственный</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игровой</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замысел</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с</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замыслами</w:t>
      </w:r>
      <w:r w:rsidR="00873F92" w:rsidRPr="005353A0">
        <w:rPr>
          <w:rFonts w:ascii="Times New Roman" w:eastAsia="Times New Roman" w:hAnsi="Times New Roman" w:cs="Times New Roman"/>
          <w:spacing w:val="1"/>
          <w:w w:val="110"/>
          <w:sz w:val="24"/>
          <w:szCs w:val="24"/>
        </w:rPr>
        <w:t xml:space="preserve"> </w:t>
      </w:r>
      <w:r w:rsidR="00873F92" w:rsidRPr="005353A0">
        <w:rPr>
          <w:rFonts w:ascii="Times New Roman" w:eastAsia="Times New Roman" w:hAnsi="Times New Roman" w:cs="Times New Roman"/>
          <w:w w:val="110"/>
          <w:sz w:val="24"/>
          <w:szCs w:val="24"/>
        </w:rPr>
        <w:t>сверстников; умение договариват</w:t>
      </w:r>
      <w:r w:rsidR="00C74477">
        <w:rPr>
          <w:rFonts w:ascii="Times New Roman" w:eastAsia="Times New Roman" w:hAnsi="Times New Roman" w:cs="Times New Roman"/>
          <w:w w:val="110"/>
          <w:sz w:val="24"/>
          <w:szCs w:val="24"/>
        </w:rPr>
        <w:t>ься, планировать и обсуждать со</w:t>
      </w:r>
      <w:r w:rsidR="00873F92" w:rsidRPr="005353A0">
        <w:rPr>
          <w:rFonts w:ascii="Times New Roman" w:eastAsia="Times New Roman" w:hAnsi="Times New Roman" w:cs="Times New Roman"/>
          <w:w w:val="110"/>
          <w:sz w:val="24"/>
          <w:szCs w:val="24"/>
        </w:rPr>
        <w:t>вместные</w:t>
      </w:r>
      <w:r w:rsidR="00873F92" w:rsidRPr="005353A0">
        <w:rPr>
          <w:rFonts w:ascii="Times New Roman" w:eastAsia="Times New Roman" w:hAnsi="Times New Roman" w:cs="Times New Roman"/>
          <w:spacing w:val="-3"/>
          <w:w w:val="110"/>
          <w:sz w:val="24"/>
          <w:szCs w:val="24"/>
        </w:rPr>
        <w:t xml:space="preserve"> </w:t>
      </w:r>
      <w:r w:rsidR="00873F92" w:rsidRPr="005353A0">
        <w:rPr>
          <w:rFonts w:ascii="Times New Roman" w:eastAsia="Times New Roman" w:hAnsi="Times New Roman" w:cs="Times New Roman"/>
          <w:w w:val="110"/>
          <w:sz w:val="24"/>
          <w:szCs w:val="24"/>
        </w:rPr>
        <w:t>действия.</w:t>
      </w:r>
    </w:p>
    <w:p w:rsidR="00873F92" w:rsidRPr="00873F92" w:rsidRDefault="00873F92"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873F92">
        <w:rPr>
          <w:rFonts w:ascii="Times New Roman" w:eastAsia="Times New Roman" w:hAnsi="Times New Roman" w:cs="Times New Roman"/>
          <w:w w:val="110"/>
          <w:sz w:val="24"/>
          <w:szCs w:val="24"/>
        </w:rPr>
        <w:t xml:space="preserve">Продолжать воспитывать в игре </w:t>
      </w:r>
      <w:r w:rsidR="00C74477">
        <w:rPr>
          <w:rFonts w:ascii="Times New Roman" w:eastAsia="Times New Roman" w:hAnsi="Times New Roman" w:cs="Times New Roman"/>
          <w:w w:val="110"/>
          <w:sz w:val="24"/>
          <w:szCs w:val="24"/>
        </w:rPr>
        <w:t>инициативу, организаторские спо</w:t>
      </w:r>
      <w:r w:rsidRPr="00873F92">
        <w:rPr>
          <w:rFonts w:ascii="Times New Roman" w:eastAsia="Times New Roman" w:hAnsi="Times New Roman" w:cs="Times New Roman"/>
          <w:w w:val="110"/>
          <w:sz w:val="24"/>
          <w:szCs w:val="24"/>
        </w:rPr>
        <w:t>собности,</w:t>
      </w:r>
      <w:r w:rsidRPr="00873F92">
        <w:rPr>
          <w:rFonts w:ascii="Times New Roman" w:eastAsia="Times New Roman" w:hAnsi="Times New Roman" w:cs="Times New Roman"/>
          <w:spacing w:val="-15"/>
          <w:w w:val="110"/>
          <w:sz w:val="24"/>
          <w:szCs w:val="24"/>
        </w:rPr>
        <w:t xml:space="preserve"> </w:t>
      </w:r>
      <w:r w:rsidRPr="00873F92">
        <w:rPr>
          <w:rFonts w:ascii="Times New Roman" w:eastAsia="Times New Roman" w:hAnsi="Times New Roman" w:cs="Times New Roman"/>
          <w:w w:val="110"/>
          <w:sz w:val="24"/>
          <w:szCs w:val="24"/>
        </w:rPr>
        <w:t>развивать</w:t>
      </w:r>
      <w:r w:rsidRPr="00873F92">
        <w:rPr>
          <w:rFonts w:ascii="Times New Roman" w:eastAsia="Times New Roman" w:hAnsi="Times New Roman" w:cs="Times New Roman"/>
          <w:spacing w:val="-17"/>
          <w:w w:val="110"/>
          <w:sz w:val="24"/>
          <w:szCs w:val="24"/>
        </w:rPr>
        <w:t xml:space="preserve"> </w:t>
      </w:r>
      <w:r w:rsidRPr="00873F92">
        <w:rPr>
          <w:rFonts w:ascii="Times New Roman" w:eastAsia="Times New Roman" w:hAnsi="Times New Roman" w:cs="Times New Roman"/>
          <w:w w:val="110"/>
          <w:sz w:val="24"/>
          <w:szCs w:val="24"/>
        </w:rPr>
        <w:t>творческое</w:t>
      </w:r>
      <w:r w:rsidRPr="00873F92">
        <w:rPr>
          <w:rFonts w:ascii="Times New Roman" w:eastAsia="Times New Roman" w:hAnsi="Times New Roman" w:cs="Times New Roman"/>
          <w:spacing w:val="-6"/>
          <w:w w:val="110"/>
          <w:sz w:val="24"/>
          <w:szCs w:val="24"/>
        </w:rPr>
        <w:t xml:space="preserve"> </w:t>
      </w:r>
      <w:r w:rsidRPr="00873F92">
        <w:rPr>
          <w:rFonts w:ascii="Times New Roman" w:eastAsia="Times New Roman" w:hAnsi="Times New Roman" w:cs="Times New Roman"/>
          <w:w w:val="110"/>
          <w:sz w:val="24"/>
          <w:szCs w:val="24"/>
        </w:rPr>
        <w:t>воображение.</w:t>
      </w:r>
    </w:p>
    <w:p w:rsidR="00873F92" w:rsidRPr="00873F92" w:rsidRDefault="00873F92"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873F92">
        <w:rPr>
          <w:rFonts w:ascii="Times New Roman" w:eastAsia="Times New Roman" w:hAnsi="Times New Roman" w:cs="Times New Roman"/>
          <w:w w:val="110"/>
          <w:sz w:val="24"/>
          <w:szCs w:val="24"/>
        </w:rPr>
        <w:t>Продолжать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учить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детей</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брать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на</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себя</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различные</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роли</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в</w:t>
      </w:r>
      <w:r w:rsidRPr="00873F92">
        <w:rPr>
          <w:rFonts w:ascii="Times New Roman" w:eastAsia="Times New Roman" w:hAnsi="Times New Roman" w:cs="Times New Roman"/>
          <w:spacing w:val="1"/>
          <w:w w:val="110"/>
          <w:sz w:val="24"/>
          <w:szCs w:val="24"/>
        </w:rPr>
        <w:t xml:space="preserve"> </w:t>
      </w:r>
      <w:r w:rsidR="00C74477">
        <w:rPr>
          <w:rFonts w:ascii="Times New Roman" w:eastAsia="Times New Roman" w:hAnsi="Times New Roman" w:cs="Times New Roman"/>
          <w:w w:val="110"/>
          <w:sz w:val="24"/>
          <w:szCs w:val="24"/>
        </w:rPr>
        <w:t>соот</w:t>
      </w:r>
      <w:r w:rsidRPr="00873F92">
        <w:rPr>
          <w:rFonts w:ascii="Times New Roman" w:eastAsia="Times New Roman" w:hAnsi="Times New Roman" w:cs="Times New Roman"/>
          <w:w w:val="110"/>
          <w:sz w:val="24"/>
          <w:szCs w:val="24"/>
        </w:rPr>
        <w:t>ветствии</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сюжетом</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игры;</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использовать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атрибуты,</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конструкторы,</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строительный</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материал,</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побуждать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детей</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по-своему</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обустраивать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собственную</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игру,</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самостоятельно</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подбирать</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и</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создавать</w:t>
      </w:r>
      <w:r w:rsidRPr="00873F92">
        <w:rPr>
          <w:rFonts w:ascii="Times New Roman" w:eastAsia="Times New Roman" w:hAnsi="Times New Roman" w:cs="Times New Roman"/>
          <w:spacing w:val="1"/>
          <w:w w:val="110"/>
          <w:sz w:val="24"/>
          <w:szCs w:val="24"/>
        </w:rPr>
        <w:t xml:space="preserve"> </w:t>
      </w:r>
      <w:r w:rsidR="00C74477">
        <w:rPr>
          <w:rFonts w:ascii="Times New Roman" w:eastAsia="Times New Roman" w:hAnsi="Times New Roman" w:cs="Times New Roman"/>
          <w:w w:val="110"/>
          <w:sz w:val="24"/>
          <w:szCs w:val="24"/>
        </w:rPr>
        <w:t>недо</w:t>
      </w:r>
      <w:r w:rsidRPr="00873F92">
        <w:rPr>
          <w:rFonts w:ascii="Times New Roman" w:eastAsia="Times New Roman" w:hAnsi="Times New Roman" w:cs="Times New Roman"/>
          <w:w w:val="110"/>
          <w:sz w:val="24"/>
          <w:szCs w:val="24"/>
        </w:rPr>
        <w:t>стающие для игры предметы (билеты для игры в театр, деньги для</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покупок).</w:t>
      </w:r>
    </w:p>
    <w:p w:rsidR="00873F92" w:rsidRPr="00873F92" w:rsidRDefault="00873F92"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873F92">
        <w:rPr>
          <w:rFonts w:ascii="Times New Roman" w:eastAsia="Times New Roman" w:hAnsi="Times New Roman" w:cs="Times New Roman"/>
          <w:w w:val="110"/>
          <w:sz w:val="24"/>
          <w:szCs w:val="24"/>
        </w:rPr>
        <w:t>Способствовать творческому использованию в играх представлений</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об</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окружающей</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жизни, впечатлений</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от произведений литературы,</w:t>
      </w:r>
      <w:r w:rsidRPr="00873F92">
        <w:rPr>
          <w:rFonts w:ascii="Times New Roman" w:eastAsia="Times New Roman" w:hAnsi="Times New Roman" w:cs="Times New Roman"/>
          <w:spacing w:val="1"/>
          <w:w w:val="110"/>
          <w:sz w:val="24"/>
          <w:szCs w:val="24"/>
        </w:rPr>
        <w:t xml:space="preserve"> </w:t>
      </w:r>
      <w:r w:rsidRPr="00873F92">
        <w:rPr>
          <w:rFonts w:ascii="Times New Roman" w:eastAsia="Times New Roman" w:hAnsi="Times New Roman" w:cs="Times New Roman"/>
          <w:w w:val="110"/>
          <w:sz w:val="24"/>
          <w:szCs w:val="24"/>
        </w:rPr>
        <w:t>мультфильмов.</w:t>
      </w:r>
    </w:p>
    <w:p w:rsidR="00483C3C" w:rsidRPr="00483C3C" w:rsidRDefault="00483C3C"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483C3C">
        <w:rPr>
          <w:rFonts w:ascii="Times New Roman" w:eastAsia="Times New Roman" w:hAnsi="Times New Roman" w:cs="Times New Roman"/>
          <w:b/>
          <w:w w:val="110"/>
          <w:sz w:val="24"/>
          <w:szCs w:val="24"/>
        </w:rPr>
        <w:t>Развитие</w:t>
      </w:r>
      <w:r w:rsidRPr="00483C3C">
        <w:rPr>
          <w:rFonts w:ascii="Times New Roman" w:eastAsia="Times New Roman" w:hAnsi="Times New Roman" w:cs="Times New Roman"/>
          <w:b/>
          <w:spacing w:val="1"/>
          <w:w w:val="110"/>
          <w:sz w:val="24"/>
          <w:szCs w:val="24"/>
        </w:rPr>
        <w:t xml:space="preserve"> </w:t>
      </w:r>
      <w:r w:rsidRPr="00483C3C">
        <w:rPr>
          <w:rFonts w:ascii="Times New Roman" w:eastAsia="Times New Roman" w:hAnsi="Times New Roman" w:cs="Times New Roman"/>
          <w:b/>
          <w:w w:val="110"/>
          <w:sz w:val="24"/>
          <w:szCs w:val="24"/>
        </w:rPr>
        <w:t>навыков</w:t>
      </w:r>
      <w:r w:rsidRPr="00483C3C">
        <w:rPr>
          <w:rFonts w:ascii="Times New Roman" w:eastAsia="Times New Roman" w:hAnsi="Times New Roman" w:cs="Times New Roman"/>
          <w:b/>
          <w:spacing w:val="1"/>
          <w:w w:val="110"/>
          <w:sz w:val="24"/>
          <w:szCs w:val="24"/>
        </w:rPr>
        <w:t xml:space="preserve"> </w:t>
      </w:r>
      <w:r w:rsidRPr="00483C3C">
        <w:rPr>
          <w:rFonts w:ascii="Times New Roman" w:eastAsia="Times New Roman" w:hAnsi="Times New Roman" w:cs="Times New Roman"/>
          <w:b/>
          <w:w w:val="110"/>
          <w:sz w:val="24"/>
          <w:szCs w:val="24"/>
        </w:rPr>
        <w:t>самообслуживания.</w:t>
      </w:r>
      <w:r w:rsidRPr="00483C3C">
        <w:rPr>
          <w:rFonts w:ascii="Times New Roman" w:eastAsia="Times New Roman" w:hAnsi="Times New Roman" w:cs="Times New Roman"/>
          <w:b/>
          <w:spacing w:val="1"/>
          <w:w w:val="110"/>
          <w:sz w:val="24"/>
          <w:szCs w:val="24"/>
        </w:rPr>
        <w:t xml:space="preserve"> </w:t>
      </w:r>
      <w:r w:rsidRPr="00483C3C">
        <w:rPr>
          <w:rFonts w:ascii="Times New Roman" w:eastAsia="Times New Roman" w:hAnsi="Times New Roman" w:cs="Times New Roman"/>
          <w:w w:val="110"/>
          <w:sz w:val="24"/>
          <w:szCs w:val="24"/>
        </w:rPr>
        <w:t>Закреплять</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умение</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детей</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правильно</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пользоваться</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столовыми</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приборами</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(ножом,</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ложкой,</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вилкой); самостоятельно следить</w:t>
      </w:r>
      <w:r w:rsidR="00C74477">
        <w:rPr>
          <w:rFonts w:ascii="Times New Roman" w:eastAsia="Times New Roman" w:hAnsi="Times New Roman" w:cs="Times New Roman"/>
          <w:w w:val="110"/>
          <w:sz w:val="24"/>
          <w:szCs w:val="24"/>
        </w:rPr>
        <w:t xml:space="preserve"> за чистотой одежды и обуви, за</w:t>
      </w:r>
      <w:r w:rsidRPr="00483C3C">
        <w:rPr>
          <w:rFonts w:ascii="Times New Roman" w:eastAsia="Times New Roman" w:hAnsi="Times New Roman" w:cs="Times New Roman"/>
          <w:w w:val="110"/>
          <w:sz w:val="24"/>
          <w:szCs w:val="24"/>
        </w:rPr>
        <w:t xml:space="preserve">мечать и устранять непорядок в </w:t>
      </w:r>
      <w:r w:rsidR="00C74477">
        <w:rPr>
          <w:rFonts w:ascii="Times New Roman" w:eastAsia="Times New Roman" w:hAnsi="Times New Roman" w:cs="Times New Roman"/>
          <w:w w:val="110"/>
          <w:sz w:val="24"/>
          <w:szCs w:val="24"/>
        </w:rPr>
        <w:t>своем внешнем виде, тактично со</w:t>
      </w:r>
      <w:r w:rsidRPr="00483C3C">
        <w:rPr>
          <w:rFonts w:ascii="Times New Roman" w:eastAsia="Times New Roman" w:hAnsi="Times New Roman" w:cs="Times New Roman"/>
          <w:w w:val="110"/>
          <w:sz w:val="24"/>
          <w:szCs w:val="24"/>
        </w:rPr>
        <w:t>общать</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товарищу</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о</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необходимости</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что-то</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поправить</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в</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костюме,</w:t>
      </w:r>
      <w:r w:rsidRPr="00483C3C">
        <w:rPr>
          <w:rFonts w:ascii="Times New Roman" w:eastAsia="Times New Roman" w:hAnsi="Times New Roman" w:cs="Times New Roman"/>
          <w:spacing w:val="1"/>
          <w:w w:val="110"/>
          <w:sz w:val="24"/>
          <w:szCs w:val="24"/>
        </w:rPr>
        <w:t xml:space="preserve"> </w:t>
      </w:r>
      <w:r w:rsidRPr="00483C3C">
        <w:rPr>
          <w:rFonts w:ascii="Times New Roman" w:eastAsia="Times New Roman" w:hAnsi="Times New Roman" w:cs="Times New Roman"/>
          <w:w w:val="110"/>
          <w:sz w:val="24"/>
          <w:szCs w:val="24"/>
        </w:rPr>
        <w:t>прическе.</w:t>
      </w:r>
    </w:p>
    <w:p w:rsidR="00483C3C" w:rsidRPr="00483C3C" w:rsidRDefault="00483C3C"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483C3C">
        <w:rPr>
          <w:rFonts w:ascii="Times New Roman" w:eastAsia="Times New Roman" w:hAnsi="Times New Roman" w:cs="Times New Roman"/>
          <w:w w:val="110"/>
          <w:sz w:val="24"/>
          <w:szCs w:val="24"/>
        </w:rPr>
        <w:t xml:space="preserve">Закреплять умение самостоятельно </w:t>
      </w:r>
      <w:r w:rsidR="00C74477">
        <w:rPr>
          <w:rFonts w:ascii="Times New Roman" w:eastAsia="Times New Roman" w:hAnsi="Times New Roman" w:cs="Times New Roman"/>
          <w:w w:val="110"/>
          <w:sz w:val="24"/>
          <w:szCs w:val="24"/>
        </w:rPr>
        <w:t>одеваться и раздеваться, склады</w:t>
      </w:r>
      <w:r w:rsidRPr="00483C3C">
        <w:rPr>
          <w:rFonts w:ascii="Times New Roman" w:eastAsia="Times New Roman" w:hAnsi="Times New Roman" w:cs="Times New Roman"/>
          <w:w w:val="110"/>
          <w:sz w:val="24"/>
          <w:szCs w:val="24"/>
        </w:rPr>
        <w:t>вать в шкаф одежду, ставить на м</w:t>
      </w:r>
      <w:r w:rsidR="00C74477">
        <w:rPr>
          <w:rFonts w:ascii="Times New Roman" w:eastAsia="Times New Roman" w:hAnsi="Times New Roman" w:cs="Times New Roman"/>
          <w:w w:val="110"/>
          <w:sz w:val="24"/>
          <w:szCs w:val="24"/>
        </w:rPr>
        <w:t>есто обувь, сушить при необходи</w:t>
      </w:r>
      <w:r w:rsidRPr="00483C3C">
        <w:rPr>
          <w:rFonts w:ascii="Times New Roman" w:eastAsia="Times New Roman" w:hAnsi="Times New Roman" w:cs="Times New Roman"/>
          <w:w w:val="110"/>
          <w:sz w:val="24"/>
          <w:szCs w:val="24"/>
        </w:rPr>
        <w:t>мости</w:t>
      </w:r>
      <w:r w:rsidRPr="00483C3C">
        <w:rPr>
          <w:rFonts w:ascii="Times New Roman" w:eastAsia="Times New Roman" w:hAnsi="Times New Roman" w:cs="Times New Roman"/>
          <w:spacing w:val="-3"/>
          <w:w w:val="110"/>
          <w:sz w:val="24"/>
          <w:szCs w:val="24"/>
        </w:rPr>
        <w:t xml:space="preserve"> </w:t>
      </w:r>
      <w:r w:rsidRPr="00483C3C">
        <w:rPr>
          <w:rFonts w:ascii="Times New Roman" w:eastAsia="Times New Roman" w:hAnsi="Times New Roman" w:cs="Times New Roman"/>
          <w:w w:val="110"/>
          <w:sz w:val="24"/>
          <w:szCs w:val="24"/>
        </w:rPr>
        <w:t>мокрые</w:t>
      </w:r>
      <w:r w:rsidRPr="00483C3C">
        <w:rPr>
          <w:rFonts w:ascii="Times New Roman" w:eastAsia="Times New Roman" w:hAnsi="Times New Roman" w:cs="Times New Roman"/>
          <w:spacing w:val="-3"/>
          <w:w w:val="110"/>
          <w:sz w:val="24"/>
          <w:szCs w:val="24"/>
        </w:rPr>
        <w:t xml:space="preserve"> </w:t>
      </w:r>
      <w:r w:rsidRPr="00483C3C">
        <w:rPr>
          <w:rFonts w:ascii="Times New Roman" w:eastAsia="Times New Roman" w:hAnsi="Times New Roman" w:cs="Times New Roman"/>
          <w:w w:val="110"/>
          <w:sz w:val="24"/>
          <w:szCs w:val="24"/>
        </w:rPr>
        <w:t>вещи,</w:t>
      </w:r>
      <w:r w:rsidRPr="00483C3C">
        <w:rPr>
          <w:rFonts w:ascii="Times New Roman" w:eastAsia="Times New Roman" w:hAnsi="Times New Roman" w:cs="Times New Roman"/>
          <w:spacing w:val="-13"/>
          <w:w w:val="110"/>
          <w:sz w:val="24"/>
          <w:szCs w:val="24"/>
        </w:rPr>
        <w:t xml:space="preserve"> </w:t>
      </w:r>
      <w:r w:rsidRPr="00483C3C">
        <w:rPr>
          <w:rFonts w:ascii="Times New Roman" w:eastAsia="Times New Roman" w:hAnsi="Times New Roman" w:cs="Times New Roman"/>
          <w:w w:val="110"/>
          <w:sz w:val="24"/>
          <w:szCs w:val="24"/>
        </w:rPr>
        <w:t>ухаживать</w:t>
      </w:r>
      <w:r w:rsidRPr="00483C3C">
        <w:rPr>
          <w:rFonts w:ascii="Times New Roman" w:eastAsia="Times New Roman" w:hAnsi="Times New Roman" w:cs="Times New Roman"/>
          <w:spacing w:val="-6"/>
          <w:w w:val="110"/>
          <w:sz w:val="24"/>
          <w:szCs w:val="24"/>
        </w:rPr>
        <w:t xml:space="preserve"> </w:t>
      </w:r>
      <w:r w:rsidRPr="00483C3C">
        <w:rPr>
          <w:rFonts w:ascii="Times New Roman" w:eastAsia="Times New Roman" w:hAnsi="Times New Roman" w:cs="Times New Roman"/>
          <w:w w:val="110"/>
          <w:sz w:val="24"/>
          <w:szCs w:val="24"/>
        </w:rPr>
        <w:t>за</w:t>
      </w:r>
      <w:r w:rsidRPr="00483C3C">
        <w:rPr>
          <w:rFonts w:ascii="Times New Roman" w:eastAsia="Times New Roman" w:hAnsi="Times New Roman" w:cs="Times New Roman"/>
          <w:spacing w:val="-3"/>
          <w:w w:val="110"/>
          <w:sz w:val="24"/>
          <w:szCs w:val="24"/>
        </w:rPr>
        <w:t xml:space="preserve"> </w:t>
      </w:r>
      <w:r w:rsidRPr="00483C3C">
        <w:rPr>
          <w:rFonts w:ascii="Times New Roman" w:eastAsia="Times New Roman" w:hAnsi="Times New Roman" w:cs="Times New Roman"/>
          <w:w w:val="110"/>
          <w:sz w:val="24"/>
          <w:szCs w:val="24"/>
        </w:rPr>
        <w:t>обувью</w:t>
      </w:r>
      <w:r w:rsidRPr="00483C3C">
        <w:rPr>
          <w:rFonts w:ascii="Times New Roman" w:eastAsia="Times New Roman" w:hAnsi="Times New Roman" w:cs="Times New Roman"/>
          <w:spacing w:val="-3"/>
          <w:w w:val="110"/>
          <w:sz w:val="24"/>
          <w:szCs w:val="24"/>
        </w:rPr>
        <w:t xml:space="preserve"> </w:t>
      </w:r>
      <w:r w:rsidRPr="00483C3C">
        <w:rPr>
          <w:rFonts w:ascii="Times New Roman" w:eastAsia="Times New Roman" w:hAnsi="Times New Roman" w:cs="Times New Roman"/>
          <w:w w:val="110"/>
          <w:sz w:val="24"/>
          <w:szCs w:val="24"/>
        </w:rPr>
        <w:t>(мыть,</w:t>
      </w:r>
      <w:r w:rsidRPr="00483C3C">
        <w:rPr>
          <w:rFonts w:ascii="Times New Roman" w:eastAsia="Times New Roman" w:hAnsi="Times New Roman" w:cs="Times New Roman"/>
          <w:spacing w:val="-12"/>
          <w:w w:val="110"/>
          <w:sz w:val="24"/>
          <w:szCs w:val="24"/>
        </w:rPr>
        <w:t xml:space="preserve"> </w:t>
      </w:r>
      <w:r w:rsidRPr="00483C3C">
        <w:rPr>
          <w:rFonts w:ascii="Times New Roman" w:eastAsia="Times New Roman" w:hAnsi="Times New Roman" w:cs="Times New Roman"/>
          <w:w w:val="110"/>
          <w:sz w:val="24"/>
          <w:szCs w:val="24"/>
        </w:rPr>
        <w:t>протирать,</w:t>
      </w:r>
      <w:r w:rsidRPr="00483C3C">
        <w:rPr>
          <w:rFonts w:ascii="Times New Roman" w:eastAsia="Times New Roman" w:hAnsi="Times New Roman" w:cs="Times New Roman"/>
          <w:spacing w:val="-14"/>
          <w:w w:val="110"/>
          <w:sz w:val="24"/>
          <w:szCs w:val="24"/>
        </w:rPr>
        <w:t xml:space="preserve"> </w:t>
      </w:r>
      <w:r w:rsidRPr="00483C3C">
        <w:rPr>
          <w:rFonts w:ascii="Times New Roman" w:eastAsia="Times New Roman" w:hAnsi="Times New Roman" w:cs="Times New Roman"/>
          <w:w w:val="110"/>
          <w:sz w:val="24"/>
          <w:szCs w:val="24"/>
        </w:rPr>
        <w:t>чистить);</w:t>
      </w:r>
      <w:r w:rsidRPr="00483C3C">
        <w:rPr>
          <w:rFonts w:ascii="Times New Roman" w:eastAsia="Times New Roman" w:hAnsi="Times New Roman" w:cs="Times New Roman"/>
          <w:spacing w:val="-55"/>
          <w:w w:val="110"/>
          <w:sz w:val="24"/>
          <w:szCs w:val="24"/>
        </w:rPr>
        <w:t xml:space="preserve"> </w:t>
      </w:r>
      <w:r w:rsidRPr="00483C3C">
        <w:rPr>
          <w:rFonts w:ascii="Times New Roman" w:eastAsia="Times New Roman" w:hAnsi="Times New Roman" w:cs="Times New Roman"/>
          <w:w w:val="110"/>
          <w:sz w:val="24"/>
          <w:szCs w:val="24"/>
        </w:rPr>
        <w:t>аккуратно</w:t>
      </w:r>
      <w:r w:rsidRPr="00483C3C">
        <w:rPr>
          <w:rFonts w:ascii="Times New Roman" w:eastAsia="Times New Roman" w:hAnsi="Times New Roman" w:cs="Times New Roman"/>
          <w:spacing w:val="-7"/>
          <w:w w:val="110"/>
          <w:sz w:val="24"/>
          <w:szCs w:val="24"/>
        </w:rPr>
        <w:t xml:space="preserve"> </w:t>
      </w:r>
      <w:r w:rsidRPr="00483C3C">
        <w:rPr>
          <w:rFonts w:ascii="Times New Roman" w:eastAsia="Times New Roman" w:hAnsi="Times New Roman" w:cs="Times New Roman"/>
          <w:w w:val="110"/>
          <w:sz w:val="24"/>
          <w:szCs w:val="24"/>
        </w:rPr>
        <w:t>убирать</w:t>
      </w:r>
      <w:r w:rsidRPr="00483C3C">
        <w:rPr>
          <w:rFonts w:ascii="Times New Roman" w:eastAsia="Times New Roman" w:hAnsi="Times New Roman" w:cs="Times New Roman"/>
          <w:spacing w:val="-11"/>
          <w:w w:val="110"/>
          <w:sz w:val="24"/>
          <w:szCs w:val="24"/>
        </w:rPr>
        <w:t xml:space="preserve"> </w:t>
      </w:r>
      <w:r w:rsidRPr="00483C3C">
        <w:rPr>
          <w:rFonts w:ascii="Times New Roman" w:eastAsia="Times New Roman" w:hAnsi="Times New Roman" w:cs="Times New Roman"/>
          <w:w w:val="110"/>
          <w:sz w:val="24"/>
          <w:szCs w:val="24"/>
        </w:rPr>
        <w:t>за</w:t>
      </w:r>
      <w:r w:rsidRPr="00483C3C">
        <w:rPr>
          <w:rFonts w:ascii="Times New Roman" w:eastAsia="Times New Roman" w:hAnsi="Times New Roman" w:cs="Times New Roman"/>
          <w:spacing w:val="-7"/>
          <w:w w:val="110"/>
          <w:sz w:val="24"/>
          <w:szCs w:val="24"/>
        </w:rPr>
        <w:t xml:space="preserve"> </w:t>
      </w:r>
      <w:r w:rsidRPr="00483C3C">
        <w:rPr>
          <w:rFonts w:ascii="Times New Roman" w:eastAsia="Times New Roman" w:hAnsi="Times New Roman" w:cs="Times New Roman"/>
          <w:w w:val="110"/>
          <w:sz w:val="24"/>
          <w:szCs w:val="24"/>
        </w:rPr>
        <w:t>собой</w:t>
      </w:r>
      <w:r w:rsidRPr="00483C3C">
        <w:rPr>
          <w:rFonts w:ascii="Times New Roman" w:eastAsia="Times New Roman" w:hAnsi="Times New Roman" w:cs="Times New Roman"/>
          <w:spacing w:val="-7"/>
          <w:w w:val="110"/>
          <w:sz w:val="24"/>
          <w:szCs w:val="24"/>
        </w:rPr>
        <w:t xml:space="preserve"> </w:t>
      </w:r>
      <w:r w:rsidRPr="00483C3C">
        <w:rPr>
          <w:rFonts w:ascii="Times New Roman" w:eastAsia="Times New Roman" w:hAnsi="Times New Roman" w:cs="Times New Roman"/>
          <w:w w:val="110"/>
          <w:sz w:val="24"/>
          <w:szCs w:val="24"/>
        </w:rPr>
        <w:t>постель</w:t>
      </w:r>
      <w:r w:rsidRPr="00483C3C">
        <w:rPr>
          <w:rFonts w:ascii="Times New Roman" w:eastAsia="Times New Roman" w:hAnsi="Times New Roman" w:cs="Times New Roman"/>
          <w:spacing w:val="-11"/>
          <w:w w:val="110"/>
          <w:sz w:val="24"/>
          <w:szCs w:val="24"/>
        </w:rPr>
        <w:t xml:space="preserve"> </w:t>
      </w:r>
      <w:r w:rsidRPr="00483C3C">
        <w:rPr>
          <w:rFonts w:ascii="Times New Roman" w:eastAsia="Times New Roman" w:hAnsi="Times New Roman" w:cs="Times New Roman"/>
          <w:w w:val="110"/>
          <w:sz w:val="24"/>
          <w:szCs w:val="24"/>
        </w:rPr>
        <w:t>после</w:t>
      </w:r>
      <w:r w:rsidRPr="00483C3C">
        <w:rPr>
          <w:rFonts w:ascii="Times New Roman" w:eastAsia="Times New Roman" w:hAnsi="Times New Roman" w:cs="Times New Roman"/>
          <w:spacing w:val="-7"/>
          <w:w w:val="110"/>
          <w:sz w:val="24"/>
          <w:szCs w:val="24"/>
        </w:rPr>
        <w:t xml:space="preserve"> </w:t>
      </w:r>
      <w:r w:rsidRPr="00483C3C">
        <w:rPr>
          <w:rFonts w:ascii="Times New Roman" w:eastAsia="Times New Roman" w:hAnsi="Times New Roman" w:cs="Times New Roman"/>
          <w:w w:val="110"/>
          <w:sz w:val="24"/>
          <w:szCs w:val="24"/>
        </w:rPr>
        <w:t>сна.</w:t>
      </w:r>
    </w:p>
    <w:p w:rsidR="00483C3C" w:rsidRPr="00483C3C" w:rsidRDefault="00483C3C"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483C3C">
        <w:rPr>
          <w:rFonts w:ascii="Times New Roman" w:eastAsia="Times New Roman" w:hAnsi="Times New Roman" w:cs="Times New Roman"/>
          <w:w w:val="110"/>
          <w:sz w:val="24"/>
          <w:szCs w:val="24"/>
        </w:rPr>
        <w:t>Учить самостоятельно и своевременно готовить материалы и пособия</w:t>
      </w:r>
      <w:r w:rsidRPr="00483C3C">
        <w:rPr>
          <w:rFonts w:ascii="Times New Roman" w:eastAsia="Times New Roman" w:hAnsi="Times New Roman" w:cs="Times New Roman"/>
          <w:spacing w:val="-55"/>
          <w:w w:val="110"/>
          <w:sz w:val="24"/>
          <w:szCs w:val="24"/>
        </w:rPr>
        <w:t xml:space="preserve"> </w:t>
      </w:r>
      <w:r w:rsidRPr="00483C3C">
        <w:rPr>
          <w:rFonts w:ascii="Times New Roman" w:eastAsia="Times New Roman" w:hAnsi="Times New Roman" w:cs="Times New Roman"/>
          <w:w w:val="110"/>
          <w:sz w:val="24"/>
          <w:szCs w:val="24"/>
        </w:rPr>
        <w:t>к</w:t>
      </w:r>
      <w:r w:rsidRPr="00483C3C">
        <w:rPr>
          <w:rFonts w:ascii="Times New Roman" w:eastAsia="Times New Roman" w:hAnsi="Times New Roman" w:cs="Times New Roman"/>
          <w:spacing w:val="-5"/>
          <w:w w:val="110"/>
          <w:sz w:val="24"/>
          <w:szCs w:val="24"/>
        </w:rPr>
        <w:t xml:space="preserve"> </w:t>
      </w:r>
      <w:r w:rsidRPr="00483C3C">
        <w:rPr>
          <w:rFonts w:ascii="Times New Roman" w:eastAsia="Times New Roman" w:hAnsi="Times New Roman" w:cs="Times New Roman"/>
          <w:w w:val="110"/>
          <w:sz w:val="24"/>
          <w:szCs w:val="24"/>
        </w:rPr>
        <w:t>занятию,</w:t>
      </w:r>
      <w:r w:rsidRPr="00483C3C">
        <w:rPr>
          <w:rFonts w:ascii="Times New Roman" w:eastAsia="Times New Roman" w:hAnsi="Times New Roman" w:cs="Times New Roman"/>
          <w:spacing w:val="-12"/>
          <w:w w:val="110"/>
          <w:sz w:val="24"/>
          <w:szCs w:val="24"/>
        </w:rPr>
        <w:t xml:space="preserve"> </w:t>
      </w:r>
      <w:r w:rsidRPr="00483C3C">
        <w:rPr>
          <w:rFonts w:ascii="Times New Roman" w:eastAsia="Times New Roman" w:hAnsi="Times New Roman" w:cs="Times New Roman"/>
          <w:w w:val="110"/>
          <w:sz w:val="24"/>
          <w:szCs w:val="24"/>
        </w:rPr>
        <w:t>без</w:t>
      </w:r>
      <w:r w:rsidRPr="00483C3C">
        <w:rPr>
          <w:rFonts w:ascii="Times New Roman" w:eastAsia="Times New Roman" w:hAnsi="Times New Roman" w:cs="Times New Roman"/>
          <w:spacing w:val="-4"/>
          <w:w w:val="110"/>
          <w:sz w:val="24"/>
          <w:szCs w:val="24"/>
        </w:rPr>
        <w:t xml:space="preserve"> </w:t>
      </w:r>
      <w:r w:rsidRPr="00483C3C">
        <w:rPr>
          <w:rFonts w:ascii="Times New Roman" w:eastAsia="Times New Roman" w:hAnsi="Times New Roman" w:cs="Times New Roman"/>
          <w:w w:val="110"/>
          <w:sz w:val="24"/>
          <w:szCs w:val="24"/>
        </w:rPr>
        <w:t>напоминания</w:t>
      </w:r>
      <w:r w:rsidRPr="00483C3C">
        <w:rPr>
          <w:rFonts w:ascii="Times New Roman" w:eastAsia="Times New Roman" w:hAnsi="Times New Roman" w:cs="Times New Roman"/>
          <w:spacing w:val="-4"/>
          <w:w w:val="110"/>
          <w:sz w:val="24"/>
          <w:szCs w:val="24"/>
        </w:rPr>
        <w:t xml:space="preserve"> </w:t>
      </w:r>
      <w:r w:rsidRPr="00483C3C">
        <w:rPr>
          <w:rFonts w:ascii="Times New Roman" w:eastAsia="Times New Roman" w:hAnsi="Times New Roman" w:cs="Times New Roman"/>
          <w:w w:val="110"/>
          <w:sz w:val="24"/>
          <w:szCs w:val="24"/>
        </w:rPr>
        <w:t>убирать</w:t>
      </w:r>
      <w:r w:rsidRPr="00483C3C">
        <w:rPr>
          <w:rFonts w:ascii="Times New Roman" w:eastAsia="Times New Roman" w:hAnsi="Times New Roman" w:cs="Times New Roman"/>
          <w:spacing w:val="-9"/>
          <w:w w:val="110"/>
          <w:sz w:val="24"/>
          <w:szCs w:val="24"/>
        </w:rPr>
        <w:t xml:space="preserve"> </w:t>
      </w:r>
      <w:r w:rsidRPr="00483C3C">
        <w:rPr>
          <w:rFonts w:ascii="Times New Roman" w:eastAsia="Times New Roman" w:hAnsi="Times New Roman" w:cs="Times New Roman"/>
          <w:w w:val="110"/>
          <w:sz w:val="24"/>
          <w:szCs w:val="24"/>
        </w:rPr>
        <w:t>свое</w:t>
      </w:r>
      <w:r w:rsidRPr="00483C3C">
        <w:rPr>
          <w:rFonts w:ascii="Times New Roman" w:eastAsia="Times New Roman" w:hAnsi="Times New Roman" w:cs="Times New Roman"/>
          <w:spacing w:val="-4"/>
          <w:w w:val="110"/>
          <w:sz w:val="24"/>
          <w:szCs w:val="24"/>
        </w:rPr>
        <w:t xml:space="preserve"> </w:t>
      </w:r>
      <w:r w:rsidRPr="00483C3C">
        <w:rPr>
          <w:rFonts w:ascii="Times New Roman" w:eastAsia="Times New Roman" w:hAnsi="Times New Roman" w:cs="Times New Roman"/>
          <w:w w:val="110"/>
          <w:sz w:val="24"/>
          <w:szCs w:val="24"/>
        </w:rPr>
        <w:t>рабочее</w:t>
      </w:r>
      <w:r w:rsidRPr="00483C3C">
        <w:rPr>
          <w:rFonts w:ascii="Times New Roman" w:eastAsia="Times New Roman" w:hAnsi="Times New Roman" w:cs="Times New Roman"/>
          <w:spacing w:val="-4"/>
          <w:w w:val="110"/>
          <w:sz w:val="24"/>
          <w:szCs w:val="24"/>
        </w:rPr>
        <w:t xml:space="preserve"> </w:t>
      </w:r>
      <w:r w:rsidRPr="00483C3C">
        <w:rPr>
          <w:rFonts w:ascii="Times New Roman" w:eastAsia="Times New Roman" w:hAnsi="Times New Roman" w:cs="Times New Roman"/>
          <w:w w:val="110"/>
          <w:sz w:val="24"/>
          <w:szCs w:val="24"/>
        </w:rPr>
        <w:t>место.</w:t>
      </w:r>
    </w:p>
    <w:p w:rsidR="00370CDB" w:rsidRPr="00370CDB" w:rsidRDefault="00370CDB"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70CDB">
        <w:rPr>
          <w:rFonts w:ascii="Times New Roman" w:eastAsia="Times New Roman" w:hAnsi="Times New Roman" w:cs="Times New Roman"/>
          <w:b/>
          <w:spacing w:val="-1"/>
          <w:w w:val="110"/>
          <w:sz w:val="24"/>
          <w:szCs w:val="24"/>
        </w:rPr>
        <w:t xml:space="preserve">Приобщение к труду. </w:t>
      </w:r>
      <w:r w:rsidRPr="00370CDB">
        <w:rPr>
          <w:rFonts w:ascii="Times New Roman" w:eastAsia="Times New Roman" w:hAnsi="Times New Roman" w:cs="Times New Roman"/>
          <w:spacing w:val="-1"/>
          <w:w w:val="110"/>
          <w:sz w:val="24"/>
          <w:szCs w:val="24"/>
        </w:rPr>
        <w:t>Развивать творческую инициативу, способность</w:t>
      </w:r>
      <w:r w:rsidRPr="00370CDB">
        <w:rPr>
          <w:rFonts w:ascii="Times New Roman" w:eastAsia="Times New Roman" w:hAnsi="Times New Roman" w:cs="Times New Roman"/>
          <w:spacing w:val="-55"/>
          <w:w w:val="110"/>
          <w:sz w:val="24"/>
          <w:szCs w:val="24"/>
        </w:rPr>
        <w:t xml:space="preserve"> </w:t>
      </w:r>
      <w:r w:rsidRPr="00370CDB">
        <w:rPr>
          <w:rFonts w:ascii="Times New Roman" w:eastAsia="Times New Roman" w:hAnsi="Times New Roman" w:cs="Times New Roman"/>
          <w:w w:val="110"/>
          <w:sz w:val="24"/>
          <w:szCs w:val="24"/>
        </w:rPr>
        <w:t>реализовывать себя в разных видах труда и творчества. Продолжать</w:t>
      </w:r>
      <w:r w:rsidRPr="00370CDB">
        <w:rPr>
          <w:rFonts w:ascii="Times New Roman" w:eastAsia="Times New Roman" w:hAnsi="Times New Roman" w:cs="Times New Roman"/>
          <w:spacing w:val="1"/>
          <w:w w:val="110"/>
          <w:sz w:val="24"/>
          <w:szCs w:val="24"/>
        </w:rPr>
        <w:t xml:space="preserve"> </w:t>
      </w:r>
      <w:r w:rsidRPr="00370CDB">
        <w:rPr>
          <w:rFonts w:ascii="Times New Roman" w:eastAsia="Times New Roman" w:hAnsi="Times New Roman" w:cs="Times New Roman"/>
          <w:w w:val="110"/>
          <w:sz w:val="24"/>
          <w:szCs w:val="24"/>
        </w:rPr>
        <w:t>формировать осознанное отношение и интерес к своей деятельности,</w:t>
      </w:r>
      <w:r w:rsidRPr="00370CDB">
        <w:rPr>
          <w:rFonts w:ascii="Times New Roman" w:eastAsia="Times New Roman" w:hAnsi="Times New Roman" w:cs="Times New Roman"/>
          <w:spacing w:val="1"/>
          <w:w w:val="110"/>
          <w:sz w:val="24"/>
          <w:szCs w:val="24"/>
        </w:rPr>
        <w:t xml:space="preserve"> </w:t>
      </w:r>
      <w:r w:rsidRPr="00370CDB">
        <w:rPr>
          <w:rFonts w:ascii="Times New Roman" w:eastAsia="Times New Roman" w:hAnsi="Times New Roman" w:cs="Times New Roman"/>
          <w:w w:val="110"/>
          <w:sz w:val="24"/>
          <w:szCs w:val="24"/>
        </w:rPr>
        <w:t>умение достигать запланированног</w:t>
      </w:r>
      <w:r w:rsidR="00C74477">
        <w:rPr>
          <w:rFonts w:ascii="Times New Roman" w:eastAsia="Times New Roman" w:hAnsi="Times New Roman" w:cs="Times New Roman"/>
          <w:w w:val="110"/>
          <w:sz w:val="24"/>
          <w:szCs w:val="24"/>
        </w:rPr>
        <w:t>о результата, воспитывать трудо</w:t>
      </w:r>
      <w:r w:rsidRPr="00370CDB">
        <w:rPr>
          <w:rFonts w:ascii="Times New Roman" w:eastAsia="Times New Roman" w:hAnsi="Times New Roman" w:cs="Times New Roman"/>
          <w:w w:val="110"/>
          <w:sz w:val="24"/>
          <w:szCs w:val="24"/>
        </w:rPr>
        <w:t>любие.</w:t>
      </w:r>
    </w:p>
    <w:p w:rsidR="00370CDB" w:rsidRPr="00370CDB" w:rsidRDefault="00370CDB"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70CDB">
        <w:rPr>
          <w:rFonts w:ascii="Times New Roman" w:eastAsia="Times New Roman" w:hAnsi="Times New Roman" w:cs="Times New Roman"/>
          <w:w w:val="110"/>
          <w:sz w:val="24"/>
          <w:szCs w:val="24"/>
        </w:rPr>
        <w:t>Учить</w:t>
      </w:r>
      <w:r w:rsidRPr="00370CDB">
        <w:rPr>
          <w:rFonts w:ascii="Times New Roman" w:eastAsia="Times New Roman" w:hAnsi="Times New Roman" w:cs="Times New Roman"/>
          <w:spacing w:val="-10"/>
          <w:w w:val="110"/>
          <w:sz w:val="24"/>
          <w:szCs w:val="24"/>
        </w:rPr>
        <w:t xml:space="preserve"> </w:t>
      </w:r>
      <w:r w:rsidRPr="00370CDB">
        <w:rPr>
          <w:rFonts w:ascii="Times New Roman" w:eastAsia="Times New Roman" w:hAnsi="Times New Roman" w:cs="Times New Roman"/>
          <w:w w:val="110"/>
          <w:sz w:val="24"/>
          <w:szCs w:val="24"/>
        </w:rPr>
        <w:t>детей</w:t>
      </w:r>
      <w:r w:rsidRPr="00370CDB">
        <w:rPr>
          <w:rFonts w:ascii="Times New Roman" w:eastAsia="Times New Roman" w:hAnsi="Times New Roman" w:cs="Times New Roman"/>
          <w:spacing w:val="-1"/>
          <w:w w:val="110"/>
          <w:sz w:val="24"/>
          <w:szCs w:val="24"/>
        </w:rPr>
        <w:t xml:space="preserve"> </w:t>
      </w:r>
      <w:r w:rsidRPr="00370CDB">
        <w:rPr>
          <w:rFonts w:ascii="Times New Roman" w:eastAsia="Times New Roman" w:hAnsi="Times New Roman" w:cs="Times New Roman"/>
          <w:w w:val="110"/>
          <w:sz w:val="24"/>
          <w:szCs w:val="24"/>
        </w:rPr>
        <w:t>старательно,</w:t>
      </w:r>
      <w:r w:rsidRPr="00370CDB">
        <w:rPr>
          <w:rFonts w:ascii="Times New Roman" w:eastAsia="Times New Roman" w:hAnsi="Times New Roman" w:cs="Times New Roman"/>
          <w:spacing w:val="-11"/>
          <w:w w:val="110"/>
          <w:sz w:val="24"/>
          <w:szCs w:val="24"/>
        </w:rPr>
        <w:t xml:space="preserve"> </w:t>
      </w:r>
      <w:r w:rsidRPr="00370CDB">
        <w:rPr>
          <w:rFonts w:ascii="Times New Roman" w:eastAsia="Times New Roman" w:hAnsi="Times New Roman" w:cs="Times New Roman"/>
          <w:w w:val="110"/>
          <w:sz w:val="24"/>
          <w:szCs w:val="24"/>
        </w:rPr>
        <w:t>аккуратно</w:t>
      </w:r>
      <w:r w:rsidRPr="00370CDB">
        <w:rPr>
          <w:rFonts w:ascii="Times New Roman" w:eastAsia="Times New Roman" w:hAnsi="Times New Roman" w:cs="Times New Roman"/>
          <w:spacing w:val="-1"/>
          <w:w w:val="110"/>
          <w:sz w:val="24"/>
          <w:szCs w:val="24"/>
        </w:rPr>
        <w:t xml:space="preserve"> </w:t>
      </w:r>
      <w:r w:rsidRPr="00370CDB">
        <w:rPr>
          <w:rFonts w:ascii="Times New Roman" w:eastAsia="Times New Roman" w:hAnsi="Times New Roman" w:cs="Times New Roman"/>
          <w:w w:val="110"/>
          <w:sz w:val="24"/>
          <w:szCs w:val="24"/>
        </w:rPr>
        <w:t>выполнять</w:t>
      </w:r>
      <w:r w:rsidRPr="00370CDB">
        <w:rPr>
          <w:rFonts w:ascii="Times New Roman" w:eastAsia="Times New Roman" w:hAnsi="Times New Roman" w:cs="Times New Roman"/>
          <w:spacing w:val="-5"/>
          <w:w w:val="110"/>
          <w:sz w:val="24"/>
          <w:szCs w:val="24"/>
        </w:rPr>
        <w:t xml:space="preserve"> </w:t>
      </w:r>
      <w:r w:rsidRPr="00370CDB">
        <w:rPr>
          <w:rFonts w:ascii="Times New Roman" w:eastAsia="Times New Roman" w:hAnsi="Times New Roman" w:cs="Times New Roman"/>
          <w:w w:val="110"/>
          <w:sz w:val="24"/>
          <w:szCs w:val="24"/>
        </w:rPr>
        <w:t>поручения,</w:t>
      </w:r>
      <w:r w:rsidRPr="00370CDB">
        <w:rPr>
          <w:rFonts w:ascii="Times New Roman" w:eastAsia="Times New Roman" w:hAnsi="Times New Roman" w:cs="Times New Roman"/>
          <w:spacing w:val="-11"/>
          <w:w w:val="110"/>
          <w:sz w:val="24"/>
          <w:szCs w:val="24"/>
        </w:rPr>
        <w:t xml:space="preserve"> </w:t>
      </w:r>
      <w:r w:rsidRPr="00370CDB">
        <w:rPr>
          <w:rFonts w:ascii="Times New Roman" w:eastAsia="Times New Roman" w:hAnsi="Times New Roman" w:cs="Times New Roman"/>
          <w:w w:val="110"/>
          <w:sz w:val="24"/>
          <w:szCs w:val="24"/>
        </w:rPr>
        <w:t>беречь</w:t>
      </w:r>
      <w:r w:rsidRPr="00370CDB">
        <w:rPr>
          <w:rFonts w:ascii="Times New Roman" w:eastAsia="Times New Roman" w:hAnsi="Times New Roman" w:cs="Times New Roman"/>
          <w:spacing w:val="-5"/>
          <w:w w:val="110"/>
          <w:sz w:val="24"/>
          <w:szCs w:val="24"/>
        </w:rPr>
        <w:t xml:space="preserve"> </w:t>
      </w:r>
      <w:r w:rsidR="00C74477">
        <w:rPr>
          <w:rFonts w:ascii="Times New Roman" w:eastAsia="Times New Roman" w:hAnsi="Times New Roman" w:cs="Times New Roman"/>
          <w:w w:val="110"/>
          <w:sz w:val="24"/>
          <w:szCs w:val="24"/>
        </w:rPr>
        <w:t>ма</w:t>
      </w:r>
      <w:r w:rsidRPr="00370CDB">
        <w:rPr>
          <w:rFonts w:ascii="Times New Roman" w:eastAsia="Times New Roman" w:hAnsi="Times New Roman" w:cs="Times New Roman"/>
          <w:w w:val="110"/>
          <w:sz w:val="24"/>
          <w:szCs w:val="24"/>
        </w:rPr>
        <w:t>териалы</w:t>
      </w:r>
      <w:r w:rsidRPr="00370CDB">
        <w:rPr>
          <w:rFonts w:ascii="Times New Roman" w:eastAsia="Times New Roman" w:hAnsi="Times New Roman" w:cs="Times New Roman"/>
          <w:spacing w:val="-6"/>
          <w:w w:val="110"/>
          <w:sz w:val="24"/>
          <w:szCs w:val="24"/>
        </w:rPr>
        <w:t xml:space="preserve"> </w:t>
      </w:r>
      <w:r w:rsidRPr="00370CDB">
        <w:rPr>
          <w:rFonts w:ascii="Times New Roman" w:eastAsia="Times New Roman" w:hAnsi="Times New Roman" w:cs="Times New Roman"/>
          <w:w w:val="110"/>
          <w:sz w:val="24"/>
          <w:szCs w:val="24"/>
        </w:rPr>
        <w:t>и</w:t>
      </w:r>
      <w:r w:rsidRPr="00370CDB">
        <w:rPr>
          <w:rFonts w:ascii="Times New Roman" w:eastAsia="Times New Roman" w:hAnsi="Times New Roman" w:cs="Times New Roman"/>
          <w:spacing w:val="-5"/>
          <w:w w:val="110"/>
          <w:sz w:val="24"/>
          <w:szCs w:val="24"/>
        </w:rPr>
        <w:t xml:space="preserve"> </w:t>
      </w:r>
      <w:r w:rsidRPr="00370CDB">
        <w:rPr>
          <w:rFonts w:ascii="Times New Roman" w:eastAsia="Times New Roman" w:hAnsi="Times New Roman" w:cs="Times New Roman"/>
          <w:w w:val="110"/>
          <w:sz w:val="24"/>
          <w:szCs w:val="24"/>
        </w:rPr>
        <w:t>предметы,</w:t>
      </w:r>
      <w:r w:rsidRPr="00370CDB">
        <w:rPr>
          <w:rFonts w:ascii="Times New Roman" w:eastAsia="Times New Roman" w:hAnsi="Times New Roman" w:cs="Times New Roman"/>
          <w:spacing w:val="-14"/>
          <w:w w:val="110"/>
          <w:sz w:val="24"/>
          <w:szCs w:val="24"/>
        </w:rPr>
        <w:t xml:space="preserve"> </w:t>
      </w:r>
      <w:r w:rsidRPr="00370CDB">
        <w:rPr>
          <w:rFonts w:ascii="Times New Roman" w:eastAsia="Times New Roman" w:hAnsi="Times New Roman" w:cs="Times New Roman"/>
          <w:w w:val="110"/>
          <w:sz w:val="24"/>
          <w:szCs w:val="24"/>
        </w:rPr>
        <w:t>убирать</w:t>
      </w:r>
      <w:r w:rsidRPr="00370CDB">
        <w:rPr>
          <w:rFonts w:ascii="Times New Roman" w:eastAsia="Times New Roman" w:hAnsi="Times New Roman" w:cs="Times New Roman"/>
          <w:spacing w:val="-9"/>
          <w:w w:val="110"/>
          <w:sz w:val="24"/>
          <w:szCs w:val="24"/>
        </w:rPr>
        <w:t xml:space="preserve"> </w:t>
      </w:r>
      <w:r w:rsidRPr="00370CDB">
        <w:rPr>
          <w:rFonts w:ascii="Times New Roman" w:eastAsia="Times New Roman" w:hAnsi="Times New Roman" w:cs="Times New Roman"/>
          <w:w w:val="110"/>
          <w:sz w:val="24"/>
          <w:szCs w:val="24"/>
        </w:rPr>
        <w:t>их</w:t>
      </w:r>
      <w:r w:rsidRPr="00370CDB">
        <w:rPr>
          <w:rFonts w:ascii="Times New Roman" w:eastAsia="Times New Roman" w:hAnsi="Times New Roman" w:cs="Times New Roman"/>
          <w:spacing w:val="-6"/>
          <w:w w:val="110"/>
          <w:sz w:val="24"/>
          <w:szCs w:val="24"/>
        </w:rPr>
        <w:t xml:space="preserve"> </w:t>
      </w:r>
      <w:r w:rsidRPr="00370CDB">
        <w:rPr>
          <w:rFonts w:ascii="Times New Roman" w:eastAsia="Times New Roman" w:hAnsi="Times New Roman" w:cs="Times New Roman"/>
          <w:w w:val="110"/>
          <w:sz w:val="24"/>
          <w:szCs w:val="24"/>
        </w:rPr>
        <w:t>на</w:t>
      </w:r>
      <w:r w:rsidRPr="00370CDB">
        <w:rPr>
          <w:rFonts w:ascii="Times New Roman" w:eastAsia="Times New Roman" w:hAnsi="Times New Roman" w:cs="Times New Roman"/>
          <w:spacing w:val="-5"/>
          <w:w w:val="110"/>
          <w:sz w:val="24"/>
          <w:szCs w:val="24"/>
        </w:rPr>
        <w:t xml:space="preserve"> </w:t>
      </w:r>
      <w:r w:rsidRPr="00370CDB">
        <w:rPr>
          <w:rFonts w:ascii="Times New Roman" w:eastAsia="Times New Roman" w:hAnsi="Times New Roman" w:cs="Times New Roman"/>
          <w:w w:val="110"/>
          <w:sz w:val="24"/>
          <w:szCs w:val="24"/>
        </w:rPr>
        <w:t>место</w:t>
      </w:r>
      <w:r w:rsidRPr="00370CDB">
        <w:rPr>
          <w:rFonts w:ascii="Times New Roman" w:eastAsia="Times New Roman" w:hAnsi="Times New Roman" w:cs="Times New Roman"/>
          <w:spacing w:val="-5"/>
          <w:w w:val="110"/>
          <w:sz w:val="24"/>
          <w:szCs w:val="24"/>
        </w:rPr>
        <w:t xml:space="preserve"> </w:t>
      </w:r>
      <w:r w:rsidRPr="00370CDB">
        <w:rPr>
          <w:rFonts w:ascii="Times New Roman" w:eastAsia="Times New Roman" w:hAnsi="Times New Roman" w:cs="Times New Roman"/>
          <w:w w:val="110"/>
          <w:sz w:val="24"/>
          <w:szCs w:val="24"/>
        </w:rPr>
        <w:t>после</w:t>
      </w:r>
      <w:r w:rsidRPr="00370CDB">
        <w:rPr>
          <w:rFonts w:ascii="Times New Roman" w:eastAsia="Times New Roman" w:hAnsi="Times New Roman" w:cs="Times New Roman"/>
          <w:spacing w:val="-6"/>
          <w:w w:val="110"/>
          <w:sz w:val="24"/>
          <w:szCs w:val="24"/>
        </w:rPr>
        <w:t xml:space="preserve"> </w:t>
      </w:r>
      <w:r w:rsidRPr="00370CDB">
        <w:rPr>
          <w:rFonts w:ascii="Times New Roman" w:eastAsia="Times New Roman" w:hAnsi="Times New Roman" w:cs="Times New Roman"/>
          <w:w w:val="110"/>
          <w:sz w:val="24"/>
          <w:szCs w:val="24"/>
        </w:rPr>
        <w:t>работы.</w:t>
      </w:r>
    </w:p>
    <w:p w:rsidR="00370CDB" w:rsidRPr="00370CDB" w:rsidRDefault="00370CDB"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370CDB">
        <w:rPr>
          <w:rFonts w:ascii="Times New Roman" w:eastAsia="Times New Roman" w:hAnsi="Times New Roman" w:cs="Times New Roman"/>
          <w:w w:val="110"/>
          <w:sz w:val="24"/>
          <w:szCs w:val="24"/>
        </w:rPr>
        <w:t xml:space="preserve">Воспитывать желание участвовать </w:t>
      </w:r>
      <w:r w:rsidR="00C74477">
        <w:rPr>
          <w:rFonts w:ascii="Times New Roman" w:eastAsia="Times New Roman" w:hAnsi="Times New Roman" w:cs="Times New Roman"/>
          <w:w w:val="110"/>
          <w:sz w:val="24"/>
          <w:szCs w:val="24"/>
        </w:rPr>
        <w:t>в совместной трудовой деятельно</w:t>
      </w:r>
      <w:r w:rsidRPr="00370CDB">
        <w:rPr>
          <w:rFonts w:ascii="Times New Roman" w:eastAsia="Times New Roman" w:hAnsi="Times New Roman" w:cs="Times New Roman"/>
          <w:w w:val="110"/>
          <w:sz w:val="24"/>
          <w:szCs w:val="24"/>
        </w:rPr>
        <w:t>сти наравне со всеми, стремлени</w:t>
      </w:r>
      <w:r w:rsidR="00C74477">
        <w:rPr>
          <w:rFonts w:ascii="Times New Roman" w:eastAsia="Times New Roman" w:hAnsi="Times New Roman" w:cs="Times New Roman"/>
          <w:w w:val="110"/>
          <w:sz w:val="24"/>
          <w:szCs w:val="24"/>
        </w:rPr>
        <w:t>е быть полезными окружающим, ра</w:t>
      </w:r>
      <w:r w:rsidRPr="00370CDB">
        <w:rPr>
          <w:rFonts w:ascii="Times New Roman" w:eastAsia="Times New Roman" w:hAnsi="Times New Roman" w:cs="Times New Roman"/>
          <w:w w:val="110"/>
          <w:sz w:val="24"/>
          <w:szCs w:val="24"/>
        </w:rPr>
        <w:t>доваться</w:t>
      </w:r>
      <w:r w:rsidRPr="00370CDB">
        <w:rPr>
          <w:rFonts w:ascii="Times New Roman" w:eastAsia="Times New Roman" w:hAnsi="Times New Roman" w:cs="Times New Roman"/>
          <w:spacing w:val="-7"/>
          <w:w w:val="110"/>
          <w:sz w:val="24"/>
          <w:szCs w:val="24"/>
        </w:rPr>
        <w:t xml:space="preserve"> </w:t>
      </w:r>
      <w:r w:rsidRPr="00370CDB">
        <w:rPr>
          <w:rFonts w:ascii="Times New Roman" w:eastAsia="Times New Roman" w:hAnsi="Times New Roman" w:cs="Times New Roman"/>
          <w:w w:val="110"/>
          <w:sz w:val="24"/>
          <w:szCs w:val="24"/>
        </w:rPr>
        <w:t>результатам</w:t>
      </w:r>
      <w:r w:rsidRPr="00370CDB">
        <w:rPr>
          <w:rFonts w:ascii="Times New Roman" w:eastAsia="Times New Roman" w:hAnsi="Times New Roman" w:cs="Times New Roman"/>
          <w:spacing w:val="-7"/>
          <w:w w:val="110"/>
          <w:sz w:val="24"/>
          <w:szCs w:val="24"/>
        </w:rPr>
        <w:t xml:space="preserve"> </w:t>
      </w:r>
      <w:r w:rsidRPr="00370CDB">
        <w:rPr>
          <w:rFonts w:ascii="Times New Roman" w:eastAsia="Times New Roman" w:hAnsi="Times New Roman" w:cs="Times New Roman"/>
          <w:w w:val="110"/>
          <w:sz w:val="24"/>
          <w:szCs w:val="24"/>
        </w:rPr>
        <w:t>коллективного</w:t>
      </w:r>
      <w:r w:rsidRPr="00370CDB">
        <w:rPr>
          <w:rFonts w:ascii="Times New Roman" w:eastAsia="Times New Roman" w:hAnsi="Times New Roman" w:cs="Times New Roman"/>
          <w:spacing w:val="-13"/>
          <w:w w:val="110"/>
          <w:sz w:val="24"/>
          <w:szCs w:val="24"/>
        </w:rPr>
        <w:t xml:space="preserve"> </w:t>
      </w:r>
      <w:r w:rsidRPr="00370CDB">
        <w:rPr>
          <w:rFonts w:ascii="Times New Roman" w:eastAsia="Times New Roman" w:hAnsi="Times New Roman" w:cs="Times New Roman"/>
          <w:w w:val="110"/>
          <w:sz w:val="24"/>
          <w:szCs w:val="24"/>
        </w:rPr>
        <w:t>труда.</w:t>
      </w:r>
    </w:p>
    <w:p w:rsidR="0046517B" w:rsidRPr="005353A0" w:rsidRDefault="00370CDB" w:rsidP="00C74477">
      <w:pPr>
        <w:pStyle w:val="a7"/>
        <w:spacing w:after="0" w:line="240" w:lineRule="auto"/>
        <w:jc w:val="both"/>
        <w:rPr>
          <w:rFonts w:ascii="Times New Roman" w:eastAsia="Times New Roman" w:hAnsi="Times New Roman" w:cs="Times New Roman"/>
          <w:sz w:val="24"/>
          <w:szCs w:val="24"/>
        </w:rPr>
      </w:pPr>
      <w:r w:rsidRPr="005353A0">
        <w:rPr>
          <w:rFonts w:ascii="Times New Roman" w:eastAsia="Times New Roman" w:hAnsi="Times New Roman" w:cs="Times New Roman"/>
          <w:w w:val="110"/>
          <w:sz w:val="24"/>
          <w:szCs w:val="24"/>
        </w:rPr>
        <w:lastRenderedPageBreak/>
        <w:t>Учить детей поддерживать порядок в группе и на участке детского</w:t>
      </w:r>
      <w:r w:rsidRPr="005353A0">
        <w:rPr>
          <w:rFonts w:ascii="Times New Roman" w:eastAsia="Times New Roman" w:hAnsi="Times New Roman" w:cs="Times New Roman"/>
          <w:spacing w:val="1"/>
          <w:w w:val="110"/>
          <w:sz w:val="24"/>
          <w:szCs w:val="24"/>
        </w:rPr>
        <w:t xml:space="preserve"> </w:t>
      </w:r>
      <w:r w:rsidRPr="005353A0">
        <w:rPr>
          <w:rFonts w:ascii="Times New Roman" w:eastAsia="Times New Roman" w:hAnsi="Times New Roman" w:cs="Times New Roman"/>
          <w:w w:val="110"/>
          <w:sz w:val="24"/>
          <w:szCs w:val="24"/>
        </w:rPr>
        <w:t>сада, добросовестно выполнять обязанности дежурных по столовой</w:t>
      </w:r>
      <w:r w:rsidRPr="005353A0">
        <w:rPr>
          <w:rFonts w:ascii="Times New Roman" w:eastAsia="Times New Roman" w:hAnsi="Times New Roman" w:cs="Times New Roman"/>
          <w:spacing w:val="1"/>
          <w:w w:val="110"/>
          <w:sz w:val="24"/>
          <w:szCs w:val="24"/>
        </w:rPr>
        <w:t xml:space="preserve"> </w:t>
      </w:r>
      <w:r w:rsidRPr="005353A0">
        <w:rPr>
          <w:rFonts w:ascii="Times New Roman" w:eastAsia="Times New Roman" w:hAnsi="Times New Roman" w:cs="Times New Roman"/>
          <w:w w:val="110"/>
          <w:sz w:val="24"/>
          <w:szCs w:val="24"/>
        </w:rPr>
        <w:t>(сервировать</w:t>
      </w:r>
      <w:r w:rsidRPr="005353A0">
        <w:rPr>
          <w:rFonts w:ascii="Times New Roman" w:eastAsia="Times New Roman" w:hAnsi="Times New Roman" w:cs="Times New Roman"/>
          <w:spacing w:val="17"/>
          <w:w w:val="110"/>
          <w:sz w:val="24"/>
          <w:szCs w:val="24"/>
        </w:rPr>
        <w:t xml:space="preserve"> </w:t>
      </w:r>
      <w:r w:rsidRPr="005353A0">
        <w:rPr>
          <w:rFonts w:ascii="Times New Roman" w:eastAsia="Times New Roman" w:hAnsi="Times New Roman" w:cs="Times New Roman"/>
          <w:w w:val="110"/>
          <w:sz w:val="24"/>
          <w:szCs w:val="24"/>
        </w:rPr>
        <w:t>стол,</w:t>
      </w:r>
      <w:r w:rsidRPr="005353A0">
        <w:rPr>
          <w:rFonts w:ascii="Times New Roman" w:eastAsia="Times New Roman" w:hAnsi="Times New Roman" w:cs="Times New Roman"/>
          <w:spacing w:val="11"/>
          <w:w w:val="110"/>
          <w:sz w:val="24"/>
          <w:szCs w:val="24"/>
        </w:rPr>
        <w:t xml:space="preserve"> </w:t>
      </w:r>
      <w:r w:rsidRPr="005353A0">
        <w:rPr>
          <w:rFonts w:ascii="Times New Roman" w:eastAsia="Times New Roman" w:hAnsi="Times New Roman" w:cs="Times New Roman"/>
          <w:w w:val="110"/>
          <w:sz w:val="24"/>
          <w:szCs w:val="24"/>
        </w:rPr>
        <w:t>приводить</w:t>
      </w:r>
      <w:r w:rsidRPr="005353A0">
        <w:rPr>
          <w:rFonts w:ascii="Times New Roman" w:eastAsia="Times New Roman" w:hAnsi="Times New Roman" w:cs="Times New Roman"/>
          <w:spacing w:val="17"/>
          <w:w w:val="110"/>
          <w:sz w:val="24"/>
          <w:szCs w:val="24"/>
        </w:rPr>
        <w:t xml:space="preserve"> </w:t>
      </w:r>
      <w:r w:rsidRPr="005353A0">
        <w:rPr>
          <w:rFonts w:ascii="Times New Roman" w:eastAsia="Times New Roman" w:hAnsi="Times New Roman" w:cs="Times New Roman"/>
          <w:w w:val="110"/>
          <w:sz w:val="24"/>
          <w:szCs w:val="24"/>
        </w:rPr>
        <w:t>его</w:t>
      </w:r>
      <w:r w:rsidRPr="005353A0">
        <w:rPr>
          <w:rFonts w:ascii="Times New Roman" w:eastAsia="Times New Roman" w:hAnsi="Times New Roman" w:cs="Times New Roman"/>
          <w:spacing w:val="22"/>
          <w:w w:val="110"/>
          <w:sz w:val="24"/>
          <w:szCs w:val="24"/>
        </w:rPr>
        <w:t xml:space="preserve"> </w:t>
      </w:r>
      <w:r w:rsidRPr="005353A0">
        <w:rPr>
          <w:rFonts w:ascii="Times New Roman" w:eastAsia="Times New Roman" w:hAnsi="Times New Roman" w:cs="Times New Roman"/>
          <w:w w:val="110"/>
          <w:sz w:val="24"/>
          <w:szCs w:val="24"/>
        </w:rPr>
        <w:t>в</w:t>
      </w:r>
      <w:r w:rsidRPr="005353A0">
        <w:rPr>
          <w:rFonts w:ascii="Times New Roman" w:eastAsia="Times New Roman" w:hAnsi="Times New Roman" w:cs="Times New Roman"/>
          <w:spacing w:val="22"/>
          <w:w w:val="110"/>
          <w:sz w:val="24"/>
          <w:szCs w:val="24"/>
        </w:rPr>
        <w:t xml:space="preserve"> </w:t>
      </w:r>
      <w:r w:rsidRPr="005353A0">
        <w:rPr>
          <w:rFonts w:ascii="Times New Roman" w:eastAsia="Times New Roman" w:hAnsi="Times New Roman" w:cs="Times New Roman"/>
          <w:w w:val="110"/>
          <w:sz w:val="24"/>
          <w:szCs w:val="24"/>
        </w:rPr>
        <w:t>порядок</w:t>
      </w:r>
      <w:r w:rsidRPr="005353A0">
        <w:rPr>
          <w:rFonts w:ascii="Times New Roman" w:eastAsia="Times New Roman" w:hAnsi="Times New Roman" w:cs="Times New Roman"/>
          <w:spacing w:val="22"/>
          <w:w w:val="110"/>
          <w:sz w:val="24"/>
          <w:szCs w:val="24"/>
        </w:rPr>
        <w:t xml:space="preserve"> </w:t>
      </w:r>
      <w:r w:rsidRPr="005353A0">
        <w:rPr>
          <w:rFonts w:ascii="Times New Roman" w:eastAsia="Times New Roman" w:hAnsi="Times New Roman" w:cs="Times New Roman"/>
          <w:w w:val="110"/>
          <w:sz w:val="24"/>
          <w:szCs w:val="24"/>
        </w:rPr>
        <w:t>после</w:t>
      </w:r>
      <w:r w:rsidRPr="005353A0">
        <w:rPr>
          <w:rFonts w:ascii="Times New Roman" w:eastAsia="Times New Roman" w:hAnsi="Times New Roman" w:cs="Times New Roman"/>
          <w:spacing w:val="22"/>
          <w:w w:val="110"/>
          <w:sz w:val="24"/>
          <w:szCs w:val="24"/>
        </w:rPr>
        <w:t xml:space="preserve"> </w:t>
      </w:r>
      <w:r w:rsidRPr="005353A0">
        <w:rPr>
          <w:rFonts w:ascii="Times New Roman" w:eastAsia="Times New Roman" w:hAnsi="Times New Roman" w:cs="Times New Roman"/>
          <w:w w:val="110"/>
          <w:sz w:val="24"/>
          <w:szCs w:val="24"/>
        </w:rPr>
        <w:t>еды),</w:t>
      </w:r>
      <w:r w:rsidRPr="005353A0">
        <w:rPr>
          <w:rFonts w:ascii="Times New Roman" w:eastAsia="Times New Roman" w:hAnsi="Times New Roman" w:cs="Times New Roman"/>
          <w:spacing w:val="11"/>
          <w:w w:val="110"/>
          <w:sz w:val="24"/>
          <w:szCs w:val="24"/>
        </w:rPr>
        <w:t xml:space="preserve"> </w:t>
      </w:r>
      <w:r w:rsidR="00C74477">
        <w:rPr>
          <w:rFonts w:ascii="Times New Roman" w:eastAsia="Times New Roman" w:hAnsi="Times New Roman" w:cs="Times New Roman"/>
          <w:w w:val="110"/>
          <w:sz w:val="24"/>
          <w:szCs w:val="24"/>
        </w:rPr>
        <w:t>форми</w:t>
      </w:r>
      <w:r w:rsidR="007D5A2F" w:rsidRPr="005353A0">
        <w:rPr>
          <w:rFonts w:ascii="Times New Roman" w:eastAsia="Times New Roman" w:hAnsi="Times New Roman" w:cs="Times New Roman"/>
          <w:w w:val="110"/>
          <w:sz w:val="24"/>
          <w:szCs w:val="24"/>
        </w:rPr>
        <w:t>ровать  навык  ответственно  относиться  к    обязанности  дежурного</w:t>
      </w:r>
      <w:r w:rsidR="007D5A2F" w:rsidRPr="005353A0">
        <w:rPr>
          <w:rFonts w:ascii="Times New Roman" w:eastAsia="Times New Roman" w:hAnsi="Times New Roman" w:cs="Times New Roman"/>
          <w:spacing w:val="1"/>
          <w:w w:val="110"/>
          <w:sz w:val="24"/>
          <w:szCs w:val="24"/>
        </w:rPr>
        <w:t xml:space="preserve"> </w:t>
      </w:r>
      <w:r w:rsidR="007D5A2F" w:rsidRPr="005353A0">
        <w:rPr>
          <w:rFonts w:ascii="Times New Roman" w:eastAsia="Times New Roman" w:hAnsi="Times New Roman" w:cs="Times New Roman"/>
          <w:w w:val="110"/>
          <w:sz w:val="24"/>
          <w:szCs w:val="24"/>
        </w:rPr>
        <w:t xml:space="preserve">в уголке природы (поливать комнатные </w:t>
      </w:r>
      <w:r w:rsidR="00C74477">
        <w:rPr>
          <w:rFonts w:ascii="Times New Roman" w:eastAsia="Times New Roman" w:hAnsi="Times New Roman" w:cs="Times New Roman"/>
          <w:w w:val="110"/>
          <w:sz w:val="24"/>
          <w:szCs w:val="24"/>
        </w:rPr>
        <w:t>растения; фиксировать не</w:t>
      </w:r>
      <w:r w:rsidR="007D5A2F" w:rsidRPr="005353A0">
        <w:rPr>
          <w:rFonts w:ascii="Times New Roman" w:eastAsia="Times New Roman" w:hAnsi="Times New Roman" w:cs="Times New Roman"/>
          <w:w w:val="110"/>
          <w:sz w:val="24"/>
          <w:szCs w:val="24"/>
        </w:rPr>
        <w:t>обходимые данные</w:t>
      </w:r>
      <w:r w:rsidR="007D5A2F" w:rsidRPr="005353A0">
        <w:rPr>
          <w:rFonts w:ascii="Times New Roman" w:eastAsia="Times New Roman" w:hAnsi="Times New Roman" w:cs="Times New Roman"/>
          <w:spacing w:val="1"/>
          <w:w w:val="110"/>
          <w:sz w:val="24"/>
          <w:szCs w:val="24"/>
        </w:rPr>
        <w:t xml:space="preserve"> </w:t>
      </w:r>
      <w:r w:rsidR="007D5A2F" w:rsidRPr="005353A0">
        <w:rPr>
          <w:rFonts w:ascii="Times New Roman" w:eastAsia="Times New Roman" w:hAnsi="Times New Roman" w:cs="Times New Roman"/>
          <w:w w:val="110"/>
          <w:sz w:val="24"/>
          <w:szCs w:val="24"/>
        </w:rPr>
        <w:t>в</w:t>
      </w:r>
      <w:r w:rsidR="007D5A2F" w:rsidRPr="005353A0">
        <w:rPr>
          <w:rFonts w:ascii="Times New Roman" w:eastAsia="Times New Roman" w:hAnsi="Times New Roman" w:cs="Times New Roman"/>
          <w:spacing w:val="1"/>
          <w:w w:val="110"/>
          <w:sz w:val="24"/>
          <w:szCs w:val="24"/>
        </w:rPr>
        <w:t xml:space="preserve"> </w:t>
      </w:r>
      <w:r w:rsidR="007D5A2F" w:rsidRPr="005353A0">
        <w:rPr>
          <w:rFonts w:ascii="Times New Roman" w:eastAsia="Times New Roman" w:hAnsi="Times New Roman" w:cs="Times New Roman"/>
          <w:w w:val="110"/>
          <w:sz w:val="24"/>
          <w:szCs w:val="24"/>
        </w:rPr>
        <w:t>календаре  природы  и т. д.). Прививать</w:t>
      </w:r>
      <w:r w:rsidR="0046517B" w:rsidRPr="005353A0">
        <w:rPr>
          <w:rFonts w:ascii="Times New Roman" w:eastAsia="Times New Roman" w:hAnsi="Times New Roman" w:cs="Times New Roman"/>
          <w:w w:val="110"/>
          <w:sz w:val="24"/>
          <w:szCs w:val="24"/>
        </w:rPr>
        <w:t xml:space="preserve"> </w:t>
      </w:r>
      <w:r w:rsidR="00C74477">
        <w:rPr>
          <w:rFonts w:ascii="Times New Roman" w:eastAsia="Times New Roman" w:hAnsi="Times New Roman" w:cs="Times New Roman"/>
          <w:w w:val="110"/>
          <w:sz w:val="24"/>
          <w:szCs w:val="24"/>
        </w:rPr>
        <w:t>инте</w:t>
      </w:r>
      <w:r w:rsidR="0046517B" w:rsidRPr="005353A0">
        <w:rPr>
          <w:rFonts w:ascii="Times New Roman" w:eastAsia="Times New Roman" w:hAnsi="Times New Roman" w:cs="Times New Roman"/>
          <w:w w:val="110"/>
          <w:sz w:val="24"/>
          <w:szCs w:val="24"/>
        </w:rPr>
        <w:t>рес</w:t>
      </w:r>
      <w:r w:rsidR="0046517B" w:rsidRPr="005353A0">
        <w:rPr>
          <w:rFonts w:ascii="Times New Roman" w:eastAsia="Times New Roman" w:hAnsi="Times New Roman" w:cs="Times New Roman"/>
          <w:spacing w:val="8"/>
          <w:w w:val="110"/>
          <w:sz w:val="24"/>
          <w:szCs w:val="24"/>
        </w:rPr>
        <w:t xml:space="preserve"> </w:t>
      </w:r>
      <w:r w:rsidR="0046517B" w:rsidRPr="005353A0">
        <w:rPr>
          <w:rFonts w:ascii="Times New Roman" w:eastAsia="Times New Roman" w:hAnsi="Times New Roman" w:cs="Times New Roman"/>
          <w:w w:val="110"/>
          <w:sz w:val="24"/>
          <w:szCs w:val="24"/>
        </w:rPr>
        <w:t>к</w:t>
      </w:r>
      <w:r w:rsidR="0046517B" w:rsidRPr="005353A0">
        <w:rPr>
          <w:rFonts w:ascii="Times New Roman" w:eastAsia="Times New Roman" w:hAnsi="Times New Roman" w:cs="Times New Roman"/>
          <w:spacing w:val="1"/>
          <w:w w:val="110"/>
          <w:sz w:val="24"/>
          <w:szCs w:val="24"/>
        </w:rPr>
        <w:t xml:space="preserve"> </w:t>
      </w:r>
      <w:r w:rsidR="0046517B" w:rsidRPr="005353A0">
        <w:rPr>
          <w:rFonts w:ascii="Times New Roman" w:eastAsia="Times New Roman" w:hAnsi="Times New Roman" w:cs="Times New Roman"/>
          <w:w w:val="110"/>
          <w:sz w:val="24"/>
          <w:szCs w:val="24"/>
        </w:rPr>
        <w:t>труду</w:t>
      </w:r>
      <w:r w:rsidR="0046517B" w:rsidRPr="005353A0">
        <w:rPr>
          <w:rFonts w:ascii="Times New Roman" w:eastAsia="Times New Roman" w:hAnsi="Times New Roman" w:cs="Times New Roman"/>
          <w:spacing w:val="8"/>
          <w:w w:val="110"/>
          <w:sz w:val="24"/>
          <w:szCs w:val="24"/>
        </w:rPr>
        <w:t xml:space="preserve"> </w:t>
      </w:r>
      <w:r w:rsidR="0046517B" w:rsidRPr="005353A0">
        <w:rPr>
          <w:rFonts w:ascii="Times New Roman" w:eastAsia="Times New Roman" w:hAnsi="Times New Roman" w:cs="Times New Roman"/>
          <w:w w:val="110"/>
          <w:sz w:val="24"/>
          <w:szCs w:val="24"/>
        </w:rPr>
        <w:t>в</w:t>
      </w:r>
      <w:r w:rsidR="0046517B" w:rsidRPr="005353A0">
        <w:rPr>
          <w:rFonts w:ascii="Times New Roman" w:eastAsia="Times New Roman" w:hAnsi="Times New Roman" w:cs="Times New Roman"/>
          <w:spacing w:val="8"/>
          <w:w w:val="110"/>
          <w:sz w:val="24"/>
          <w:szCs w:val="24"/>
        </w:rPr>
        <w:t xml:space="preserve"> </w:t>
      </w:r>
      <w:r w:rsidR="0046517B" w:rsidRPr="005353A0">
        <w:rPr>
          <w:rFonts w:ascii="Times New Roman" w:eastAsia="Times New Roman" w:hAnsi="Times New Roman" w:cs="Times New Roman"/>
          <w:w w:val="110"/>
          <w:sz w:val="24"/>
          <w:szCs w:val="24"/>
        </w:rPr>
        <w:t>природе,</w:t>
      </w:r>
      <w:r w:rsidR="0046517B" w:rsidRPr="005353A0">
        <w:rPr>
          <w:rFonts w:ascii="Times New Roman" w:eastAsia="Times New Roman" w:hAnsi="Times New Roman" w:cs="Times New Roman"/>
          <w:spacing w:val="-1"/>
          <w:w w:val="110"/>
          <w:sz w:val="24"/>
          <w:szCs w:val="24"/>
        </w:rPr>
        <w:t xml:space="preserve"> </w:t>
      </w:r>
      <w:r w:rsidR="0046517B" w:rsidRPr="005353A0">
        <w:rPr>
          <w:rFonts w:ascii="Times New Roman" w:eastAsia="Times New Roman" w:hAnsi="Times New Roman" w:cs="Times New Roman"/>
          <w:w w:val="110"/>
          <w:sz w:val="24"/>
          <w:szCs w:val="24"/>
        </w:rPr>
        <w:t>привлекать</w:t>
      </w:r>
      <w:r w:rsidR="0046517B" w:rsidRPr="005353A0">
        <w:rPr>
          <w:rFonts w:ascii="Times New Roman" w:eastAsia="Times New Roman" w:hAnsi="Times New Roman" w:cs="Times New Roman"/>
          <w:spacing w:val="5"/>
          <w:w w:val="110"/>
          <w:sz w:val="24"/>
          <w:szCs w:val="24"/>
        </w:rPr>
        <w:t xml:space="preserve"> </w:t>
      </w:r>
      <w:r w:rsidR="0046517B" w:rsidRPr="005353A0">
        <w:rPr>
          <w:rFonts w:ascii="Times New Roman" w:eastAsia="Times New Roman" w:hAnsi="Times New Roman" w:cs="Times New Roman"/>
          <w:w w:val="110"/>
          <w:sz w:val="24"/>
          <w:szCs w:val="24"/>
        </w:rPr>
        <w:t>к</w:t>
      </w:r>
      <w:r w:rsidR="0046517B" w:rsidRPr="005353A0">
        <w:rPr>
          <w:rFonts w:ascii="Times New Roman" w:eastAsia="Times New Roman" w:hAnsi="Times New Roman" w:cs="Times New Roman"/>
          <w:spacing w:val="8"/>
          <w:w w:val="110"/>
          <w:sz w:val="24"/>
          <w:szCs w:val="24"/>
        </w:rPr>
        <w:t xml:space="preserve"> </w:t>
      </w:r>
      <w:r w:rsidR="0046517B" w:rsidRPr="005353A0">
        <w:rPr>
          <w:rFonts w:ascii="Times New Roman" w:eastAsia="Times New Roman" w:hAnsi="Times New Roman" w:cs="Times New Roman"/>
          <w:w w:val="110"/>
          <w:sz w:val="24"/>
          <w:szCs w:val="24"/>
        </w:rPr>
        <w:t>посильному</w:t>
      </w:r>
      <w:r w:rsidR="0046517B" w:rsidRPr="005353A0">
        <w:rPr>
          <w:rFonts w:ascii="Times New Roman" w:eastAsia="Times New Roman" w:hAnsi="Times New Roman" w:cs="Times New Roman"/>
          <w:spacing w:val="8"/>
          <w:w w:val="110"/>
          <w:sz w:val="24"/>
          <w:szCs w:val="24"/>
        </w:rPr>
        <w:t xml:space="preserve"> </w:t>
      </w:r>
      <w:r w:rsidR="0046517B" w:rsidRPr="005353A0">
        <w:rPr>
          <w:rFonts w:ascii="Times New Roman" w:eastAsia="Times New Roman" w:hAnsi="Times New Roman" w:cs="Times New Roman"/>
          <w:w w:val="110"/>
          <w:sz w:val="24"/>
          <w:szCs w:val="24"/>
        </w:rPr>
        <w:t>участию.</w:t>
      </w:r>
    </w:p>
    <w:p w:rsidR="0046517B" w:rsidRPr="0046517B" w:rsidRDefault="0046517B"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46517B">
        <w:rPr>
          <w:rFonts w:ascii="Times New Roman" w:eastAsia="Times New Roman" w:hAnsi="Times New Roman" w:cs="Times New Roman"/>
          <w:w w:val="110"/>
          <w:sz w:val="24"/>
          <w:szCs w:val="24"/>
        </w:rPr>
        <w:t>Расширять представления о труде взрослых, о значении их труда для</w:t>
      </w:r>
      <w:r w:rsidRPr="0046517B">
        <w:rPr>
          <w:rFonts w:ascii="Times New Roman" w:eastAsia="Times New Roman" w:hAnsi="Times New Roman" w:cs="Times New Roman"/>
          <w:spacing w:val="1"/>
          <w:w w:val="110"/>
          <w:sz w:val="24"/>
          <w:szCs w:val="24"/>
        </w:rPr>
        <w:t xml:space="preserve"> </w:t>
      </w:r>
      <w:r w:rsidRPr="0046517B">
        <w:rPr>
          <w:rFonts w:ascii="Times New Roman" w:eastAsia="Times New Roman" w:hAnsi="Times New Roman" w:cs="Times New Roman"/>
          <w:spacing w:val="-1"/>
          <w:w w:val="110"/>
          <w:sz w:val="24"/>
          <w:szCs w:val="24"/>
        </w:rPr>
        <w:t>общества.</w:t>
      </w:r>
      <w:r w:rsidRPr="0046517B">
        <w:rPr>
          <w:rFonts w:ascii="Times New Roman" w:eastAsia="Times New Roman" w:hAnsi="Times New Roman" w:cs="Times New Roman"/>
          <w:spacing w:val="-16"/>
          <w:w w:val="110"/>
          <w:sz w:val="24"/>
          <w:szCs w:val="24"/>
        </w:rPr>
        <w:t xml:space="preserve"> </w:t>
      </w:r>
      <w:r w:rsidRPr="0046517B">
        <w:rPr>
          <w:rFonts w:ascii="Times New Roman" w:eastAsia="Times New Roman" w:hAnsi="Times New Roman" w:cs="Times New Roman"/>
          <w:w w:val="110"/>
          <w:sz w:val="24"/>
          <w:szCs w:val="24"/>
        </w:rPr>
        <w:t>Воспитывать</w:t>
      </w:r>
      <w:r w:rsidRPr="0046517B">
        <w:rPr>
          <w:rFonts w:ascii="Times New Roman" w:eastAsia="Times New Roman" w:hAnsi="Times New Roman" w:cs="Times New Roman"/>
          <w:spacing w:val="-11"/>
          <w:w w:val="110"/>
          <w:sz w:val="24"/>
          <w:szCs w:val="24"/>
        </w:rPr>
        <w:t xml:space="preserve"> </w:t>
      </w:r>
      <w:r w:rsidRPr="0046517B">
        <w:rPr>
          <w:rFonts w:ascii="Times New Roman" w:eastAsia="Times New Roman" w:hAnsi="Times New Roman" w:cs="Times New Roman"/>
          <w:w w:val="110"/>
          <w:sz w:val="24"/>
          <w:szCs w:val="24"/>
        </w:rPr>
        <w:t>уважение</w:t>
      </w:r>
      <w:r w:rsidRPr="0046517B">
        <w:rPr>
          <w:rFonts w:ascii="Times New Roman" w:eastAsia="Times New Roman" w:hAnsi="Times New Roman" w:cs="Times New Roman"/>
          <w:spacing w:val="-7"/>
          <w:w w:val="110"/>
          <w:sz w:val="24"/>
          <w:szCs w:val="24"/>
        </w:rPr>
        <w:t xml:space="preserve"> </w:t>
      </w:r>
      <w:r w:rsidRPr="0046517B">
        <w:rPr>
          <w:rFonts w:ascii="Times New Roman" w:eastAsia="Times New Roman" w:hAnsi="Times New Roman" w:cs="Times New Roman"/>
          <w:w w:val="110"/>
          <w:sz w:val="24"/>
          <w:szCs w:val="24"/>
        </w:rPr>
        <w:t>к</w:t>
      </w:r>
      <w:r w:rsidRPr="0046517B">
        <w:rPr>
          <w:rFonts w:ascii="Times New Roman" w:eastAsia="Times New Roman" w:hAnsi="Times New Roman" w:cs="Times New Roman"/>
          <w:spacing w:val="-11"/>
          <w:w w:val="110"/>
          <w:sz w:val="24"/>
          <w:szCs w:val="24"/>
        </w:rPr>
        <w:t xml:space="preserve"> </w:t>
      </w:r>
      <w:r w:rsidRPr="0046517B">
        <w:rPr>
          <w:rFonts w:ascii="Times New Roman" w:eastAsia="Times New Roman" w:hAnsi="Times New Roman" w:cs="Times New Roman"/>
          <w:w w:val="110"/>
          <w:sz w:val="24"/>
          <w:szCs w:val="24"/>
        </w:rPr>
        <w:t>людям</w:t>
      </w:r>
      <w:r w:rsidRPr="0046517B">
        <w:rPr>
          <w:rFonts w:ascii="Times New Roman" w:eastAsia="Times New Roman" w:hAnsi="Times New Roman" w:cs="Times New Roman"/>
          <w:spacing w:val="-13"/>
          <w:w w:val="110"/>
          <w:sz w:val="24"/>
          <w:szCs w:val="24"/>
        </w:rPr>
        <w:t xml:space="preserve"> </w:t>
      </w:r>
      <w:r w:rsidRPr="0046517B">
        <w:rPr>
          <w:rFonts w:ascii="Times New Roman" w:eastAsia="Times New Roman" w:hAnsi="Times New Roman" w:cs="Times New Roman"/>
          <w:w w:val="110"/>
          <w:sz w:val="24"/>
          <w:szCs w:val="24"/>
        </w:rPr>
        <w:t>труда.</w:t>
      </w:r>
    </w:p>
    <w:p w:rsidR="00BA3672" w:rsidRPr="00BA3672" w:rsidRDefault="00BA3672" w:rsidP="005353A0">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b/>
          <w:w w:val="105"/>
          <w:sz w:val="24"/>
          <w:szCs w:val="24"/>
        </w:rPr>
        <w:t>Формирование</w:t>
      </w:r>
      <w:r w:rsidRPr="00BA3672">
        <w:rPr>
          <w:rFonts w:ascii="Times New Roman" w:eastAsia="Times New Roman" w:hAnsi="Times New Roman" w:cs="Times New Roman"/>
          <w:b/>
          <w:spacing w:val="1"/>
          <w:w w:val="105"/>
          <w:sz w:val="24"/>
          <w:szCs w:val="24"/>
        </w:rPr>
        <w:t xml:space="preserve"> </w:t>
      </w:r>
      <w:r w:rsidRPr="00BA3672">
        <w:rPr>
          <w:rFonts w:ascii="Times New Roman" w:eastAsia="Times New Roman" w:hAnsi="Times New Roman" w:cs="Times New Roman"/>
          <w:b/>
          <w:w w:val="105"/>
          <w:sz w:val="24"/>
          <w:szCs w:val="24"/>
        </w:rPr>
        <w:t>основ</w:t>
      </w:r>
      <w:r w:rsidRPr="00BA3672">
        <w:rPr>
          <w:rFonts w:ascii="Times New Roman" w:eastAsia="Times New Roman" w:hAnsi="Times New Roman" w:cs="Times New Roman"/>
          <w:b/>
          <w:spacing w:val="1"/>
          <w:w w:val="105"/>
          <w:sz w:val="24"/>
          <w:szCs w:val="24"/>
        </w:rPr>
        <w:t xml:space="preserve"> </w:t>
      </w:r>
      <w:r w:rsidRPr="00BA3672">
        <w:rPr>
          <w:rFonts w:ascii="Times New Roman" w:eastAsia="Times New Roman" w:hAnsi="Times New Roman" w:cs="Times New Roman"/>
          <w:b/>
          <w:w w:val="105"/>
          <w:sz w:val="24"/>
          <w:szCs w:val="24"/>
        </w:rPr>
        <w:t>безопасности.</w:t>
      </w:r>
      <w:r w:rsidRPr="00BA3672">
        <w:rPr>
          <w:rFonts w:ascii="Times New Roman" w:eastAsia="Times New Roman" w:hAnsi="Times New Roman" w:cs="Times New Roman"/>
          <w:b/>
          <w:spacing w:val="1"/>
          <w:w w:val="105"/>
          <w:sz w:val="24"/>
          <w:szCs w:val="24"/>
        </w:rPr>
        <w:t xml:space="preserve"> </w:t>
      </w:r>
      <w:r w:rsidRPr="00BA3672">
        <w:rPr>
          <w:rFonts w:ascii="Times New Roman" w:eastAsia="Times New Roman" w:hAnsi="Times New Roman" w:cs="Times New Roman"/>
          <w:w w:val="105"/>
          <w:sz w:val="24"/>
          <w:szCs w:val="24"/>
        </w:rPr>
        <w:t xml:space="preserve">Продолжать знакомить с </w:t>
      </w:r>
      <w:r w:rsidR="00C74477">
        <w:rPr>
          <w:rFonts w:ascii="Times New Roman" w:eastAsia="Times New Roman" w:hAnsi="Times New Roman" w:cs="Times New Roman"/>
          <w:w w:val="105"/>
          <w:sz w:val="24"/>
          <w:szCs w:val="24"/>
        </w:rPr>
        <w:t>пра</w:t>
      </w:r>
      <w:r w:rsidRPr="00BA3672">
        <w:rPr>
          <w:rFonts w:ascii="Times New Roman" w:eastAsia="Times New Roman" w:hAnsi="Times New Roman" w:cs="Times New Roman"/>
          <w:w w:val="105"/>
          <w:sz w:val="24"/>
          <w:szCs w:val="24"/>
        </w:rPr>
        <w:t>вилами</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безопасного</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поведения</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на</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природе,</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уточнять</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и</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рас-</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10"/>
          <w:sz w:val="24"/>
          <w:szCs w:val="24"/>
        </w:rPr>
        <w:t>ширять представления о таких явлениях природы, как гроза, гром,</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молния, ураган, знакомить с правилами поведения человека в этих</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условиях.</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05"/>
          <w:sz w:val="24"/>
          <w:szCs w:val="24"/>
        </w:rPr>
        <w:t>Продолжать</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формировать</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навыки</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безопасного</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поведения</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05"/>
          <w:sz w:val="24"/>
          <w:szCs w:val="24"/>
        </w:rPr>
        <w:t>на</w:t>
      </w:r>
      <w:r w:rsidRPr="00BA3672">
        <w:rPr>
          <w:rFonts w:ascii="Times New Roman" w:eastAsia="Times New Roman" w:hAnsi="Times New Roman" w:cs="Times New Roman"/>
          <w:spacing w:val="1"/>
          <w:w w:val="105"/>
          <w:sz w:val="24"/>
          <w:szCs w:val="24"/>
        </w:rPr>
        <w:t xml:space="preserve"> </w:t>
      </w:r>
      <w:r w:rsidRPr="00BA3672">
        <w:rPr>
          <w:rFonts w:ascii="Times New Roman" w:eastAsia="Times New Roman" w:hAnsi="Times New Roman" w:cs="Times New Roman"/>
          <w:w w:val="110"/>
          <w:sz w:val="24"/>
          <w:szCs w:val="24"/>
        </w:rPr>
        <w:t xml:space="preserve">дорогах. </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 xml:space="preserve">Систематизировать  знания  детей </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 xml:space="preserve">об </w:t>
      </w:r>
      <w:r w:rsidRPr="00BA3672">
        <w:rPr>
          <w:rFonts w:ascii="Times New Roman" w:eastAsia="Times New Roman" w:hAnsi="Times New Roman" w:cs="Times New Roman"/>
          <w:spacing w:val="1"/>
          <w:w w:val="110"/>
          <w:sz w:val="24"/>
          <w:szCs w:val="24"/>
        </w:rPr>
        <w:t xml:space="preserve"> </w:t>
      </w:r>
      <w:r w:rsidR="00C74477">
        <w:rPr>
          <w:rFonts w:ascii="Times New Roman" w:eastAsia="Times New Roman" w:hAnsi="Times New Roman" w:cs="Times New Roman"/>
          <w:w w:val="110"/>
          <w:sz w:val="24"/>
          <w:szCs w:val="24"/>
        </w:rPr>
        <w:t>устройстве   ули</w:t>
      </w:r>
      <w:r w:rsidRPr="00BA3672">
        <w:rPr>
          <w:rFonts w:ascii="Times New Roman" w:eastAsia="Times New Roman" w:hAnsi="Times New Roman" w:cs="Times New Roman"/>
          <w:w w:val="110"/>
          <w:sz w:val="24"/>
          <w:szCs w:val="24"/>
        </w:rPr>
        <w:t>цы,</w:t>
      </w:r>
      <w:r w:rsidRPr="00BA3672">
        <w:rPr>
          <w:rFonts w:ascii="Times New Roman" w:eastAsia="Times New Roman" w:hAnsi="Times New Roman" w:cs="Times New Roman"/>
          <w:spacing w:val="28"/>
          <w:w w:val="110"/>
          <w:sz w:val="24"/>
          <w:szCs w:val="24"/>
        </w:rPr>
        <w:t xml:space="preserve"> </w:t>
      </w:r>
      <w:r w:rsidRPr="00BA3672">
        <w:rPr>
          <w:rFonts w:ascii="Times New Roman" w:eastAsia="Times New Roman" w:hAnsi="Times New Roman" w:cs="Times New Roman"/>
          <w:w w:val="110"/>
          <w:sz w:val="24"/>
          <w:szCs w:val="24"/>
        </w:rPr>
        <w:t>о</w:t>
      </w:r>
      <w:r w:rsidRPr="00BA3672">
        <w:rPr>
          <w:rFonts w:ascii="Times New Roman" w:eastAsia="Times New Roman" w:hAnsi="Times New Roman" w:cs="Times New Roman"/>
          <w:spacing w:val="33"/>
          <w:w w:val="110"/>
          <w:sz w:val="24"/>
          <w:szCs w:val="24"/>
        </w:rPr>
        <w:t xml:space="preserve"> </w:t>
      </w:r>
      <w:r w:rsidRPr="00BA3672">
        <w:rPr>
          <w:rFonts w:ascii="Times New Roman" w:eastAsia="Times New Roman" w:hAnsi="Times New Roman" w:cs="Times New Roman"/>
          <w:w w:val="110"/>
          <w:sz w:val="24"/>
          <w:szCs w:val="24"/>
        </w:rPr>
        <w:t>дорожном</w:t>
      </w:r>
      <w:r w:rsidRPr="00BA3672">
        <w:rPr>
          <w:rFonts w:ascii="Times New Roman" w:eastAsia="Times New Roman" w:hAnsi="Times New Roman" w:cs="Times New Roman"/>
          <w:spacing w:val="33"/>
          <w:w w:val="110"/>
          <w:sz w:val="24"/>
          <w:szCs w:val="24"/>
        </w:rPr>
        <w:t xml:space="preserve"> </w:t>
      </w:r>
      <w:r w:rsidRPr="00BA3672">
        <w:rPr>
          <w:rFonts w:ascii="Times New Roman" w:eastAsia="Times New Roman" w:hAnsi="Times New Roman" w:cs="Times New Roman"/>
          <w:w w:val="110"/>
          <w:sz w:val="24"/>
          <w:szCs w:val="24"/>
        </w:rPr>
        <w:t>движении.</w:t>
      </w:r>
      <w:r w:rsidRPr="00BA3672">
        <w:rPr>
          <w:rFonts w:ascii="Times New Roman" w:eastAsia="Times New Roman" w:hAnsi="Times New Roman" w:cs="Times New Roman"/>
          <w:spacing w:val="28"/>
          <w:w w:val="110"/>
          <w:sz w:val="24"/>
          <w:szCs w:val="24"/>
        </w:rPr>
        <w:t xml:space="preserve"> </w:t>
      </w:r>
      <w:r w:rsidRPr="00BA3672">
        <w:rPr>
          <w:rFonts w:ascii="Times New Roman" w:eastAsia="Times New Roman" w:hAnsi="Times New Roman" w:cs="Times New Roman"/>
          <w:w w:val="110"/>
          <w:sz w:val="24"/>
          <w:szCs w:val="24"/>
        </w:rPr>
        <w:t>Знакомить</w:t>
      </w:r>
      <w:r w:rsidRPr="00BA3672">
        <w:rPr>
          <w:rFonts w:ascii="Times New Roman" w:eastAsia="Times New Roman" w:hAnsi="Times New Roman" w:cs="Times New Roman"/>
          <w:spacing w:val="34"/>
          <w:w w:val="110"/>
          <w:sz w:val="24"/>
          <w:szCs w:val="24"/>
        </w:rPr>
        <w:t xml:space="preserve"> </w:t>
      </w:r>
      <w:r w:rsidRPr="00BA3672">
        <w:rPr>
          <w:rFonts w:ascii="Times New Roman" w:eastAsia="Times New Roman" w:hAnsi="Times New Roman" w:cs="Times New Roman"/>
          <w:w w:val="110"/>
          <w:sz w:val="24"/>
          <w:szCs w:val="24"/>
        </w:rPr>
        <w:t>с</w:t>
      </w:r>
      <w:r w:rsidRPr="00BA3672">
        <w:rPr>
          <w:rFonts w:ascii="Times New Roman" w:eastAsia="Times New Roman" w:hAnsi="Times New Roman" w:cs="Times New Roman"/>
          <w:spacing w:val="38"/>
          <w:w w:val="110"/>
          <w:sz w:val="24"/>
          <w:szCs w:val="24"/>
        </w:rPr>
        <w:t xml:space="preserve"> </w:t>
      </w:r>
      <w:r w:rsidRPr="00BA3672">
        <w:rPr>
          <w:rFonts w:ascii="Times New Roman" w:eastAsia="Times New Roman" w:hAnsi="Times New Roman" w:cs="Times New Roman"/>
          <w:w w:val="110"/>
          <w:sz w:val="24"/>
          <w:szCs w:val="24"/>
        </w:rPr>
        <w:t>понятиями</w:t>
      </w:r>
      <w:r w:rsidRPr="00BA3672">
        <w:rPr>
          <w:rFonts w:ascii="Times New Roman" w:eastAsia="Times New Roman" w:hAnsi="Times New Roman" w:cs="Times New Roman"/>
          <w:spacing w:val="38"/>
          <w:w w:val="110"/>
          <w:sz w:val="24"/>
          <w:szCs w:val="24"/>
        </w:rPr>
        <w:t xml:space="preserve"> </w:t>
      </w:r>
      <w:r w:rsidRPr="00BA3672">
        <w:rPr>
          <w:rFonts w:ascii="Times New Roman" w:eastAsia="Times New Roman" w:hAnsi="Times New Roman" w:cs="Times New Roman"/>
          <w:w w:val="110"/>
          <w:sz w:val="24"/>
          <w:szCs w:val="24"/>
        </w:rPr>
        <w:t>«площадь»,</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10"/>
          <w:sz w:val="24"/>
          <w:szCs w:val="24"/>
        </w:rPr>
        <w:t>«бульвар»,</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«проспект».</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Продолжать</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знакомить</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с</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дорожными</w:t>
      </w:r>
      <w:r w:rsidRPr="00BA3672">
        <w:rPr>
          <w:rFonts w:ascii="Times New Roman" w:eastAsia="Times New Roman" w:hAnsi="Times New Roman" w:cs="Times New Roman"/>
          <w:spacing w:val="1"/>
          <w:w w:val="110"/>
          <w:sz w:val="24"/>
          <w:szCs w:val="24"/>
        </w:rPr>
        <w:t xml:space="preserve"> </w:t>
      </w:r>
      <w:r w:rsidR="00C74477">
        <w:rPr>
          <w:rFonts w:ascii="Times New Roman" w:eastAsia="Times New Roman" w:hAnsi="Times New Roman" w:cs="Times New Roman"/>
          <w:w w:val="110"/>
          <w:sz w:val="24"/>
          <w:szCs w:val="24"/>
        </w:rPr>
        <w:t>зна</w:t>
      </w:r>
      <w:r w:rsidRPr="00BA3672">
        <w:rPr>
          <w:rFonts w:ascii="Times New Roman" w:eastAsia="Times New Roman" w:hAnsi="Times New Roman" w:cs="Times New Roman"/>
          <w:w w:val="110"/>
          <w:sz w:val="24"/>
          <w:szCs w:val="24"/>
        </w:rPr>
        <w:t xml:space="preserve">ками </w:t>
      </w:r>
      <w:r w:rsidR="00C74477">
        <w:rPr>
          <w:rFonts w:ascii="Times New Roman" w:eastAsia="Times New Roman" w:hAnsi="Times New Roman" w:cs="Times New Roman"/>
          <w:w w:val="110"/>
          <w:sz w:val="24"/>
          <w:szCs w:val="24"/>
        </w:rPr>
        <w:t>-</w:t>
      </w:r>
      <w:r w:rsidRPr="00BA3672">
        <w:rPr>
          <w:rFonts w:ascii="Times New Roman" w:eastAsia="Times New Roman" w:hAnsi="Times New Roman" w:cs="Times New Roman"/>
          <w:w w:val="110"/>
          <w:sz w:val="24"/>
          <w:szCs w:val="24"/>
        </w:rPr>
        <w:t xml:space="preserve"> предупреждающими,</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запрещающими</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и</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информационно-указательными.</w:t>
      </w:r>
      <w:r w:rsidRPr="00BA3672">
        <w:rPr>
          <w:rFonts w:ascii="Times New Roman" w:eastAsia="Times New Roman" w:hAnsi="Times New Roman" w:cs="Times New Roman"/>
          <w:spacing w:val="12"/>
          <w:w w:val="110"/>
          <w:sz w:val="24"/>
          <w:szCs w:val="24"/>
        </w:rPr>
        <w:t xml:space="preserve"> </w:t>
      </w:r>
      <w:r w:rsidRPr="00BA3672">
        <w:rPr>
          <w:rFonts w:ascii="Times New Roman" w:eastAsia="Times New Roman" w:hAnsi="Times New Roman" w:cs="Times New Roman"/>
          <w:w w:val="110"/>
          <w:sz w:val="24"/>
          <w:szCs w:val="24"/>
        </w:rPr>
        <w:t>Расширять</w:t>
      </w:r>
      <w:r w:rsidRPr="00BA3672">
        <w:rPr>
          <w:rFonts w:ascii="Times New Roman" w:eastAsia="Times New Roman" w:hAnsi="Times New Roman" w:cs="Times New Roman"/>
          <w:spacing w:val="19"/>
          <w:w w:val="110"/>
          <w:sz w:val="24"/>
          <w:szCs w:val="24"/>
        </w:rPr>
        <w:t xml:space="preserve"> </w:t>
      </w:r>
      <w:r w:rsidRPr="00BA3672">
        <w:rPr>
          <w:rFonts w:ascii="Times New Roman" w:eastAsia="Times New Roman" w:hAnsi="Times New Roman" w:cs="Times New Roman"/>
          <w:w w:val="110"/>
          <w:sz w:val="24"/>
          <w:szCs w:val="24"/>
        </w:rPr>
        <w:t>представления</w:t>
      </w:r>
      <w:r w:rsidRPr="00BA3672">
        <w:rPr>
          <w:rFonts w:ascii="Times New Roman" w:eastAsia="Times New Roman" w:hAnsi="Times New Roman" w:cs="Times New Roman"/>
          <w:spacing w:val="18"/>
          <w:w w:val="110"/>
          <w:sz w:val="24"/>
          <w:szCs w:val="24"/>
        </w:rPr>
        <w:t xml:space="preserve"> </w:t>
      </w:r>
      <w:r w:rsidRPr="00BA3672">
        <w:rPr>
          <w:rFonts w:ascii="Times New Roman" w:eastAsia="Times New Roman" w:hAnsi="Times New Roman" w:cs="Times New Roman"/>
          <w:w w:val="110"/>
          <w:sz w:val="24"/>
          <w:szCs w:val="24"/>
        </w:rPr>
        <w:t>детей</w:t>
      </w:r>
      <w:r w:rsidRPr="00BA3672">
        <w:rPr>
          <w:rFonts w:ascii="Times New Roman" w:eastAsia="Times New Roman" w:hAnsi="Times New Roman" w:cs="Times New Roman"/>
          <w:spacing w:val="24"/>
          <w:w w:val="110"/>
          <w:sz w:val="24"/>
          <w:szCs w:val="24"/>
        </w:rPr>
        <w:t xml:space="preserve"> </w:t>
      </w:r>
      <w:r w:rsidRPr="00BA3672">
        <w:rPr>
          <w:rFonts w:ascii="Times New Roman" w:eastAsia="Times New Roman" w:hAnsi="Times New Roman" w:cs="Times New Roman"/>
          <w:w w:val="110"/>
          <w:sz w:val="24"/>
          <w:szCs w:val="24"/>
        </w:rPr>
        <w:t>о</w:t>
      </w:r>
      <w:r w:rsidRPr="00BA3672">
        <w:rPr>
          <w:rFonts w:ascii="Times New Roman" w:eastAsia="Times New Roman" w:hAnsi="Times New Roman" w:cs="Times New Roman"/>
          <w:spacing w:val="23"/>
          <w:w w:val="110"/>
          <w:sz w:val="24"/>
          <w:szCs w:val="24"/>
        </w:rPr>
        <w:t xml:space="preserve"> </w:t>
      </w:r>
      <w:r w:rsidRPr="00BA3672">
        <w:rPr>
          <w:rFonts w:ascii="Times New Roman" w:eastAsia="Times New Roman" w:hAnsi="Times New Roman" w:cs="Times New Roman"/>
          <w:w w:val="110"/>
          <w:sz w:val="24"/>
          <w:szCs w:val="24"/>
        </w:rPr>
        <w:t>работе</w:t>
      </w:r>
      <w:r w:rsidRPr="00BA3672">
        <w:rPr>
          <w:rFonts w:ascii="Times New Roman" w:eastAsia="Times New Roman" w:hAnsi="Times New Roman" w:cs="Times New Roman"/>
          <w:spacing w:val="24"/>
          <w:w w:val="110"/>
          <w:sz w:val="24"/>
          <w:szCs w:val="24"/>
        </w:rPr>
        <w:t xml:space="preserve"> </w:t>
      </w:r>
      <w:r w:rsidRPr="00BA3672">
        <w:rPr>
          <w:rFonts w:ascii="Times New Roman" w:eastAsia="Times New Roman" w:hAnsi="Times New Roman" w:cs="Times New Roman"/>
          <w:w w:val="110"/>
          <w:sz w:val="24"/>
          <w:szCs w:val="24"/>
        </w:rPr>
        <w:t>ГИБДД.</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10"/>
          <w:sz w:val="24"/>
          <w:szCs w:val="24"/>
        </w:rPr>
        <w:t>Подводить детей к осознанию нео</w:t>
      </w:r>
      <w:r w:rsidR="00C74477">
        <w:rPr>
          <w:rFonts w:ascii="Times New Roman" w:eastAsia="Times New Roman" w:hAnsi="Times New Roman" w:cs="Times New Roman"/>
          <w:w w:val="110"/>
          <w:sz w:val="24"/>
          <w:szCs w:val="24"/>
        </w:rPr>
        <w:t>бходимости соблюдать правила до</w:t>
      </w:r>
      <w:r w:rsidRPr="00BA3672">
        <w:rPr>
          <w:rFonts w:ascii="Times New Roman" w:eastAsia="Times New Roman" w:hAnsi="Times New Roman" w:cs="Times New Roman"/>
          <w:w w:val="110"/>
          <w:sz w:val="24"/>
          <w:szCs w:val="24"/>
        </w:rPr>
        <w:t>рожного</w:t>
      </w:r>
      <w:r w:rsidRPr="00BA3672">
        <w:rPr>
          <w:rFonts w:ascii="Times New Roman" w:eastAsia="Times New Roman" w:hAnsi="Times New Roman" w:cs="Times New Roman"/>
          <w:spacing w:val="-8"/>
          <w:w w:val="110"/>
          <w:sz w:val="24"/>
          <w:szCs w:val="24"/>
        </w:rPr>
        <w:t xml:space="preserve"> </w:t>
      </w:r>
      <w:r w:rsidRPr="00BA3672">
        <w:rPr>
          <w:rFonts w:ascii="Times New Roman" w:eastAsia="Times New Roman" w:hAnsi="Times New Roman" w:cs="Times New Roman"/>
          <w:w w:val="110"/>
          <w:sz w:val="24"/>
          <w:szCs w:val="24"/>
        </w:rPr>
        <w:t>движения.</w:t>
      </w:r>
      <w:r w:rsidRPr="00BA3672">
        <w:rPr>
          <w:rFonts w:ascii="Times New Roman" w:eastAsia="Times New Roman" w:hAnsi="Times New Roman" w:cs="Times New Roman"/>
          <w:spacing w:val="-12"/>
          <w:w w:val="110"/>
          <w:sz w:val="24"/>
          <w:szCs w:val="24"/>
        </w:rPr>
        <w:t xml:space="preserve"> </w:t>
      </w:r>
      <w:r w:rsidRPr="00BA3672">
        <w:rPr>
          <w:rFonts w:ascii="Times New Roman" w:eastAsia="Times New Roman" w:hAnsi="Times New Roman" w:cs="Times New Roman"/>
          <w:w w:val="110"/>
          <w:sz w:val="24"/>
          <w:szCs w:val="24"/>
        </w:rPr>
        <w:t>Воспитывать</w:t>
      </w:r>
      <w:r w:rsidRPr="00BA3672">
        <w:rPr>
          <w:rFonts w:ascii="Times New Roman" w:eastAsia="Times New Roman" w:hAnsi="Times New Roman" w:cs="Times New Roman"/>
          <w:spacing w:val="-8"/>
          <w:w w:val="110"/>
          <w:sz w:val="24"/>
          <w:szCs w:val="24"/>
        </w:rPr>
        <w:t xml:space="preserve"> </w:t>
      </w:r>
      <w:r w:rsidRPr="00BA3672">
        <w:rPr>
          <w:rFonts w:ascii="Times New Roman" w:eastAsia="Times New Roman" w:hAnsi="Times New Roman" w:cs="Times New Roman"/>
          <w:w w:val="110"/>
          <w:sz w:val="24"/>
          <w:szCs w:val="24"/>
        </w:rPr>
        <w:t>культуру</w:t>
      </w:r>
      <w:r w:rsidRPr="00BA3672">
        <w:rPr>
          <w:rFonts w:ascii="Times New Roman" w:eastAsia="Times New Roman" w:hAnsi="Times New Roman" w:cs="Times New Roman"/>
          <w:spacing w:val="-3"/>
          <w:w w:val="110"/>
          <w:sz w:val="24"/>
          <w:szCs w:val="24"/>
        </w:rPr>
        <w:t xml:space="preserve"> </w:t>
      </w:r>
      <w:r w:rsidRPr="00BA3672">
        <w:rPr>
          <w:rFonts w:ascii="Times New Roman" w:eastAsia="Times New Roman" w:hAnsi="Times New Roman" w:cs="Times New Roman"/>
          <w:w w:val="110"/>
          <w:sz w:val="24"/>
          <w:szCs w:val="24"/>
        </w:rPr>
        <w:t>поведения</w:t>
      </w:r>
      <w:r w:rsidRPr="00BA3672">
        <w:rPr>
          <w:rFonts w:ascii="Times New Roman" w:eastAsia="Times New Roman" w:hAnsi="Times New Roman" w:cs="Times New Roman"/>
          <w:spacing w:val="-3"/>
          <w:w w:val="110"/>
          <w:sz w:val="24"/>
          <w:szCs w:val="24"/>
        </w:rPr>
        <w:t xml:space="preserve"> </w:t>
      </w:r>
      <w:r w:rsidRPr="00BA3672">
        <w:rPr>
          <w:rFonts w:ascii="Times New Roman" w:eastAsia="Times New Roman" w:hAnsi="Times New Roman" w:cs="Times New Roman"/>
          <w:w w:val="110"/>
          <w:sz w:val="24"/>
          <w:szCs w:val="24"/>
        </w:rPr>
        <w:t>на</w:t>
      </w:r>
      <w:r w:rsidRPr="00BA3672">
        <w:rPr>
          <w:rFonts w:ascii="Times New Roman" w:eastAsia="Times New Roman" w:hAnsi="Times New Roman" w:cs="Times New Roman"/>
          <w:spacing w:val="-3"/>
          <w:w w:val="110"/>
          <w:sz w:val="24"/>
          <w:szCs w:val="24"/>
        </w:rPr>
        <w:t xml:space="preserve"> </w:t>
      </w:r>
      <w:r w:rsidRPr="00BA3672">
        <w:rPr>
          <w:rFonts w:ascii="Times New Roman" w:eastAsia="Times New Roman" w:hAnsi="Times New Roman" w:cs="Times New Roman"/>
          <w:w w:val="110"/>
          <w:sz w:val="24"/>
          <w:szCs w:val="24"/>
        </w:rPr>
        <w:t>улице</w:t>
      </w:r>
      <w:r w:rsidRPr="00BA3672">
        <w:rPr>
          <w:rFonts w:ascii="Times New Roman" w:eastAsia="Times New Roman" w:hAnsi="Times New Roman" w:cs="Times New Roman"/>
          <w:spacing w:val="-4"/>
          <w:w w:val="110"/>
          <w:sz w:val="24"/>
          <w:szCs w:val="24"/>
        </w:rPr>
        <w:t xml:space="preserve"> </w:t>
      </w:r>
      <w:r w:rsidRPr="00BA3672">
        <w:rPr>
          <w:rFonts w:ascii="Times New Roman" w:eastAsia="Times New Roman" w:hAnsi="Times New Roman" w:cs="Times New Roman"/>
          <w:w w:val="110"/>
          <w:sz w:val="24"/>
          <w:szCs w:val="24"/>
        </w:rPr>
        <w:t>и</w:t>
      </w:r>
      <w:r w:rsidRPr="00BA3672">
        <w:rPr>
          <w:rFonts w:ascii="Times New Roman" w:eastAsia="Times New Roman" w:hAnsi="Times New Roman" w:cs="Times New Roman"/>
          <w:spacing w:val="-3"/>
          <w:w w:val="110"/>
          <w:sz w:val="24"/>
          <w:szCs w:val="24"/>
        </w:rPr>
        <w:t xml:space="preserve"> </w:t>
      </w:r>
      <w:r w:rsidRPr="00BA3672">
        <w:rPr>
          <w:rFonts w:ascii="Times New Roman" w:eastAsia="Times New Roman" w:hAnsi="Times New Roman" w:cs="Times New Roman"/>
          <w:w w:val="110"/>
          <w:sz w:val="24"/>
          <w:szCs w:val="24"/>
        </w:rPr>
        <w:t>в</w:t>
      </w:r>
      <w:r w:rsidRPr="00BA3672">
        <w:rPr>
          <w:rFonts w:ascii="Times New Roman" w:eastAsia="Times New Roman" w:hAnsi="Times New Roman" w:cs="Times New Roman"/>
          <w:spacing w:val="-3"/>
          <w:w w:val="110"/>
          <w:sz w:val="24"/>
          <w:szCs w:val="24"/>
        </w:rPr>
        <w:t xml:space="preserve"> </w:t>
      </w:r>
      <w:r w:rsidR="00C74477">
        <w:rPr>
          <w:rFonts w:ascii="Times New Roman" w:eastAsia="Times New Roman" w:hAnsi="Times New Roman" w:cs="Times New Roman"/>
          <w:w w:val="110"/>
          <w:sz w:val="24"/>
          <w:szCs w:val="24"/>
        </w:rPr>
        <w:t>об</w:t>
      </w:r>
      <w:r w:rsidRPr="00BA3672">
        <w:rPr>
          <w:rFonts w:ascii="Times New Roman" w:eastAsia="Times New Roman" w:hAnsi="Times New Roman" w:cs="Times New Roman"/>
          <w:w w:val="110"/>
          <w:sz w:val="24"/>
          <w:szCs w:val="24"/>
        </w:rPr>
        <w:t>щественном</w:t>
      </w:r>
      <w:r w:rsidRPr="00BA3672">
        <w:rPr>
          <w:rFonts w:ascii="Times New Roman" w:eastAsia="Times New Roman" w:hAnsi="Times New Roman" w:cs="Times New Roman"/>
          <w:spacing w:val="-13"/>
          <w:w w:val="110"/>
          <w:sz w:val="24"/>
          <w:szCs w:val="24"/>
        </w:rPr>
        <w:t xml:space="preserve"> </w:t>
      </w:r>
      <w:r w:rsidRPr="00BA3672">
        <w:rPr>
          <w:rFonts w:ascii="Times New Roman" w:eastAsia="Times New Roman" w:hAnsi="Times New Roman" w:cs="Times New Roman"/>
          <w:w w:val="110"/>
          <w:sz w:val="24"/>
          <w:szCs w:val="24"/>
        </w:rPr>
        <w:t>транспорте.</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05"/>
          <w:sz w:val="24"/>
          <w:szCs w:val="24"/>
        </w:rPr>
        <w:t xml:space="preserve">Продолжать приучать к заботе о </w:t>
      </w:r>
      <w:r w:rsidR="00C74477">
        <w:rPr>
          <w:rFonts w:ascii="Times New Roman" w:eastAsia="Times New Roman" w:hAnsi="Times New Roman" w:cs="Times New Roman"/>
          <w:w w:val="105"/>
          <w:sz w:val="24"/>
          <w:szCs w:val="24"/>
        </w:rPr>
        <w:t>безопасности собственной жиз</w:t>
      </w:r>
      <w:r w:rsidRPr="00BA3672">
        <w:rPr>
          <w:rFonts w:ascii="Times New Roman" w:eastAsia="Times New Roman" w:hAnsi="Times New Roman" w:cs="Times New Roman"/>
          <w:w w:val="110"/>
          <w:sz w:val="24"/>
          <w:szCs w:val="24"/>
        </w:rPr>
        <w:t>недеятельности. Подвести дет</w:t>
      </w:r>
      <w:r w:rsidR="00C74477">
        <w:rPr>
          <w:rFonts w:ascii="Times New Roman" w:eastAsia="Times New Roman" w:hAnsi="Times New Roman" w:cs="Times New Roman"/>
          <w:w w:val="110"/>
          <w:sz w:val="24"/>
          <w:szCs w:val="24"/>
        </w:rPr>
        <w:t>ей к пониманию необходимости со</w:t>
      </w:r>
      <w:r w:rsidRPr="00BA3672">
        <w:rPr>
          <w:rFonts w:ascii="Times New Roman" w:eastAsia="Times New Roman" w:hAnsi="Times New Roman" w:cs="Times New Roman"/>
          <w:w w:val="110"/>
          <w:sz w:val="24"/>
          <w:szCs w:val="24"/>
        </w:rPr>
        <w:t>блюдать</w:t>
      </w:r>
      <w:r w:rsidRPr="00BA3672">
        <w:rPr>
          <w:rFonts w:ascii="Times New Roman" w:eastAsia="Times New Roman" w:hAnsi="Times New Roman" w:cs="Times New Roman"/>
          <w:spacing w:val="-5"/>
          <w:w w:val="110"/>
          <w:sz w:val="24"/>
          <w:szCs w:val="24"/>
        </w:rPr>
        <w:t xml:space="preserve"> </w:t>
      </w:r>
      <w:r w:rsidRPr="00BA3672">
        <w:rPr>
          <w:rFonts w:ascii="Times New Roman" w:eastAsia="Times New Roman" w:hAnsi="Times New Roman" w:cs="Times New Roman"/>
          <w:w w:val="110"/>
          <w:sz w:val="24"/>
          <w:szCs w:val="24"/>
        </w:rPr>
        <w:t>меры предосторожности,</w:t>
      </w:r>
      <w:r w:rsidRPr="00BA3672">
        <w:rPr>
          <w:rFonts w:ascii="Times New Roman" w:eastAsia="Times New Roman" w:hAnsi="Times New Roman" w:cs="Times New Roman"/>
          <w:spacing w:val="-10"/>
          <w:w w:val="110"/>
          <w:sz w:val="24"/>
          <w:szCs w:val="24"/>
        </w:rPr>
        <w:t xml:space="preserve"> </w:t>
      </w:r>
      <w:r w:rsidRPr="00BA3672">
        <w:rPr>
          <w:rFonts w:ascii="Times New Roman" w:eastAsia="Times New Roman" w:hAnsi="Times New Roman" w:cs="Times New Roman"/>
          <w:w w:val="110"/>
          <w:sz w:val="24"/>
          <w:szCs w:val="24"/>
        </w:rPr>
        <w:t>учить</w:t>
      </w:r>
      <w:r w:rsidRPr="00BA3672">
        <w:rPr>
          <w:rFonts w:ascii="Times New Roman" w:eastAsia="Times New Roman" w:hAnsi="Times New Roman" w:cs="Times New Roman"/>
          <w:spacing w:val="-5"/>
          <w:w w:val="110"/>
          <w:sz w:val="24"/>
          <w:szCs w:val="24"/>
        </w:rPr>
        <w:t xml:space="preserve"> </w:t>
      </w:r>
      <w:r w:rsidRPr="00BA3672">
        <w:rPr>
          <w:rFonts w:ascii="Times New Roman" w:eastAsia="Times New Roman" w:hAnsi="Times New Roman" w:cs="Times New Roman"/>
          <w:w w:val="110"/>
          <w:sz w:val="24"/>
          <w:szCs w:val="24"/>
        </w:rPr>
        <w:t>оценивать</w:t>
      </w:r>
      <w:r w:rsidRPr="00BA3672">
        <w:rPr>
          <w:rFonts w:ascii="Times New Roman" w:eastAsia="Times New Roman" w:hAnsi="Times New Roman" w:cs="Times New Roman"/>
          <w:spacing w:val="-4"/>
          <w:w w:val="110"/>
          <w:sz w:val="24"/>
          <w:szCs w:val="24"/>
        </w:rPr>
        <w:t xml:space="preserve"> </w:t>
      </w:r>
      <w:r w:rsidRPr="00BA3672">
        <w:rPr>
          <w:rFonts w:ascii="Times New Roman" w:eastAsia="Times New Roman" w:hAnsi="Times New Roman" w:cs="Times New Roman"/>
          <w:w w:val="110"/>
          <w:sz w:val="24"/>
          <w:szCs w:val="24"/>
        </w:rPr>
        <w:t>свои возможности</w:t>
      </w:r>
      <w:r w:rsidRPr="00BA3672">
        <w:rPr>
          <w:rFonts w:ascii="Times New Roman" w:eastAsia="Times New Roman" w:hAnsi="Times New Roman" w:cs="Times New Roman"/>
          <w:spacing w:val="-56"/>
          <w:w w:val="110"/>
          <w:sz w:val="24"/>
          <w:szCs w:val="24"/>
        </w:rPr>
        <w:t xml:space="preserve"> </w:t>
      </w:r>
      <w:r w:rsidRPr="00BA3672">
        <w:rPr>
          <w:rFonts w:ascii="Times New Roman" w:eastAsia="Times New Roman" w:hAnsi="Times New Roman" w:cs="Times New Roman"/>
          <w:w w:val="110"/>
          <w:sz w:val="24"/>
          <w:szCs w:val="24"/>
        </w:rPr>
        <w:t>по</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преодолению</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опасности.</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10"/>
          <w:sz w:val="24"/>
          <w:szCs w:val="24"/>
        </w:rPr>
        <w:t xml:space="preserve">Развивать свободную ориентировку в пределах </w:t>
      </w:r>
      <w:r w:rsidR="00C74477">
        <w:rPr>
          <w:rFonts w:ascii="Times New Roman" w:eastAsia="Times New Roman" w:hAnsi="Times New Roman" w:cs="Times New Roman"/>
          <w:w w:val="110"/>
          <w:sz w:val="24"/>
          <w:szCs w:val="24"/>
        </w:rPr>
        <w:t>ближайшей к детско</w:t>
      </w:r>
      <w:r w:rsidRPr="00BA3672">
        <w:rPr>
          <w:rFonts w:ascii="Times New Roman" w:eastAsia="Times New Roman" w:hAnsi="Times New Roman" w:cs="Times New Roman"/>
          <w:w w:val="110"/>
          <w:sz w:val="24"/>
          <w:szCs w:val="24"/>
        </w:rPr>
        <w:t>му  саду  местности. Формировать  умение  находить дорогу  из дома</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в</w:t>
      </w:r>
      <w:r w:rsidRPr="00BA3672">
        <w:rPr>
          <w:rFonts w:ascii="Times New Roman" w:eastAsia="Times New Roman" w:hAnsi="Times New Roman" w:cs="Times New Roman"/>
          <w:spacing w:val="-11"/>
          <w:w w:val="110"/>
          <w:sz w:val="24"/>
          <w:szCs w:val="24"/>
        </w:rPr>
        <w:t xml:space="preserve"> </w:t>
      </w:r>
      <w:r w:rsidRPr="00BA3672">
        <w:rPr>
          <w:rFonts w:ascii="Times New Roman" w:eastAsia="Times New Roman" w:hAnsi="Times New Roman" w:cs="Times New Roman"/>
          <w:w w:val="110"/>
          <w:sz w:val="24"/>
          <w:szCs w:val="24"/>
        </w:rPr>
        <w:t>детский</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сад</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на</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схеме</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местности.</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10"/>
          <w:sz w:val="24"/>
          <w:szCs w:val="24"/>
        </w:rPr>
        <w:t>Закреплять умение называть свое имя, фамилию, отчество, возраст,</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дату рождения, домашний адрес, телефон, имена и отчества родите-</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лей,</w:t>
      </w:r>
      <w:r w:rsidRPr="00BA3672">
        <w:rPr>
          <w:rFonts w:ascii="Times New Roman" w:eastAsia="Times New Roman" w:hAnsi="Times New Roman" w:cs="Times New Roman"/>
          <w:spacing w:val="-16"/>
          <w:w w:val="110"/>
          <w:sz w:val="24"/>
          <w:szCs w:val="24"/>
        </w:rPr>
        <w:t xml:space="preserve"> </w:t>
      </w:r>
      <w:r w:rsidRPr="00BA3672">
        <w:rPr>
          <w:rFonts w:ascii="Times New Roman" w:eastAsia="Times New Roman" w:hAnsi="Times New Roman" w:cs="Times New Roman"/>
          <w:w w:val="110"/>
          <w:sz w:val="24"/>
          <w:szCs w:val="24"/>
        </w:rPr>
        <w:t>их</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профессии.</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10"/>
          <w:sz w:val="24"/>
          <w:szCs w:val="24"/>
        </w:rPr>
        <w:t>Закреплять знание правил безопасно</w:t>
      </w:r>
      <w:r w:rsidR="00C74477">
        <w:rPr>
          <w:rFonts w:ascii="Times New Roman" w:eastAsia="Times New Roman" w:hAnsi="Times New Roman" w:cs="Times New Roman"/>
          <w:w w:val="110"/>
          <w:sz w:val="24"/>
          <w:szCs w:val="24"/>
        </w:rPr>
        <w:t>го поведения во время игр в раз</w:t>
      </w:r>
      <w:r w:rsidRPr="00BA3672">
        <w:rPr>
          <w:rFonts w:ascii="Times New Roman" w:eastAsia="Times New Roman" w:hAnsi="Times New Roman" w:cs="Times New Roman"/>
          <w:w w:val="110"/>
          <w:sz w:val="24"/>
          <w:szCs w:val="24"/>
        </w:rPr>
        <w:t>ное время года (купание в водоемах, катание на велосипеде, катание</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на</w:t>
      </w:r>
      <w:r w:rsidRPr="00BA3672">
        <w:rPr>
          <w:rFonts w:ascii="Times New Roman" w:eastAsia="Times New Roman" w:hAnsi="Times New Roman" w:cs="Times New Roman"/>
          <w:spacing w:val="-8"/>
          <w:w w:val="110"/>
          <w:sz w:val="24"/>
          <w:szCs w:val="24"/>
        </w:rPr>
        <w:t xml:space="preserve"> </w:t>
      </w:r>
      <w:r w:rsidRPr="00BA3672">
        <w:rPr>
          <w:rFonts w:ascii="Times New Roman" w:eastAsia="Times New Roman" w:hAnsi="Times New Roman" w:cs="Times New Roman"/>
          <w:w w:val="110"/>
          <w:sz w:val="24"/>
          <w:szCs w:val="24"/>
        </w:rPr>
        <w:t>санках,</w:t>
      </w:r>
      <w:r w:rsidRPr="00BA3672">
        <w:rPr>
          <w:rFonts w:ascii="Times New Roman" w:eastAsia="Times New Roman" w:hAnsi="Times New Roman" w:cs="Times New Roman"/>
          <w:spacing w:val="-15"/>
          <w:w w:val="110"/>
          <w:sz w:val="24"/>
          <w:szCs w:val="24"/>
        </w:rPr>
        <w:t xml:space="preserve"> </w:t>
      </w:r>
      <w:r w:rsidRPr="00BA3672">
        <w:rPr>
          <w:rFonts w:ascii="Times New Roman" w:eastAsia="Times New Roman" w:hAnsi="Times New Roman" w:cs="Times New Roman"/>
          <w:w w:val="110"/>
          <w:sz w:val="24"/>
          <w:szCs w:val="24"/>
        </w:rPr>
        <w:t>коньках,</w:t>
      </w:r>
      <w:r w:rsidRPr="00BA3672">
        <w:rPr>
          <w:rFonts w:ascii="Times New Roman" w:eastAsia="Times New Roman" w:hAnsi="Times New Roman" w:cs="Times New Roman"/>
          <w:spacing w:val="-19"/>
          <w:w w:val="110"/>
          <w:sz w:val="24"/>
          <w:szCs w:val="24"/>
        </w:rPr>
        <w:t xml:space="preserve"> </w:t>
      </w:r>
      <w:r w:rsidRPr="00BA3672">
        <w:rPr>
          <w:rFonts w:ascii="Times New Roman" w:eastAsia="Times New Roman" w:hAnsi="Times New Roman" w:cs="Times New Roman"/>
          <w:w w:val="110"/>
          <w:sz w:val="24"/>
          <w:szCs w:val="24"/>
        </w:rPr>
        <w:t>лыжах</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и</w:t>
      </w:r>
      <w:r w:rsidRPr="00BA3672">
        <w:rPr>
          <w:rFonts w:ascii="Times New Roman" w:eastAsia="Times New Roman" w:hAnsi="Times New Roman" w:cs="Times New Roman"/>
          <w:spacing w:val="-11"/>
          <w:w w:val="110"/>
          <w:sz w:val="24"/>
          <w:szCs w:val="24"/>
        </w:rPr>
        <w:t xml:space="preserve"> </w:t>
      </w:r>
      <w:r w:rsidRPr="00BA3672">
        <w:rPr>
          <w:rFonts w:ascii="Times New Roman" w:eastAsia="Times New Roman" w:hAnsi="Times New Roman" w:cs="Times New Roman"/>
          <w:w w:val="110"/>
          <w:sz w:val="24"/>
          <w:szCs w:val="24"/>
        </w:rPr>
        <w:t>др.).</w:t>
      </w:r>
    </w:p>
    <w:p w:rsidR="00BA3672" w:rsidRPr="00BA3672" w:rsidRDefault="00BA3672" w:rsidP="00C74477">
      <w:pPr>
        <w:widowControl w:val="0"/>
        <w:autoSpaceDE w:val="0"/>
        <w:autoSpaceDN w:val="0"/>
        <w:spacing w:after="0" w:line="240" w:lineRule="auto"/>
        <w:jc w:val="both"/>
        <w:rPr>
          <w:rFonts w:ascii="Times New Roman" w:eastAsia="Times New Roman" w:hAnsi="Times New Roman" w:cs="Times New Roman"/>
          <w:sz w:val="24"/>
          <w:szCs w:val="24"/>
        </w:rPr>
      </w:pPr>
      <w:r w:rsidRPr="00BA3672">
        <w:rPr>
          <w:rFonts w:ascii="Times New Roman" w:eastAsia="Times New Roman" w:hAnsi="Times New Roman" w:cs="Times New Roman"/>
          <w:w w:val="110"/>
          <w:sz w:val="24"/>
          <w:szCs w:val="24"/>
        </w:rPr>
        <w:t>Формировать</w:t>
      </w:r>
      <w:r w:rsidRPr="00BA3672">
        <w:rPr>
          <w:rFonts w:ascii="Times New Roman" w:eastAsia="Times New Roman" w:hAnsi="Times New Roman" w:cs="Times New Roman"/>
          <w:spacing w:val="24"/>
          <w:w w:val="110"/>
          <w:sz w:val="24"/>
          <w:szCs w:val="24"/>
        </w:rPr>
        <w:t xml:space="preserve"> </w:t>
      </w:r>
      <w:r w:rsidRPr="00BA3672">
        <w:rPr>
          <w:rFonts w:ascii="Times New Roman" w:eastAsia="Times New Roman" w:hAnsi="Times New Roman" w:cs="Times New Roman"/>
          <w:w w:val="110"/>
          <w:sz w:val="24"/>
          <w:szCs w:val="24"/>
        </w:rPr>
        <w:t>у</w:t>
      </w:r>
      <w:r w:rsidRPr="00BA3672">
        <w:rPr>
          <w:rFonts w:ascii="Times New Roman" w:eastAsia="Times New Roman" w:hAnsi="Times New Roman" w:cs="Times New Roman"/>
          <w:spacing w:val="25"/>
          <w:w w:val="110"/>
          <w:sz w:val="24"/>
          <w:szCs w:val="24"/>
        </w:rPr>
        <w:t xml:space="preserve"> </w:t>
      </w:r>
      <w:r w:rsidRPr="00BA3672">
        <w:rPr>
          <w:rFonts w:ascii="Times New Roman" w:eastAsia="Times New Roman" w:hAnsi="Times New Roman" w:cs="Times New Roman"/>
          <w:w w:val="110"/>
          <w:sz w:val="24"/>
          <w:szCs w:val="24"/>
        </w:rPr>
        <w:t>детей</w:t>
      </w:r>
      <w:r w:rsidRPr="00BA3672">
        <w:rPr>
          <w:rFonts w:ascii="Times New Roman" w:eastAsia="Times New Roman" w:hAnsi="Times New Roman" w:cs="Times New Roman"/>
          <w:spacing w:val="28"/>
          <w:w w:val="110"/>
          <w:sz w:val="24"/>
          <w:szCs w:val="24"/>
        </w:rPr>
        <w:t xml:space="preserve"> </w:t>
      </w:r>
      <w:r w:rsidRPr="00BA3672">
        <w:rPr>
          <w:rFonts w:ascii="Times New Roman" w:eastAsia="Times New Roman" w:hAnsi="Times New Roman" w:cs="Times New Roman"/>
          <w:w w:val="110"/>
          <w:sz w:val="24"/>
          <w:szCs w:val="24"/>
        </w:rPr>
        <w:t>навыки</w:t>
      </w:r>
      <w:r w:rsidRPr="00BA3672">
        <w:rPr>
          <w:rFonts w:ascii="Times New Roman" w:eastAsia="Times New Roman" w:hAnsi="Times New Roman" w:cs="Times New Roman"/>
          <w:spacing w:val="28"/>
          <w:w w:val="110"/>
          <w:sz w:val="24"/>
          <w:szCs w:val="24"/>
        </w:rPr>
        <w:t xml:space="preserve"> </w:t>
      </w:r>
      <w:r w:rsidRPr="00BA3672">
        <w:rPr>
          <w:rFonts w:ascii="Times New Roman" w:eastAsia="Times New Roman" w:hAnsi="Times New Roman" w:cs="Times New Roman"/>
          <w:w w:val="110"/>
          <w:sz w:val="24"/>
          <w:szCs w:val="24"/>
        </w:rPr>
        <w:t>поведения</w:t>
      </w:r>
      <w:r w:rsidRPr="00BA3672">
        <w:rPr>
          <w:rFonts w:ascii="Times New Roman" w:eastAsia="Times New Roman" w:hAnsi="Times New Roman" w:cs="Times New Roman"/>
          <w:spacing w:val="29"/>
          <w:w w:val="110"/>
          <w:sz w:val="24"/>
          <w:szCs w:val="24"/>
        </w:rPr>
        <w:t xml:space="preserve"> </w:t>
      </w:r>
      <w:r w:rsidRPr="00BA3672">
        <w:rPr>
          <w:rFonts w:ascii="Times New Roman" w:eastAsia="Times New Roman" w:hAnsi="Times New Roman" w:cs="Times New Roman"/>
          <w:w w:val="110"/>
          <w:sz w:val="24"/>
          <w:szCs w:val="24"/>
        </w:rPr>
        <w:t>в</w:t>
      </w:r>
      <w:r w:rsidRPr="00BA3672">
        <w:rPr>
          <w:rFonts w:ascii="Times New Roman" w:eastAsia="Times New Roman" w:hAnsi="Times New Roman" w:cs="Times New Roman"/>
          <w:spacing w:val="28"/>
          <w:w w:val="110"/>
          <w:sz w:val="24"/>
          <w:szCs w:val="24"/>
        </w:rPr>
        <w:t xml:space="preserve"> </w:t>
      </w:r>
      <w:r w:rsidRPr="00BA3672">
        <w:rPr>
          <w:rFonts w:ascii="Times New Roman" w:eastAsia="Times New Roman" w:hAnsi="Times New Roman" w:cs="Times New Roman"/>
          <w:w w:val="110"/>
          <w:sz w:val="24"/>
          <w:szCs w:val="24"/>
        </w:rPr>
        <w:t>ситуациях:</w:t>
      </w:r>
      <w:r w:rsidRPr="00BA3672">
        <w:rPr>
          <w:rFonts w:ascii="Times New Roman" w:eastAsia="Times New Roman" w:hAnsi="Times New Roman" w:cs="Times New Roman"/>
          <w:spacing w:val="28"/>
          <w:w w:val="110"/>
          <w:sz w:val="24"/>
          <w:szCs w:val="24"/>
        </w:rPr>
        <w:t xml:space="preserve"> </w:t>
      </w:r>
      <w:r w:rsidRPr="00BA3672">
        <w:rPr>
          <w:rFonts w:ascii="Times New Roman" w:eastAsia="Times New Roman" w:hAnsi="Times New Roman" w:cs="Times New Roman"/>
          <w:w w:val="110"/>
          <w:sz w:val="24"/>
          <w:szCs w:val="24"/>
        </w:rPr>
        <w:t>«Один</w:t>
      </w:r>
      <w:r w:rsidRPr="00BA3672">
        <w:rPr>
          <w:rFonts w:ascii="Times New Roman" w:eastAsia="Times New Roman" w:hAnsi="Times New Roman" w:cs="Times New Roman"/>
          <w:spacing w:val="25"/>
          <w:w w:val="110"/>
          <w:sz w:val="24"/>
          <w:szCs w:val="24"/>
        </w:rPr>
        <w:t xml:space="preserve"> </w:t>
      </w:r>
      <w:r w:rsidRPr="00BA3672">
        <w:rPr>
          <w:rFonts w:ascii="Times New Roman" w:eastAsia="Times New Roman" w:hAnsi="Times New Roman" w:cs="Times New Roman"/>
          <w:w w:val="110"/>
          <w:sz w:val="24"/>
          <w:szCs w:val="24"/>
        </w:rPr>
        <w:t>дома»,</w:t>
      </w:r>
      <w:r w:rsidR="00C74477">
        <w:rPr>
          <w:rFonts w:ascii="Times New Roman" w:eastAsia="Times New Roman" w:hAnsi="Times New Roman" w:cs="Times New Roman"/>
          <w:w w:val="110"/>
          <w:sz w:val="24"/>
          <w:szCs w:val="24"/>
        </w:rPr>
        <w:t xml:space="preserve"> </w:t>
      </w:r>
      <w:r w:rsidRPr="00BA3672">
        <w:rPr>
          <w:rFonts w:ascii="Times New Roman" w:eastAsia="Times New Roman" w:hAnsi="Times New Roman" w:cs="Times New Roman"/>
          <w:w w:val="110"/>
          <w:sz w:val="24"/>
          <w:szCs w:val="24"/>
        </w:rPr>
        <w:t>«Потерялся», «Заблудился». Формировать умение обращаться за по-</w:t>
      </w:r>
      <w:r w:rsidRPr="00BA3672">
        <w:rPr>
          <w:rFonts w:ascii="Times New Roman" w:eastAsia="Times New Roman" w:hAnsi="Times New Roman" w:cs="Times New Roman"/>
          <w:spacing w:val="1"/>
          <w:w w:val="110"/>
          <w:sz w:val="24"/>
          <w:szCs w:val="24"/>
        </w:rPr>
        <w:t xml:space="preserve"> </w:t>
      </w:r>
      <w:r w:rsidRPr="00BA3672">
        <w:rPr>
          <w:rFonts w:ascii="Times New Roman" w:eastAsia="Times New Roman" w:hAnsi="Times New Roman" w:cs="Times New Roman"/>
          <w:w w:val="110"/>
          <w:sz w:val="24"/>
          <w:szCs w:val="24"/>
        </w:rPr>
        <w:t>мощью</w:t>
      </w:r>
      <w:r w:rsidRPr="00BA3672">
        <w:rPr>
          <w:rFonts w:ascii="Times New Roman" w:eastAsia="Times New Roman" w:hAnsi="Times New Roman" w:cs="Times New Roman"/>
          <w:spacing w:val="-8"/>
          <w:w w:val="110"/>
          <w:sz w:val="24"/>
          <w:szCs w:val="24"/>
        </w:rPr>
        <w:t xml:space="preserve"> </w:t>
      </w:r>
      <w:r w:rsidRPr="00BA3672">
        <w:rPr>
          <w:rFonts w:ascii="Times New Roman" w:eastAsia="Times New Roman" w:hAnsi="Times New Roman" w:cs="Times New Roman"/>
          <w:w w:val="110"/>
          <w:sz w:val="24"/>
          <w:szCs w:val="24"/>
        </w:rPr>
        <w:t>к</w:t>
      </w:r>
      <w:r w:rsidRPr="00BA3672">
        <w:rPr>
          <w:rFonts w:ascii="Times New Roman" w:eastAsia="Times New Roman" w:hAnsi="Times New Roman" w:cs="Times New Roman"/>
          <w:spacing w:val="-7"/>
          <w:w w:val="110"/>
          <w:sz w:val="24"/>
          <w:szCs w:val="24"/>
        </w:rPr>
        <w:t xml:space="preserve"> </w:t>
      </w:r>
      <w:r w:rsidRPr="00BA3672">
        <w:rPr>
          <w:rFonts w:ascii="Times New Roman" w:eastAsia="Times New Roman" w:hAnsi="Times New Roman" w:cs="Times New Roman"/>
          <w:w w:val="110"/>
          <w:sz w:val="24"/>
          <w:szCs w:val="24"/>
        </w:rPr>
        <w:t>взрослым.</w:t>
      </w:r>
    </w:p>
    <w:p w:rsidR="004C31DF" w:rsidRPr="00C74477" w:rsidRDefault="00BA3672" w:rsidP="00C74477">
      <w:pPr>
        <w:pStyle w:val="a7"/>
        <w:spacing w:after="0" w:line="240" w:lineRule="auto"/>
        <w:jc w:val="both"/>
        <w:rPr>
          <w:rFonts w:ascii="Times New Roman" w:eastAsia="Times New Roman" w:hAnsi="Times New Roman" w:cs="Times New Roman"/>
          <w:sz w:val="24"/>
          <w:szCs w:val="24"/>
        </w:rPr>
      </w:pPr>
      <w:r w:rsidRPr="00C74477">
        <w:rPr>
          <w:rFonts w:ascii="Times New Roman" w:eastAsia="Times New Roman" w:hAnsi="Times New Roman" w:cs="Times New Roman"/>
          <w:w w:val="110"/>
          <w:sz w:val="24"/>
          <w:szCs w:val="24"/>
        </w:rPr>
        <w:t>Расширять знания детей о работе МЧС, пожарной службы, службы</w:t>
      </w:r>
      <w:r w:rsidRPr="00C74477">
        <w:rPr>
          <w:rFonts w:ascii="Times New Roman" w:eastAsia="Times New Roman" w:hAnsi="Times New Roman" w:cs="Times New Roman"/>
          <w:spacing w:val="1"/>
          <w:w w:val="110"/>
          <w:sz w:val="24"/>
          <w:szCs w:val="24"/>
        </w:rPr>
        <w:t xml:space="preserve"> </w:t>
      </w:r>
      <w:r w:rsidRPr="00C74477">
        <w:rPr>
          <w:rFonts w:ascii="Times New Roman" w:eastAsia="Times New Roman" w:hAnsi="Times New Roman" w:cs="Times New Roman"/>
          <w:w w:val="110"/>
          <w:sz w:val="24"/>
          <w:szCs w:val="24"/>
        </w:rPr>
        <w:t>скорой помощи. Уточнять знания о</w:t>
      </w:r>
      <w:r w:rsidR="00C74477">
        <w:rPr>
          <w:rFonts w:ascii="Times New Roman" w:eastAsia="Times New Roman" w:hAnsi="Times New Roman" w:cs="Times New Roman"/>
          <w:w w:val="110"/>
          <w:sz w:val="24"/>
          <w:szCs w:val="24"/>
        </w:rPr>
        <w:t xml:space="preserve"> работе пожарных, правилах пове</w:t>
      </w:r>
      <w:r w:rsidRPr="00C74477">
        <w:rPr>
          <w:rFonts w:ascii="Times New Roman" w:eastAsia="Times New Roman" w:hAnsi="Times New Roman" w:cs="Times New Roman"/>
          <w:w w:val="110"/>
          <w:sz w:val="24"/>
          <w:szCs w:val="24"/>
        </w:rPr>
        <w:t xml:space="preserve">дения при пожаре. Закреплять знания о том, что в </w:t>
      </w:r>
      <w:r w:rsidR="004C31DF" w:rsidRPr="00C74477">
        <w:rPr>
          <w:rFonts w:ascii="Times New Roman" w:eastAsia="Times New Roman" w:hAnsi="Times New Roman" w:cs="Times New Roman"/>
          <w:w w:val="110"/>
          <w:sz w:val="24"/>
          <w:szCs w:val="24"/>
        </w:rPr>
        <w:t xml:space="preserve">случае </w:t>
      </w:r>
      <w:r w:rsidR="00C74477">
        <w:rPr>
          <w:rFonts w:ascii="Times New Roman" w:eastAsia="Times New Roman" w:hAnsi="Times New Roman" w:cs="Times New Roman"/>
          <w:w w:val="110"/>
          <w:sz w:val="24"/>
          <w:szCs w:val="24"/>
        </w:rPr>
        <w:t>необходи</w:t>
      </w:r>
      <w:r w:rsidR="004C31DF" w:rsidRPr="00C74477">
        <w:rPr>
          <w:rFonts w:ascii="Times New Roman" w:eastAsia="Times New Roman" w:hAnsi="Times New Roman" w:cs="Times New Roman"/>
          <w:w w:val="105"/>
          <w:sz w:val="24"/>
          <w:szCs w:val="24"/>
        </w:rPr>
        <w:t>мости взрослые</w:t>
      </w:r>
      <w:r w:rsidR="004C31DF" w:rsidRPr="00C74477">
        <w:rPr>
          <w:rFonts w:ascii="Times New Roman" w:eastAsia="Times New Roman" w:hAnsi="Times New Roman" w:cs="Times New Roman"/>
          <w:spacing w:val="1"/>
          <w:w w:val="105"/>
          <w:sz w:val="24"/>
          <w:szCs w:val="24"/>
        </w:rPr>
        <w:t xml:space="preserve"> </w:t>
      </w:r>
      <w:r w:rsidR="004C31DF" w:rsidRPr="00C74477">
        <w:rPr>
          <w:rFonts w:ascii="Times New Roman" w:eastAsia="Times New Roman" w:hAnsi="Times New Roman" w:cs="Times New Roman"/>
          <w:w w:val="105"/>
          <w:sz w:val="24"/>
          <w:szCs w:val="24"/>
        </w:rPr>
        <w:t>звонят</w:t>
      </w:r>
      <w:r w:rsidR="004C31DF" w:rsidRPr="00C74477">
        <w:rPr>
          <w:rFonts w:ascii="Times New Roman" w:eastAsia="Times New Roman" w:hAnsi="Times New Roman" w:cs="Times New Roman"/>
          <w:spacing w:val="-4"/>
          <w:w w:val="105"/>
          <w:sz w:val="24"/>
          <w:szCs w:val="24"/>
        </w:rPr>
        <w:t xml:space="preserve"> </w:t>
      </w:r>
      <w:r w:rsidR="004C31DF" w:rsidRPr="00C74477">
        <w:rPr>
          <w:rFonts w:ascii="Times New Roman" w:eastAsia="Times New Roman" w:hAnsi="Times New Roman" w:cs="Times New Roman"/>
          <w:w w:val="105"/>
          <w:sz w:val="24"/>
          <w:szCs w:val="24"/>
        </w:rPr>
        <w:t>по</w:t>
      </w:r>
      <w:r w:rsidR="004C31DF" w:rsidRPr="00C74477">
        <w:rPr>
          <w:rFonts w:ascii="Times New Roman" w:eastAsia="Times New Roman" w:hAnsi="Times New Roman" w:cs="Times New Roman"/>
          <w:spacing w:val="-6"/>
          <w:w w:val="105"/>
          <w:sz w:val="24"/>
          <w:szCs w:val="24"/>
        </w:rPr>
        <w:t xml:space="preserve"> </w:t>
      </w:r>
      <w:r w:rsidR="004C31DF" w:rsidRPr="00C74477">
        <w:rPr>
          <w:rFonts w:ascii="Times New Roman" w:eastAsia="Times New Roman" w:hAnsi="Times New Roman" w:cs="Times New Roman"/>
          <w:w w:val="105"/>
          <w:sz w:val="24"/>
          <w:szCs w:val="24"/>
        </w:rPr>
        <w:t>телефонам</w:t>
      </w:r>
      <w:r w:rsidR="004C31DF" w:rsidRPr="00C74477">
        <w:rPr>
          <w:rFonts w:ascii="Times New Roman" w:eastAsia="Times New Roman" w:hAnsi="Times New Roman" w:cs="Times New Roman"/>
          <w:spacing w:val="1"/>
          <w:w w:val="105"/>
          <w:sz w:val="24"/>
          <w:szCs w:val="24"/>
        </w:rPr>
        <w:t xml:space="preserve"> </w:t>
      </w:r>
      <w:r w:rsidR="004C31DF" w:rsidRPr="00C74477">
        <w:rPr>
          <w:rFonts w:ascii="Times New Roman" w:eastAsia="Times New Roman" w:hAnsi="Times New Roman" w:cs="Times New Roman"/>
          <w:w w:val="105"/>
          <w:sz w:val="24"/>
          <w:szCs w:val="24"/>
        </w:rPr>
        <w:t>«101»,</w:t>
      </w:r>
      <w:r w:rsidR="004C31DF" w:rsidRPr="00C74477">
        <w:rPr>
          <w:rFonts w:ascii="Times New Roman" w:eastAsia="Times New Roman" w:hAnsi="Times New Roman" w:cs="Times New Roman"/>
          <w:spacing w:val="-8"/>
          <w:w w:val="105"/>
          <w:sz w:val="24"/>
          <w:szCs w:val="24"/>
        </w:rPr>
        <w:t xml:space="preserve"> </w:t>
      </w:r>
      <w:r w:rsidR="004C31DF" w:rsidRPr="00C74477">
        <w:rPr>
          <w:rFonts w:ascii="Times New Roman" w:eastAsia="Times New Roman" w:hAnsi="Times New Roman" w:cs="Times New Roman"/>
          <w:w w:val="105"/>
          <w:sz w:val="24"/>
          <w:szCs w:val="24"/>
        </w:rPr>
        <w:t>«102»,</w:t>
      </w:r>
      <w:r w:rsidR="004C31DF" w:rsidRPr="00C74477">
        <w:rPr>
          <w:rFonts w:ascii="Times New Roman" w:eastAsia="Times New Roman" w:hAnsi="Times New Roman" w:cs="Times New Roman"/>
          <w:spacing w:val="-8"/>
          <w:w w:val="105"/>
          <w:sz w:val="24"/>
          <w:szCs w:val="24"/>
        </w:rPr>
        <w:t xml:space="preserve"> </w:t>
      </w:r>
      <w:r w:rsidR="004C31DF" w:rsidRPr="00C74477">
        <w:rPr>
          <w:rFonts w:ascii="Times New Roman" w:eastAsia="Times New Roman" w:hAnsi="Times New Roman" w:cs="Times New Roman"/>
          <w:w w:val="105"/>
          <w:sz w:val="24"/>
          <w:szCs w:val="24"/>
        </w:rPr>
        <w:t>«103».</w:t>
      </w:r>
    </w:p>
    <w:p w:rsidR="00BD3E16" w:rsidRDefault="00BD3E16" w:rsidP="00BA3672">
      <w:pPr>
        <w:suppressAutoHyphens/>
        <w:spacing w:after="0"/>
        <w:ind w:firstLine="709"/>
        <w:jc w:val="both"/>
        <w:rPr>
          <w:rFonts w:ascii="Times New Roman" w:eastAsia="Times New Roman" w:hAnsi="Times New Roman" w:cs="Times New Roman"/>
          <w:sz w:val="24"/>
          <w:szCs w:val="24"/>
          <w:lang w:eastAsia="zh-CN"/>
        </w:rPr>
      </w:pPr>
    </w:p>
    <w:p w:rsidR="007406D2" w:rsidRPr="00847A86" w:rsidRDefault="00847A86" w:rsidP="00847A86">
      <w:pPr>
        <w:suppressAutoHyphens/>
        <w:spacing w:after="0" w:line="240" w:lineRule="auto"/>
        <w:jc w:val="center"/>
        <w:rPr>
          <w:rFonts w:ascii="Times New Roman" w:eastAsia="Times New Roman" w:hAnsi="Times New Roman" w:cs="Times New Roman"/>
          <w:sz w:val="24"/>
          <w:szCs w:val="24"/>
          <w:lang w:eastAsia="zh-CN"/>
        </w:rPr>
      </w:pPr>
      <w:r w:rsidRPr="00847A86">
        <w:rPr>
          <w:rFonts w:ascii="Times New Roman" w:eastAsia="Times New Roman" w:hAnsi="Times New Roman" w:cs="Times New Roman"/>
          <w:b/>
          <w:bCs/>
          <w:sz w:val="24"/>
          <w:szCs w:val="24"/>
          <w:lang w:eastAsia="zh-CN"/>
        </w:rPr>
        <w:t>2.1.2</w:t>
      </w:r>
      <w:r w:rsidR="007406D2" w:rsidRPr="00847A86">
        <w:rPr>
          <w:rFonts w:ascii="Times New Roman" w:eastAsia="Times New Roman" w:hAnsi="Times New Roman" w:cs="Times New Roman"/>
          <w:b/>
          <w:bCs/>
          <w:sz w:val="24"/>
          <w:szCs w:val="24"/>
          <w:lang w:eastAsia="zh-CN"/>
        </w:rPr>
        <w:t>. Познавательное направление воспитания</w:t>
      </w:r>
    </w:p>
    <w:p w:rsidR="00847A86" w:rsidRDefault="00847A86" w:rsidP="00847A86">
      <w:pPr>
        <w:suppressAutoHyphens/>
        <w:spacing w:after="0" w:line="240" w:lineRule="auto"/>
        <w:ind w:firstLine="709"/>
        <w:jc w:val="both"/>
        <w:rPr>
          <w:rFonts w:ascii="Times New Roman" w:eastAsia="Times New Roman" w:hAnsi="Times New Roman" w:cs="Times New Roman"/>
          <w:w w:val="110"/>
          <w:sz w:val="24"/>
          <w:szCs w:val="24"/>
        </w:rPr>
      </w:pPr>
    </w:p>
    <w:p w:rsidR="00847A86" w:rsidRPr="00847A86" w:rsidRDefault="00847A86" w:rsidP="00847A86">
      <w:pPr>
        <w:suppressAutoHyphens/>
        <w:spacing w:after="0" w:line="240" w:lineRule="auto"/>
        <w:ind w:firstLine="709"/>
        <w:jc w:val="both"/>
        <w:rPr>
          <w:rFonts w:ascii="Times New Roman" w:eastAsia="Times New Roman" w:hAnsi="Times New Roman" w:cs="Times New Roman"/>
          <w:w w:val="110"/>
          <w:sz w:val="24"/>
          <w:szCs w:val="24"/>
        </w:rPr>
      </w:pPr>
      <w:r w:rsidRPr="00847A86">
        <w:rPr>
          <w:rFonts w:ascii="Times New Roman" w:eastAsia="Times New Roman" w:hAnsi="Times New Roman" w:cs="Times New Roman"/>
          <w:w w:val="110"/>
          <w:sz w:val="24"/>
          <w:szCs w:val="24"/>
        </w:rPr>
        <w:t>Познавательное развити</w:t>
      </w:r>
      <w:r>
        <w:rPr>
          <w:rFonts w:ascii="Times New Roman" w:eastAsia="Times New Roman" w:hAnsi="Times New Roman" w:cs="Times New Roman"/>
          <w:w w:val="110"/>
          <w:sz w:val="24"/>
          <w:szCs w:val="24"/>
        </w:rPr>
        <w:t>е предполагает развитие познава</w:t>
      </w:r>
      <w:r w:rsidRPr="00847A86">
        <w:rPr>
          <w:rFonts w:ascii="Times New Roman" w:eastAsia="Times New Roman" w:hAnsi="Times New Roman" w:cs="Times New Roman"/>
          <w:w w:val="110"/>
          <w:sz w:val="24"/>
          <w:szCs w:val="24"/>
        </w:rPr>
        <w:t xml:space="preserve">тельных интересов, любознательности и познавательной </w:t>
      </w:r>
      <w:r>
        <w:rPr>
          <w:rFonts w:ascii="Times New Roman" w:eastAsia="Times New Roman" w:hAnsi="Times New Roman" w:cs="Times New Roman"/>
          <w:w w:val="110"/>
          <w:sz w:val="24"/>
          <w:szCs w:val="24"/>
        </w:rPr>
        <w:t>мо</w:t>
      </w:r>
      <w:r w:rsidRPr="00847A86">
        <w:rPr>
          <w:rFonts w:ascii="Times New Roman" w:eastAsia="Times New Roman" w:hAnsi="Times New Roman" w:cs="Times New Roman"/>
          <w:w w:val="110"/>
          <w:sz w:val="24"/>
          <w:szCs w:val="24"/>
        </w:rPr>
        <w:t>тивации, интереса к учебной деятельности и желания учиться; формирование познавате</w:t>
      </w:r>
      <w:r>
        <w:rPr>
          <w:rFonts w:ascii="Times New Roman" w:eastAsia="Times New Roman" w:hAnsi="Times New Roman" w:cs="Times New Roman"/>
          <w:w w:val="110"/>
          <w:sz w:val="24"/>
          <w:szCs w:val="24"/>
        </w:rPr>
        <w:t>льных действий, развитие вообра</w:t>
      </w:r>
      <w:r w:rsidRPr="00847A86">
        <w:rPr>
          <w:rFonts w:ascii="Times New Roman" w:eastAsia="Times New Roman" w:hAnsi="Times New Roman" w:cs="Times New Roman"/>
          <w:w w:val="110"/>
          <w:sz w:val="24"/>
          <w:szCs w:val="24"/>
        </w:rPr>
        <w:t>жения, внимания, памят</w:t>
      </w:r>
      <w:r>
        <w:rPr>
          <w:rFonts w:ascii="Times New Roman" w:eastAsia="Times New Roman" w:hAnsi="Times New Roman" w:cs="Times New Roman"/>
          <w:w w:val="110"/>
          <w:sz w:val="24"/>
          <w:szCs w:val="24"/>
        </w:rPr>
        <w:t>и, наблюдательности, умения ана</w:t>
      </w:r>
      <w:r w:rsidRPr="00847A86">
        <w:rPr>
          <w:rFonts w:ascii="Times New Roman" w:eastAsia="Times New Roman" w:hAnsi="Times New Roman" w:cs="Times New Roman"/>
          <w:w w:val="110"/>
          <w:sz w:val="24"/>
          <w:szCs w:val="24"/>
        </w:rPr>
        <w:t xml:space="preserve">лизировать, устанавливать причинно-следственные связи, формулировать выводы; </w:t>
      </w:r>
      <w:r>
        <w:rPr>
          <w:rFonts w:ascii="Times New Roman" w:eastAsia="Times New Roman" w:hAnsi="Times New Roman" w:cs="Times New Roman"/>
          <w:w w:val="110"/>
          <w:sz w:val="24"/>
          <w:szCs w:val="24"/>
        </w:rPr>
        <w:t>формирование первичных представ</w:t>
      </w:r>
      <w:r w:rsidRPr="00847A86">
        <w:rPr>
          <w:rFonts w:ascii="Times New Roman" w:eastAsia="Times New Roman" w:hAnsi="Times New Roman" w:cs="Times New Roman"/>
          <w:w w:val="110"/>
          <w:sz w:val="24"/>
          <w:szCs w:val="24"/>
        </w:rPr>
        <w:t>лений об окружающем мире, формирование элементарных естественно-научных представлений.</w:t>
      </w:r>
    </w:p>
    <w:p w:rsidR="003637F7" w:rsidRDefault="003637F7" w:rsidP="00847A86">
      <w:pPr>
        <w:suppressAutoHyphens/>
        <w:spacing w:after="0"/>
        <w:jc w:val="center"/>
        <w:rPr>
          <w:rFonts w:ascii="Times New Roman" w:eastAsia="Times New Roman" w:hAnsi="Times New Roman" w:cs="Times New Roman"/>
          <w:b/>
          <w:sz w:val="24"/>
          <w:szCs w:val="24"/>
          <w:lang w:eastAsia="zh-CN"/>
        </w:rPr>
      </w:pPr>
    </w:p>
    <w:p w:rsidR="00BE6B32" w:rsidRDefault="00847A86" w:rsidP="00847A86">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2.1.2</w:t>
      </w:r>
      <w:r w:rsidRPr="00BD3E16">
        <w:rPr>
          <w:rFonts w:ascii="Times New Roman" w:eastAsia="Times New Roman" w:hAnsi="Times New Roman" w:cs="Times New Roman"/>
          <w:b/>
          <w:sz w:val="24"/>
          <w:szCs w:val="24"/>
          <w:lang w:eastAsia="zh-CN"/>
        </w:rPr>
        <w:t xml:space="preserve">.1.Задачи </w:t>
      </w:r>
      <w:r w:rsidR="00BE6B32">
        <w:rPr>
          <w:rFonts w:ascii="Times New Roman" w:eastAsia="Times New Roman" w:hAnsi="Times New Roman" w:cs="Times New Roman"/>
          <w:b/>
          <w:sz w:val="24"/>
          <w:szCs w:val="24"/>
          <w:lang w:eastAsia="zh-CN"/>
        </w:rPr>
        <w:t>воспитания по образовательной области «Познавательное развитие»</w:t>
      </w:r>
    </w:p>
    <w:p w:rsidR="00847A86" w:rsidRPr="00BD3E16" w:rsidRDefault="00847A86" w:rsidP="00847A86">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в разных возрастных группах</w:t>
      </w:r>
    </w:p>
    <w:p w:rsidR="00BE6B32" w:rsidRDefault="00847A86" w:rsidP="00847A86">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lastRenderedPageBreak/>
        <w:t xml:space="preserve">Задачи </w:t>
      </w:r>
      <w:r w:rsidR="00BE6B32">
        <w:rPr>
          <w:rFonts w:ascii="Times New Roman" w:eastAsia="Times New Roman" w:hAnsi="Times New Roman" w:cs="Times New Roman"/>
          <w:b/>
          <w:sz w:val="24"/>
          <w:szCs w:val="24"/>
          <w:lang w:eastAsia="zh-CN"/>
        </w:rPr>
        <w:t>воспитания по образовательной области «Познавательное развитие»</w:t>
      </w:r>
    </w:p>
    <w:p w:rsidR="00847A86" w:rsidRDefault="00847A86" w:rsidP="00847A86">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во 2 младшей группе </w:t>
      </w:r>
    </w:p>
    <w:p w:rsidR="00847A86" w:rsidRDefault="00847A86" w:rsidP="00847A86">
      <w:pPr>
        <w:suppressAutoHyphens/>
        <w:spacing w:after="0"/>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3-4 года)</w:t>
      </w:r>
    </w:p>
    <w:p w:rsidR="00847A86" w:rsidRPr="008467C5" w:rsidRDefault="008467C5" w:rsidP="00847A86">
      <w:pPr>
        <w:suppressAutoHyphens/>
        <w:spacing w:after="0" w:line="240" w:lineRule="auto"/>
        <w:ind w:firstLine="709"/>
        <w:jc w:val="both"/>
        <w:rPr>
          <w:rFonts w:ascii="Times New Roman" w:eastAsia="Times New Roman" w:hAnsi="Times New Roman" w:cs="Times New Roman"/>
          <w:b/>
          <w:sz w:val="24"/>
          <w:szCs w:val="24"/>
          <w:lang w:eastAsia="zh-CN"/>
        </w:rPr>
      </w:pPr>
      <w:r w:rsidRPr="008467C5">
        <w:rPr>
          <w:rFonts w:ascii="Times New Roman" w:eastAsia="Times New Roman" w:hAnsi="Times New Roman" w:cs="Times New Roman"/>
          <w:b/>
          <w:sz w:val="24"/>
          <w:szCs w:val="24"/>
          <w:lang w:eastAsia="zh-CN"/>
        </w:rPr>
        <w:t xml:space="preserve">Развитие </w:t>
      </w:r>
      <w:r w:rsidR="00C46C2B">
        <w:rPr>
          <w:rFonts w:ascii="Times New Roman" w:eastAsia="Times New Roman" w:hAnsi="Times New Roman" w:cs="Times New Roman"/>
          <w:b/>
          <w:sz w:val="24"/>
          <w:szCs w:val="24"/>
          <w:lang w:eastAsia="zh-CN"/>
        </w:rPr>
        <w:t>когнитивных способностей</w:t>
      </w:r>
    </w:p>
    <w:p w:rsidR="00847A86" w:rsidRPr="00BB3C8B" w:rsidRDefault="008467C5" w:rsidP="00BB3C8B">
      <w:pPr>
        <w:suppressAutoHyphens/>
        <w:spacing w:after="0"/>
        <w:jc w:val="both"/>
        <w:rPr>
          <w:rFonts w:ascii="Times New Roman" w:eastAsia="Times New Roman" w:hAnsi="Times New Roman" w:cs="Times New Roman"/>
          <w:color w:val="0070C0"/>
          <w:sz w:val="24"/>
          <w:szCs w:val="24"/>
          <w:lang w:eastAsia="zh-CN"/>
        </w:rPr>
      </w:pPr>
      <w:r w:rsidRPr="00BB3C8B">
        <w:rPr>
          <w:rFonts w:ascii="Times New Roman" w:eastAsia="Times New Roman" w:hAnsi="Times New Roman" w:cs="Times New Roman"/>
          <w:b/>
          <w:w w:val="110"/>
          <w:sz w:val="24"/>
          <w:szCs w:val="24"/>
        </w:rPr>
        <w:t xml:space="preserve">Сенсорное развитие. </w:t>
      </w:r>
      <w:r w:rsidRPr="00BB3C8B">
        <w:rPr>
          <w:rFonts w:ascii="Times New Roman" w:eastAsia="Times New Roman" w:hAnsi="Times New Roman" w:cs="Times New Roman"/>
          <w:w w:val="110"/>
          <w:sz w:val="24"/>
          <w:szCs w:val="24"/>
        </w:rPr>
        <w:t>Обогащать чувственный опыт детей, развивать</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 xml:space="preserve">умение фиксировать его в речи. </w:t>
      </w:r>
      <w:r w:rsidR="00BB3C8B">
        <w:rPr>
          <w:rFonts w:ascii="Times New Roman" w:eastAsia="Times New Roman" w:hAnsi="Times New Roman" w:cs="Times New Roman"/>
          <w:w w:val="110"/>
          <w:sz w:val="24"/>
          <w:szCs w:val="24"/>
        </w:rPr>
        <w:t>Совершенствовать восприятие (ак</w:t>
      </w:r>
      <w:r w:rsidRPr="00BB3C8B">
        <w:rPr>
          <w:rFonts w:ascii="Times New Roman" w:eastAsia="Times New Roman" w:hAnsi="Times New Roman" w:cs="Times New Roman"/>
          <w:w w:val="110"/>
          <w:sz w:val="24"/>
          <w:szCs w:val="24"/>
        </w:rPr>
        <w:t>тивно включая все органы чувств).</w:t>
      </w:r>
    </w:p>
    <w:p w:rsidR="007D33B0" w:rsidRPr="00BB3C8B" w:rsidRDefault="007D33B0" w:rsidP="00BB3C8B">
      <w:pPr>
        <w:widowControl w:val="0"/>
        <w:autoSpaceDE w:val="0"/>
        <w:autoSpaceDN w:val="0"/>
        <w:spacing w:before="88" w:after="0" w:line="254" w:lineRule="auto"/>
        <w:ind w:right="-1"/>
        <w:jc w:val="both"/>
        <w:rPr>
          <w:rFonts w:ascii="Times New Roman" w:eastAsia="Times New Roman" w:hAnsi="Times New Roman" w:cs="Times New Roman"/>
          <w:sz w:val="24"/>
          <w:szCs w:val="24"/>
        </w:rPr>
      </w:pPr>
      <w:r w:rsidRPr="00BB3C8B">
        <w:rPr>
          <w:rFonts w:ascii="Times New Roman" w:eastAsia="Times New Roman" w:hAnsi="Times New Roman" w:cs="Times New Roman"/>
          <w:b/>
          <w:w w:val="105"/>
          <w:sz w:val="24"/>
          <w:szCs w:val="24"/>
        </w:rPr>
        <w:t>Развитие</w:t>
      </w:r>
      <w:r w:rsidRPr="00BB3C8B">
        <w:rPr>
          <w:rFonts w:ascii="Times New Roman" w:eastAsia="Times New Roman" w:hAnsi="Times New Roman" w:cs="Times New Roman"/>
          <w:b/>
          <w:spacing w:val="1"/>
          <w:w w:val="105"/>
          <w:sz w:val="24"/>
          <w:szCs w:val="24"/>
        </w:rPr>
        <w:t xml:space="preserve"> </w:t>
      </w:r>
      <w:r w:rsidRPr="00BB3C8B">
        <w:rPr>
          <w:rFonts w:ascii="Times New Roman" w:eastAsia="Times New Roman" w:hAnsi="Times New Roman" w:cs="Times New Roman"/>
          <w:b/>
          <w:w w:val="105"/>
          <w:sz w:val="24"/>
          <w:szCs w:val="24"/>
        </w:rPr>
        <w:t>познавательных</w:t>
      </w:r>
      <w:r w:rsidRPr="00BB3C8B">
        <w:rPr>
          <w:rFonts w:ascii="Times New Roman" w:eastAsia="Times New Roman" w:hAnsi="Times New Roman" w:cs="Times New Roman"/>
          <w:b/>
          <w:spacing w:val="1"/>
          <w:w w:val="105"/>
          <w:sz w:val="24"/>
          <w:szCs w:val="24"/>
        </w:rPr>
        <w:t xml:space="preserve"> </w:t>
      </w:r>
      <w:r w:rsidRPr="00BB3C8B">
        <w:rPr>
          <w:rFonts w:ascii="Times New Roman" w:eastAsia="Times New Roman" w:hAnsi="Times New Roman" w:cs="Times New Roman"/>
          <w:b/>
          <w:w w:val="105"/>
          <w:sz w:val="24"/>
          <w:szCs w:val="24"/>
        </w:rPr>
        <w:t xml:space="preserve">действий. </w:t>
      </w:r>
      <w:r w:rsidR="00BB3C8B">
        <w:rPr>
          <w:rFonts w:ascii="Times New Roman" w:eastAsia="Times New Roman" w:hAnsi="Times New Roman" w:cs="Times New Roman"/>
          <w:w w:val="105"/>
          <w:sz w:val="24"/>
          <w:szCs w:val="24"/>
        </w:rPr>
        <w:t>Способствовать развитию у де</w:t>
      </w:r>
      <w:r w:rsidRPr="00BB3C8B">
        <w:rPr>
          <w:rFonts w:ascii="Times New Roman" w:eastAsia="Times New Roman" w:hAnsi="Times New Roman" w:cs="Times New Roman"/>
          <w:w w:val="110"/>
          <w:sz w:val="24"/>
          <w:szCs w:val="24"/>
        </w:rPr>
        <w:t>тей любознательности и познават</w:t>
      </w:r>
      <w:r w:rsidR="00BB3C8B">
        <w:rPr>
          <w:rFonts w:ascii="Times New Roman" w:eastAsia="Times New Roman" w:hAnsi="Times New Roman" w:cs="Times New Roman"/>
          <w:w w:val="110"/>
          <w:sz w:val="24"/>
          <w:szCs w:val="24"/>
        </w:rPr>
        <w:t>ельной мотивации, развитию вооб</w:t>
      </w:r>
      <w:r w:rsidRPr="00BB3C8B">
        <w:rPr>
          <w:rFonts w:ascii="Times New Roman" w:eastAsia="Times New Roman" w:hAnsi="Times New Roman" w:cs="Times New Roman"/>
          <w:w w:val="110"/>
          <w:sz w:val="24"/>
          <w:szCs w:val="24"/>
        </w:rPr>
        <w:t>ражения и творческой активности; развитию восприятия, внимания,</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памяти, наблюдательности, способности анализировать, сравнивать,</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выделять характерные, существенные признаки предметов и явлений</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окружающего мира; умения устанавливать простейшие связи между</w:t>
      </w:r>
      <w:r w:rsidRPr="00BB3C8B">
        <w:rPr>
          <w:rFonts w:ascii="Times New Roman" w:eastAsia="Times New Roman" w:hAnsi="Times New Roman" w:cs="Times New Roman"/>
          <w:spacing w:val="1"/>
          <w:w w:val="110"/>
          <w:sz w:val="24"/>
          <w:szCs w:val="24"/>
        </w:rPr>
        <w:t xml:space="preserve"> </w:t>
      </w:r>
      <w:r w:rsidRPr="00BB3C8B">
        <w:rPr>
          <w:rFonts w:ascii="Times New Roman" w:eastAsia="Times New Roman" w:hAnsi="Times New Roman" w:cs="Times New Roman"/>
          <w:w w:val="110"/>
          <w:sz w:val="24"/>
          <w:szCs w:val="24"/>
        </w:rPr>
        <w:t>предметами</w:t>
      </w:r>
      <w:r w:rsidRPr="00BB3C8B">
        <w:rPr>
          <w:rFonts w:ascii="Times New Roman" w:eastAsia="Times New Roman" w:hAnsi="Times New Roman" w:cs="Times New Roman"/>
          <w:spacing w:val="-3"/>
          <w:w w:val="110"/>
          <w:sz w:val="24"/>
          <w:szCs w:val="24"/>
        </w:rPr>
        <w:t xml:space="preserve"> </w:t>
      </w:r>
      <w:r w:rsidRPr="00BB3C8B">
        <w:rPr>
          <w:rFonts w:ascii="Times New Roman" w:eastAsia="Times New Roman" w:hAnsi="Times New Roman" w:cs="Times New Roman"/>
          <w:w w:val="110"/>
          <w:sz w:val="24"/>
          <w:szCs w:val="24"/>
        </w:rPr>
        <w:t>и</w:t>
      </w:r>
      <w:r w:rsidRPr="00BB3C8B">
        <w:rPr>
          <w:rFonts w:ascii="Times New Roman" w:eastAsia="Times New Roman" w:hAnsi="Times New Roman" w:cs="Times New Roman"/>
          <w:spacing w:val="-3"/>
          <w:w w:val="110"/>
          <w:sz w:val="24"/>
          <w:szCs w:val="24"/>
        </w:rPr>
        <w:t xml:space="preserve"> </w:t>
      </w:r>
      <w:r w:rsidRPr="00BB3C8B">
        <w:rPr>
          <w:rFonts w:ascii="Times New Roman" w:eastAsia="Times New Roman" w:hAnsi="Times New Roman" w:cs="Times New Roman"/>
          <w:w w:val="110"/>
          <w:sz w:val="24"/>
          <w:szCs w:val="24"/>
        </w:rPr>
        <w:t>явлениями,</w:t>
      </w:r>
      <w:r w:rsidRPr="00BB3C8B">
        <w:rPr>
          <w:rFonts w:ascii="Times New Roman" w:eastAsia="Times New Roman" w:hAnsi="Times New Roman" w:cs="Times New Roman"/>
          <w:spacing w:val="-16"/>
          <w:w w:val="110"/>
          <w:sz w:val="24"/>
          <w:szCs w:val="24"/>
        </w:rPr>
        <w:t xml:space="preserve"> </w:t>
      </w:r>
      <w:r w:rsidRPr="00BB3C8B">
        <w:rPr>
          <w:rFonts w:ascii="Times New Roman" w:eastAsia="Times New Roman" w:hAnsi="Times New Roman" w:cs="Times New Roman"/>
          <w:w w:val="110"/>
          <w:sz w:val="24"/>
          <w:szCs w:val="24"/>
        </w:rPr>
        <w:t>делать</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w w:val="110"/>
          <w:sz w:val="24"/>
          <w:szCs w:val="24"/>
        </w:rPr>
        <w:t>простейшие</w:t>
      </w:r>
      <w:r w:rsidRPr="00BB3C8B">
        <w:rPr>
          <w:rFonts w:ascii="Times New Roman" w:eastAsia="Times New Roman" w:hAnsi="Times New Roman" w:cs="Times New Roman"/>
          <w:spacing w:val="-3"/>
          <w:w w:val="110"/>
          <w:sz w:val="24"/>
          <w:szCs w:val="24"/>
        </w:rPr>
        <w:t xml:space="preserve"> </w:t>
      </w:r>
      <w:r w:rsidRPr="00BB3C8B">
        <w:rPr>
          <w:rFonts w:ascii="Times New Roman" w:eastAsia="Times New Roman" w:hAnsi="Times New Roman" w:cs="Times New Roman"/>
          <w:w w:val="110"/>
          <w:sz w:val="24"/>
          <w:szCs w:val="24"/>
        </w:rPr>
        <w:t>обобщения.</w:t>
      </w:r>
    </w:p>
    <w:p w:rsidR="00847A86" w:rsidRPr="00BB3C8B" w:rsidRDefault="007E2BCE" w:rsidP="00BB3C8B">
      <w:pPr>
        <w:suppressAutoHyphens/>
        <w:spacing w:after="0" w:line="240" w:lineRule="auto"/>
        <w:jc w:val="both"/>
        <w:rPr>
          <w:rFonts w:ascii="Times New Roman" w:eastAsia="Times New Roman" w:hAnsi="Times New Roman" w:cs="Times New Roman"/>
          <w:b/>
          <w:sz w:val="24"/>
          <w:szCs w:val="24"/>
          <w:lang w:eastAsia="zh-CN"/>
        </w:rPr>
      </w:pPr>
      <w:r w:rsidRPr="00BB3C8B">
        <w:rPr>
          <w:rFonts w:ascii="Times New Roman" w:eastAsia="Times New Roman" w:hAnsi="Times New Roman" w:cs="Times New Roman"/>
          <w:b/>
          <w:sz w:val="24"/>
          <w:szCs w:val="24"/>
          <w:lang w:eastAsia="zh-CN"/>
        </w:rPr>
        <w:t>Ознакомление с окружающим миром</w:t>
      </w:r>
    </w:p>
    <w:p w:rsidR="008D362C" w:rsidRPr="00BB3C8B" w:rsidRDefault="007E2BCE" w:rsidP="00BB3C8B">
      <w:pPr>
        <w:pStyle w:val="a7"/>
        <w:spacing w:after="0" w:line="240" w:lineRule="auto"/>
        <w:rPr>
          <w:rFonts w:ascii="Times New Roman" w:eastAsia="Times New Roman" w:hAnsi="Times New Roman" w:cs="Times New Roman"/>
          <w:sz w:val="24"/>
          <w:szCs w:val="24"/>
        </w:rPr>
      </w:pPr>
      <w:r w:rsidRPr="00BB3C8B">
        <w:rPr>
          <w:rFonts w:ascii="Times New Roman" w:eastAsia="Times New Roman" w:hAnsi="Times New Roman" w:cs="Times New Roman"/>
          <w:b/>
          <w:w w:val="110"/>
          <w:sz w:val="24"/>
          <w:szCs w:val="24"/>
        </w:rPr>
        <w:t>Предметное окружение.</w:t>
      </w:r>
      <w:r w:rsidR="008D362C" w:rsidRPr="00BB3C8B">
        <w:rPr>
          <w:rFonts w:ascii="Times New Roman" w:eastAsia="Times New Roman" w:hAnsi="Times New Roman" w:cs="Times New Roman"/>
          <w:w w:val="110"/>
          <w:sz w:val="24"/>
          <w:szCs w:val="24"/>
        </w:rPr>
        <w:t xml:space="preserve"> Рассказывать о том, что одни предметы сделаны руками человека</w:t>
      </w:r>
      <w:r w:rsidR="008D362C" w:rsidRPr="00BB3C8B">
        <w:rPr>
          <w:rFonts w:ascii="Times New Roman" w:eastAsia="Times New Roman" w:hAnsi="Times New Roman" w:cs="Times New Roman"/>
          <w:spacing w:val="1"/>
          <w:w w:val="110"/>
          <w:sz w:val="24"/>
          <w:szCs w:val="24"/>
        </w:rPr>
        <w:t xml:space="preserve"> </w:t>
      </w:r>
      <w:r w:rsidR="008D362C" w:rsidRPr="00BB3C8B">
        <w:rPr>
          <w:rFonts w:ascii="Times New Roman" w:eastAsia="Times New Roman" w:hAnsi="Times New Roman" w:cs="Times New Roman"/>
          <w:w w:val="110"/>
          <w:sz w:val="24"/>
          <w:szCs w:val="24"/>
        </w:rPr>
        <w:t>(посуда,</w:t>
      </w:r>
      <w:r w:rsidR="008D362C" w:rsidRPr="00BB3C8B">
        <w:rPr>
          <w:rFonts w:ascii="Times New Roman" w:eastAsia="Times New Roman" w:hAnsi="Times New Roman" w:cs="Times New Roman"/>
          <w:spacing w:val="27"/>
          <w:w w:val="110"/>
          <w:sz w:val="24"/>
          <w:szCs w:val="24"/>
        </w:rPr>
        <w:t xml:space="preserve"> </w:t>
      </w:r>
      <w:r w:rsidR="008D362C" w:rsidRPr="00BB3C8B">
        <w:rPr>
          <w:rFonts w:ascii="Times New Roman" w:eastAsia="Times New Roman" w:hAnsi="Times New Roman" w:cs="Times New Roman"/>
          <w:w w:val="110"/>
          <w:sz w:val="24"/>
          <w:szCs w:val="24"/>
        </w:rPr>
        <w:t>мебель</w:t>
      </w:r>
      <w:r w:rsidR="008D362C" w:rsidRPr="00BB3C8B">
        <w:rPr>
          <w:rFonts w:ascii="Times New Roman" w:eastAsia="Times New Roman" w:hAnsi="Times New Roman" w:cs="Times New Roman"/>
          <w:spacing w:val="33"/>
          <w:w w:val="110"/>
          <w:sz w:val="24"/>
          <w:szCs w:val="24"/>
        </w:rPr>
        <w:t xml:space="preserve"> </w:t>
      </w:r>
      <w:r w:rsidR="008D362C" w:rsidRPr="00BB3C8B">
        <w:rPr>
          <w:rFonts w:ascii="Times New Roman" w:eastAsia="Times New Roman" w:hAnsi="Times New Roman" w:cs="Times New Roman"/>
          <w:w w:val="110"/>
          <w:sz w:val="24"/>
          <w:szCs w:val="24"/>
        </w:rPr>
        <w:t>и</w:t>
      </w:r>
      <w:r w:rsidR="008D362C" w:rsidRPr="00BB3C8B">
        <w:rPr>
          <w:rFonts w:ascii="Times New Roman" w:eastAsia="Times New Roman" w:hAnsi="Times New Roman" w:cs="Times New Roman"/>
          <w:spacing w:val="30"/>
          <w:w w:val="110"/>
          <w:sz w:val="24"/>
          <w:szCs w:val="24"/>
        </w:rPr>
        <w:t xml:space="preserve"> </w:t>
      </w:r>
      <w:r w:rsidR="008D362C" w:rsidRPr="00BB3C8B">
        <w:rPr>
          <w:rFonts w:ascii="Times New Roman" w:eastAsia="Times New Roman" w:hAnsi="Times New Roman" w:cs="Times New Roman"/>
          <w:w w:val="110"/>
          <w:sz w:val="24"/>
          <w:szCs w:val="24"/>
        </w:rPr>
        <w:t>т.п.),</w:t>
      </w:r>
      <w:r w:rsidR="008D362C" w:rsidRPr="00BB3C8B">
        <w:rPr>
          <w:rFonts w:ascii="Times New Roman" w:eastAsia="Times New Roman" w:hAnsi="Times New Roman" w:cs="Times New Roman"/>
          <w:spacing w:val="23"/>
          <w:w w:val="110"/>
          <w:sz w:val="24"/>
          <w:szCs w:val="24"/>
        </w:rPr>
        <w:t xml:space="preserve"> </w:t>
      </w:r>
      <w:r w:rsidR="008D362C" w:rsidRPr="00BB3C8B">
        <w:rPr>
          <w:rFonts w:ascii="Times New Roman" w:eastAsia="Times New Roman" w:hAnsi="Times New Roman" w:cs="Times New Roman"/>
          <w:w w:val="110"/>
          <w:sz w:val="24"/>
          <w:szCs w:val="24"/>
        </w:rPr>
        <w:t>другие</w:t>
      </w:r>
      <w:r w:rsidR="008D362C" w:rsidRPr="00BB3C8B">
        <w:rPr>
          <w:rFonts w:ascii="Times New Roman" w:eastAsia="Times New Roman" w:hAnsi="Times New Roman" w:cs="Times New Roman"/>
          <w:spacing w:val="36"/>
          <w:w w:val="110"/>
          <w:sz w:val="24"/>
          <w:szCs w:val="24"/>
        </w:rPr>
        <w:t xml:space="preserve"> </w:t>
      </w:r>
      <w:r w:rsidR="008D362C" w:rsidRPr="00BB3C8B">
        <w:rPr>
          <w:rFonts w:ascii="Times New Roman" w:eastAsia="Times New Roman" w:hAnsi="Times New Roman" w:cs="Times New Roman"/>
          <w:w w:val="110"/>
          <w:sz w:val="24"/>
          <w:szCs w:val="24"/>
        </w:rPr>
        <w:t>созданы</w:t>
      </w:r>
      <w:r w:rsidR="008D362C" w:rsidRPr="00BB3C8B">
        <w:rPr>
          <w:rFonts w:ascii="Times New Roman" w:eastAsia="Times New Roman" w:hAnsi="Times New Roman" w:cs="Times New Roman"/>
          <w:spacing w:val="36"/>
          <w:w w:val="110"/>
          <w:sz w:val="24"/>
          <w:szCs w:val="24"/>
        </w:rPr>
        <w:t xml:space="preserve"> </w:t>
      </w:r>
      <w:r w:rsidR="008D362C" w:rsidRPr="00BB3C8B">
        <w:rPr>
          <w:rFonts w:ascii="Times New Roman" w:eastAsia="Times New Roman" w:hAnsi="Times New Roman" w:cs="Times New Roman"/>
          <w:w w:val="110"/>
          <w:sz w:val="24"/>
          <w:szCs w:val="24"/>
        </w:rPr>
        <w:t>природой</w:t>
      </w:r>
      <w:r w:rsidR="008D362C" w:rsidRPr="00BB3C8B">
        <w:rPr>
          <w:rFonts w:ascii="Times New Roman" w:eastAsia="Times New Roman" w:hAnsi="Times New Roman" w:cs="Times New Roman"/>
          <w:spacing w:val="36"/>
          <w:w w:val="110"/>
          <w:sz w:val="24"/>
          <w:szCs w:val="24"/>
        </w:rPr>
        <w:t xml:space="preserve"> </w:t>
      </w:r>
      <w:r w:rsidR="008D362C" w:rsidRPr="00BB3C8B">
        <w:rPr>
          <w:rFonts w:ascii="Times New Roman" w:eastAsia="Times New Roman" w:hAnsi="Times New Roman" w:cs="Times New Roman"/>
          <w:w w:val="110"/>
          <w:sz w:val="24"/>
          <w:szCs w:val="24"/>
        </w:rPr>
        <w:t>(камень,</w:t>
      </w:r>
      <w:r w:rsidR="008D362C" w:rsidRPr="00BB3C8B">
        <w:rPr>
          <w:rFonts w:ascii="Times New Roman" w:eastAsia="Times New Roman" w:hAnsi="Times New Roman" w:cs="Times New Roman"/>
          <w:spacing w:val="28"/>
          <w:w w:val="110"/>
          <w:sz w:val="24"/>
          <w:szCs w:val="24"/>
        </w:rPr>
        <w:t xml:space="preserve"> </w:t>
      </w:r>
      <w:r w:rsidR="008D362C" w:rsidRPr="00BB3C8B">
        <w:rPr>
          <w:rFonts w:ascii="Times New Roman" w:eastAsia="Times New Roman" w:hAnsi="Times New Roman" w:cs="Times New Roman"/>
          <w:w w:val="110"/>
          <w:sz w:val="24"/>
          <w:szCs w:val="24"/>
        </w:rPr>
        <w:t>шишки).</w:t>
      </w:r>
    </w:p>
    <w:p w:rsidR="008D362C" w:rsidRPr="00BB3C8B" w:rsidRDefault="008D362C" w:rsidP="00BB3C8B">
      <w:pPr>
        <w:spacing w:after="0" w:line="240" w:lineRule="auto"/>
        <w:jc w:val="both"/>
        <w:rPr>
          <w:rFonts w:ascii="Times New Roman" w:eastAsia="Times New Roman" w:hAnsi="Times New Roman" w:cs="Times New Roman"/>
          <w:sz w:val="24"/>
          <w:szCs w:val="24"/>
        </w:rPr>
      </w:pPr>
      <w:r w:rsidRPr="00BB3C8B">
        <w:rPr>
          <w:rFonts w:ascii="Times New Roman" w:eastAsia="Times New Roman" w:hAnsi="Times New Roman" w:cs="Times New Roman"/>
          <w:w w:val="110"/>
          <w:sz w:val="24"/>
          <w:szCs w:val="24"/>
        </w:rPr>
        <w:t>Формировать понимание того, что</w:t>
      </w:r>
      <w:r w:rsidR="00BB3C8B">
        <w:rPr>
          <w:rFonts w:ascii="Times New Roman" w:eastAsia="Times New Roman" w:hAnsi="Times New Roman" w:cs="Times New Roman"/>
          <w:w w:val="110"/>
          <w:sz w:val="24"/>
          <w:szCs w:val="24"/>
        </w:rPr>
        <w:t xml:space="preserve"> человек создает предметы, необ</w:t>
      </w:r>
      <w:r w:rsidRPr="00BB3C8B">
        <w:rPr>
          <w:rFonts w:ascii="Times New Roman" w:eastAsia="Times New Roman" w:hAnsi="Times New Roman" w:cs="Times New Roman"/>
          <w:spacing w:val="-1"/>
          <w:w w:val="110"/>
          <w:sz w:val="24"/>
          <w:szCs w:val="24"/>
        </w:rPr>
        <w:t>ходимые</w:t>
      </w:r>
      <w:r w:rsidRPr="00BB3C8B">
        <w:rPr>
          <w:rFonts w:ascii="Times New Roman" w:eastAsia="Times New Roman" w:hAnsi="Times New Roman" w:cs="Times New Roman"/>
          <w:spacing w:val="-11"/>
          <w:w w:val="110"/>
          <w:sz w:val="24"/>
          <w:szCs w:val="24"/>
        </w:rPr>
        <w:t xml:space="preserve"> </w:t>
      </w:r>
      <w:r w:rsidRPr="00BB3C8B">
        <w:rPr>
          <w:rFonts w:ascii="Times New Roman" w:eastAsia="Times New Roman" w:hAnsi="Times New Roman" w:cs="Times New Roman"/>
          <w:spacing w:val="-1"/>
          <w:w w:val="110"/>
          <w:sz w:val="24"/>
          <w:szCs w:val="24"/>
        </w:rPr>
        <w:t>для</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spacing w:val="-1"/>
          <w:w w:val="110"/>
          <w:sz w:val="24"/>
          <w:szCs w:val="24"/>
        </w:rPr>
        <w:t>его</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spacing w:val="-1"/>
          <w:w w:val="110"/>
          <w:sz w:val="24"/>
          <w:szCs w:val="24"/>
        </w:rPr>
        <w:t>жизни</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w w:val="110"/>
          <w:sz w:val="24"/>
          <w:szCs w:val="24"/>
        </w:rPr>
        <w:t>и</w:t>
      </w:r>
      <w:r w:rsidRPr="00BB3C8B">
        <w:rPr>
          <w:rFonts w:ascii="Times New Roman" w:eastAsia="Times New Roman" w:hAnsi="Times New Roman" w:cs="Times New Roman"/>
          <w:spacing w:val="-7"/>
          <w:w w:val="110"/>
          <w:sz w:val="24"/>
          <w:szCs w:val="24"/>
        </w:rPr>
        <w:t xml:space="preserve"> </w:t>
      </w:r>
      <w:r w:rsidRPr="00BB3C8B">
        <w:rPr>
          <w:rFonts w:ascii="Times New Roman" w:eastAsia="Times New Roman" w:hAnsi="Times New Roman" w:cs="Times New Roman"/>
          <w:w w:val="110"/>
          <w:sz w:val="24"/>
          <w:szCs w:val="24"/>
        </w:rPr>
        <w:t>жизни</w:t>
      </w:r>
      <w:r w:rsidRPr="00BB3C8B">
        <w:rPr>
          <w:rFonts w:ascii="Times New Roman" w:eastAsia="Times New Roman" w:hAnsi="Times New Roman" w:cs="Times New Roman"/>
          <w:spacing w:val="-11"/>
          <w:w w:val="110"/>
          <w:sz w:val="24"/>
          <w:szCs w:val="24"/>
        </w:rPr>
        <w:t xml:space="preserve"> </w:t>
      </w:r>
      <w:r w:rsidRPr="00BB3C8B">
        <w:rPr>
          <w:rFonts w:ascii="Times New Roman" w:eastAsia="Times New Roman" w:hAnsi="Times New Roman" w:cs="Times New Roman"/>
          <w:w w:val="110"/>
          <w:sz w:val="24"/>
          <w:szCs w:val="24"/>
        </w:rPr>
        <w:t>других</w:t>
      </w:r>
      <w:r w:rsidRPr="00BB3C8B">
        <w:rPr>
          <w:rFonts w:ascii="Times New Roman" w:eastAsia="Times New Roman" w:hAnsi="Times New Roman" w:cs="Times New Roman"/>
          <w:spacing w:val="-11"/>
          <w:w w:val="110"/>
          <w:sz w:val="24"/>
          <w:szCs w:val="24"/>
        </w:rPr>
        <w:t xml:space="preserve"> </w:t>
      </w:r>
      <w:r w:rsidRPr="00BB3C8B">
        <w:rPr>
          <w:rFonts w:ascii="Times New Roman" w:eastAsia="Times New Roman" w:hAnsi="Times New Roman" w:cs="Times New Roman"/>
          <w:w w:val="110"/>
          <w:sz w:val="24"/>
          <w:szCs w:val="24"/>
        </w:rPr>
        <w:t>людей</w:t>
      </w:r>
      <w:r w:rsidRPr="00BB3C8B">
        <w:rPr>
          <w:rFonts w:ascii="Times New Roman" w:eastAsia="Times New Roman" w:hAnsi="Times New Roman" w:cs="Times New Roman"/>
          <w:spacing w:val="-8"/>
          <w:w w:val="110"/>
          <w:sz w:val="24"/>
          <w:szCs w:val="24"/>
        </w:rPr>
        <w:t xml:space="preserve"> </w:t>
      </w:r>
      <w:r w:rsidRPr="00BB3C8B">
        <w:rPr>
          <w:rFonts w:ascii="Times New Roman" w:eastAsia="Times New Roman" w:hAnsi="Times New Roman" w:cs="Times New Roman"/>
          <w:w w:val="110"/>
          <w:sz w:val="24"/>
          <w:szCs w:val="24"/>
        </w:rPr>
        <w:t>(</w:t>
      </w:r>
      <w:r w:rsidRPr="00BB3C8B">
        <w:rPr>
          <w:rFonts w:ascii="Times New Roman" w:eastAsia="Times New Roman" w:hAnsi="Times New Roman" w:cs="Times New Roman"/>
          <w:i/>
          <w:w w:val="110"/>
          <w:sz w:val="24"/>
          <w:szCs w:val="24"/>
        </w:rPr>
        <w:t>мебель,</w:t>
      </w:r>
      <w:r w:rsidRPr="00BB3C8B">
        <w:rPr>
          <w:rFonts w:ascii="Times New Roman" w:eastAsia="Times New Roman" w:hAnsi="Times New Roman" w:cs="Times New Roman"/>
          <w:i/>
          <w:spacing w:val="-14"/>
          <w:w w:val="110"/>
          <w:sz w:val="24"/>
          <w:szCs w:val="24"/>
        </w:rPr>
        <w:t xml:space="preserve"> </w:t>
      </w:r>
      <w:r w:rsidRPr="00BB3C8B">
        <w:rPr>
          <w:rFonts w:ascii="Times New Roman" w:eastAsia="Times New Roman" w:hAnsi="Times New Roman" w:cs="Times New Roman"/>
          <w:i/>
          <w:w w:val="110"/>
          <w:sz w:val="24"/>
          <w:szCs w:val="24"/>
        </w:rPr>
        <w:t>одежда,</w:t>
      </w:r>
      <w:r w:rsidRPr="00BB3C8B">
        <w:rPr>
          <w:rFonts w:ascii="Times New Roman" w:eastAsia="Times New Roman" w:hAnsi="Times New Roman" w:cs="Times New Roman"/>
          <w:i/>
          <w:spacing w:val="-14"/>
          <w:w w:val="110"/>
          <w:sz w:val="24"/>
          <w:szCs w:val="24"/>
        </w:rPr>
        <w:t xml:space="preserve"> </w:t>
      </w:r>
      <w:r w:rsidRPr="00BB3C8B">
        <w:rPr>
          <w:rFonts w:ascii="Times New Roman" w:eastAsia="Times New Roman" w:hAnsi="Times New Roman" w:cs="Times New Roman"/>
          <w:i/>
          <w:w w:val="110"/>
          <w:sz w:val="24"/>
          <w:szCs w:val="24"/>
        </w:rPr>
        <w:t>обувь,</w:t>
      </w:r>
      <w:r w:rsidRPr="00BB3C8B">
        <w:rPr>
          <w:rFonts w:ascii="Times New Roman" w:eastAsia="Times New Roman" w:hAnsi="Times New Roman" w:cs="Times New Roman"/>
          <w:i/>
          <w:spacing w:val="-56"/>
          <w:w w:val="110"/>
          <w:sz w:val="24"/>
          <w:szCs w:val="24"/>
        </w:rPr>
        <w:t xml:space="preserve"> </w:t>
      </w:r>
      <w:r w:rsidRPr="00BB3C8B">
        <w:rPr>
          <w:rFonts w:ascii="Times New Roman" w:eastAsia="Times New Roman" w:hAnsi="Times New Roman" w:cs="Times New Roman"/>
          <w:i/>
          <w:w w:val="110"/>
          <w:sz w:val="24"/>
          <w:szCs w:val="24"/>
        </w:rPr>
        <w:t>посуда,</w:t>
      </w:r>
      <w:r w:rsidRPr="00BB3C8B">
        <w:rPr>
          <w:rFonts w:ascii="Times New Roman" w:eastAsia="Times New Roman" w:hAnsi="Times New Roman" w:cs="Times New Roman"/>
          <w:i/>
          <w:spacing w:val="-16"/>
          <w:w w:val="110"/>
          <w:sz w:val="24"/>
          <w:szCs w:val="24"/>
        </w:rPr>
        <w:t xml:space="preserve"> </w:t>
      </w:r>
      <w:r w:rsidRPr="00BB3C8B">
        <w:rPr>
          <w:rFonts w:ascii="Times New Roman" w:eastAsia="Times New Roman" w:hAnsi="Times New Roman" w:cs="Times New Roman"/>
          <w:i/>
          <w:w w:val="110"/>
          <w:sz w:val="24"/>
          <w:szCs w:val="24"/>
        </w:rPr>
        <w:t>игрушки</w:t>
      </w:r>
      <w:r w:rsidRPr="00BB3C8B">
        <w:rPr>
          <w:rFonts w:ascii="Times New Roman" w:eastAsia="Times New Roman" w:hAnsi="Times New Roman" w:cs="Times New Roman"/>
          <w:i/>
          <w:spacing w:val="-8"/>
          <w:w w:val="110"/>
          <w:sz w:val="24"/>
          <w:szCs w:val="24"/>
        </w:rPr>
        <w:t xml:space="preserve"> </w:t>
      </w:r>
      <w:r w:rsidRPr="00BB3C8B">
        <w:rPr>
          <w:rFonts w:ascii="Times New Roman" w:eastAsia="Times New Roman" w:hAnsi="Times New Roman" w:cs="Times New Roman"/>
          <w:w w:val="110"/>
          <w:sz w:val="24"/>
          <w:szCs w:val="24"/>
        </w:rPr>
        <w:t>и</w:t>
      </w:r>
      <w:r w:rsidRPr="00BB3C8B">
        <w:rPr>
          <w:rFonts w:ascii="Times New Roman" w:eastAsia="Times New Roman" w:hAnsi="Times New Roman" w:cs="Times New Roman"/>
          <w:spacing w:val="-14"/>
          <w:w w:val="110"/>
          <w:sz w:val="24"/>
          <w:szCs w:val="24"/>
        </w:rPr>
        <w:t xml:space="preserve"> </w:t>
      </w:r>
      <w:r w:rsidRPr="00BB3C8B">
        <w:rPr>
          <w:rFonts w:ascii="Times New Roman" w:eastAsia="Times New Roman" w:hAnsi="Times New Roman" w:cs="Times New Roman"/>
          <w:w w:val="110"/>
          <w:sz w:val="24"/>
          <w:szCs w:val="24"/>
        </w:rPr>
        <w:t>т.д.).</w:t>
      </w:r>
    </w:p>
    <w:p w:rsidR="008D362C" w:rsidRPr="008D362C" w:rsidRDefault="008D362C" w:rsidP="00BB3C8B">
      <w:pPr>
        <w:widowControl w:val="0"/>
        <w:autoSpaceDE w:val="0"/>
        <w:autoSpaceDN w:val="0"/>
        <w:spacing w:after="0" w:line="240" w:lineRule="auto"/>
        <w:jc w:val="both"/>
        <w:rPr>
          <w:rFonts w:ascii="Times New Roman" w:eastAsia="Times New Roman" w:hAnsi="Times New Roman" w:cs="Times New Roman"/>
          <w:sz w:val="24"/>
          <w:szCs w:val="24"/>
        </w:rPr>
      </w:pPr>
      <w:r w:rsidRPr="008D362C">
        <w:rPr>
          <w:rFonts w:ascii="Times New Roman" w:eastAsia="Times New Roman" w:hAnsi="Times New Roman" w:cs="Times New Roman"/>
          <w:b/>
          <w:w w:val="105"/>
          <w:sz w:val="24"/>
          <w:szCs w:val="24"/>
        </w:rPr>
        <w:t xml:space="preserve">Природное окружение. </w:t>
      </w:r>
      <w:r w:rsidRPr="008D362C">
        <w:rPr>
          <w:rFonts w:ascii="Times New Roman" w:eastAsia="Times New Roman" w:hAnsi="Times New Roman" w:cs="Times New Roman"/>
          <w:w w:val="105"/>
          <w:sz w:val="24"/>
          <w:szCs w:val="24"/>
        </w:rPr>
        <w:t>Развивать интерес детей к миру природы, к при-</w:t>
      </w:r>
      <w:r w:rsidRPr="008D362C">
        <w:rPr>
          <w:rFonts w:ascii="Times New Roman" w:eastAsia="Times New Roman" w:hAnsi="Times New Roman" w:cs="Times New Roman"/>
          <w:spacing w:val="1"/>
          <w:w w:val="105"/>
          <w:sz w:val="24"/>
          <w:szCs w:val="24"/>
        </w:rPr>
        <w:t xml:space="preserve"> </w:t>
      </w:r>
      <w:r w:rsidRPr="008D362C">
        <w:rPr>
          <w:rFonts w:ascii="Times New Roman" w:eastAsia="Times New Roman" w:hAnsi="Times New Roman" w:cs="Times New Roman"/>
          <w:w w:val="110"/>
          <w:sz w:val="24"/>
          <w:szCs w:val="24"/>
        </w:rPr>
        <w:t>родным явлениям; поощрять любо</w:t>
      </w:r>
      <w:r w:rsidR="00BB3C8B">
        <w:rPr>
          <w:rFonts w:ascii="Times New Roman" w:eastAsia="Times New Roman" w:hAnsi="Times New Roman" w:cs="Times New Roman"/>
          <w:w w:val="110"/>
          <w:sz w:val="24"/>
          <w:szCs w:val="24"/>
        </w:rPr>
        <w:t>знательность и инициативу. Обра</w:t>
      </w:r>
      <w:r w:rsidRPr="008D362C">
        <w:rPr>
          <w:rFonts w:ascii="Times New Roman" w:eastAsia="Times New Roman" w:hAnsi="Times New Roman" w:cs="Times New Roman"/>
          <w:w w:val="110"/>
          <w:sz w:val="24"/>
          <w:szCs w:val="24"/>
        </w:rPr>
        <w:t>щать внимание на красоту природы</w:t>
      </w:r>
      <w:r w:rsidR="00BB3C8B">
        <w:rPr>
          <w:rFonts w:ascii="Times New Roman" w:eastAsia="Times New Roman" w:hAnsi="Times New Roman" w:cs="Times New Roman"/>
          <w:w w:val="110"/>
          <w:sz w:val="24"/>
          <w:szCs w:val="24"/>
        </w:rPr>
        <w:t>, учить отражать полученные впе</w:t>
      </w:r>
      <w:r w:rsidRPr="008D362C">
        <w:rPr>
          <w:rFonts w:ascii="Times New Roman" w:eastAsia="Times New Roman" w:hAnsi="Times New Roman" w:cs="Times New Roman"/>
          <w:w w:val="110"/>
          <w:sz w:val="24"/>
          <w:szCs w:val="24"/>
        </w:rPr>
        <w:t>чатления</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в</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речи</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и</w:t>
      </w:r>
      <w:r w:rsidRPr="008D362C">
        <w:rPr>
          <w:rFonts w:ascii="Times New Roman" w:eastAsia="Times New Roman" w:hAnsi="Times New Roman" w:cs="Times New Roman"/>
          <w:spacing w:val="-5"/>
          <w:w w:val="110"/>
          <w:sz w:val="24"/>
          <w:szCs w:val="24"/>
        </w:rPr>
        <w:t xml:space="preserve"> </w:t>
      </w:r>
      <w:r w:rsidRPr="008D362C">
        <w:rPr>
          <w:rFonts w:ascii="Times New Roman" w:eastAsia="Times New Roman" w:hAnsi="Times New Roman" w:cs="Times New Roman"/>
          <w:w w:val="110"/>
          <w:sz w:val="24"/>
          <w:szCs w:val="24"/>
        </w:rPr>
        <w:t>продуктивных</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видах</w:t>
      </w:r>
      <w:r w:rsidRPr="008D362C">
        <w:rPr>
          <w:rFonts w:ascii="Times New Roman" w:eastAsia="Times New Roman" w:hAnsi="Times New Roman" w:cs="Times New Roman"/>
          <w:spacing w:val="-10"/>
          <w:w w:val="110"/>
          <w:sz w:val="24"/>
          <w:szCs w:val="24"/>
        </w:rPr>
        <w:t xml:space="preserve"> </w:t>
      </w:r>
      <w:r w:rsidRPr="008D362C">
        <w:rPr>
          <w:rFonts w:ascii="Times New Roman" w:eastAsia="Times New Roman" w:hAnsi="Times New Roman" w:cs="Times New Roman"/>
          <w:w w:val="110"/>
          <w:sz w:val="24"/>
          <w:szCs w:val="24"/>
        </w:rPr>
        <w:t>деятельности.</w:t>
      </w:r>
    </w:p>
    <w:p w:rsidR="008D362C" w:rsidRPr="008D362C" w:rsidRDefault="008D362C" w:rsidP="00BB3C8B">
      <w:pPr>
        <w:widowControl w:val="0"/>
        <w:autoSpaceDE w:val="0"/>
        <w:autoSpaceDN w:val="0"/>
        <w:spacing w:before="47" w:after="0" w:line="252" w:lineRule="auto"/>
        <w:ind w:right="-1"/>
        <w:jc w:val="both"/>
        <w:rPr>
          <w:rFonts w:ascii="Times New Roman" w:eastAsia="Times New Roman" w:hAnsi="Times New Roman" w:cs="Times New Roman"/>
          <w:sz w:val="24"/>
          <w:szCs w:val="24"/>
        </w:rPr>
      </w:pPr>
      <w:r w:rsidRPr="008D362C">
        <w:rPr>
          <w:rFonts w:ascii="Times New Roman" w:eastAsia="Times New Roman" w:hAnsi="Times New Roman" w:cs="Times New Roman"/>
          <w:b/>
          <w:w w:val="110"/>
          <w:sz w:val="24"/>
          <w:szCs w:val="24"/>
        </w:rPr>
        <w:t xml:space="preserve">Неживая природа. </w:t>
      </w:r>
      <w:r w:rsidRPr="008D362C">
        <w:rPr>
          <w:rFonts w:ascii="Times New Roman" w:eastAsia="Times New Roman" w:hAnsi="Times New Roman" w:cs="Times New Roman"/>
          <w:w w:val="110"/>
          <w:sz w:val="24"/>
          <w:szCs w:val="24"/>
        </w:rPr>
        <w:t xml:space="preserve">Учить детей определять состояние погоды </w:t>
      </w:r>
      <w:r w:rsidR="00BB3C8B">
        <w:rPr>
          <w:rFonts w:ascii="Times New Roman" w:eastAsia="Times New Roman" w:hAnsi="Times New Roman" w:cs="Times New Roman"/>
          <w:i/>
          <w:w w:val="110"/>
          <w:sz w:val="24"/>
          <w:szCs w:val="24"/>
        </w:rPr>
        <w:t>(хо</w:t>
      </w:r>
      <w:r w:rsidRPr="008D362C">
        <w:rPr>
          <w:rFonts w:ascii="Times New Roman" w:eastAsia="Times New Roman" w:hAnsi="Times New Roman" w:cs="Times New Roman"/>
          <w:i/>
          <w:w w:val="105"/>
          <w:sz w:val="24"/>
          <w:szCs w:val="24"/>
        </w:rPr>
        <w:t>лодно,</w:t>
      </w:r>
      <w:r w:rsidRPr="008D362C">
        <w:rPr>
          <w:rFonts w:ascii="Times New Roman" w:eastAsia="Times New Roman" w:hAnsi="Times New Roman" w:cs="Times New Roman"/>
          <w:i/>
          <w:spacing w:val="-9"/>
          <w:w w:val="105"/>
          <w:sz w:val="24"/>
          <w:szCs w:val="24"/>
        </w:rPr>
        <w:t xml:space="preserve"> </w:t>
      </w:r>
      <w:r w:rsidRPr="008D362C">
        <w:rPr>
          <w:rFonts w:ascii="Times New Roman" w:eastAsia="Times New Roman" w:hAnsi="Times New Roman" w:cs="Times New Roman"/>
          <w:i/>
          <w:w w:val="105"/>
          <w:sz w:val="24"/>
          <w:szCs w:val="24"/>
        </w:rPr>
        <w:t>тепло,</w:t>
      </w:r>
      <w:r w:rsidRPr="008D362C">
        <w:rPr>
          <w:rFonts w:ascii="Times New Roman" w:eastAsia="Times New Roman" w:hAnsi="Times New Roman" w:cs="Times New Roman"/>
          <w:i/>
          <w:spacing w:val="-9"/>
          <w:w w:val="105"/>
          <w:sz w:val="24"/>
          <w:szCs w:val="24"/>
        </w:rPr>
        <w:t xml:space="preserve"> </w:t>
      </w:r>
      <w:r w:rsidRPr="008D362C">
        <w:rPr>
          <w:rFonts w:ascii="Times New Roman" w:eastAsia="Times New Roman" w:hAnsi="Times New Roman" w:cs="Times New Roman"/>
          <w:i/>
          <w:w w:val="105"/>
          <w:sz w:val="24"/>
          <w:szCs w:val="24"/>
        </w:rPr>
        <w:t>жарко,</w:t>
      </w:r>
      <w:r w:rsidRPr="008D362C">
        <w:rPr>
          <w:rFonts w:ascii="Times New Roman" w:eastAsia="Times New Roman" w:hAnsi="Times New Roman" w:cs="Times New Roman"/>
          <w:i/>
          <w:spacing w:val="-9"/>
          <w:w w:val="105"/>
          <w:sz w:val="24"/>
          <w:szCs w:val="24"/>
        </w:rPr>
        <w:t xml:space="preserve"> </w:t>
      </w:r>
      <w:r w:rsidRPr="008D362C">
        <w:rPr>
          <w:rFonts w:ascii="Times New Roman" w:eastAsia="Times New Roman" w:hAnsi="Times New Roman" w:cs="Times New Roman"/>
          <w:i/>
          <w:w w:val="105"/>
          <w:sz w:val="24"/>
          <w:szCs w:val="24"/>
        </w:rPr>
        <w:t>солнечно,</w:t>
      </w:r>
      <w:r w:rsidRPr="008D362C">
        <w:rPr>
          <w:rFonts w:ascii="Times New Roman" w:eastAsia="Times New Roman" w:hAnsi="Times New Roman" w:cs="Times New Roman"/>
          <w:i/>
          <w:spacing w:val="-8"/>
          <w:w w:val="105"/>
          <w:sz w:val="24"/>
          <w:szCs w:val="24"/>
        </w:rPr>
        <w:t xml:space="preserve"> </w:t>
      </w:r>
      <w:r w:rsidRPr="008D362C">
        <w:rPr>
          <w:rFonts w:ascii="Times New Roman" w:eastAsia="Times New Roman" w:hAnsi="Times New Roman" w:cs="Times New Roman"/>
          <w:i/>
          <w:w w:val="105"/>
          <w:sz w:val="24"/>
          <w:szCs w:val="24"/>
        </w:rPr>
        <w:t>облачно,</w:t>
      </w:r>
      <w:r w:rsidRPr="008D362C">
        <w:rPr>
          <w:rFonts w:ascii="Times New Roman" w:eastAsia="Times New Roman" w:hAnsi="Times New Roman" w:cs="Times New Roman"/>
          <w:i/>
          <w:spacing w:val="-9"/>
          <w:w w:val="105"/>
          <w:sz w:val="24"/>
          <w:szCs w:val="24"/>
        </w:rPr>
        <w:t xml:space="preserve"> </w:t>
      </w:r>
      <w:r w:rsidRPr="008D362C">
        <w:rPr>
          <w:rFonts w:ascii="Times New Roman" w:eastAsia="Times New Roman" w:hAnsi="Times New Roman" w:cs="Times New Roman"/>
          <w:i/>
          <w:w w:val="105"/>
          <w:sz w:val="24"/>
          <w:szCs w:val="24"/>
        </w:rPr>
        <w:t>идет</w:t>
      </w:r>
      <w:r w:rsidRPr="008D362C">
        <w:rPr>
          <w:rFonts w:ascii="Times New Roman" w:eastAsia="Times New Roman" w:hAnsi="Times New Roman" w:cs="Times New Roman"/>
          <w:i/>
          <w:spacing w:val="-1"/>
          <w:w w:val="105"/>
          <w:sz w:val="24"/>
          <w:szCs w:val="24"/>
        </w:rPr>
        <w:t xml:space="preserve"> </w:t>
      </w:r>
      <w:r w:rsidRPr="008D362C">
        <w:rPr>
          <w:rFonts w:ascii="Times New Roman" w:eastAsia="Times New Roman" w:hAnsi="Times New Roman" w:cs="Times New Roman"/>
          <w:i/>
          <w:w w:val="105"/>
          <w:sz w:val="24"/>
          <w:szCs w:val="24"/>
        </w:rPr>
        <w:t>дождь,</w:t>
      </w:r>
      <w:r w:rsidRPr="008D362C">
        <w:rPr>
          <w:rFonts w:ascii="Times New Roman" w:eastAsia="Times New Roman" w:hAnsi="Times New Roman" w:cs="Times New Roman"/>
          <w:i/>
          <w:spacing w:val="-9"/>
          <w:w w:val="105"/>
          <w:sz w:val="24"/>
          <w:szCs w:val="24"/>
        </w:rPr>
        <w:t xml:space="preserve"> </w:t>
      </w:r>
      <w:r w:rsidRPr="008D362C">
        <w:rPr>
          <w:rFonts w:ascii="Times New Roman" w:eastAsia="Times New Roman" w:hAnsi="Times New Roman" w:cs="Times New Roman"/>
          <w:i/>
          <w:w w:val="105"/>
          <w:sz w:val="24"/>
          <w:szCs w:val="24"/>
        </w:rPr>
        <w:t>дует</w:t>
      </w:r>
      <w:r w:rsidRPr="008D362C">
        <w:rPr>
          <w:rFonts w:ascii="Times New Roman" w:eastAsia="Times New Roman" w:hAnsi="Times New Roman" w:cs="Times New Roman"/>
          <w:i/>
          <w:spacing w:val="-1"/>
          <w:w w:val="105"/>
          <w:sz w:val="24"/>
          <w:szCs w:val="24"/>
        </w:rPr>
        <w:t xml:space="preserve"> </w:t>
      </w:r>
      <w:r w:rsidRPr="008D362C">
        <w:rPr>
          <w:rFonts w:ascii="Times New Roman" w:eastAsia="Times New Roman" w:hAnsi="Times New Roman" w:cs="Times New Roman"/>
          <w:i/>
          <w:w w:val="105"/>
          <w:sz w:val="24"/>
          <w:szCs w:val="24"/>
        </w:rPr>
        <w:t>ветер)</w:t>
      </w:r>
      <w:r w:rsidRPr="008D362C">
        <w:rPr>
          <w:rFonts w:ascii="Times New Roman" w:eastAsia="Times New Roman" w:hAnsi="Times New Roman" w:cs="Times New Roman"/>
          <w:w w:val="105"/>
          <w:sz w:val="24"/>
          <w:szCs w:val="24"/>
        </w:rPr>
        <w:t>,</w:t>
      </w:r>
      <w:r w:rsidRPr="008D362C">
        <w:rPr>
          <w:rFonts w:ascii="Times New Roman" w:eastAsia="Times New Roman" w:hAnsi="Times New Roman" w:cs="Times New Roman"/>
          <w:spacing w:val="-9"/>
          <w:w w:val="105"/>
          <w:sz w:val="24"/>
          <w:szCs w:val="24"/>
        </w:rPr>
        <w:t xml:space="preserve"> </w:t>
      </w:r>
      <w:r w:rsidRPr="008D362C">
        <w:rPr>
          <w:rFonts w:ascii="Times New Roman" w:eastAsia="Times New Roman" w:hAnsi="Times New Roman" w:cs="Times New Roman"/>
          <w:w w:val="105"/>
          <w:sz w:val="24"/>
          <w:szCs w:val="24"/>
        </w:rPr>
        <w:t>учить</w:t>
      </w:r>
      <w:r w:rsidRPr="008D362C">
        <w:rPr>
          <w:rFonts w:ascii="Times New Roman" w:eastAsia="Times New Roman" w:hAnsi="Times New Roman" w:cs="Times New Roman"/>
          <w:spacing w:val="-52"/>
          <w:w w:val="105"/>
          <w:sz w:val="24"/>
          <w:szCs w:val="24"/>
        </w:rPr>
        <w:t xml:space="preserve"> </w:t>
      </w:r>
      <w:r w:rsidRPr="008D362C">
        <w:rPr>
          <w:rFonts w:ascii="Times New Roman" w:eastAsia="Times New Roman" w:hAnsi="Times New Roman" w:cs="Times New Roman"/>
          <w:w w:val="110"/>
          <w:sz w:val="24"/>
          <w:szCs w:val="24"/>
        </w:rPr>
        <w:t>одеваться  по  погоде. Помогат</w:t>
      </w:r>
      <w:r w:rsidR="00BB3C8B">
        <w:rPr>
          <w:rFonts w:ascii="Times New Roman" w:eastAsia="Times New Roman" w:hAnsi="Times New Roman" w:cs="Times New Roman"/>
          <w:w w:val="110"/>
          <w:sz w:val="24"/>
          <w:szCs w:val="24"/>
        </w:rPr>
        <w:t>ь детям  отмечать  состояние  п</w:t>
      </w:r>
      <w:r w:rsidRPr="008D362C">
        <w:rPr>
          <w:rFonts w:ascii="Times New Roman" w:eastAsia="Times New Roman" w:hAnsi="Times New Roman" w:cs="Times New Roman"/>
          <w:w w:val="110"/>
          <w:sz w:val="24"/>
          <w:szCs w:val="24"/>
        </w:rPr>
        <w:t>огоды</w:t>
      </w:r>
      <w:r w:rsidRPr="008D362C">
        <w:rPr>
          <w:rFonts w:ascii="Times New Roman" w:eastAsia="Times New Roman" w:hAnsi="Times New Roman" w:cs="Times New Roman"/>
          <w:spacing w:val="1"/>
          <w:w w:val="110"/>
          <w:sz w:val="24"/>
          <w:szCs w:val="24"/>
        </w:rPr>
        <w:t xml:space="preserve"> </w:t>
      </w:r>
      <w:r w:rsidRPr="008D362C">
        <w:rPr>
          <w:rFonts w:ascii="Times New Roman" w:eastAsia="Times New Roman" w:hAnsi="Times New Roman" w:cs="Times New Roman"/>
          <w:w w:val="110"/>
          <w:sz w:val="24"/>
          <w:szCs w:val="24"/>
        </w:rPr>
        <w:t>в</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календаре</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наблюдений.</w:t>
      </w:r>
    </w:p>
    <w:p w:rsidR="008D362C" w:rsidRPr="008D362C" w:rsidRDefault="008D362C" w:rsidP="00BB3C8B">
      <w:pPr>
        <w:widowControl w:val="0"/>
        <w:autoSpaceDE w:val="0"/>
        <w:autoSpaceDN w:val="0"/>
        <w:spacing w:before="79" w:after="0" w:line="259" w:lineRule="auto"/>
        <w:ind w:right="-1"/>
        <w:jc w:val="both"/>
        <w:rPr>
          <w:rFonts w:ascii="Times New Roman" w:eastAsia="Times New Roman" w:hAnsi="Times New Roman" w:cs="Times New Roman"/>
          <w:sz w:val="24"/>
          <w:szCs w:val="24"/>
        </w:rPr>
      </w:pPr>
      <w:r w:rsidRPr="008D362C">
        <w:rPr>
          <w:rFonts w:ascii="Times New Roman" w:eastAsia="Times New Roman" w:hAnsi="Times New Roman" w:cs="Times New Roman"/>
          <w:w w:val="110"/>
          <w:sz w:val="24"/>
          <w:szCs w:val="24"/>
        </w:rPr>
        <w:t>Знакомить с некоторыми характерными особенностями времен года</w:t>
      </w:r>
      <w:r w:rsidRPr="008D362C">
        <w:rPr>
          <w:rFonts w:ascii="Times New Roman" w:eastAsia="Times New Roman" w:hAnsi="Times New Roman" w:cs="Times New Roman"/>
          <w:spacing w:val="1"/>
          <w:w w:val="110"/>
          <w:sz w:val="24"/>
          <w:szCs w:val="24"/>
        </w:rPr>
        <w:t xml:space="preserve"> </w:t>
      </w:r>
      <w:r w:rsidRPr="008D362C">
        <w:rPr>
          <w:rFonts w:ascii="Times New Roman" w:eastAsia="Times New Roman" w:hAnsi="Times New Roman" w:cs="Times New Roman"/>
          <w:spacing w:val="-4"/>
          <w:w w:val="105"/>
          <w:sz w:val="24"/>
          <w:szCs w:val="24"/>
        </w:rPr>
        <w:t>(о</w:t>
      </w:r>
      <w:r w:rsidRPr="008D362C">
        <w:rPr>
          <w:rFonts w:ascii="Times New Roman" w:eastAsia="Times New Roman" w:hAnsi="Times New Roman" w:cs="Times New Roman"/>
          <w:i/>
          <w:spacing w:val="-4"/>
          <w:w w:val="105"/>
          <w:sz w:val="24"/>
          <w:szCs w:val="24"/>
        </w:rPr>
        <w:t>падают</w:t>
      </w:r>
      <w:r w:rsidRPr="008D362C">
        <w:rPr>
          <w:rFonts w:ascii="Times New Roman" w:eastAsia="Times New Roman" w:hAnsi="Times New Roman" w:cs="Times New Roman"/>
          <w:i/>
          <w:spacing w:val="-13"/>
          <w:w w:val="105"/>
          <w:sz w:val="24"/>
          <w:szCs w:val="24"/>
        </w:rPr>
        <w:t xml:space="preserve"> </w:t>
      </w:r>
      <w:r w:rsidRPr="008D362C">
        <w:rPr>
          <w:rFonts w:ascii="Times New Roman" w:eastAsia="Times New Roman" w:hAnsi="Times New Roman" w:cs="Times New Roman"/>
          <w:i/>
          <w:spacing w:val="-4"/>
          <w:w w:val="105"/>
          <w:sz w:val="24"/>
          <w:szCs w:val="24"/>
        </w:rPr>
        <w:t>листья,</w:t>
      </w:r>
      <w:r w:rsidRPr="008D362C">
        <w:rPr>
          <w:rFonts w:ascii="Times New Roman" w:eastAsia="Times New Roman" w:hAnsi="Times New Roman" w:cs="Times New Roman"/>
          <w:i/>
          <w:spacing w:val="-21"/>
          <w:w w:val="105"/>
          <w:sz w:val="24"/>
          <w:szCs w:val="24"/>
        </w:rPr>
        <w:t xml:space="preserve"> </w:t>
      </w:r>
      <w:r w:rsidRPr="008D362C">
        <w:rPr>
          <w:rFonts w:ascii="Times New Roman" w:eastAsia="Times New Roman" w:hAnsi="Times New Roman" w:cs="Times New Roman"/>
          <w:i/>
          <w:spacing w:val="-3"/>
          <w:w w:val="105"/>
          <w:sz w:val="24"/>
          <w:szCs w:val="24"/>
        </w:rPr>
        <w:t>выпал</w:t>
      </w:r>
      <w:r w:rsidRPr="008D362C">
        <w:rPr>
          <w:rFonts w:ascii="Times New Roman" w:eastAsia="Times New Roman" w:hAnsi="Times New Roman" w:cs="Times New Roman"/>
          <w:i/>
          <w:spacing w:val="-12"/>
          <w:w w:val="105"/>
          <w:sz w:val="24"/>
          <w:szCs w:val="24"/>
        </w:rPr>
        <w:t xml:space="preserve"> </w:t>
      </w:r>
      <w:r w:rsidRPr="008D362C">
        <w:rPr>
          <w:rFonts w:ascii="Times New Roman" w:eastAsia="Times New Roman" w:hAnsi="Times New Roman" w:cs="Times New Roman"/>
          <w:i/>
          <w:spacing w:val="-3"/>
          <w:w w:val="105"/>
          <w:sz w:val="24"/>
          <w:szCs w:val="24"/>
        </w:rPr>
        <w:t>снег,</w:t>
      </w:r>
      <w:r w:rsidRPr="008D362C">
        <w:rPr>
          <w:rFonts w:ascii="Times New Roman" w:eastAsia="Times New Roman" w:hAnsi="Times New Roman" w:cs="Times New Roman"/>
          <w:i/>
          <w:spacing w:val="-21"/>
          <w:w w:val="105"/>
          <w:sz w:val="24"/>
          <w:szCs w:val="24"/>
        </w:rPr>
        <w:t xml:space="preserve"> </w:t>
      </w:r>
      <w:r w:rsidRPr="008D362C">
        <w:rPr>
          <w:rFonts w:ascii="Times New Roman" w:eastAsia="Times New Roman" w:hAnsi="Times New Roman" w:cs="Times New Roman"/>
          <w:i/>
          <w:spacing w:val="-3"/>
          <w:w w:val="105"/>
          <w:sz w:val="24"/>
          <w:szCs w:val="24"/>
        </w:rPr>
        <w:t>побежали</w:t>
      </w:r>
      <w:r w:rsidRPr="008D362C">
        <w:rPr>
          <w:rFonts w:ascii="Times New Roman" w:eastAsia="Times New Roman" w:hAnsi="Times New Roman" w:cs="Times New Roman"/>
          <w:i/>
          <w:spacing w:val="-13"/>
          <w:w w:val="105"/>
          <w:sz w:val="24"/>
          <w:szCs w:val="24"/>
        </w:rPr>
        <w:t xml:space="preserve"> </w:t>
      </w:r>
      <w:r w:rsidRPr="008D362C">
        <w:rPr>
          <w:rFonts w:ascii="Times New Roman" w:eastAsia="Times New Roman" w:hAnsi="Times New Roman" w:cs="Times New Roman"/>
          <w:i/>
          <w:spacing w:val="-3"/>
          <w:w w:val="105"/>
          <w:sz w:val="24"/>
          <w:szCs w:val="24"/>
        </w:rPr>
        <w:t>ручьи,</w:t>
      </w:r>
      <w:r w:rsidRPr="008D362C">
        <w:rPr>
          <w:rFonts w:ascii="Times New Roman" w:eastAsia="Times New Roman" w:hAnsi="Times New Roman" w:cs="Times New Roman"/>
          <w:i/>
          <w:spacing w:val="-21"/>
          <w:w w:val="105"/>
          <w:sz w:val="24"/>
          <w:szCs w:val="24"/>
        </w:rPr>
        <w:t xml:space="preserve"> </w:t>
      </w:r>
      <w:r w:rsidRPr="008D362C">
        <w:rPr>
          <w:rFonts w:ascii="Times New Roman" w:eastAsia="Times New Roman" w:hAnsi="Times New Roman" w:cs="Times New Roman"/>
          <w:i/>
          <w:spacing w:val="-3"/>
          <w:w w:val="105"/>
          <w:sz w:val="24"/>
          <w:szCs w:val="24"/>
        </w:rPr>
        <w:t>распустились</w:t>
      </w:r>
      <w:r w:rsidRPr="008D362C">
        <w:rPr>
          <w:rFonts w:ascii="Times New Roman" w:eastAsia="Times New Roman" w:hAnsi="Times New Roman" w:cs="Times New Roman"/>
          <w:i/>
          <w:spacing w:val="-12"/>
          <w:w w:val="105"/>
          <w:sz w:val="24"/>
          <w:szCs w:val="24"/>
        </w:rPr>
        <w:t xml:space="preserve"> </w:t>
      </w:r>
      <w:r w:rsidRPr="008D362C">
        <w:rPr>
          <w:rFonts w:ascii="Times New Roman" w:eastAsia="Times New Roman" w:hAnsi="Times New Roman" w:cs="Times New Roman"/>
          <w:i/>
          <w:spacing w:val="-3"/>
          <w:w w:val="105"/>
          <w:sz w:val="24"/>
          <w:szCs w:val="24"/>
        </w:rPr>
        <w:t>цветы</w:t>
      </w:r>
      <w:r w:rsidRPr="008D362C">
        <w:rPr>
          <w:rFonts w:ascii="Times New Roman" w:eastAsia="Times New Roman" w:hAnsi="Times New Roman" w:cs="Times New Roman"/>
          <w:i/>
          <w:spacing w:val="-12"/>
          <w:w w:val="105"/>
          <w:sz w:val="24"/>
          <w:szCs w:val="24"/>
        </w:rPr>
        <w:t xml:space="preserve"> </w:t>
      </w:r>
      <w:r w:rsidRPr="008D362C">
        <w:rPr>
          <w:rFonts w:ascii="Times New Roman" w:eastAsia="Times New Roman" w:hAnsi="Times New Roman" w:cs="Times New Roman"/>
          <w:spacing w:val="-3"/>
          <w:w w:val="105"/>
          <w:sz w:val="24"/>
          <w:szCs w:val="24"/>
        </w:rPr>
        <w:t>и</w:t>
      </w:r>
      <w:r w:rsidRPr="008D362C">
        <w:rPr>
          <w:rFonts w:ascii="Times New Roman" w:eastAsia="Times New Roman" w:hAnsi="Times New Roman" w:cs="Times New Roman"/>
          <w:spacing w:val="-18"/>
          <w:w w:val="105"/>
          <w:sz w:val="24"/>
          <w:szCs w:val="24"/>
        </w:rPr>
        <w:t xml:space="preserve"> </w:t>
      </w:r>
      <w:r w:rsidRPr="008D362C">
        <w:rPr>
          <w:rFonts w:ascii="Times New Roman" w:eastAsia="Times New Roman" w:hAnsi="Times New Roman" w:cs="Times New Roman"/>
          <w:spacing w:val="-3"/>
          <w:w w:val="105"/>
          <w:sz w:val="24"/>
          <w:szCs w:val="24"/>
        </w:rPr>
        <w:t>т.п.).</w:t>
      </w:r>
    </w:p>
    <w:p w:rsidR="00847A86" w:rsidRPr="00BB3C8B" w:rsidRDefault="008D362C" w:rsidP="00BB3C8B">
      <w:pPr>
        <w:suppressAutoHyphens/>
        <w:spacing w:after="0"/>
        <w:jc w:val="both"/>
        <w:rPr>
          <w:rFonts w:ascii="Times New Roman" w:eastAsia="Times New Roman" w:hAnsi="Times New Roman" w:cs="Times New Roman"/>
          <w:color w:val="0070C0"/>
          <w:sz w:val="24"/>
          <w:szCs w:val="24"/>
          <w:lang w:eastAsia="zh-CN"/>
        </w:rPr>
      </w:pPr>
      <w:r w:rsidRPr="00BB3C8B">
        <w:rPr>
          <w:rFonts w:ascii="Times New Roman" w:eastAsia="Times New Roman" w:hAnsi="Times New Roman" w:cs="Times New Roman"/>
          <w:b/>
          <w:w w:val="110"/>
          <w:sz w:val="24"/>
          <w:szCs w:val="24"/>
        </w:rPr>
        <w:t xml:space="preserve">Мир растений. </w:t>
      </w:r>
      <w:r w:rsidRPr="00BB3C8B">
        <w:rPr>
          <w:rFonts w:ascii="Times New Roman" w:eastAsia="Times New Roman" w:hAnsi="Times New Roman" w:cs="Times New Roman"/>
          <w:w w:val="110"/>
          <w:sz w:val="24"/>
          <w:szCs w:val="24"/>
        </w:rPr>
        <w:t>Формировать эле</w:t>
      </w:r>
      <w:r w:rsidR="00BB3C8B">
        <w:rPr>
          <w:rFonts w:ascii="Times New Roman" w:eastAsia="Times New Roman" w:hAnsi="Times New Roman" w:cs="Times New Roman"/>
          <w:w w:val="110"/>
          <w:sz w:val="24"/>
          <w:szCs w:val="24"/>
        </w:rPr>
        <w:t>ментарные представления о расте</w:t>
      </w:r>
      <w:r w:rsidRPr="00BB3C8B">
        <w:rPr>
          <w:rFonts w:ascii="Times New Roman" w:eastAsia="Times New Roman" w:hAnsi="Times New Roman" w:cs="Times New Roman"/>
          <w:w w:val="110"/>
          <w:sz w:val="24"/>
          <w:szCs w:val="24"/>
        </w:rPr>
        <w:t>ниях, показать, что для роста растения нужны земля, вода и воздух.</w:t>
      </w:r>
    </w:p>
    <w:p w:rsidR="00847A86" w:rsidRPr="00BB3C8B" w:rsidRDefault="008D362C" w:rsidP="00760F30">
      <w:pPr>
        <w:suppressAutoHyphens/>
        <w:spacing w:after="0" w:line="240" w:lineRule="auto"/>
        <w:ind w:right="57"/>
        <w:jc w:val="both"/>
        <w:rPr>
          <w:rFonts w:ascii="Times New Roman" w:eastAsia="Times New Roman" w:hAnsi="Times New Roman" w:cs="Times New Roman"/>
          <w:color w:val="0070C0"/>
          <w:sz w:val="24"/>
          <w:szCs w:val="24"/>
          <w:lang w:eastAsia="zh-CN"/>
        </w:rPr>
      </w:pPr>
      <w:r w:rsidRPr="00BB3C8B">
        <w:rPr>
          <w:rFonts w:ascii="Times New Roman" w:eastAsia="Times New Roman" w:hAnsi="Times New Roman" w:cs="Times New Roman"/>
          <w:b/>
          <w:w w:val="110"/>
          <w:sz w:val="24"/>
          <w:szCs w:val="24"/>
        </w:rPr>
        <w:t xml:space="preserve">Мир животных. </w:t>
      </w:r>
      <w:r w:rsidRPr="00BB3C8B">
        <w:rPr>
          <w:rFonts w:ascii="Times New Roman" w:eastAsia="Times New Roman" w:hAnsi="Times New Roman" w:cs="Times New Roman"/>
          <w:w w:val="110"/>
          <w:sz w:val="24"/>
          <w:szCs w:val="24"/>
        </w:rPr>
        <w:t>Расширять представления детей о животном мире.</w:t>
      </w:r>
    </w:p>
    <w:p w:rsidR="008D362C" w:rsidRPr="008D362C" w:rsidRDefault="008D362C" w:rsidP="00760F30">
      <w:pPr>
        <w:widowControl w:val="0"/>
        <w:autoSpaceDE w:val="0"/>
        <w:autoSpaceDN w:val="0"/>
        <w:spacing w:after="0" w:line="240" w:lineRule="auto"/>
        <w:ind w:right="57"/>
        <w:jc w:val="both"/>
        <w:rPr>
          <w:rFonts w:ascii="Times New Roman" w:eastAsia="Times New Roman" w:hAnsi="Times New Roman" w:cs="Times New Roman"/>
          <w:sz w:val="24"/>
          <w:szCs w:val="24"/>
        </w:rPr>
      </w:pPr>
      <w:r w:rsidRPr="008D362C">
        <w:rPr>
          <w:rFonts w:ascii="Times New Roman" w:eastAsia="Times New Roman" w:hAnsi="Times New Roman" w:cs="Times New Roman"/>
          <w:w w:val="110"/>
          <w:sz w:val="24"/>
          <w:szCs w:val="24"/>
        </w:rPr>
        <w:t>Разговаривать с детьми о домашни</w:t>
      </w:r>
      <w:r w:rsidR="00BB3C8B">
        <w:rPr>
          <w:rFonts w:ascii="Times New Roman" w:eastAsia="Times New Roman" w:hAnsi="Times New Roman" w:cs="Times New Roman"/>
          <w:w w:val="110"/>
          <w:sz w:val="24"/>
          <w:szCs w:val="24"/>
        </w:rPr>
        <w:t>х питомцах: кошках, собаках, ак</w:t>
      </w:r>
      <w:r w:rsidRPr="008D362C">
        <w:rPr>
          <w:rFonts w:ascii="Times New Roman" w:eastAsia="Times New Roman" w:hAnsi="Times New Roman" w:cs="Times New Roman"/>
          <w:w w:val="110"/>
          <w:sz w:val="24"/>
          <w:szCs w:val="24"/>
        </w:rPr>
        <w:t>вариумных</w:t>
      </w:r>
      <w:r w:rsidRPr="008D362C">
        <w:rPr>
          <w:rFonts w:ascii="Times New Roman" w:eastAsia="Times New Roman" w:hAnsi="Times New Roman" w:cs="Times New Roman"/>
          <w:spacing w:val="30"/>
          <w:w w:val="110"/>
          <w:sz w:val="24"/>
          <w:szCs w:val="24"/>
        </w:rPr>
        <w:t xml:space="preserve"> </w:t>
      </w:r>
      <w:r w:rsidRPr="008D362C">
        <w:rPr>
          <w:rFonts w:ascii="Times New Roman" w:eastAsia="Times New Roman" w:hAnsi="Times New Roman" w:cs="Times New Roman"/>
          <w:w w:val="110"/>
          <w:sz w:val="24"/>
          <w:szCs w:val="24"/>
        </w:rPr>
        <w:t>рыбках</w:t>
      </w:r>
      <w:r w:rsidRPr="008D362C">
        <w:rPr>
          <w:rFonts w:ascii="Times New Roman" w:eastAsia="Times New Roman" w:hAnsi="Times New Roman" w:cs="Times New Roman"/>
          <w:spacing w:val="31"/>
          <w:w w:val="110"/>
          <w:sz w:val="24"/>
          <w:szCs w:val="24"/>
        </w:rPr>
        <w:t xml:space="preserve"> </w:t>
      </w:r>
      <w:r w:rsidRPr="008D362C">
        <w:rPr>
          <w:rFonts w:ascii="Times New Roman" w:eastAsia="Times New Roman" w:hAnsi="Times New Roman" w:cs="Times New Roman"/>
          <w:w w:val="110"/>
          <w:sz w:val="24"/>
          <w:szCs w:val="24"/>
        </w:rPr>
        <w:t>и</w:t>
      </w:r>
      <w:r w:rsidRPr="008D362C">
        <w:rPr>
          <w:rFonts w:ascii="Times New Roman" w:eastAsia="Times New Roman" w:hAnsi="Times New Roman" w:cs="Times New Roman"/>
          <w:spacing w:val="26"/>
          <w:w w:val="110"/>
          <w:sz w:val="24"/>
          <w:szCs w:val="24"/>
        </w:rPr>
        <w:t xml:space="preserve"> </w:t>
      </w:r>
      <w:r w:rsidRPr="008D362C">
        <w:rPr>
          <w:rFonts w:ascii="Times New Roman" w:eastAsia="Times New Roman" w:hAnsi="Times New Roman" w:cs="Times New Roman"/>
          <w:w w:val="110"/>
          <w:sz w:val="24"/>
          <w:szCs w:val="24"/>
        </w:rPr>
        <w:t>др.,</w:t>
      </w:r>
      <w:r w:rsidRPr="008D362C">
        <w:rPr>
          <w:rFonts w:ascii="Times New Roman" w:eastAsia="Times New Roman" w:hAnsi="Times New Roman" w:cs="Times New Roman"/>
          <w:spacing w:val="22"/>
          <w:w w:val="110"/>
          <w:sz w:val="24"/>
          <w:szCs w:val="24"/>
        </w:rPr>
        <w:t xml:space="preserve"> </w:t>
      </w:r>
      <w:r w:rsidRPr="008D362C">
        <w:rPr>
          <w:rFonts w:ascii="Times New Roman" w:eastAsia="Times New Roman" w:hAnsi="Times New Roman" w:cs="Times New Roman"/>
          <w:w w:val="110"/>
          <w:sz w:val="24"/>
          <w:szCs w:val="24"/>
        </w:rPr>
        <w:t>рассказывать</w:t>
      </w:r>
      <w:r w:rsidRPr="008D362C">
        <w:rPr>
          <w:rFonts w:ascii="Times New Roman" w:eastAsia="Times New Roman" w:hAnsi="Times New Roman" w:cs="Times New Roman"/>
          <w:spacing w:val="27"/>
          <w:w w:val="110"/>
          <w:sz w:val="24"/>
          <w:szCs w:val="24"/>
        </w:rPr>
        <w:t xml:space="preserve"> </w:t>
      </w:r>
      <w:r w:rsidRPr="008D362C">
        <w:rPr>
          <w:rFonts w:ascii="Times New Roman" w:eastAsia="Times New Roman" w:hAnsi="Times New Roman" w:cs="Times New Roman"/>
          <w:w w:val="110"/>
          <w:sz w:val="24"/>
          <w:szCs w:val="24"/>
        </w:rPr>
        <w:t>о</w:t>
      </w:r>
      <w:r w:rsidRPr="008D362C">
        <w:rPr>
          <w:rFonts w:ascii="Times New Roman" w:eastAsia="Times New Roman" w:hAnsi="Times New Roman" w:cs="Times New Roman"/>
          <w:spacing w:val="31"/>
          <w:w w:val="110"/>
          <w:sz w:val="24"/>
          <w:szCs w:val="24"/>
        </w:rPr>
        <w:t xml:space="preserve"> </w:t>
      </w:r>
      <w:r w:rsidRPr="008D362C">
        <w:rPr>
          <w:rFonts w:ascii="Times New Roman" w:eastAsia="Times New Roman" w:hAnsi="Times New Roman" w:cs="Times New Roman"/>
          <w:w w:val="110"/>
          <w:sz w:val="24"/>
          <w:szCs w:val="24"/>
        </w:rPr>
        <w:t>необходимости</w:t>
      </w:r>
      <w:r w:rsidRPr="008D362C">
        <w:rPr>
          <w:rFonts w:ascii="Times New Roman" w:eastAsia="Times New Roman" w:hAnsi="Times New Roman" w:cs="Times New Roman"/>
          <w:spacing w:val="31"/>
          <w:w w:val="110"/>
          <w:sz w:val="24"/>
          <w:szCs w:val="24"/>
        </w:rPr>
        <w:t xml:space="preserve"> </w:t>
      </w:r>
      <w:r w:rsidRPr="008D362C">
        <w:rPr>
          <w:rFonts w:ascii="Times New Roman" w:eastAsia="Times New Roman" w:hAnsi="Times New Roman" w:cs="Times New Roman"/>
          <w:w w:val="110"/>
          <w:sz w:val="24"/>
          <w:szCs w:val="24"/>
        </w:rPr>
        <w:t>заботиться</w:t>
      </w:r>
      <w:r w:rsidRPr="008D362C">
        <w:rPr>
          <w:rFonts w:ascii="Times New Roman" w:eastAsia="Times New Roman" w:hAnsi="Times New Roman" w:cs="Times New Roman"/>
          <w:spacing w:val="-55"/>
          <w:w w:val="110"/>
          <w:sz w:val="24"/>
          <w:szCs w:val="24"/>
        </w:rPr>
        <w:t xml:space="preserve"> </w:t>
      </w:r>
      <w:r w:rsidRPr="008D362C">
        <w:rPr>
          <w:rFonts w:ascii="Times New Roman" w:eastAsia="Times New Roman" w:hAnsi="Times New Roman" w:cs="Times New Roman"/>
          <w:w w:val="110"/>
          <w:sz w:val="24"/>
          <w:szCs w:val="24"/>
        </w:rPr>
        <w:t>о</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них.</w:t>
      </w:r>
    </w:p>
    <w:p w:rsidR="008D362C" w:rsidRPr="008D362C" w:rsidRDefault="008D362C" w:rsidP="00760F30">
      <w:pPr>
        <w:widowControl w:val="0"/>
        <w:autoSpaceDE w:val="0"/>
        <w:autoSpaceDN w:val="0"/>
        <w:spacing w:after="0" w:line="240" w:lineRule="auto"/>
        <w:ind w:right="57"/>
        <w:jc w:val="both"/>
        <w:rPr>
          <w:rFonts w:ascii="Times New Roman" w:eastAsia="Times New Roman" w:hAnsi="Times New Roman" w:cs="Times New Roman"/>
          <w:sz w:val="24"/>
          <w:szCs w:val="24"/>
        </w:rPr>
      </w:pPr>
      <w:r w:rsidRPr="008D362C">
        <w:rPr>
          <w:rFonts w:ascii="Times New Roman" w:eastAsia="Times New Roman" w:hAnsi="Times New Roman" w:cs="Times New Roman"/>
          <w:b/>
          <w:w w:val="105"/>
          <w:sz w:val="24"/>
          <w:szCs w:val="24"/>
        </w:rPr>
        <w:t xml:space="preserve">Экологическое воспитание. </w:t>
      </w:r>
      <w:r w:rsidRPr="008D362C">
        <w:rPr>
          <w:rFonts w:ascii="Times New Roman" w:eastAsia="Times New Roman" w:hAnsi="Times New Roman" w:cs="Times New Roman"/>
          <w:w w:val="105"/>
          <w:sz w:val="24"/>
          <w:szCs w:val="24"/>
        </w:rPr>
        <w:t>Восп</w:t>
      </w:r>
      <w:r w:rsidR="00BB3C8B">
        <w:rPr>
          <w:rFonts w:ascii="Times New Roman" w:eastAsia="Times New Roman" w:hAnsi="Times New Roman" w:cs="Times New Roman"/>
          <w:w w:val="105"/>
          <w:sz w:val="24"/>
          <w:szCs w:val="24"/>
        </w:rPr>
        <w:t>итывать любовь к природе, береж</w:t>
      </w:r>
      <w:r w:rsidRPr="008D362C">
        <w:rPr>
          <w:rFonts w:ascii="Times New Roman" w:eastAsia="Times New Roman" w:hAnsi="Times New Roman" w:cs="Times New Roman"/>
          <w:w w:val="110"/>
          <w:sz w:val="24"/>
          <w:szCs w:val="24"/>
        </w:rPr>
        <w:t>ное отношение к ней, учить правильно вести себя в природе (не рвать</w:t>
      </w:r>
      <w:r w:rsidRPr="008D362C">
        <w:rPr>
          <w:rFonts w:ascii="Times New Roman" w:eastAsia="Times New Roman" w:hAnsi="Times New Roman" w:cs="Times New Roman"/>
          <w:spacing w:val="-55"/>
          <w:w w:val="110"/>
          <w:sz w:val="24"/>
          <w:szCs w:val="24"/>
        </w:rPr>
        <w:t xml:space="preserve"> </w:t>
      </w:r>
      <w:r w:rsidRPr="008D362C">
        <w:rPr>
          <w:rFonts w:ascii="Times New Roman" w:eastAsia="Times New Roman" w:hAnsi="Times New Roman" w:cs="Times New Roman"/>
          <w:w w:val="110"/>
          <w:sz w:val="24"/>
          <w:szCs w:val="24"/>
        </w:rPr>
        <w:t>без надобности растения, не ломать ветки деревьев, не беспокоить</w:t>
      </w:r>
      <w:r w:rsidRPr="008D362C">
        <w:rPr>
          <w:rFonts w:ascii="Times New Roman" w:eastAsia="Times New Roman" w:hAnsi="Times New Roman" w:cs="Times New Roman"/>
          <w:spacing w:val="1"/>
          <w:w w:val="110"/>
          <w:sz w:val="24"/>
          <w:szCs w:val="24"/>
        </w:rPr>
        <w:t xml:space="preserve"> </w:t>
      </w:r>
      <w:r w:rsidRPr="008D362C">
        <w:rPr>
          <w:rFonts w:ascii="Times New Roman" w:eastAsia="Times New Roman" w:hAnsi="Times New Roman" w:cs="Times New Roman"/>
          <w:w w:val="110"/>
          <w:sz w:val="24"/>
          <w:szCs w:val="24"/>
        </w:rPr>
        <w:t>животных,</w:t>
      </w:r>
      <w:r w:rsidRPr="008D362C">
        <w:rPr>
          <w:rFonts w:ascii="Times New Roman" w:eastAsia="Times New Roman" w:hAnsi="Times New Roman" w:cs="Times New Roman"/>
          <w:spacing w:val="-15"/>
          <w:w w:val="110"/>
          <w:sz w:val="24"/>
          <w:szCs w:val="24"/>
        </w:rPr>
        <w:t xml:space="preserve"> </w:t>
      </w:r>
      <w:r w:rsidRPr="008D362C">
        <w:rPr>
          <w:rFonts w:ascii="Times New Roman" w:eastAsia="Times New Roman" w:hAnsi="Times New Roman" w:cs="Times New Roman"/>
          <w:w w:val="110"/>
          <w:sz w:val="24"/>
          <w:szCs w:val="24"/>
        </w:rPr>
        <w:t>не</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засорять</w:t>
      </w:r>
      <w:r w:rsidRPr="008D362C">
        <w:rPr>
          <w:rFonts w:ascii="Times New Roman" w:eastAsia="Times New Roman" w:hAnsi="Times New Roman" w:cs="Times New Roman"/>
          <w:spacing w:val="-11"/>
          <w:w w:val="110"/>
          <w:sz w:val="24"/>
          <w:szCs w:val="24"/>
        </w:rPr>
        <w:t xml:space="preserve"> </w:t>
      </w:r>
      <w:r w:rsidRPr="008D362C">
        <w:rPr>
          <w:rFonts w:ascii="Times New Roman" w:eastAsia="Times New Roman" w:hAnsi="Times New Roman" w:cs="Times New Roman"/>
          <w:w w:val="110"/>
          <w:sz w:val="24"/>
          <w:szCs w:val="24"/>
        </w:rPr>
        <w:t>природу</w:t>
      </w:r>
      <w:r w:rsidRPr="008D362C">
        <w:rPr>
          <w:rFonts w:ascii="Times New Roman" w:eastAsia="Times New Roman" w:hAnsi="Times New Roman" w:cs="Times New Roman"/>
          <w:spacing w:val="-6"/>
          <w:w w:val="110"/>
          <w:sz w:val="24"/>
          <w:szCs w:val="24"/>
        </w:rPr>
        <w:t xml:space="preserve"> </w:t>
      </w:r>
      <w:r w:rsidRPr="008D362C">
        <w:rPr>
          <w:rFonts w:ascii="Times New Roman" w:eastAsia="Times New Roman" w:hAnsi="Times New Roman" w:cs="Times New Roman"/>
          <w:w w:val="110"/>
          <w:sz w:val="24"/>
          <w:szCs w:val="24"/>
        </w:rPr>
        <w:t>мусором</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и</w:t>
      </w:r>
      <w:r w:rsidRPr="008D362C">
        <w:rPr>
          <w:rFonts w:ascii="Times New Roman" w:eastAsia="Times New Roman" w:hAnsi="Times New Roman" w:cs="Times New Roman"/>
          <w:spacing w:val="-11"/>
          <w:w w:val="110"/>
          <w:sz w:val="24"/>
          <w:szCs w:val="24"/>
        </w:rPr>
        <w:t xml:space="preserve"> </w:t>
      </w:r>
      <w:r w:rsidRPr="008D362C">
        <w:rPr>
          <w:rFonts w:ascii="Times New Roman" w:eastAsia="Times New Roman" w:hAnsi="Times New Roman" w:cs="Times New Roman"/>
          <w:w w:val="110"/>
          <w:sz w:val="24"/>
          <w:szCs w:val="24"/>
        </w:rPr>
        <w:t>др.).</w:t>
      </w:r>
    </w:p>
    <w:p w:rsidR="008D362C" w:rsidRPr="008D362C" w:rsidRDefault="008D362C" w:rsidP="00760F30">
      <w:pPr>
        <w:widowControl w:val="0"/>
        <w:autoSpaceDE w:val="0"/>
        <w:autoSpaceDN w:val="0"/>
        <w:spacing w:after="0" w:line="240" w:lineRule="auto"/>
        <w:ind w:right="57"/>
        <w:jc w:val="both"/>
        <w:rPr>
          <w:rFonts w:ascii="Times New Roman" w:eastAsia="Times New Roman" w:hAnsi="Times New Roman" w:cs="Times New Roman"/>
          <w:sz w:val="24"/>
          <w:szCs w:val="24"/>
        </w:rPr>
      </w:pPr>
      <w:r w:rsidRPr="008D362C">
        <w:rPr>
          <w:rFonts w:ascii="Times New Roman" w:eastAsia="Times New Roman" w:hAnsi="Times New Roman" w:cs="Times New Roman"/>
          <w:b/>
          <w:w w:val="105"/>
          <w:sz w:val="24"/>
          <w:szCs w:val="24"/>
        </w:rPr>
        <w:t xml:space="preserve">Социальное окружение. </w:t>
      </w:r>
      <w:r w:rsidRPr="008D362C">
        <w:rPr>
          <w:rFonts w:ascii="Times New Roman" w:eastAsia="Times New Roman" w:hAnsi="Times New Roman" w:cs="Times New Roman"/>
          <w:w w:val="105"/>
          <w:sz w:val="24"/>
          <w:szCs w:val="24"/>
        </w:rPr>
        <w:t>Расширять представления детей об известных</w:t>
      </w:r>
      <w:r w:rsidRPr="008D362C">
        <w:rPr>
          <w:rFonts w:ascii="Times New Roman" w:eastAsia="Times New Roman" w:hAnsi="Times New Roman" w:cs="Times New Roman"/>
          <w:spacing w:val="1"/>
          <w:w w:val="105"/>
          <w:sz w:val="24"/>
          <w:szCs w:val="24"/>
        </w:rPr>
        <w:t xml:space="preserve"> </w:t>
      </w:r>
      <w:r w:rsidRPr="008D362C">
        <w:rPr>
          <w:rFonts w:ascii="Times New Roman" w:eastAsia="Times New Roman" w:hAnsi="Times New Roman" w:cs="Times New Roman"/>
          <w:w w:val="110"/>
          <w:sz w:val="24"/>
          <w:szCs w:val="24"/>
        </w:rPr>
        <w:t xml:space="preserve">им профессиях </w:t>
      </w:r>
      <w:r w:rsidRPr="008D362C">
        <w:rPr>
          <w:rFonts w:ascii="Times New Roman" w:eastAsia="Times New Roman" w:hAnsi="Times New Roman" w:cs="Times New Roman"/>
          <w:i/>
          <w:w w:val="110"/>
          <w:sz w:val="24"/>
          <w:szCs w:val="24"/>
        </w:rPr>
        <w:t>(воспитатель, помощник воспитателя, музыкальный</w:t>
      </w:r>
      <w:r w:rsidRPr="008D362C">
        <w:rPr>
          <w:rFonts w:ascii="Times New Roman" w:eastAsia="Times New Roman" w:hAnsi="Times New Roman" w:cs="Times New Roman"/>
          <w:i/>
          <w:spacing w:val="1"/>
          <w:w w:val="110"/>
          <w:sz w:val="24"/>
          <w:szCs w:val="24"/>
        </w:rPr>
        <w:t xml:space="preserve"> </w:t>
      </w:r>
      <w:r w:rsidRPr="008D362C">
        <w:rPr>
          <w:rFonts w:ascii="Times New Roman" w:eastAsia="Times New Roman" w:hAnsi="Times New Roman" w:cs="Times New Roman"/>
          <w:i/>
          <w:spacing w:val="-1"/>
          <w:w w:val="110"/>
          <w:sz w:val="24"/>
          <w:szCs w:val="24"/>
        </w:rPr>
        <w:t>руководитель,</w:t>
      </w:r>
      <w:r w:rsidRPr="008D362C">
        <w:rPr>
          <w:rFonts w:ascii="Times New Roman" w:eastAsia="Times New Roman" w:hAnsi="Times New Roman" w:cs="Times New Roman"/>
          <w:i/>
          <w:spacing w:val="-13"/>
          <w:w w:val="110"/>
          <w:sz w:val="24"/>
          <w:szCs w:val="24"/>
        </w:rPr>
        <w:t xml:space="preserve"> </w:t>
      </w:r>
      <w:r w:rsidRPr="008D362C">
        <w:rPr>
          <w:rFonts w:ascii="Times New Roman" w:eastAsia="Times New Roman" w:hAnsi="Times New Roman" w:cs="Times New Roman"/>
          <w:i/>
          <w:spacing w:val="-1"/>
          <w:w w:val="110"/>
          <w:sz w:val="24"/>
          <w:szCs w:val="24"/>
        </w:rPr>
        <w:t>врач,</w:t>
      </w:r>
      <w:r w:rsidRPr="008D362C">
        <w:rPr>
          <w:rFonts w:ascii="Times New Roman" w:eastAsia="Times New Roman" w:hAnsi="Times New Roman" w:cs="Times New Roman"/>
          <w:i/>
          <w:spacing w:val="-13"/>
          <w:w w:val="110"/>
          <w:sz w:val="24"/>
          <w:szCs w:val="24"/>
        </w:rPr>
        <w:t xml:space="preserve"> </w:t>
      </w:r>
      <w:r w:rsidRPr="008D362C">
        <w:rPr>
          <w:rFonts w:ascii="Times New Roman" w:eastAsia="Times New Roman" w:hAnsi="Times New Roman" w:cs="Times New Roman"/>
          <w:i/>
          <w:spacing w:val="-1"/>
          <w:w w:val="110"/>
          <w:sz w:val="24"/>
          <w:szCs w:val="24"/>
        </w:rPr>
        <w:t>продавец,</w:t>
      </w:r>
      <w:r w:rsidRPr="008D362C">
        <w:rPr>
          <w:rFonts w:ascii="Times New Roman" w:eastAsia="Times New Roman" w:hAnsi="Times New Roman" w:cs="Times New Roman"/>
          <w:i/>
          <w:spacing w:val="-12"/>
          <w:w w:val="110"/>
          <w:sz w:val="24"/>
          <w:szCs w:val="24"/>
        </w:rPr>
        <w:t xml:space="preserve"> </w:t>
      </w:r>
      <w:r w:rsidRPr="008D362C">
        <w:rPr>
          <w:rFonts w:ascii="Times New Roman" w:eastAsia="Times New Roman" w:hAnsi="Times New Roman" w:cs="Times New Roman"/>
          <w:i/>
          <w:w w:val="110"/>
          <w:sz w:val="24"/>
          <w:szCs w:val="24"/>
        </w:rPr>
        <w:t>повар,</w:t>
      </w:r>
      <w:r w:rsidRPr="008D362C">
        <w:rPr>
          <w:rFonts w:ascii="Times New Roman" w:eastAsia="Times New Roman" w:hAnsi="Times New Roman" w:cs="Times New Roman"/>
          <w:i/>
          <w:spacing w:val="-13"/>
          <w:w w:val="110"/>
          <w:sz w:val="24"/>
          <w:szCs w:val="24"/>
        </w:rPr>
        <w:t xml:space="preserve"> </w:t>
      </w:r>
      <w:r w:rsidRPr="008D362C">
        <w:rPr>
          <w:rFonts w:ascii="Times New Roman" w:eastAsia="Times New Roman" w:hAnsi="Times New Roman" w:cs="Times New Roman"/>
          <w:i/>
          <w:w w:val="110"/>
          <w:sz w:val="24"/>
          <w:szCs w:val="24"/>
        </w:rPr>
        <w:t>шофер,</w:t>
      </w:r>
      <w:r w:rsidRPr="008D362C">
        <w:rPr>
          <w:rFonts w:ascii="Times New Roman" w:eastAsia="Times New Roman" w:hAnsi="Times New Roman" w:cs="Times New Roman"/>
          <w:i/>
          <w:spacing w:val="-13"/>
          <w:w w:val="110"/>
          <w:sz w:val="24"/>
          <w:szCs w:val="24"/>
        </w:rPr>
        <w:t xml:space="preserve"> </w:t>
      </w:r>
      <w:r w:rsidRPr="008D362C">
        <w:rPr>
          <w:rFonts w:ascii="Times New Roman" w:eastAsia="Times New Roman" w:hAnsi="Times New Roman" w:cs="Times New Roman"/>
          <w:i/>
          <w:w w:val="110"/>
          <w:sz w:val="24"/>
          <w:szCs w:val="24"/>
        </w:rPr>
        <w:t>строитель)</w:t>
      </w:r>
      <w:r w:rsidRPr="008D362C">
        <w:rPr>
          <w:rFonts w:ascii="Times New Roman" w:eastAsia="Times New Roman" w:hAnsi="Times New Roman" w:cs="Times New Roman"/>
          <w:w w:val="110"/>
          <w:sz w:val="24"/>
          <w:szCs w:val="24"/>
        </w:rPr>
        <w:t>,</w:t>
      </w:r>
      <w:r w:rsidRPr="008D362C">
        <w:rPr>
          <w:rFonts w:ascii="Times New Roman" w:eastAsia="Times New Roman" w:hAnsi="Times New Roman" w:cs="Times New Roman"/>
          <w:spacing w:val="-12"/>
          <w:w w:val="110"/>
          <w:sz w:val="24"/>
          <w:szCs w:val="24"/>
        </w:rPr>
        <w:t xml:space="preserve"> </w:t>
      </w:r>
      <w:r w:rsidRPr="008D362C">
        <w:rPr>
          <w:rFonts w:ascii="Times New Roman" w:eastAsia="Times New Roman" w:hAnsi="Times New Roman" w:cs="Times New Roman"/>
          <w:w w:val="110"/>
          <w:sz w:val="24"/>
          <w:szCs w:val="24"/>
        </w:rPr>
        <w:t>об</w:t>
      </w:r>
      <w:r w:rsidRPr="008D362C">
        <w:rPr>
          <w:rFonts w:ascii="Times New Roman" w:eastAsia="Times New Roman" w:hAnsi="Times New Roman" w:cs="Times New Roman"/>
          <w:spacing w:val="-7"/>
          <w:w w:val="110"/>
          <w:sz w:val="24"/>
          <w:szCs w:val="24"/>
        </w:rPr>
        <w:t xml:space="preserve"> </w:t>
      </w:r>
      <w:r w:rsidRPr="008D362C">
        <w:rPr>
          <w:rFonts w:ascii="Times New Roman" w:eastAsia="Times New Roman" w:hAnsi="Times New Roman" w:cs="Times New Roman"/>
          <w:w w:val="110"/>
          <w:sz w:val="24"/>
          <w:szCs w:val="24"/>
        </w:rPr>
        <w:t>их</w:t>
      </w:r>
      <w:r w:rsidRPr="008D362C">
        <w:rPr>
          <w:rFonts w:ascii="Times New Roman" w:eastAsia="Times New Roman" w:hAnsi="Times New Roman" w:cs="Times New Roman"/>
          <w:spacing w:val="-11"/>
          <w:w w:val="110"/>
          <w:sz w:val="24"/>
          <w:szCs w:val="24"/>
        </w:rPr>
        <w:t xml:space="preserve"> </w:t>
      </w:r>
      <w:r w:rsidR="00BB3C8B">
        <w:rPr>
          <w:rFonts w:ascii="Times New Roman" w:eastAsia="Times New Roman" w:hAnsi="Times New Roman" w:cs="Times New Roman"/>
          <w:w w:val="110"/>
          <w:sz w:val="24"/>
          <w:szCs w:val="24"/>
        </w:rPr>
        <w:t>трудо</w:t>
      </w:r>
      <w:r w:rsidRPr="008D362C">
        <w:rPr>
          <w:rFonts w:ascii="Times New Roman" w:eastAsia="Times New Roman" w:hAnsi="Times New Roman" w:cs="Times New Roman"/>
          <w:w w:val="110"/>
          <w:sz w:val="24"/>
          <w:szCs w:val="24"/>
        </w:rPr>
        <w:t>вых</w:t>
      </w:r>
      <w:r w:rsidRPr="008D362C">
        <w:rPr>
          <w:rFonts w:ascii="Times New Roman" w:eastAsia="Times New Roman" w:hAnsi="Times New Roman" w:cs="Times New Roman"/>
          <w:spacing w:val="-11"/>
          <w:w w:val="110"/>
          <w:sz w:val="24"/>
          <w:szCs w:val="24"/>
        </w:rPr>
        <w:t xml:space="preserve"> </w:t>
      </w:r>
      <w:r w:rsidRPr="008D362C">
        <w:rPr>
          <w:rFonts w:ascii="Times New Roman" w:eastAsia="Times New Roman" w:hAnsi="Times New Roman" w:cs="Times New Roman"/>
          <w:w w:val="110"/>
          <w:sz w:val="24"/>
          <w:szCs w:val="24"/>
        </w:rPr>
        <w:t>действиях,</w:t>
      </w:r>
      <w:r w:rsidRPr="008D362C">
        <w:rPr>
          <w:rFonts w:ascii="Times New Roman" w:eastAsia="Times New Roman" w:hAnsi="Times New Roman" w:cs="Times New Roman"/>
          <w:spacing w:val="-15"/>
          <w:w w:val="110"/>
          <w:sz w:val="24"/>
          <w:szCs w:val="24"/>
        </w:rPr>
        <w:t xml:space="preserve"> </w:t>
      </w:r>
      <w:r w:rsidRPr="008D362C">
        <w:rPr>
          <w:rFonts w:ascii="Times New Roman" w:eastAsia="Times New Roman" w:hAnsi="Times New Roman" w:cs="Times New Roman"/>
          <w:w w:val="110"/>
          <w:sz w:val="24"/>
          <w:szCs w:val="24"/>
        </w:rPr>
        <w:t>инструментах,</w:t>
      </w:r>
      <w:r w:rsidRPr="008D362C">
        <w:rPr>
          <w:rFonts w:ascii="Times New Roman" w:eastAsia="Times New Roman" w:hAnsi="Times New Roman" w:cs="Times New Roman"/>
          <w:spacing w:val="-15"/>
          <w:w w:val="110"/>
          <w:sz w:val="24"/>
          <w:szCs w:val="24"/>
        </w:rPr>
        <w:t xml:space="preserve"> </w:t>
      </w:r>
      <w:r w:rsidRPr="008D362C">
        <w:rPr>
          <w:rFonts w:ascii="Times New Roman" w:eastAsia="Times New Roman" w:hAnsi="Times New Roman" w:cs="Times New Roman"/>
          <w:w w:val="110"/>
          <w:sz w:val="24"/>
          <w:szCs w:val="24"/>
        </w:rPr>
        <w:t>результатах</w:t>
      </w:r>
      <w:r w:rsidRPr="008D362C">
        <w:rPr>
          <w:rFonts w:ascii="Times New Roman" w:eastAsia="Times New Roman" w:hAnsi="Times New Roman" w:cs="Times New Roman"/>
          <w:spacing w:val="-13"/>
          <w:w w:val="110"/>
          <w:sz w:val="24"/>
          <w:szCs w:val="24"/>
        </w:rPr>
        <w:t xml:space="preserve"> </w:t>
      </w:r>
      <w:r w:rsidRPr="008D362C">
        <w:rPr>
          <w:rFonts w:ascii="Times New Roman" w:eastAsia="Times New Roman" w:hAnsi="Times New Roman" w:cs="Times New Roman"/>
          <w:w w:val="110"/>
          <w:sz w:val="24"/>
          <w:szCs w:val="24"/>
        </w:rPr>
        <w:t>труда.</w:t>
      </w:r>
    </w:p>
    <w:p w:rsidR="008D362C" w:rsidRPr="008D362C" w:rsidRDefault="008D362C" w:rsidP="00BB3C8B">
      <w:pPr>
        <w:widowControl w:val="0"/>
        <w:autoSpaceDE w:val="0"/>
        <w:autoSpaceDN w:val="0"/>
        <w:spacing w:before="76" w:after="0" w:line="261" w:lineRule="auto"/>
        <w:ind w:right="-1"/>
        <w:jc w:val="both"/>
        <w:rPr>
          <w:rFonts w:ascii="Times New Roman" w:eastAsia="Times New Roman" w:hAnsi="Times New Roman" w:cs="Times New Roman"/>
          <w:sz w:val="24"/>
          <w:szCs w:val="24"/>
        </w:rPr>
      </w:pPr>
      <w:r w:rsidRPr="008D362C">
        <w:rPr>
          <w:rFonts w:ascii="Times New Roman" w:eastAsia="Times New Roman" w:hAnsi="Times New Roman" w:cs="Times New Roman"/>
          <w:w w:val="110"/>
          <w:sz w:val="24"/>
          <w:szCs w:val="24"/>
        </w:rPr>
        <w:t>Знакомить детей с правилами дорожного движения. Учить различать</w:t>
      </w:r>
      <w:r w:rsidRPr="008D362C">
        <w:rPr>
          <w:rFonts w:ascii="Times New Roman" w:eastAsia="Times New Roman" w:hAnsi="Times New Roman" w:cs="Times New Roman"/>
          <w:spacing w:val="1"/>
          <w:w w:val="110"/>
          <w:sz w:val="24"/>
          <w:szCs w:val="24"/>
        </w:rPr>
        <w:t xml:space="preserve"> </w:t>
      </w:r>
      <w:r w:rsidRPr="008D362C">
        <w:rPr>
          <w:rFonts w:ascii="Times New Roman" w:eastAsia="Times New Roman" w:hAnsi="Times New Roman" w:cs="Times New Roman"/>
          <w:w w:val="110"/>
          <w:sz w:val="24"/>
          <w:szCs w:val="24"/>
        </w:rPr>
        <w:t>проезжую часть дороги, тротуар, по</w:t>
      </w:r>
      <w:r w:rsidR="00BB3C8B">
        <w:rPr>
          <w:rFonts w:ascii="Times New Roman" w:eastAsia="Times New Roman" w:hAnsi="Times New Roman" w:cs="Times New Roman"/>
          <w:w w:val="110"/>
          <w:sz w:val="24"/>
          <w:szCs w:val="24"/>
        </w:rPr>
        <w:t>нимать значение зеленого, желто</w:t>
      </w:r>
      <w:r w:rsidRPr="008D362C">
        <w:rPr>
          <w:rFonts w:ascii="Times New Roman" w:eastAsia="Times New Roman" w:hAnsi="Times New Roman" w:cs="Times New Roman"/>
          <w:w w:val="110"/>
          <w:sz w:val="24"/>
          <w:szCs w:val="24"/>
        </w:rPr>
        <w:t>го и красного сигналов светофора. Рассказывать об особенностях ра-</w:t>
      </w:r>
      <w:r w:rsidRPr="008D362C">
        <w:rPr>
          <w:rFonts w:ascii="Times New Roman" w:eastAsia="Times New Roman" w:hAnsi="Times New Roman" w:cs="Times New Roman"/>
          <w:spacing w:val="1"/>
          <w:w w:val="110"/>
          <w:sz w:val="24"/>
          <w:szCs w:val="24"/>
        </w:rPr>
        <w:t xml:space="preserve"> </w:t>
      </w:r>
      <w:r w:rsidRPr="008D362C">
        <w:rPr>
          <w:rFonts w:ascii="Times New Roman" w:eastAsia="Times New Roman" w:hAnsi="Times New Roman" w:cs="Times New Roman"/>
          <w:w w:val="110"/>
          <w:sz w:val="24"/>
          <w:szCs w:val="24"/>
        </w:rPr>
        <w:t>боты</w:t>
      </w:r>
      <w:r w:rsidRPr="008D362C">
        <w:rPr>
          <w:rFonts w:ascii="Times New Roman" w:eastAsia="Times New Roman" w:hAnsi="Times New Roman" w:cs="Times New Roman"/>
          <w:spacing w:val="-8"/>
          <w:w w:val="110"/>
          <w:sz w:val="24"/>
          <w:szCs w:val="24"/>
        </w:rPr>
        <w:t xml:space="preserve"> </w:t>
      </w:r>
      <w:r w:rsidRPr="008D362C">
        <w:rPr>
          <w:rFonts w:ascii="Times New Roman" w:eastAsia="Times New Roman" w:hAnsi="Times New Roman" w:cs="Times New Roman"/>
          <w:w w:val="110"/>
          <w:sz w:val="24"/>
          <w:szCs w:val="24"/>
        </w:rPr>
        <w:t>водителя.</w:t>
      </w:r>
    </w:p>
    <w:p w:rsidR="008D362C" w:rsidRPr="008D362C" w:rsidRDefault="008D362C" w:rsidP="00BB3C8B">
      <w:pPr>
        <w:widowControl w:val="0"/>
        <w:autoSpaceDE w:val="0"/>
        <w:autoSpaceDN w:val="0"/>
        <w:spacing w:before="76" w:after="0" w:line="261" w:lineRule="auto"/>
        <w:ind w:right="-1"/>
        <w:jc w:val="both"/>
        <w:rPr>
          <w:rFonts w:ascii="Times New Roman" w:eastAsia="Times New Roman" w:hAnsi="Times New Roman" w:cs="Times New Roman"/>
          <w:sz w:val="24"/>
          <w:szCs w:val="24"/>
        </w:rPr>
      </w:pPr>
      <w:r w:rsidRPr="008D362C">
        <w:rPr>
          <w:rFonts w:ascii="Times New Roman" w:eastAsia="Times New Roman" w:hAnsi="Times New Roman" w:cs="Times New Roman"/>
          <w:w w:val="110"/>
          <w:sz w:val="24"/>
          <w:szCs w:val="24"/>
        </w:rPr>
        <w:t>Знакомить с ближайшим окруже</w:t>
      </w:r>
      <w:r w:rsidR="00BB3C8B">
        <w:rPr>
          <w:rFonts w:ascii="Times New Roman" w:eastAsia="Times New Roman" w:hAnsi="Times New Roman" w:cs="Times New Roman"/>
          <w:w w:val="110"/>
          <w:sz w:val="24"/>
          <w:szCs w:val="24"/>
        </w:rPr>
        <w:t>нием (основными объектами горо</w:t>
      </w:r>
      <w:r w:rsidR="00270397">
        <w:rPr>
          <w:rFonts w:ascii="Times New Roman" w:eastAsia="Times New Roman" w:hAnsi="Times New Roman" w:cs="Times New Roman"/>
          <w:w w:val="110"/>
          <w:sz w:val="24"/>
          <w:szCs w:val="24"/>
        </w:rPr>
        <w:t>д</w:t>
      </w:r>
      <w:r w:rsidRPr="008D362C">
        <w:rPr>
          <w:rFonts w:ascii="Times New Roman" w:eastAsia="Times New Roman" w:hAnsi="Times New Roman" w:cs="Times New Roman"/>
          <w:w w:val="110"/>
          <w:sz w:val="24"/>
          <w:szCs w:val="24"/>
        </w:rPr>
        <w:t>ской/поселковой инфраструктуры):</w:t>
      </w:r>
      <w:r w:rsidR="00BB3C8B">
        <w:rPr>
          <w:rFonts w:ascii="Times New Roman" w:eastAsia="Times New Roman" w:hAnsi="Times New Roman" w:cs="Times New Roman"/>
          <w:w w:val="110"/>
          <w:sz w:val="24"/>
          <w:szCs w:val="24"/>
        </w:rPr>
        <w:t xml:space="preserve"> дом, улица, магазин, поликлини</w:t>
      </w:r>
      <w:r w:rsidRPr="008D362C">
        <w:rPr>
          <w:rFonts w:ascii="Times New Roman" w:eastAsia="Times New Roman" w:hAnsi="Times New Roman" w:cs="Times New Roman"/>
          <w:w w:val="110"/>
          <w:sz w:val="24"/>
          <w:szCs w:val="24"/>
        </w:rPr>
        <w:t>ка,</w:t>
      </w:r>
      <w:r w:rsidRPr="008D362C">
        <w:rPr>
          <w:rFonts w:ascii="Times New Roman" w:eastAsia="Times New Roman" w:hAnsi="Times New Roman" w:cs="Times New Roman"/>
          <w:spacing w:val="-15"/>
          <w:w w:val="110"/>
          <w:sz w:val="24"/>
          <w:szCs w:val="24"/>
        </w:rPr>
        <w:t xml:space="preserve"> </w:t>
      </w:r>
      <w:r w:rsidRPr="008D362C">
        <w:rPr>
          <w:rFonts w:ascii="Times New Roman" w:eastAsia="Times New Roman" w:hAnsi="Times New Roman" w:cs="Times New Roman"/>
          <w:w w:val="110"/>
          <w:sz w:val="24"/>
          <w:szCs w:val="24"/>
        </w:rPr>
        <w:t>парикмахерская.</w:t>
      </w:r>
    </w:p>
    <w:p w:rsidR="00847A86" w:rsidRDefault="00847A86" w:rsidP="007406D2">
      <w:pPr>
        <w:suppressAutoHyphens/>
        <w:spacing w:after="0"/>
        <w:ind w:firstLine="709"/>
        <w:jc w:val="both"/>
        <w:rPr>
          <w:rFonts w:ascii="Times New Roman" w:eastAsia="Times New Roman" w:hAnsi="Times New Roman" w:cs="Times New Roman"/>
          <w:color w:val="0070C0"/>
          <w:sz w:val="24"/>
          <w:szCs w:val="24"/>
          <w:lang w:eastAsia="zh-CN"/>
        </w:rPr>
      </w:pPr>
    </w:p>
    <w:p w:rsidR="00BE6B32" w:rsidRDefault="00BB3C8B" w:rsidP="00BE6B32">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lastRenderedPageBreak/>
        <w:t xml:space="preserve">Задачи </w:t>
      </w:r>
      <w:r w:rsidR="00BE6B32">
        <w:rPr>
          <w:rFonts w:ascii="Times New Roman" w:eastAsia="Times New Roman" w:hAnsi="Times New Roman" w:cs="Times New Roman"/>
          <w:b/>
          <w:sz w:val="24"/>
          <w:szCs w:val="24"/>
          <w:lang w:eastAsia="zh-CN"/>
        </w:rPr>
        <w:t>воспитания по образовательной области «Познавательное развитие»</w:t>
      </w:r>
    </w:p>
    <w:p w:rsidR="00BB3C8B" w:rsidRDefault="00BB3C8B" w:rsidP="00BB3C8B">
      <w:pPr>
        <w:suppressAutoHyphens/>
        <w:spacing w:after="0"/>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в средней группе </w:t>
      </w:r>
    </w:p>
    <w:p w:rsidR="00BB3C8B" w:rsidRDefault="00BB3C8B" w:rsidP="00BB3C8B">
      <w:pPr>
        <w:suppressAutoHyphens/>
        <w:spacing w:after="0"/>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(возраст детей 4-5 лет)</w:t>
      </w:r>
    </w:p>
    <w:p w:rsidR="00270397" w:rsidRPr="008467C5" w:rsidRDefault="00270397" w:rsidP="003637F7">
      <w:pPr>
        <w:suppressAutoHyphens/>
        <w:spacing w:after="0" w:line="240" w:lineRule="auto"/>
        <w:ind w:firstLine="709"/>
        <w:jc w:val="both"/>
        <w:rPr>
          <w:rFonts w:ascii="Times New Roman" w:eastAsia="Times New Roman" w:hAnsi="Times New Roman" w:cs="Times New Roman"/>
          <w:b/>
          <w:sz w:val="24"/>
          <w:szCs w:val="24"/>
          <w:lang w:eastAsia="zh-CN"/>
        </w:rPr>
      </w:pPr>
      <w:r w:rsidRPr="008467C5">
        <w:rPr>
          <w:rFonts w:ascii="Times New Roman" w:eastAsia="Times New Roman" w:hAnsi="Times New Roman" w:cs="Times New Roman"/>
          <w:b/>
          <w:sz w:val="24"/>
          <w:szCs w:val="24"/>
          <w:lang w:eastAsia="zh-CN"/>
        </w:rPr>
        <w:t xml:space="preserve">Развитие </w:t>
      </w:r>
      <w:r>
        <w:rPr>
          <w:rFonts w:ascii="Times New Roman" w:eastAsia="Times New Roman" w:hAnsi="Times New Roman" w:cs="Times New Roman"/>
          <w:b/>
          <w:sz w:val="24"/>
          <w:szCs w:val="24"/>
          <w:lang w:eastAsia="zh-CN"/>
        </w:rPr>
        <w:t>познавательно-исследовательской деятельности</w:t>
      </w:r>
    </w:p>
    <w:p w:rsidR="00947799" w:rsidRPr="00947799" w:rsidRDefault="00947799"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947799">
        <w:rPr>
          <w:rFonts w:ascii="Times New Roman" w:eastAsia="Times New Roman" w:hAnsi="Times New Roman" w:cs="Times New Roman"/>
          <w:b/>
          <w:w w:val="105"/>
          <w:sz w:val="24"/>
          <w:szCs w:val="24"/>
        </w:rPr>
        <w:t xml:space="preserve">Сенсорное развитие. </w:t>
      </w:r>
      <w:r w:rsidRPr="00947799">
        <w:rPr>
          <w:rFonts w:ascii="Times New Roman" w:eastAsia="Times New Roman" w:hAnsi="Times New Roman" w:cs="Times New Roman"/>
          <w:w w:val="105"/>
          <w:sz w:val="24"/>
          <w:szCs w:val="24"/>
        </w:rPr>
        <w:t xml:space="preserve">Продолжать работу по </w:t>
      </w:r>
      <w:r w:rsidR="005C407C">
        <w:rPr>
          <w:rFonts w:ascii="Times New Roman" w:eastAsia="Times New Roman" w:hAnsi="Times New Roman" w:cs="Times New Roman"/>
          <w:w w:val="105"/>
          <w:sz w:val="24"/>
          <w:szCs w:val="24"/>
        </w:rPr>
        <w:t>сенсорному развитию в раз</w:t>
      </w:r>
      <w:r w:rsidRPr="00947799">
        <w:rPr>
          <w:rFonts w:ascii="Times New Roman" w:eastAsia="Times New Roman" w:hAnsi="Times New Roman" w:cs="Times New Roman"/>
          <w:w w:val="110"/>
          <w:sz w:val="24"/>
          <w:szCs w:val="24"/>
        </w:rPr>
        <w:t>ных</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видах деятельности. Обогащать сенсорный  опыт, знакомя детей</w:t>
      </w:r>
      <w:r w:rsidRPr="00947799">
        <w:rPr>
          <w:rFonts w:ascii="Times New Roman" w:eastAsia="Times New Roman" w:hAnsi="Times New Roman" w:cs="Times New Roman"/>
          <w:spacing w:val="-55"/>
          <w:w w:val="110"/>
          <w:sz w:val="24"/>
          <w:szCs w:val="24"/>
        </w:rPr>
        <w:t xml:space="preserve"> </w:t>
      </w:r>
      <w:r w:rsidRPr="00947799">
        <w:rPr>
          <w:rFonts w:ascii="Times New Roman" w:eastAsia="Times New Roman" w:hAnsi="Times New Roman" w:cs="Times New Roman"/>
          <w:w w:val="110"/>
          <w:sz w:val="24"/>
          <w:szCs w:val="24"/>
        </w:rPr>
        <w:t>с широким кругом предметов и объектов, с новыми способами их</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обследования. Закреплять</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полученные</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ранее</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навыки</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обследования</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предметов</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и</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объектов.</w:t>
      </w:r>
    </w:p>
    <w:p w:rsidR="00947799" w:rsidRPr="00947799" w:rsidRDefault="00947799"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947799">
        <w:rPr>
          <w:rFonts w:ascii="Times New Roman" w:eastAsia="Times New Roman" w:hAnsi="Times New Roman" w:cs="Times New Roman"/>
          <w:w w:val="110"/>
          <w:sz w:val="24"/>
          <w:szCs w:val="24"/>
        </w:rPr>
        <w:t>Совершенствовать восприятие детей путем активного использования</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всех органов чувств (осязание, зрени</w:t>
      </w:r>
      <w:r w:rsidR="005C407C">
        <w:rPr>
          <w:rFonts w:ascii="Times New Roman" w:eastAsia="Times New Roman" w:hAnsi="Times New Roman" w:cs="Times New Roman"/>
          <w:w w:val="110"/>
          <w:sz w:val="24"/>
          <w:szCs w:val="24"/>
        </w:rPr>
        <w:t>е, слух, вкус, обоняние). Обога</w:t>
      </w:r>
      <w:r w:rsidRPr="00947799">
        <w:rPr>
          <w:rFonts w:ascii="Times New Roman" w:eastAsia="Times New Roman" w:hAnsi="Times New Roman" w:cs="Times New Roman"/>
          <w:w w:val="110"/>
          <w:sz w:val="24"/>
          <w:szCs w:val="24"/>
        </w:rPr>
        <w:t>щать чувственный опыт и умени</w:t>
      </w:r>
      <w:r w:rsidR="005C407C">
        <w:rPr>
          <w:rFonts w:ascii="Times New Roman" w:eastAsia="Times New Roman" w:hAnsi="Times New Roman" w:cs="Times New Roman"/>
          <w:w w:val="110"/>
          <w:sz w:val="24"/>
          <w:szCs w:val="24"/>
        </w:rPr>
        <w:t>е фиксировать полученные впечат</w:t>
      </w:r>
      <w:r w:rsidRPr="00947799">
        <w:rPr>
          <w:rFonts w:ascii="Times New Roman" w:eastAsia="Times New Roman" w:hAnsi="Times New Roman" w:cs="Times New Roman"/>
          <w:w w:val="110"/>
          <w:sz w:val="24"/>
          <w:szCs w:val="24"/>
        </w:rPr>
        <w:t>ления</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в</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речи.</w:t>
      </w:r>
    </w:p>
    <w:p w:rsidR="00947799" w:rsidRPr="00947799" w:rsidRDefault="00947799" w:rsidP="005C407C">
      <w:pPr>
        <w:widowControl w:val="0"/>
        <w:autoSpaceDE w:val="0"/>
        <w:autoSpaceDN w:val="0"/>
        <w:spacing w:after="0" w:line="240" w:lineRule="auto"/>
        <w:rPr>
          <w:rFonts w:ascii="Times New Roman" w:eastAsia="Times New Roman" w:hAnsi="Times New Roman" w:cs="Times New Roman"/>
          <w:sz w:val="24"/>
          <w:szCs w:val="24"/>
        </w:rPr>
      </w:pPr>
      <w:r w:rsidRPr="00947799">
        <w:rPr>
          <w:rFonts w:ascii="Times New Roman" w:eastAsia="Times New Roman" w:hAnsi="Times New Roman" w:cs="Times New Roman"/>
          <w:b/>
          <w:w w:val="110"/>
          <w:sz w:val="24"/>
          <w:szCs w:val="24"/>
        </w:rPr>
        <w:t>Развитие</w:t>
      </w:r>
      <w:r w:rsidRPr="00947799">
        <w:rPr>
          <w:rFonts w:ascii="Times New Roman" w:eastAsia="Times New Roman" w:hAnsi="Times New Roman" w:cs="Times New Roman"/>
          <w:b/>
          <w:spacing w:val="43"/>
          <w:w w:val="110"/>
          <w:sz w:val="24"/>
          <w:szCs w:val="24"/>
        </w:rPr>
        <w:t xml:space="preserve"> </w:t>
      </w:r>
      <w:r w:rsidRPr="00947799">
        <w:rPr>
          <w:rFonts w:ascii="Times New Roman" w:eastAsia="Times New Roman" w:hAnsi="Times New Roman" w:cs="Times New Roman"/>
          <w:b/>
          <w:w w:val="110"/>
          <w:sz w:val="24"/>
          <w:szCs w:val="24"/>
        </w:rPr>
        <w:t>познавательных</w:t>
      </w:r>
      <w:r w:rsidRPr="00947799">
        <w:rPr>
          <w:rFonts w:ascii="Times New Roman" w:eastAsia="Times New Roman" w:hAnsi="Times New Roman" w:cs="Times New Roman"/>
          <w:b/>
          <w:spacing w:val="41"/>
          <w:w w:val="110"/>
          <w:sz w:val="24"/>
          <w:szCs w:val="24"/>
        </w:rPr>
        <w:t xml:space="preserve"> </w:t>
      </w:r>
      <w:r w:rsidRPr="00947799">
        <w:rPr>
          <w:rFonts w:ascii="Times New Roman" w:eastAsia="Times New Roman" w:hAnsi="Times New Roman" w:cs="Times New Roman"/>
          <w:b/>
          <w:w w:val="110"/>
          <w:sz w:val="24"/>
          <w:szCs w:val="24"/>
        </w:rPr>
        <w:t>действий.</w:t>
      </w:r>
      <w:r w:rsidRPr="00947799">
        <w:rPr>
          <w:rFonts w:ascii="Times New Roman" w:eastAsia="Times New Roman" w:hAnsi="Times New Roman" w:cs="Times New Roman"/>
          <w:b/>
          <w:spacing w:val="38"/>
          <w:w w:val="110"/>
          <w:sz w:val="24"/>
          <w:szCs w:val="24"/>
        </w:rPr>
        <w:t xml:space="preserve"> </w:t>
      </w:r>
      <w:r w:rsidRPr="00947799">
        <w:rPr>
          <w:rFonts w:ascii="Times New Roman" w:eastAsia="Times New Roman" w:hAnsi="Times New Roman" w:cs="Times New Roman"/>
          <w:w w:val="110"/>
          <w:sz w:val="24"/>
          <w:szCs w:val="24"/>
        </w:rPr>
        <w:t>Продолжать</w:t>
      </w:r>
      <w:r w:rsidRPr="00947799">
        <w:rPr>
          <w:rFonts w:ascii="Times New Roman" w:eastAsia="Times New Roman" w:hAnsi="Times New Roman" w:cs="Times New Roman"/>
          <w:spacing w:val="32"/>
          <w:w w:val="110"/>
          <w:sz w:val="24"/>
          <w:szCs w:val="24"/>
        </w:rPr>
        <w:t xml:space="preserve"> </w:t>
      </w:r>
      <w:r w:rsidRPr="00947799">
        <w:rPr>
          <w:rFonts w:ascii="Times New Roman" w:eastAsia="Times New Roman" w:hAnsi="Times New Roman" w:cs="Times New Roman"/>
          <w:w w:val="110"/>
          <w:sz w:val="24"/>
          <w:szCs w:val="24"/>
        </w:rPr>
        <w:t>знакомить</w:t>
      </w:r>
      <w:r w:rsidRPr="00947799">
        <w:rPr>
          <w:rFonts w:ascii="Times New Roman" w:eastAsia="Times New Roman" w:hAnsi="Times New Roman" w:cs="Times New Roman"/>
          <w:spacing w:val="28"/>
          <w:w w:val="110"/>
          <w:sz w:val="24"/>
          <w:szCs w:val="24"/>
        </w:rPr>
        <w:t xml:space="preserve"> </w:t>
      </w:r>
      <w:r w:rsidRPr="00947799">
        <w:rPr>
          <w:rFonts w:ascii="Times New Roman" w:eastAsia="Times New Roman" w:hAnsi="Times New Roman" w:cs="Times New Roman"/>
          <w:w w:val="110"/>
          <w:sz w:val="24"/>
          <w:szCs w:val="24"/>
        </w:rPr>
        <w:t>детей</w:t>
      </w:r>
    </w:p>
    <w:p w:rsidR="00947799" w:rsidRPr="00947799" w:rsidRDefault="00947799"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947799">
        <w:rPr>
          <w:rFonts w:ascii="Times New Roman" w:eastAsia="Times New Roman" w:hAnsi="Times New Roman" w:cs="Times New Roman"/>
          <w:w w:val="110"/>
          <w:sz w:val="24"/>
          <w:szCs w:val="24"/>
        </w:rPr>
        <w:t>с обобщенными способами иссл</w:t>
      </w:r>
      <w:r w:rsidR="005C407C">
        <w:rPr>
          <w:rFonts w:ascii="Times New Roman" w:eastAsia="Times New Roman" w:hAnsi="Times New Roman" w:cs="Times New Roman"/>
          <w:w w:val="110"/>
          <w:sz w:val="24"/>
          <w:szCs w:val="24"/>
        </w:rPr>
        <w:t>едования разных объектов с помо</w:t>
      </w:r>
      <w:r w:rsidRPr="00947799">
        <w:rPr>
          <w:rFonts w:ascii="Times New Roman" w:eastAsia="Times New Roman" w:hAnsi="Times New Roman" w:cs="Times New Roman"/>
          <w:w w:val="110"/>
          <w:sz w:val="24"/>
          <w:szCs w:val="24"/>
        </w:rPr>
        <w:t>щью</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сенсорных</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эталонов</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(цвет, форма, величина</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и др.), помогать</w:t>
      </w:r>
      <w:r w:rsidRPr="00947799">
        <w:rPr>
          <w:rFonts w:ascii="Times New Roman" w:eastAsia="Times New Roman" w:hAnsi="Times New Roman" w:cs="Times New Roman"/>
          <w:spacing w:val="1"/>
          <w:w w:val="110"/>
          <w:sz w:val="24"/>
          <w:szCs w:val="24"/>
        </w:rPr>
        <w:t xml:space="preserve"> </w:t>
      </w:r>
      <w:r w:rsidRPr="00947799">
        <w:rPr>
          <w:rFonts w:ascii="Times New Roman" w:eastAsia="Times New Roman" w:hAnsi="Times New Roman" w:cs="Times New Roman"/>
          <w:w w:val="110"/>
          <w:sz w:val="24"/>
          <w:szCs w:val="24"/>
        </w:rPr>
        <w:t>осваивать перцептивные действия</w:t>
      </w:r>
      <w:r w:rsidRPr="00947799">
        <w:rPr>
          <w:rFonts w:ascii="Times New Roman" w:eastAsia="Times New Roman" w:hAnsi="Times New Roman" w:cs="Times New Roman"/>
          <w:spacing w:val="1"/>
          <w:w w:val="110"/>
          <w:sz w:val="24"/>
          <w:szCs w:val="24"/>
        </w:rPr>
        <w:t xml:space="preserve"> </w:t>
      </w:r>
      <w:r w:rsidR="005C407C">
        <w:rPr>
          <w:rFonts w:ascii="Times New Roman" w:eastAsia="Times New Roman" w:hAnsi="Times New Roman" w:cs="Times New Roman"/>
          <w:w w:val="110"/>
          <w:sz w:val="24"/>
          <w:szCs w:val="24"/>
        </w:rPr>
        <w:t>(соотнесение с эталоном, сериа</w:t>
      </w:r>
      <w:r w:rsidRPr="00947799">
        <w:rPr>
          <w:rFonts w:ascii="Times New Roman" w:eastAsia="Times New Roman" w:hAnsi="Times New Roman" w:cs="Times New Roman"/>
          <w:w w:val="110"/>
          <w:sz w:val="24"/>
          <w:szCs w:val="24"/>
        </w:rPr>
        <w:t>ция, моделирование). Формироват</w:t>
      </w:r>
      <w:r w:rsidR="005C407C">
        <w:rPr>
          <w:rFonts w:ascii="Times New Roman" w:eastAsia="Times New Roman" w:hAnsi="Times New Roman" w:cs="Times New Roman"/>
          <w:w w:val="110"/>
          <w:sz w:val="24"/>
          <w:szCs w:val="24"/>
        </w:rPr>
        <w:t>ь умение получать сведения о но</w:t>
      </w:r>
      <w:r w:rsidRPr="00947799">
        <w:rPr>
          <w:rFonts w:ascii="Times New Roman" w:eastAsia="Times New Roman" w:hAnsi="Times New Roman" w:cs="Times New Roman"/>
          <w:w w:val="110"/>
          <w:sz w:val="24"/>
          <w:szCs w:val="24"/>
        </w:rPr>
        <w:t>вом</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объекте</w:t>
      </w:r>
      <w:r w:rsidRPr="00947799">
        <w:rPr>
          <w:rFonts w:ascii="Times New Roman" w:eastAsia="Times New Roman" w:hAnsi="Times New Roman" w:cs="Times New Roman"/>
          <w:spacing w:val="-6"/>
          <w:w w:val="110"/>
          <w:sz w:val="24"/>
          <w:szCs w:val="24"/>
        </w:rPr>
        <w:t xml:space="preserve"> </w:t>
      </w:r>
      <w:r w:rsidRPr="00947799">
        <w:rPr>
          <w:rFonts w:ascii="Times New Roman" w:eastAsia="Times New Roman" w:hAnsi="Times New Roman" w:cs="Times New Roman"/>
          <w:w w:val="110"/>
          <w:sz w:val="24"/>
          <w:szCs w:val="24"/>
        </w:rPr>
        <w:t>в</w:t>
      </w:r>
      <w:r w:rsidRPr="00947799">
        <w:rPr>
          <w:rFonts w:ascii="Times New Roman" w:eastAsia="Times New Roman" w:hAnsi="Times New Roman" w:cs="Times New Roman"/>
          <w:spacing w:val="-6"/>
          <w:w w:val="110"/>
          <w:sz w:val="24"/>
          <w:szCs w:val="24"/>
        </w:rPr>
        <w:t xml:space="preserve"> </w:t>
      </w:r>
      <w:r w:rsidRPr="00947799">
        <w:rPr>
          <w:rFonts w:ascii="Times New Roman" w:eastAsia="Times New Roman" w:hAnsi="Times New Roman" w:cs="Times New Roman"/>
          <w:w w:val="110"/>
          <w:sz w:val="24"/>
          <w:szCs w:val="24"/>
        </w:rPr>
        <w:t>процессе</w:t>
      </w:r>
      <w:r w:rsidRPr="00947799">
        <w:rPr>
          <w:rFonts w:ascii="Times New Roman" w:eastAsia="Times New Roman" w:hAnsi="Times New Roman" w:cs="Times New Roman"/>
          <w:spacing w:val="-7"/>
          <w:w w:val="110"/>
          <w:sz w:val="24"/>
          <w:szCs w:val="24"/>
        </w:rPr>
        <w:t xml:space="preserve"> </w:t>
      </w:r>
      <w:r w:rsidRPr="00947799">
        <w:rPr>
          <w:rFonts w:ascii="Times New Roman" w:eastAsia="Times New Roman" w:hAnsi="Times New Roman" w:cs="Times New Roman"/>
          <w:w w:val="110"/>
          <w:sz w:val="24"/>
          <w:szCs w:val="24"/>
        </w:rPr>
        <w:t>его</w:t>
      </w:r>
      <w:r w:rsidRPr="00947799">
        <w:rPr>
          <w:rFonts w:ascii="Times New Roman" w:eastAsia="Times New Roman" w:hAnsi="Times New Roman" w:cs="Times New Roman"/>
          <w:spacing w:val="-6"/>
          <w:w w:val="110"/>
          <w:sz w:val="24"/>
          <w:szCs w:val="24"/>
        </w:rPr>
        <w:t xml:space="preserve"> </w:t>
      </w:r>
      <w:r w:rsidRPr="00947799">
        <w:rPr>
          <w:rFonts w:ascii="Times New Roman" w:eastAsia="Times New Roman" w:hAnsi="Times New Roman" w:cs="Times New Roman"/>
          <w:w w:val="110"/>
          <w:sz w:val="24"/>
          <w:szCs w:val="24"/>
        </w:rPr>
        <w:t>практического</w:t>
      </w:r>
      <w:r w:rsidRPr="00947799">
        <w:rPr>
          <w:rFonts w:ascii="Times New Roman" w:eastAsia="Times New Roman" w:hAnsi="Times New Roman" w:cs="Times New Roman"/>
          <w:spacing w:val="-6"/>
          <w:w w:val="110"/>
          <w:sz w:val="24"/>
          <w:szCs w:val="24"/>
        </w:rPr>
        <w:t xml:space="preserve"> </w:t>
      </w:r>
      <w:r w:rsidRPr="00947799">
        <w:rPr>
          <w:rFonts w:ascii="Times New Roman" w:eastAsia="Times New Roman" w:hAnsi="Times New Roman" w:cs="Times New Roman"/>
          <w:w w:val="110"/>
          <w:sz w:val="24"/>
          <w:szCs w:val="24"/>
        </w:rPr>
        <w:t>исследования.</w:t>
      </w:r>
    </w:p>
    <w:p w:rsidR="00AE3D49" w:rsidRPr="00AE3D49" w:rsidRDefault="00AE3D49"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AE3D49">
        <w:rPr>
          <w:rFonts w:ascii="Times New Roman" w:eastAsia="Times New Roman" w:hAnsi="Times New Roman" w:cs="Times New Roman"/>
          <w:b/>
          <w:w w:val="105"/>
          <w:sz w:val="24"/>
          <w:szCs w:val="24"/>
        </w:rPr>
        <w:t xml:space="preserve">Проектная деятельность. </w:t>
      </w:r>
      <w:r w:rsidRPr="00AE3D49">
        <w:rPr>
          <w:rFonts w:ascii="Times New Roman" w:eastAsia="Times New Roman" w:hAnsi="Times New Roman" w:cs="Times New Roman"/>
          <w:w w:val="105"/>
          <w:sz w:val="24"/>
          <w:szCs w:val="24"/>
        </w:rPr>
        <w:t>Развивать первичные навыки в проектно-</w:t>
      </w:r>
      <w:r w:rsidRPr="00AE3D49">
        <w:rPr>
          <w:rFonts w:ascii="Times New Roman" w:eastAsia="Times New Roman" w:hAnsi="Times New Roman" w:cs="Times New Roman"/>
          <w:spacing w:val="1"/>
          <w:w w:val="105"/>
          <w:sz w:val="24"/>
          <w:szCs w:val="24"/>
        </w:rPr>
        <w:t xml:space="preserve"> </w:t>
      </w:r>
      <w:r w:rsidRPr="00AE3D49">
        <w:rPr>
          <w:rFonts w:ascii="Times New Roman" w:eastAsia="Times New Roman" w:hAnsi="Times New Roman" w:cs="Times New Roman"/>
          <w:w w:val="110"/>
          <w:sz w:val="24"/>
          <w:szCs w:val="24"/>
        </w:rPr>
        <w:t>исследовательской</w:t>
      </w:r>
      <w:r w:rsidRPr="00AE3D49">
        <w:rPr>
          <w:rFonts w:ascii="Times New Roman" w:eastAsia="Times New Roman" w:hAnsi="Times New Roman" w:cs="Times New Roman"/>
          <w:spacing w:val="1"/>
          <w:w w:val="110"/>
          <w:sz w:val="24"/>
          <w:szCs w:val="24"/>
        </w:rPr>
        <w:t xml:space="preserve"> </w:t>
      </w:r>
      <w:r w:rsidRPr="00AE3D49">
        <w:rPr>
          <w:rFonts w:ascii="Times New Roman" w:eastAsia="Times New Roman" w:hAnsi="Times New Roman" w:cs="Times New Roman"/>
          <w:w w:val="110"/>
          <w:sz w:val="24"/>
          <w:szCs w:val="24"/>
        </w:rPr>
        <w:t>деятельности, оказывать</w:t>
      </w:r>
      <w:r w:rsidRPr="00AE3D49">
        <w:rPr>
          <w:rFonts w:ascii="Times New Roman" w:eastAsia="Times New Roman" w:hAnsi="Times New Roman" w:cs="Times New Roman"/>
          <w:spacing w:val="1"/>
          <w:w w:val="110"/>
          <w:sz w:val="24"/>
          <w:szCs w:val="24"/>
        </w:rPr>
        <w:t xml:space="preserve"> </w:t>
      </w:r>
      <w:r w:rsidRPr="00AE3D49">
        <w:rPr>
          <w:rFonts w:ascii="Times New Roman" w:eastAsia="Times New Roman" w:hAnsi="Times New Roman" w:cs="Times New Roman"/>
          <w:w w:val="110"/>
          <w:sz w:val="24"/>
          <w:szCs w:val="24"/>
        </w:rPr>
        <w:t>помощь  в  оформлении</w:t>
      </w:r>
      <w:r w:rsidRPr="00AE3D49">
        <w:rPr>
          <w:rFonts w:ascii="Times New Roman" w:eastAsia="Times New Roman" w:hAnsi="Times New Roman" w:cs="Times New Roman"/>
          <w:spacing w:val="-55"/>
          <w:w w:val="110"/>
          <w:sz w:val="24"/>
          <w:szCs w:val="24"/>
        </w:rPr>
        <w:t xml:space="preserve"> </w:t>
      </w:r>
      <w:r w:rsidRPr="00AE3D49">
        <w:rPr>
          <w:rFonts w:ascii="Times New Roman" w:eastAsia="Times New Roman" w:hAnsi="Times New Roman" w:cs="Times New Roman"/>
          <w:w w:val="110"/>
          <w:sz w:val="24"/>
          <w:szCs w:val="24"/>
        </w:rPr>
        <w:t>ее результатов и создании условий для их презентации сверстникам.</w:t>
      </w:r>
      <w:r w:rsidRPr="00AE3D49">
        <w:rPr>
          <w:rFonts w:ascii="Times New Roman" w:eastAsia="Times New Roman" w:hAnsi="Times New Roman" w:cs="Times New Roman"/>
          <w:spacing w:val="1"/>
          <w:w w:val="110"/>
          <w:sz w:val="24"/>
          <w:szCs w:val="24"/>
        </w:rPr>
        <w:t xml:space="preserve"> </w:t>
      </w:r>
      <w:r w:rsidRPr="00AE3D49">
        <w:rPr>
          <w:rFonts w:ascii="Times New Roman" w:eastAsia="Times New Roman" w:hAnsi="Times New Roman" w:cs="Times New Roman"/>
          <w:w w:val="110"/>
          <w:sz w:val="24"/>
          <w:szCs w:val="24"/>
        </w:rPr>
        <w:t>Привлекать родителей к участию в</w:t>
      </w:r>
      <w:r w:rsidR="005C407C">
        <w:rPr>
          <w:rFonts w:ascii="Times New Roman" w:eastAsia="Times New Roman" w:hAnsi="Times New Roman" w:cs="Times New Roman"/>
          <w:w w:val="110"/>
          <w:sz w:val="24"/>
          <w:szCs w:val="24"/>
        </w:rPr>
        <w:t xml:space="preserve"> проектно-исследовательской дея</w:t>
      </w:r>
      <w:r w:rsidRPr="00AE3D49">
        <w:rPr>
          <w:rFonts w:ascii="Times New Roman" w:eastAsia="Times New Roman" w:hAnsi="Times New Roman" w:cs="Times New Roman"/>
          <w:w w:val="110"/>
          <w:sz w:val="24"/>
          <w:szCs w:val="24"/>
        </w:rPr>
        <w:t>тельности</w:t>
      </w:r>
      <w:r w:rsidRPr="00AE3D49">
        <w:rPr>
          <w:rFonts w:ascii="Times New Roman" w:eastAsia="Times New Roman" w:hAnsi="Times New Roman" w:cs="Times New Roman"/>
          <w:spacing w:val="-12"/>
          <w:w w:val="110"/>
          <w:sz w:val="24"/>
          <w:szCs w:val="24"/>
        </w:rPr>
        <w:t xml:space="preserve"> </w:t>
      </w:r>
      <w:r w:rsidRPr="00AE3D49">
        <w:rPr>
          <w:rFonts w:ascii="Times New Roman" w:eastAsia="Times New Roman" w:hAnsi="Times New Roman" w:cs="Times New Roman"/>
          <w:w w:val="110"/>
          <w:sz w:val="24"/>
          <w:szCs w:val="24"/>
        </w:rPr>
        <w:t>детей.</w:t>
      </w:r>
    </w:p>
    <w:p w:rsidR="008E547C" w:rsidRPr="008E547C" w:rsidRDefault="008E547C"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8E547C">
        <w:rPr>
          <w:rFonts w:ascii="Times New Roman" w:eastAsia="Times New Roman" w:hAnsi="Times New Roman" w:cs="Times New Roman"/>
          <w:b/>
          <w:w w:val="110"/>
          <w:sz w:val="24"/>
          <w:szCs w:val="24"/>
        </w:rPr>
        <w:t>Дидактические игры.</w:t>
      </w:r>
      <w:r w:rsidRPr="008E547C">
        <w:rPr>
          <w:rFonts w:ascii="Times New Roman" w:eastAsia="Times New Roman" w:hAnsi="Times New Roman" w:cs="Times New Roman"/>
          <w:b/>
          <w:color w:val="5C70B0"/>
          <w:w w:val="110"/>
          <w:sz w:val="24"/>
          <w:szCs w:val="24"/>
        </w:rPr>
        <w:t xml:space="preserve"> </w:t>
      </w:r>
      <w:r w:rsidRPr="008E547C">
        <w:rPr>
          <w:rFonts w:ascii="Times New Roman" w:eastAsia="Times New Roman" w:hAnsi="Times New Roman" w:cs="Times New Roman"/>
          <w:w w:val="110"/>
          <w:sz w:val="24"/>
          <w:szCs w:val="24"/>
        </w:rPr>
        <w:t xml:space="preserve">Учить детей </w:t>
      </w:r>
      <w:r w:rsidR="005C407C">
        <w:rPr>
          <w:rFonts w:ascii="Times New Roman" w:eastAsia="Times New Roman" w:hAnsi="Times New Roman" w:cs="Times New Roman"/>
          <w:w w:val="110"/>
          <w:sz w:val="24"/>
          <w:szCs w:val="24"/>
        </w:rPr>
        <w:t>играм, направленным на закрепле</w:t>
      </w:r>
      <w:r w:rsidRPr="008E547C">
        <w:rPr>
          <w:rFonts w:ascii="Times New Roman" w:eastAsia="Times New Roman" w:hAnsi="Times New Roman" w:cs="Times New Roman"/>
          <w:w w:val="110"/>
          <w:sz w:val="24"/>
          <w:szCs w:val="24"/>
        </w:rPr>
        <w:t>ние</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представлений</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о</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свойствах</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предметов, совершенствуя</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умение</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 xml:space="preserve">сравнивать предметы по внешним </w:t>
      </w:r>
      <w:r w:rsidR="005C407C">
        <w:rPr>
          <w:rFonts w:ascii="Times New Roman" w:eastAsia="Times New Roman" w:hAnsi="Times New Roman" w:cs="Times New Roman"/>
          <w:w w:val="110"/>
          <w:sz w:val="24"/>
          <w:szCs w:val="24"/>
        </w:rPr>
        <w:t>признакам, группировать; состав</w:t>
      </w:r>
      <w:r w:rsidRPr="008E547C">
        <w:rPr>
          <w:rFonts w:ascii="Times New Roman" w:eastAsia="Times New Roman" w:hAnsi="Times New Roman" w:cs="Times New Roman"/>
          <w:w w:val="110"/>
          <w:sz w:val="24"/>
          <w:szCs w:val="24"/>
        </w:rPr>
        <w:t>лять</w:t>
      </w:r>
      <w:r w:rsidRPr="008E547C">
        <w:rPr>
          <w:rFonts w:ascii="Times New Roman" w:eastAsia="Times New Roman" w:hAnsi="Times New Roman" w:cs="Times New Roman"/>
          <w:spacing w:val="-10"/>
          <w:w w:val="110"/>
          <w:sz w:val="24"/>
          <w:szCs w:val="24"/>
        </w:rPr>
        <w:t xml:space="preserve"> </w:t>
      </w:r>
      <w:r w:rsidRPr="008E547C">
        <w:rPr>
          <w:rFonts w:ascii="Times New Roman" w:eastAsia="Times New Roman" w:hAnsi="Times New Roman" w:cs="Times New Roman"/>
          <w:w w:val="110"/>
          <w:sz w:val="24"/>
          <w:szCs w:val="24"/>
        </w:rPr>
        <w:t>целое</w:t>
      </w:r>
      <w:r w:rsidRPr="008E547C">
        <w:rPr>
          <w:rFonts w:ascii="Times New Roman" w:eastAsia="Times New Roman" w:hAnsi="Times New Roman" w:cs="Times New Roman"/>
          <w:spacing w:val="-6"/>
          <w:w w:val="110"/>
          <w:sz w:val="24"/>
          <w:szCs w:val="24"/>
        </w:rPr>
        <w:t xml:space="preserve"> </w:t>
      </w:r>
      <w:r w:rsidRPr="008E547C">
        <w:rPr>
          <w:rFonts w:ascii="Times New Roman" w:eastAsia="Times New Roman" w:hAnsi="Times New Roman" w:cs="Times New Roman"/>
          <w:w w:val="110"/>
          <w:sz w:val="24"/>
          <w:szCs w:val="24"/>
        </w:rPr>
        <w:t>из</w:t>
      </w:r>
      <w:r w:rsidRPr="008E547C">
        <w:rPr>
          <w:rFonts w:ascii="Times New Roman" w:eastAsia="Times New Roman" w:hAnsi="Times New Roman" w:cs="Times New Roman"/>
          <w:spacing w:val="-6"/>
          <w:w w:val="110"/>
          <w:sz w:val="24"/>
          <w:szCs w:val="24"/>
        </w:rPr>
        <w:t xml:space="preserve"> </w:t>
      </w:r>
      <w:r w:rsidRPr="008E547C">
        <w:rPr>
          <w:rFonts w:ascii="Times New Roman" w:eastAsia="Times New Roman" w:hAnsi="Times New Roman" w:cs="Times New Roman"/>
          <w:w w:val="110"/>
          <w:sz w:val="24"/>
          <w:szCs w:val="24"/>
        </w:rPr>
        <w:t>частей</w:t>
      </w:r>
      <w:r w:rsidRPr="008E547C">
        <w:rPr>
          <w:rFonts w:ascii="Times New Roman" w:eastAsia="Times New Roman" w:hAnsi="Times New Roman" w:cs="Times New Roman"/>
          <w:spacing w:val="-6"/>
          <w:w w:val="110"/>
          <w:sz w:val="24"/>
          <w:szCs w:val="24"/>
        </w:rPr>
        <w:t xml:space="preserve"> </w:t>
      </w:r>
      <w:r w:rsidRPr="008E547C">
        <w:rPr>
          <w:rFonts w:ascii="Times New Roman" w:eastAsia="Times New Roman" w:hAnsi="Times New Roman" w:cs="Times New Roman"/>
          <w:w w:val="110"/>
          <w:sz w:val="24"/>
          <w:szCs w:val="24"/>
        </w:rPr>
        <w:t>(кубики,</w:t>
      </w:r>
      <w:r w:rsidRPr="008E547C">
        <w:rPr>
          <w:rFonts w:ascii="Times New Roman" w:eastAsia="Times New Roman" w:hAnsi="Times New Roman" w:cs="Times New Roman"/>
          <w:spacing w:val="-14"/>
          <w:w w:val="110"/>
          <w:sz w:val="24"/>
          <w:szCs w:val="24"/>
        </w:rPr>
        <w:t xml:space="preserve"> </w:t>
      </w:r>
      <w:r w:rsidRPr="008E547C">
        <w:rPr>
          <w:rFonts w:ascii="Times New Roman" w:eastAsia="Times New Roman" w:hAnsi="Times New Roman" w:cs="Times New Roman"/>
          <w:w w:val="110"/>
          <w:sz w:val="24"/>
          <w:szCs w:val="24"/>
        </w:rPr>
        <w:t>мозаика,</w:t>
      </w:r>
      <w:r w:rsidRPr="008E547C">
        <w:rPr>
          <w:rFonts w:ascii="Times New Roman" w:eastAsia="Times New Roman" w:hAnsi="Times New Roman" w:cs="Times New Roman"/>
          <w:spacing w:val="-14"/>
          <w:w w:val="110"/>
          <w:sz w:val="24"/>
          <w:szCs w:val="24"/>
        </w:rPr>
        <w:t xml:space="preserve"> </w:t>
      </w:r>
      <w:r w:rsidRPr="008E547C">
        <w:rPr>
          <w:rFonts w:ascii="Times New Roman" w:eastAsia="Times New Roman" w:hAnsi="Times New Roman" w:cs="Times New Roman"/>
          <w:w w:val="110"/>
          <w:sz w:val="24"/>
          <w:szCs w:val="24"/>
        </w:rPr>
        <w:t>пазлы).</w:t>
      </w:r>
    </w:p>
    <w:p w:rsidR="008E547C" w:rsidRPr="008E547C" w:rsidRDefault="008E547C"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8E547C">
        <w:rPr>
          <w:rFonts w:ascii="Times New Roman" w:eastAsia="Times New Roman" w:hAnsi="Times New Roman" w:cs="Times New Roman"/>
          <w:w w:val="110"/>
          <w:sz w:val="24"/>
          <w:szCs w:val="24"/>
        </w:rPr>
        <w:t>Совершенствовать тактильные, слуховые, вкусовые ощущения детей</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(«Определи на ощупь (по вкусу, по</w:t>
      </w:r>
      <w:r w:rsidR="005C407C">
        <w:rPr>
          <w:rFonts w:ascii="Times New Roman" w:eastAsia="Times New Roman" w:hAnsi="Times New Roman" w:cs="Times New Roman"/>
          <w:w w:val="110"/>
          <w:sz w:val="24"/>
          <w:szCs w:val="24"/>
        </w:rPr>
        <w:t xml:space="preserve"> звучанию)»). Развивать наблюда</w:t>
      </w:r>
      <w:r w:rsidRPr="008E547C">
        <w:rPr>
          <w:rFonts w:ascii="Times New Roman" w:eastAsia="Times New Roman" w:hAnsi="Times New Roman" w:cs="Times New Roman"/>
          <w:w w:val="105"/>
          <w:sz w:val="24"/>
          <w:szCs w:val="24"/>
        </w:rPr>
        <w:t>тельность и</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внимание</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(«Что</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изменилось?»,</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«У</w:t>
      </w:r>
      <w:r w:rsidRPr="008E547C">
        <w:rPr>
          <w:rFonts w:ascii="Times New Roman" w:eastAsia="Times New Roman" w:hAnsi="Times New Roman" w:cs="Times New Roman"/>
          <w:spacing w:val="-2"/>
          <w:w w:val="105"/>
          <w:sz w:val="24"/>
          <w:szCs w:val="24"/>
        </w:rPr>
        <w:t xml:space="preserve"> </w:t>
      </w:r>
      <w:r w:rsidRPr="008E547C">
        <w:rPr>
          <w:rFonts w:ascii="Times New Roman" w:eastAsia="Times New Roman" w:hAnsi="Times New Roman" w:cs="Times New Roman"/>
          <w:w w:val="105"/>
          <w:sz w:val="24"/>
          <w:szCs w:val="24"/>
        </w:rPr>
        <w:t>кого</w:t>
      </w:r>
      <w:r w:rsidRPr="008E547C">
        <w:rPr>
          <w:rFonts w:ascii="Times New Roman" w:eastAsia="Times New Roman" w:hAnsi="Times New Roman" w:cs="Times New Roman"/>
          <w:spacing w:val="5"/>
          <w:w w:val="105"/>
          <w:sz w:val="24"/>
          <w:szCs w:val="24"/>
        </w:rPr>
        <w:t xml:space="preserve"> </w:t>
      </w:r>
      <w:r w:rsidRPr="008E547C">
        <w:rPr>
          <w:rFonts w:ascii="Times New Roman" w:eastAsia="Times New Roman" w:hAnsi="Times New Roman" w:cs="Times New Roman"/>
          <w:w w:val="105"/>
          <w:sz w:val="24"/>
          <w:szCs w:val="24"/>
        </w:rPr>
        <w:t>колечко?»).</w:t>
      </w:r>
    </w:p>
    <w:p w:rsidR="008E547C" w:rsidRPr="008E547C" w:rsidRDefault="008E547C"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8E547C">
        <w:rPr>
          <w:rFonts w:ascii="Times New Roman" w:eastAsia="Times New Roman" w:hAnsi="Times New Roman" w:cs="Times New Roman"/>
          <w:w w:val="110"/>
          <w:sz w:val="24"/>
          <w:szCs w:val="24"/>
        </w:rPr>
        <w:t>Помогать</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детям</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осваивать</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простейшие</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настольно-печатные</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игры</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(домино, лото, парные карточки и др.), при наличии возможности,</w:t>
      </w:r>
      <w:r w:rsidRPr="008E547C">
        <w:rPr>
          <w:rFonts w:ascii="Times New Roman" w:eastAsia="Times New Roman" w:hAnsi="Times New Roman" w:cs="Times New Roman"/>
          <w:spacing w:val="1"/>
          <w:w w:val="110"/>
          <w:sz w:val="24"/>
          <w:szCs w:val="24"/>
        </w:rPr>
        <w:t xml:space="preserve"> </w:t>
      </w:r>
      <w:r w:rsidRPr="008E547C">
        <w:rPr>
          <w:rFonts w:ascii="Times New Roman" w:eastAsia="Times New Roman" w:hAnsi="Times New Roman" w:cs="Times New Roman"/>
          <w:w w:val="110"/>
          <w:sz w:val="24"/>
          <w:szCs w:val="24"/>
        </w:rPr>
        <w:t>обучать</w:t>
      </w:r>
      <w:r w:rsidRPr="008E547C">
        <w:rPr>
          <w:rFonts w:ascii="Times New Roman" w:eastAsia="Times New Roman" w:hAnsi="Times New Roman" w:cs="Times New Roman"/>
          <w:spacing w:val="-15"/>
          <w:w w:val="110"/>
          <w:sz w:val="24"/>
          <w:szCs w:val="24"/>
        </w:rPr>
        <w:t xml:space="preserve"> </w:t>
      </w:r>
      <w:r w:rsidRPr="008E547C">
        <w:rPr>
          <w:rFonts w:ascii="Times New Roman" w:eastAsia="Times New Roman" w:hAnsi="Times New Roman" w:cs="Times New Roman"/>
          <w:w w:val="110"/>
          <w:sz w:val="24"/>
          <w:szCs w:val="24"/>
        </w:rPr>
        <w:t>детей</w:t>
      </w:r>
      <w:r w:rsidRPr="008E547C">
        <w:rPr>
          <w:rFonts w:ascii="Times New Roman" w:eastAsia="Times New Roman" w:hAnsi="Times New Roman" w:cs="Times New Roman"/>
          <w:spacing w:val="-7"/>
          <w:w w:val="110"/>
          <w:sz w:val="24"/>
          <w:szCs w:val="24"/>
        </w:rPr>
        <w:t xml:space="preserve"> </w:t>
      </w:r>
      <w:r w:rsidRPr="008E547C">
        <w:rPr>
          <w:rFonts w:ascii="Times New Roman" w:eastAsia="Times New Roman" w:hAnsi="Times New Roman" w:cs="Times New Roman"/>
          <w:w w:val="110"/>
          <w:sz w:val="24"/>
          <w:szCs w:val="24"/>
        </w:rPr>
        <w:t>игре</w:t>
      </w:r>
      <w:r w:rsidRPr="008E547C">
        <w:rPr>
          <w:rFonts w:ascii="Times New Roman" w:eastAsia="Times New Roman" w:hAnsi="Times New Roman" w:cs="Times New Roman"/>
          <w:spacing w:val="-7"/>
          <w:w w:val="110"/>
          <w:sz w:val="24"/>
          <w:szCs w:val="24"/>
        </w:rPr>
        <w:t xml:space="preserve"> </w:t>
      </w:r>
      <w:r w:rsidRPr="008E547C">
        <w:rPr>
          <w:rFonts w:ascii="Times New Roman" w:eastAsia="Times New Roman" w:hAnsi="Times New Roman" w:cs="Times New Roman"/>
          <w:w w:val="110"/>
          <w:sz w:val="24"/>
          <w:szCs w:val="24"/>
        </w:rPr>
        <w:t>в</w:t>
      </w:r>
      <w:r w:rsidRPr="008E547C">
        <w:rPr>
          <w:rFonts w:ascii="Times New Roman" w:eastAsia="Times New Roman" w:hAnsi="Times New Roman" w:cs="Times New Roman"/>
          <w:spacing w:val="-6"/>
          <w:w w:val="110"/>
          <w:sz w:val="24"/>
          <w:szCs w:val="24"/>
        </w:rPr>
        <w:t xml:space="preserve"> </w:t>
      </w:r>
      <w:r w:rsidRPr="008E547C">
        <w:rPr>
          <w:rFonts w:ascii="Times New Roman" w:eastAsia="Times New Roman" w:hAnsi="Times New Roman" w:cs="Times New Roman"/>
          <w:w w:val="110"/>
          <w:sz w:val="24"/>
          <w:szCs w:val="24"/>
        </w:rPr>
        <w:t>шашки</w:t>
      </w:r>
      <w:r w:rsidRPr="008E547C">
        <w:rPr>
          <w:rFonts w:ascii="Times New Roman" w:eastAsia="Times New Roman" w:hAnsi="Times New Roman" w:cs="Times New Roman"/>
          <w:spacing w:val="-7"/>
          <w:w w:val="110"/>
          <w:sz w:val="24"/>
          <w:szCs w:val="24"/>
        </w:rPr>
        <w:t xml:space="preserve"> </w:t>
      </w:r>
      <w:r w:rsidRPr="008E547C">
        <w:rPr>
          <w:rFonts w:ascii="Times New Roman" w:eastAsia="Times New Roman" w:hAnsi="Times New Roman" w:cs="Times New Roman"/>
          <w:w w:val="110"/>
          <w:sz w:val="24"/>
          <w:szCs w:val="24"/>
        </w:rPr>
        <w:t>и</w:t>
      </w:r>
      <w:r w:rsidRPr="008E547C">
        <w:rPr>
          <w:rFonts w:ascii="Times New Roman" w:eastAsia="Times New Roman" w:hAnsi="Times New Roman" w:cs="Times New Roman"/>
          <w:spacing w:val="-7"/>
          <w:w w:val="110"/>
          <w:sz w:val="24"/>
          <w:szCs w:val="24"/>
        </w:rPr>
        <w:t xml:space="preserve"> </w:t>
      </w:r>
      <w:r w:rsidRPr="008E547C">
        <w:rPr>
          <w:rFonts w:ascii="Times New Roman" w:eastAsia="Times New Roman" w:hAnsi="Times New Roman" w:cs="Times New Roman"/>
          <w:w w:val="110"/>
          <w:sz w:val="24"/>
          <w:szCs w:val="24"/>
        </w:rPr>
        <w:t>шахматы.</w:t>
      </w:r>
    </w:p>
    <w:p w:rsidR="003637F7" w:rsidRPr="005C407C" w:rsidRDefault="00454D15" w:rsidP="005C407C">
      <w:pPr>
        <w:suppressAutoHyphens/>
        <w:spacing w:after="0" w:line="240" w:lineRule="auto"/>
        <w:rPr>
          <w:rFonts w:ascii="Times New Roman" w:eastAsia="Times New Roman" w:hAnsi="Times New Roman" w:cs="Times New Roman"/>
          <w:b/>
          <w:sz w:val="24"/>
          <w:szCs w:val="24"/>
          <w:lang w:eastAsia="zh-CN"/>
        </w:rPr>
      </w:pPr>
      <w:r w:rsidRPr="005C407C">
        <w:rPr>
          <w:rFonts w:ascii="Times New Roman" w:eastAsia="Times New Roman" w:hAnsi="Times New Roman" w:cs="Times New Roman"/>
          <w:b/>
          <w:sz w:val="24"/>
          <w:szCs w:val="24"/>
          <w:lang w:eastAsia="zh-CN"/>
        </w:rPr>
        <w:t>Ознакомление с окружающим миром</w:t>
      </w:r>
    </w:p>
    <w:p w:rsidR="00454D15" w:rsidRPr="00454D15" w:rsidRDefault="00454D15"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454D15">
        <w:rPr>
          <w:rFonts w:ascii="Times New Roman" w:eastAsia="Times New Roman" w:hAnsi="Times New Roman" w:cs="Times New Roman"/>
          <w:b/>
          <w:w w:val="105"/>
          <w:sz w:val="24"/>
          <w:szCs w:val="24"/>
        </w:rPr>
        <w:t xml:space="preserve">Предметное окружение. </w:t>
      </w:r>
      <w:r w:rsidRPr="00454D15">
        <w:rPr>
          <w:rFonts w:ascii="Times New Roman" w:eastAsia="Times New Roman" w:hAnsi="Times New Roman" w:cs="Times New Roman"/>
          <w:w w:val="105"/>
          <w:sz w:val="24"/>
          <w:szCs w:val="24"/>
        </w:rPr>
        <w:t>Продолжать</w:t>
      </w:r>
      <w:r w:rsidR="005C407C">
        <w:rPr>
          <w:rFonts w:ascii="Times New Roman" w:eastAsia="Times New Roman" w:hAnsi="Times New Roman" w:cs="Times New Roman"/>
          <w:w w:val="105"/>
          <w:sz w:val="24"/>
          <w:szCs w:val="24"/>
        </w:rPr>
        <w:t xml:space="preserve"> знакомить детей с миром предме</w:t>
      </w:r>
      <w:r w:rsidRPr="00454D15">
        <w:rPr>
          <w:rFonts w:ascii="Times New Roman" w:eastAsia="Times New Roman" w:hAnsi="Times New Roman" w:cs="Times New Roman"/>
          <w:w w:val="110"/>
          <w:sz w:val="24"/>
          <w:szCs w:val="24"/>
        </w:rPr>
        <w:t>тов, необходимых для разных видов деятельности: труда, рисования,</w:t>
      </w:r>
      <w:r w:rsidRPr="00454D15">
        <w:rPr>
          <w:rFonts w:ascii="Times New Roman" w:eastAsia="Times New Roman" w:hAnsi="Times New Roman" w:cs="Times New Roman"/>
          <w:spacing w:val="1"/>
          <w:w w:val="110"/>
          <w:sz w:val="24"/>
          <w:szCs w:val="24"/>
        </w:rPr>
        <w:t xml:space="preserve"> </w:t>
      </w:r>
      <w:r w:rsidRPr="00454D15">
        <w:rPr>
          <w:rFonts w:ascii="Times New Roman" w:eastAsia="Times New Roman" w:hAnsi="Times New Roman" w:cs="Times New Roman"/>
          <w:w w:val="110"/>
          <w:sz w:val="24"/>
          <w:szCs w:val="24"/>
        </w:rPr>
        <w:t>игры и т. д. Уточнять и активизирова</w:t>
      </w:r>
      <w:r w:rsidR="005C407C">
        <w:rPr>
          <w:rFonts w:ascii="Times New Roman" w:eastAsia="Times New Roman" w:hAnsi="Times New Roman" w:cs="Times New Roman"/>
          <w:w w:val="110"/>
          <w:sz w:val="24"/>
          <w:szCs w:val="24"/>
        </w:rPr>
        <w:t>ть в их речи названия и назначе</w:t>
      </w:r>
      <w:r w:rsidRPr="00454D15">
        <w:rPr>
          <w:rFonts w:ascii="Times New Roman" w:eastAsia="Times New Roman" w:hAnsi="Times New Roman" w:cs="Times New Roman"/>
          <w:w w:val="115"/>
          <w:sz w:val="24"/>
          <w:szCs w:val="24"/>
        </w:rPr>
        <w:t>ние</w:t>
      </w:r>
      <w:r w:rsidRPr="00454D15">
        <w:rPr>
          <w:rFonts w:ascii="Times New Roman" w:eastAsia="Times New Roman" w:hAnsi="Times New Roman" w:cs="Times New Roman"/>
          <w:spacing w:val="-13"/>
          <w:w w:val="115"/>
          <w:sz w:val="24"/>
          <w:szCs w:val="24"/>
        </w:rPr>
        <w:t xml:space="preserve"> </w:t>
      </w:r>
      <w:r w:rsidRPr="00454D15">
        <w:rPr>
          <w:rFonts w:ascii="Times New Roman" w:eastAsia="Times New Roman" w:hAnsi="Times New Roman" w:cs="Times New Roman"/>
          <w:w w:val="115"/>
          <w:sz w:val="24"/>
          <w:szCs w:val="24"/>
        </w:rPr>
        <w:t>предметов</w:t>
      </w:r>
      <w:r w:rsidRPr="00454D15">
        <w:rPr>
          <w:rFonts w:ascii="Times New Roman" w:eastAsia="Times New Roman" w:hAnsi="Times New Roman" w:cs="Times New Roman"/>
          <w:spacing w:val="-12"/>
          <w:w w:val="115"/>
          <w:sz w:val="24"/>
          <w:szCs w:val="24"/>
        </w:rPr>
        <w:t xml:space="preserve"> </w:t>
      </w:r>
      <w:r w:rsidRPr="00454D15">
        <w:rPr>
          <w:rFonts w:ascii="Times New Roman" w:eastAsia="Times New Roman" w:hAnsi="Times New Roman" w:cs="Times New Roman"/>
          <w:w w:val="115"/>
          <w:sz w:val="24"/>
          <w:szCs w:val="24"/>
        </w:rPr>
        <w:t>ближайшего</w:t>
      </w:r>
      <w:r w:rsidRPr="00454D15">
        <w:rPr>
          <w:rFonts w:ascii="Times New Roman" w:eastAsia="Times New Roman" w:hAnsi="Times New Roman" w:cs="Times New Roman"/>
          <w:spacing w:val="-12"/>
          <w:w w:val="115"/>
          <w:sz w:val="24"/>
          <w:szCs w:val="24"/>
        </w:rPr>
        <w:t xml:space="preserve"> </w:t>
      </w:r>
      <w:r w:rsidRPr="00454D15">
        <w:rPr>
          <w:rFonts w:ascii="Times New Roman" w:eastAsia="Times New Roman" w:hAnsi="Times New Roman" w:cs="Times New Roman"/>
          <w:w w:val="115"/>
          <w:sz w:val="24"/>
          <w:szCs w:val="24"/>
        </w:rPr>
        <w:t>окружения.</w:t>
      </w:r>
    </w:p>
    <w:p w:rsidR="00454D15" w:rsidRPr="00454D15" w:rsidRDefault="00454D15"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454D15">
        <w:rPr>
          <w:rFonts w:ascii="Times New Roman" w:eastAsia="Times New Roman" w:hAnsi="Times New Roman" w:cs="Times New Roman"/>
          <w:w w:val="110"/>
          <w:sz w:val="24"/>
          <w:szCs w:val="24"/>
        </w:rPr>
        <w:t>Создавать условия, необходимые для того, чтобы дети пятого года</w:t>
      </w:r>
      <w:r w:rsidRPr="00454D15">
        <w:rPr>
          <w:rFonts w:ascii="Times New Roman" w:eastAsia="Times New Roman" w:hAnsi="Times New Roman" w:cs="Times New Roman"/>
          <w:spacing w:val="1"/>
          <w:w w:val="110"/>
          <w:sz w:val="24"/>
          <w:szCs w:val="24"/>
        </w:rPr>
        <w:t xml:space="preserve"> </w:t>
      </w:r>
      <w:r w:rsidRPr="00454D15">
        <w:rPr>
          <w:rFonts w:ascii="Times New Roman" w:eastAsia="Times New Roman" w:hAnsi="Times New Roman" w:cs="Times New Roman"/>
          <w:w w:val="110"/>
          <w:sz w:val="24"/>
          <w:szCs w:val="24"/>
        </w:rPr>
        <w:t>жизни</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могли</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«шагнуть»</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за</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пределы</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уже</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освоенного</w:t>
      </w:r>
      <w:r w:rsidRPr="00454D15">
        <w:rPr>
          <w:rFonts w:ascii="Times New Roman" w:eastAsia="Times New Roman" w:hAnsi="Times New Roman" w:cs="Times New Roman"/>
          <w:spacing w:val="33"/>
          <w:w w:val="110"/>
          <w:sz w:val="24"/>
          <w:szCs w:val="24"/>
        </w:rPr>
        <w:t xml:space="preserve"> </w:t>
      </w:r>
      <w:r w:rsidRPr="00454D15">
        <w:rPr>
          <w:rFonts w:ascii="Times New Roman" w:eastAsia="Times New Roman" w:hAnsi="Times New Roman" w:cs="Times New Roman"/>
          <w:w w:val="110"/>
          <w:sz w:val="24"/>
          <w:szCs w:val="24"/>
        </w:rPr>
        <w:t>окружения</w:t>
      </w:r>
    </w:p>
    <w:p w:rsidR="008548F5" w:rsidRPr="008548F5" w:rsidRDefault="008548F5"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8548F5">
        <w:rPr>
          <w:rFonts w:ascii="Times New Roman" w:eastAsia="Times New Roman" w:hAnsi="Times New Roman" w:cs="Times New Roman"/>
          <w:b/>
          <w:w w:val="105"/>
          <w:sz w:val="24"/>
          <w:szCs w:val="24"/>
        </w:rPr>
        <w:t xml:space="preserve">Природное окружение. </w:t>
      </w:r>
      <w:r w:rsidRPr="008548F5">
        <w:rPr>
          <w:rFonts w:ascii="Times New Roman" w:eastAsia="Times New Roman" w:hAnsi="Times New Roman" w:cs="Times New Roman"/>
          <w:w w:val="105"/>
          <w:sz w:val="24"/>
          <w:szCs w:val="24"/>
        </w:rPr>
        <w:t>Развивать интерес детей к миру природы, к при-</w:t>
      </w:r>
      <w:r w:rsidRPr="008548F5">
        <w:rPr>
          <w:rFonts w:ascii="Times New Roman" w:eastAsia="Times New Roman" w:hAnsi="Times New Roman" w:cs="Times New Roman"/>
          <w:spacing w:val="1"/>
          <w:w w:val="105"/>
          <w:sz w:val="24"/>
          <w:szCs w:val="24"/>
        </w:rPr>
        <w:t xml:space="preserve"> </w:t>
      </w:r>
      <w:r w:rsidRPr="008548F5">
        <w:rPr>
          <w:rFonts w:ascii="Times New Roman" w:eastAsia="Times New Roman" w:hAnsi="Times New Roman" w:cs="Times New Roman"/>
          <w:w w:val="110"/>
          <w:sz w:val="24"/>
          <w:szCs w:val="24"/>
        </w:rPr>
        <w:t>родным явлениям; поощрять люб</w:t>
      </w:r>
      <w:r w:rsidR="005C407C">
        <w:rPr>
          <w:rFonts w:ascii="Times New Roman" w:eastAsia="Times New Roman" w:hAnsi="Times New Roman" w:cs="Times New Roman"/>
          <w:w w:val="110"/>
          <w:sz w:val="24"/>
          <w:szCs w:val="24"/>
        </w:rPr>
        <w:t>ознательность и инициативу. Фор</w:t>
      </w:r>
      <w:r w:rsidRPr="008548F5">
        <w:rPr>
          <w:rFonts w:ascii="Times New Roman" w:eastAsia="Times New Roman" w:hAnsi="Times New Roman" w:cs="Times New Roman"/>
          <w:w w:val="110"/>
          <w:sz w:val="24"/>
          <w:szCs w:val="24"/>
        </w:rPr>
        <w:t>мировать представления о прост</w:t>
      </w:r>
      <w:r w:rsidR="005C407C">
        <w:rPr>
          <w:rFonts w:ascii="Times New Roman" w:eastAsia="Times New Roman" w:hAnsi="Times New Roman" w:cs="Times New Roman"/>
          <w:w w:val="110"/>
          <w:sz w:val="24"/>
          <w:szCs w:val="24"/>
        </w:rPr>
        <w:t>ейших взаимосвязях в живой и не</w:t>
      </w:r>
      <w:r w:rsidRPr="008548F5">
        <w:rPr>
          <w:rFonts w:ascii="Times New Roman" w:eastAsia="Times New Roman" w:hAnsi="Times New Roman" w:cs="Times New Roman"/>
          <w:w w:val="110"/>
          <w:sz w:val="24"/>
          <w:szCs w:val="24"/>
        </w:rPr>
        <w:t>живой</w:t>
      </w:r>
      <w:r w:rsidRPr="008548F5">
        <w:rPr>
          <w:rFonts w:ascii="Times New Roman" w:eastAsia="Times New Roman" w:hAnsi="Times New Roman" w:cs="Times New Roman"/>
          <w:spacing w:val="-8"/>
          <w:w w:val="110"/>
          <w:sz w:val="24"/>
          <w:szCs w:val="24"/>
        </w:rPr>
        <w:t xml:space="preserve"> </w:t>
      </w:r>
      <w:r w:rsidRPr="008548F5">
        <w:rPr>
          <w:rFonts w:ascii="Times New Roman" w:eastAsia="Times New Roman" w:hAnsi="Times New Roman" w:cs="Times New Roman"/>
          <w:w w:val="110"/>
          <w:sz w:val="24"/>
          <w:szCs w:val="24"/>
        </w:rPr>
        <w:t>природе.</w:t>
      </w:r>
    </w:p>
    <w:p w:rsidR="008548F5" w:rsidRPr="008548F5" w:rsidRDefault="008548F5"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8548F5">
        <w:rPr>
          <w:rFonts w:ascii="Times New Roman" w:eastAsia="Times New Roman" w:hAnsi="Times New Roman" w:cs="Times New Roman"/>
          <w:spacing w:val="-1"/>
          <w:w w:val="115"/>
          <w:sz w:val="24"/>
          <w:szCs w:val="24"/>
        </w:rPr>
        <w:t>Создавать</w:t>
      </w:r>
      <w:r w:rsidRPr="008548F5">
        <w:rPr>
          <w:rFonts w:ascii="Times New Roman" w:eastAsia="Times New Roman" w:hAnsi="Times New Roman" w:cs="Times New Roman"/>
          <w:spacing w:val="-5"/>
          <w:w w:val="115"/>
          <w:sz w:val="24"/>
          <w:szCs w:val="24"/>
        </w:rPr>
        <w:t xml:space="preserve"> </w:t>
      </w:r>
      <w:r w:rsidRPr="008548F5">
        <w:rPr>
          <w:rFonts w:ascii="Times New Roman" w:eastAsia="Times New Roman" w:hAnsi="Times New Roman" w:cs="Times New Roman"/>
          <w:spacing w:val="-1"/>
          <w:w w:val="115"/>
          <w:sz w:val="24"/>
          <w:szCs w:val="24"/>
        </w:rPr>
        <w:t>условия</w:t>
      </w:r>
      <w:r w:rsidRPr="008548F5">
        <w:rPr>
          <w:rFonts w:ascii="Times New Roman" w:eastAsia="Times New Roman" w:hAnsi="Times New Roman" w:cs="Times New Roman"/>
          <w:spacing w:val="-6"/>
          <w:w w:val="115"/>
          <w:sz w:val="24"/>
          <w:szCs w:val="24"/>
        </w:rPr>
        <w:t xml:space="preserve"> </w:t>
      </w:r>
      <w:r w:rsidRPr="008548F5">
        <w:rPr>
          <w:rFonts w:ascii="Times New Roman" w:eastAsia="Times New Roman" w:hAnsi="Times New Roman" w:cs="Times New Roman"/>
          <w:spacing w:val="-1"/>
          <w:w w:val="115"/>
          <w:sz w:val="24"/>
          <w:szCs w:val="24"/>
        </w:rPr>
        <w:t>для</w:t>
      </w:r>
      <w:r w:rsidRPr="008548F5">
        <w:rPr>
          <w:rFonts w:ascii="Times New Roman" w:eastAsia="Times New Roman" w:hAnsi="Times New Roman" w:cs="Times New Roman"/>
          <w:spacing w:val="-2"/>
          <w:w w:val="115"/>
          <w:sz w:val="24"/>
          <w:szCs w:val="24"/>
        </w:rPr>
        <w:t xml:space="preserve"> </w:t>
      </w:r>
      <w:r w:rsidRPr="008548F5">
        <w:rPr>
          <w:rFonts w:ascii="Times New Roman" w:eastAsia="Times New Roman" w:hAnsi="Times New Roman" w:cs="Times New Roman"/>
          <w:spacing w:val="-1"/>
          <w:w w:val="115"/>
          <w:sz w:val="24"/>
          <w:szCs w:val="24"/>
        </w:rPr>
        <w:t>организации</w:t>
      </w:r>
      <w:r w:rsidRPr="008548F5">
        <w:rPr>
          <w:rFonts w:ascii="Times New Roman" w:eastAsia="Times New Roman" w:hAnsi="Times New Roman" w:cs="Times New Roman"/>
          <w:spacing w:val="-6"/>
          <w:w w:val="115"/>
          <w:sz w:val="24"/>
          <w:szCs w:val="24"/>
        </w:rPr>
        <w:t xml:space="preserve"> </w:t>
      </w:r>
      <w:r w:rsidRPr="008548F5">
        <w:rPr>
          <w:rFonts w:ascii="Times New Roman" w:eastAsia="Times New Roman" w:hAnsi="Times New Roman" w:cs="Times New Roman"/>
          <w:spacing w:val="-1"/>
          <w:w w:val="115"/>
          <w:sz w:val="24"/>
          <w:szCs w:val="24"/>
        </w:rPr>
        <w:t>детского</w:t>
      </w:r>
      <w:r w:rsidRPr="008548F5">
        <w:rPr>
          <w:rFonts w:ascii="Times New Roman" w:eastAsia="Times New Roman" w:hAnsi="Times New Roman" w:cs="Times New Roman"/>
          <w:spacing w:val="-2"/>
          <w:w w:val="115"/>
          <w:sz w:val="24"/>
          <w:szCs w:val="24"/>
        </w:rPr>
        <w:t xml:space="preserve"> </w:t>
      </w:r>
      <w:r w:rsidRPr="008548F5">
        <w:rPr>
          <w:rFonts w:ascii="Times New Roman" w:eastAsia="Times New Roman" w:hAnsi="Times New Roman" w:cs="Times New Roman"/>
          <w:spacing w:val="-1"/>
          <w:w w:val="115"/>
          <w:sz w:val="24"/>
          <w:szCs w:val="24"/>
        </w:rPr>
        <w:t>экспериментирования</w:t>
      </w:r>
      <w:r w:rsidRPr="008548F5">
        <w:rPr>
          <w:rFonts w:ascii="Times New Roman" w:eastAsia="Times New Roman" w:hAnsi="Times New Roman" w:cs="Times New Roman"/>
          <w:spacing w:val="-58"/>
          <w:w w:val="115"/>
          <w:sz w:val="24"/>
          <w:szCs w:val="24"/>
        </w:rPr>
        <w:t xml:space="preserve"> </w:t>
      </w:r>
      <w:r w:rsidRPr="008548F5">
        <w:rPr>
          <w:rFonts w:ascii="Times New Roman" w:eastAsia="Times New Roman" w:hAnsi="Times New Roman" w:cs="Times New Roman"/>
          <w:w w:val="110"/>
          <w:sz w:val="24"/>
          <w:szCs w:val="24"/>
        </w:rPr>
        <w:t>с природным материалом. Поощря</w:t>
      </w:r>
      <w:r w:rsidR="005C407C">
        <w:rPr>
          <w:rFonts w:ascii="Times New Roman" w:eastAsia="Times New Roman" w:hAnsi="Times New Roman" w:cs="Times New Roman"/>
          <w:w w:val="110"/>
          <w:sz w:val="24"/>
          <w:szCs w:val="24"/>
        </w:rPr>
        <w:t>ть инициативу детей в исследова</w:t>
      </w:r>
      <w:r w:rsidRPr="008548F5">
        <w:rPr>
          <w:rFonts w:ascii="Times New Roman" w:eastAsia="Times New Roman" w:hAnsi="Times New Roman" w:cs="Times New Roman"/>
          <w:w w:val="110"/>
          <w:sz w:val="24"/>
          <w:szCs w:val="24"/>
        </w:rPr>
        <w:t>нии объектов и явлений природы. Учить устанавливать связи между</w:t>
      </w:r>
      <w:r w:rsidRPr="008548F5">
        <w:rPr>
          <w:rFonts w:ascii="Times New Roman" w:eastAsia="Times New Roman" w:hAnsi="Times New Roman" w:cs="Times New Roman"/>
          <w:spacing w:val="1"/>
          <w:w w:val="110"/>
          <w:sz w:val="24"/>
          <w:szCs w:val="24"/>
        </w:rPr>
        <w:t xml:space="preserve"> </w:t>
      </w:r>
      <w:r w:rsidRPr="008548F5">
        <w:rPr>
          <w:rFonts w:ascii="Times New Roman" w:eastAsia="Times New Roman" w:hAnsi="Times New Roman" w:cs="Times New Roman"/>
          <w:w w:val="110"/>
          <w:sz w:val="24"/>
          <w:szCs w:val="24"/>
        </w:rPr>
        <w:t>предметами</w:t>
      </w:r>
      <w:r w:rsidRPr="008548F5">
        <w:rPr>
          <w:rFonts w:ascii="Times New Roman" w:eastAsia="Times New Roman" w:hAnsi="Times New Roman" w:cs="Times New Roman"/>
          <w:spacing w:val="-3"/>
          <w:w w:val="110"/>
          <w:sz w:val="24"/>
          <w:szCs w:val="24"/>
        </w:rPr>
        <w:t xml:space="preserve"> </w:t>
      </w:r>
      <w:r w:rsidRPr="008548F5">
        <w:rPr>
          <w:rFonts w:ascii="Times New Roman" w:eastAsia="Times New Roman" w:hAnsi="Times New Roman" w:cs="Times New Roman"/>
          <w:w w:val="110"/>
          <w:sz w:val="24"/>
          <w:szCs w:val="24"/>
        </w:rPr>
        <w:t>и</w:t>
      </w:r>
      <w:r w:rsidRPr="008548F5">
        <w:rPr>
          <w:rFonts w:ascii="Times New Roman" w:eastAsia="Times New Roman" w:hAnsi="Times New Roman" w:cs="Times New Roman"/>
          <w:spacing w:val="-3"/>
          <w:w w:val="110"/>
          <w:sz w:val="24"/>
          <w:szCs w:val="24"/>
        </w:rPr>
        <w:t xml:space="preserve"> </w:t>
      </w:r>
      <w:r w:rsidRPr="008548F5">
        <w:rPr>
          <w:rFonts w:ascii="Times New Roman" w:eastAsia="Times New Roman" w:hAnsi="Times New Roman" w:cs="Times New Roman"/>
          <w:w w:val="110"/>
          <w:sz w:val="24"/>
          <w:szCs w:val="24"/>
        </w:rPr>
        <w:t>явлениями,</w:t>
      </w:r>
      <w:r w:rsidRPr="008548F5">
        <w:rPr>
          <w:rFonts w:ascii="Times New Roman" w:eastAsia="Times New Roman" w:hAnsi="Times New Roman" w:cs="Times New Roman"/>
          <w:spacing w:val="-16"/>
          <w:w w:val="110"/>
          <w:sz w:val="24"/>
          <w:szCs w:val="24"/>
        </w:rPr>
        <w:t xml:space="preserve"> </w:t>
      </w:r>
      <w:r w:rsidRPr="008548F5">
        <w:rPr>
          <w:rFonts w:ascii="Times New Roman" w:eastAsia="Times New Roman" w:hAnsi="Times New Roman" w:cs="Times New Roman"/>
          <w:w w:val="110"/>
          <w:sz w:val="24"/>
          <w:szCs w:val="24"/>
        </w:rPr>
        <w:t>делать</w:t>
      </w:r>
      <w:r w:rsidRPr="008548F5">
        <w:rPr>
          <w:rFonts w:ascii="Times New Roman" w:eastAsia="Times New Roman" w:hAnsi="Times New Roman" w:cs="Times New Roman"/>
          <w:spacing w:val="-8"/>
          <w:w w:val="110"/>
          <w:sz w:val="24"/>
          <w:szCs w:val="24"/>
        </w:rPr>
        <w:t xml:space="preserve"> </w:t>
      </w:r>
      <w:r w:rsidRPr="008548F5">
        <w:rPr>
          <w:rFonts w:ascii="Times New Roman" w:eastAsia="Times New Roman" w:hAnsi="Times New Roman" w:cs="Times New Roman"/>
          <w:w w:val="110"/>
          <w:sz w:val="24"/>
          <w:szCs w:val="24"/>
        </w:rPr>
        <w:t>простейшие</w:t>
      </w:r>
      <w:r w:rsidRPr="008548F5">
        <w:rPr>
          <w:rFonts w:ascii="Times New Roman" w:eastAsia="Times New Roman" w:hAnsi="Times New Roman" w:cs="Times New Roman"/>
          <w:spacing w:val="-3"/>
          <w:w w:val="110"/>
          <w:sz w:val="24"/>
          <w:szCs w:val="24"/>
        </w:rPr>
        <w:t xml:space="preserve"> </w:t>
      </w:r>
      <w:r w:rsidRPr="008548F5">
        <w:rPr>
          <w:rFonts w:ascii="Times New Roman" w:eastAsia="Times New Roman" w:hAnsi="Times New Roman" w:cs="Times New Roman"/>
          <w:w w:val="110"/>
          <w:sz w:val="24"/>
          <w:szCs w:val="24"/>
        </w:rPr>
        <w:t>обобщения.</w:t>
      </w:r>
    </w:p>
    <w:p w:rsidR="008548F5" w:rsidRPr="008548F5" w:rsidRDefault="008548F5"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8548F5">
        <w:rPr>
          <w:rFonts w:ascii="Times New Roman" w:eastAsia="Times New Roman" w:hAnsi="Times New Roman" w:cs="Times New Roman"/>
          <w:w w:val="110"/>
          <w:sz w:val="24"/>
          <w:szCs w:val="24"/>
        </w:rPr>
        <w:t>Обращать внимание на красоту природы, учить отражать полученные</w:t>
      </w:r>
      <w:r w:rsidRPr="008548F5">
        <w:rPr>
          <w:rFonts w:ascii="Times New Roman" w:eastAsia="Times New Roman" w:hAnsi="Times New Roman" w:cs="Times New Roman"/>
          <w:spacing w:val="-55"/>
          <w:w w:val="110"/>
          <w:sz w:val="24"/>
          <w:szCs w:val="24"/>
        </w:rPr>
        <w:t xml:space="preserve"> </w:t>
      </w:r>
      <w:r w:rsidRPr="008548F5">
        <w:rPr>
          <w:rFonts w:ascii="Times New Roman" w:eastAsia="Times New Roman" w:hAnsi="Times New Roman" w:cs="Times New Roman"/>
          <w:w w:val="110"/>
          <w:sz w:val="24"/>
          <w:szCs w:val="24"/>
        </w:rPr>
        <w:t>впечатления</w:t>
      </w:r>
      <w:r w:rsidRPr="008548F5">
        <w:rPr>
          <w:rFonts w:ascii="Times New Roman" w:eastAsia="Times New Roman" w:hAnsi="Times New Roman" w:cs="Times New Roman"/>
          <w:spacing w:val="-6"/>
          <w:w w:val="110"/>
          <w:sz w:val="24"/>
          <w:szCs w:val="24"/>
        </w:rPr>
        <w:t xml:space="preserve"> </w:t>
      </w:r>
      <w:r w:rsidRPr="008548F5">
        <w:rPr>
          <w:rFonts w:ascii="Times New Roman" w:eastAsia="Times New Roman" w:hAnsi="Times New Roman" w:cs="Times New Roman"/>
          <w:w w:val="110"/>
          <w:sz w:val="24"/>
          <w:szCs w:val="24"/>
        </w:rPr>
        <w:t>в</w:t>
      </w:r>
      <w:r w:rsidRPr="008548F5">
        <w:rPr>
          <w:rFonts w:ascii="Times New Roman" w:eastAsia="Times New Roman" w:hAnsi="Times New Roman" w:cs="Times New Roman"/>
          <w:spacing w:val="-5"/>
          <w:w w:val="110"/>
          <w:sz w:val="24"/>
          <w:szCs w:val="24"/>
        </w:rPr>
        <w:t xml:space="preserve"> </w:t>
      </w:r>
      <w:r w:rsidRPr="008548F5">
        <w:rPr>
          <w:rFonts w:ascii="Times New Roman" w:eastAsia="Times New Roman" w:hAnsi="Times New Roman" w:cs="Times New Roman"/>
          <w:w w:val="110"/>
          <w:sz w:val="24"/>
          <w:szCs w:val="24"/>
        </w:rPr>
        <w:t>речи</w:t>
      </w:r>
      <w:r w:rsidRPr="008548F5">
        <w:rPr>
          <w:rFonts w:ascii="Times New Roman" w:eastAsia="Times New Roman" w:hAnsi="Times New Roman" w:cs="Times New Roman"/>
          <w:spacing w:val="-5"/>
          <w:w w:val="110"/>
          <w:sz w:val="24"/>
          <w:szCs w:val="24"/>
        </w:rPr>
        <w:t xml:space="preserve"> </w:t>
      </w:r>
      <w:r w:rsidRPr="008548F5">
        <w:rPr>
          <w:rFonts w:ascii="Times New Roman" w:eastAsia="Times New Roman" w:hAnsi="Times New Roman" w:cs="Times New Roman"/>
          <w:w w:val="110"/>
          <w:sz w:val="24"/>
          <w:szCs w:val="24"/>
        </w:rPr>
        <w:t>и</w:t>
      </w:r>
      <w:r w:rsidRPr="008548F5">
        <w:rPr>
          <w:rFonts w:ascii="Times New Roman" w:eastAsia="Times New Roman" w:hAnsi="Times New Roman" w:cs="Times New Roman"/>
          <w:spacing w:val="-5"/>
          <w:w w:val="110"/>
          <w:sz w:val="24"/>
          <w:szCs w:val="24"/>
        </w:rPr>
        <w:t xml:space="preserve"> </w:t>
      </w:r>
      <w:r w:rsidRPr="008548F5">
        <w:rPr>
          <w:rFonts w:ascii="Times New Roman" w:eastAsia="Times New Roman" w:hAnsi="Times New Roman" w:cs="Times New Roman"/>
          <w:w w:val="110"/>
          <w:sz w:val="24"/>
          <w:szCs w:val="24"/>
        </w:rPr>
        <w:t>продуктивных</w:t>
      </w:r>
      <w:r w:rsidRPr="008548F5">
        <w:rPr>
          <w:rFonts w:ascii="Times New Roman" w:eastAsia="Times New Roman" w:hAnsi="Times New Roman" w:cs="Times New Roman"/>
          <w:spacing w:val="-6"/>
          <w:w w:val="110"/>
          <w:sz w:val="24"/>
          <w:szCs w:val="24"/>
        </w:rPr>
        <w:t xml:space="preserve"> </w:t>
      </w:r>
      <w:r w:rsidRPr="008548F5">
        <w:rPr>
          <w:rFonts w:ascii="Times New Roman" w:eastAsia="Times New Roman" w:hAnsi="Times New Roman" w:cs="Times New Roman"/>
          <w:w w:val="110"/>
          <w:sz w:val="24"/>
          <w:szCs w:val="24"/>
        </w:rPr>
        <w:t>видах</w:t>
      </w:r>
      <w:r w:rsidRPr="008548F5">
        <w:rPr>
          <w:rFonts w:ascii="Times New Roman" w:eastAsia="Times New Roman" w:hAnsi="Times New Roman" w:cs="Times New Roman"/>
          <w:spacing w:val="-9"/>
          <w:w w:val="110"/>
          <w:sz w:val="24"/>
          <w:szCs w:val="24"/>
        </w:rPr>
        <w:t xml:space="preserve"> </w:t>
      </w:r>
      <w:r w:rsidRPr="008548F5">
        <w:rPr>
          <w:rFonts w:ascii="Times New Roman" w:eastAsia="Times New Roman" w:hAnsi="Times New Roman" w:cs="Times New Roman"/>
          <w:w w:val="110"/>
          <w:sz w:val="24"/>
          <w:szCs w:val="24"/>
        </w:rPr>
        <w:t>деятельности.</w:t>
      </w:r>
    </w:p>
    <w:p w:rsidR="00F84BAC" w:rsidRPr="00F84BAC" w:rsidRDefault="00F84BAC"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84BAC">
        <w:rPr>
          <w:rFonts w:ascii="Times New Roman" w:eastAsia="Times New Roman" w:hAnsi="Times New Roman" w:cs="Times New Roman"/>
          <w:b/>
          <w:spacing w:val="-1"/>
          <w:w w:val="110"/>
          <w:sz w:val="24"/>
          <w:szCs w:val="24"/>
        </w:rPr>
        <w:t>Неживая</w:t>
      </w:r>
      <w:r w:rsidRPr="00F84BAC">
        <w:rPr>
          <w:rFonts w:ascii="Times New Roman" w:eastAsia="Times New Roman" w:hAnsi="Times New Roman" w:cs="Times New Roman"/>
          <w:b/>
          <w:spacing w:val="-5"/>
          <w:w w:val="110"/>
          <w:sz w:val="24"/>
          <w:szCs w:val="24"/>
        </w:rPr>
        <w:t xml:space="preserve"> </w:t>
      </w:r>
      <w:r w:rsidRPr="00F84BAC">
        <w:rPr>
          <w:rFonts w:ascii="Times New Roman" w:eastAsia="Times New Roman" w:hAnsi="Times New Roman" w:cs="Times New Roman"/>
          <w:b/>
          <w:spacing w:val="-1"/>
          <w:w w:val="110"/>
          <w:sz w:val="24"/>
          <w:szCs w:val="24"/>
        </w:rPr>
        <w:t>природа.</w:t>
      </w:r>
      <w:r w:rsidRPr="00F84BAC">
        <w:rPr>
          <w:rFonts w:ascii="Times New Roman" w:eastAsia="Times New Roman" w:hAnsi="Times New Roman" w:cs="Times New Roman"/>
          <w:b/>
          <w:spacing w:val="-10"/>
          <w:w w:val="110"/>
          <w:sz w:val="24"/>
          <w:szCs w:val="24"/>
        </w:rPr>
        <w:t xml:space="preserve"> </w:t>
      </w:r>
      <w:r w:rsidRPr="00F84BAC">
        <w:rPr>
          <w:rFonts w:ascii="Times New Roman" w:eastAsia="Times New Roman" w:hAnsi="Times New Roman" w:cs="Times New Roman"/>
          <w:spacing w:val="-1"/>
          <w:w w:val="110"/>
          <w:sz w:val="24"/>
          <w:szCs w:val="24"/>
        </w:rPr>
        <w:t>Расширять</w:t>
      </w:r>
      <w:r w:rsidRPr="00F84BAC">
        <w:rPr>
          <w:rFonts w:ascii="Times New Roman" w:eastAsia="Times New Roman" w:hAnsi="Times New Roman" w:cs="Times New Roman"/>
          <w:spacing w:val="-13"/>
          <w:w w:val="110"/>
          <w:sz w:val="24"/>
          <w:szCs w:val="24"/>
        </w:rPr>
        <w:t xml:space="preserve"> </w:t>
      </w:r>
      <w:r w:rsidRPr="00F84BAC">
        <w:rPr>
          <w:rFonts w:ascii="Times New Roman" w:eastAsia="Times New Roman" w:hAnsi="Times New Roman" w:cs="Times New Roman"/>
          <w:spacing w:val="-1"/>
          <w:w w:val="110"/>
          <w:sz w:val="24"/>
          <w:szCs w:val="24"/>
        </w:rPr>
        <w:t>представления</w:t>
      </w:r>
      <w:r w:rsidRPr="00F84BAC">
        <w:rPr>
          <w:rFonts w:ascii="Times New Roman" w:eastAsia="Times New Roman" w:hAnsi="Times New Roman" w:cs="Times New Roman"/>
          <w:spacing w:val="-13"/>
          <w:w w:val="110"/>
          <w:sz w:val="24"/>
          <w:szCs w:val="24"/>
        </w:rPr>
        <w:t xml:space="preserve"> </w:t>
      </w:r>
      <w:r w:rsidRPr="00F84BAC">
        <w:rPr>
          <w:rFonts w:ascii="Times New Roman" w:eastAsia="Times New Roman" w:hAnsi="Times New Roman" w:cs="Times New Roman"/>
          <w:w w:val="110"/>
          <w:sz w:val="24"/>
          <w:szCs w:val="24"/>
        </w:rPr>
        <w:t>детей</w:t>
      </w:r>
      <w:r w:rsidRPr="00F84BAC">
        <w:rPr>
          <w:rFonts w:ascii="Times New Roman" w:eastAsia="Times New Roman" w:hAnsi="Times New Roman" w:cs="Times New Roman"/>
          <w:spacing w:val="-10"/>
          <w:w w:val="110"/>
          <w:sz w:val="24"/>
          <w:szCs w:val="24"/>
        </w:rPr>
        <w:t xml:space="preserve"> </w:t>
      </w:r>
      <w:r w:rsidRPr="00F84BAC">
        <w:rPr>
          <w:rFonts w:ascii="Times New Roman" w:eastAsia="Times New Roman" w:hAnsi="Times New Roman" w:cs="Times New Roman"/>
          <w:w w:val="110"/>
          <w:sz w:val="24"/>
          <w:szCs w:val="24"/>
        </w:rPr>
        <w:t>о</w:t>
      </w:r>
      <w:r w:rsidRPr="00F84BAC">
        <w:rPr>
          <w:rFonts w:ascii="Times New Roman" w:eastAsia="Times New Roman" w:hAnsi="Times New Roman" w:cs="Times New Roman"/>
          <w:spacing w:val="-10"/>
          <w:w w:val="110"/>
          <w:sz w:val="24"/>
          <w:szCs w:val="24"/>
        </w:rPr>
        <w:t xml:space="preserve"> </w:t>
      </w:r>
      <w:r w:rsidRPr="00F84BAC">
        <w:rPr>
          <w:rFonts w:ascii="Times New Roman" w:eastAsia="Times New Roman" w:hAnsi="Times New Roman" w:cs="Times New Roman"/>
          <w:w w:val="110"/>
          <w:sz w:val="24"/>
          <w:szCs w:val="24"/>
        </w:rPr>
        <w:t>многообразии</w:t>
      </w:r>
      <w:r w:rsidRPr="00F84BAC">
        <w:rPr>
          <w:rFonts w:ascii="Times New Roman" w:eastAsia="Times New Roman" w:hAnsi="Times New Roman" w:cs="Times New Roman"/>
          <w:spacing w:val="-56"/>
          <w:w w:val="110"/>
          <w:sz w:val="24"/>
          <w:szCs w:val="24"/>
        </w:rPr>
        <w:t xml:space="preserve"> </w:t>
      </w:r>
      <w:r w:rsidRPr="00F84BAC">
        <w:rPr>
          <w:rFonts w:ascii="Times New Roman" w:eastAsia="Times New Roman" w:hAnsi="Times New Roman" w:cs="Times New Roman"/>
          <w:w w:val="105"/>
          <w:sz w:val="24"/>
          <w:szCs w:val="24"/>
        </w:rPr>
        <w:t>погодных явлений (</w:t>
      </w:r>
      <w:r w:rsidRPr="00F84BAC">
        <w:rPr>
          <w:rFonts w:ascii="Times New Roman" w:eastAsia="Times New Roman" w:hAnsi="Times New Roman" w:cs="Times New Roman"/>
          <w:i/>
          <w:w w:val="105"/>
          <w:sz w:val="24"/>
          <w:szCs w:val="24"/>
        </w:rPr>
        <w:t>дождь, гроза, ветер, гром, молния, радуга, снег, град</w:t>
      </w:r>
      <w:r w:rsidRPr="00F84BAC">
        <w:rPr>
          <w:rFonts w:ascii="Times New Roman" w:eastAsia="Times New Roman" w:hAnsi="Times New Roman" w:cs="Times New Roman"/>
          <w:i/>
          <w:spacing w:val="-53"/>
          <w:w w:val="105"/>
          <w:sz w:val="24"/>
          <w:szCs w:val="24"/>
        </w:rPr>
        <w:t xml:space="preserve"> </w:t>
      </w:r>
      <w:r w:rsidRPr="00F84BAC">
        <w:rPr>
          <w:rFonts w:ascii="Times New Roman" w:eastAsia="Times New Roman" w:hAnsi="Times New Roman" w:cs="Times New Roman"/>
          <w:w w:val="110"/>
          <w:sz w:val="24"/>
          <w:szCs w:val="24"/>
        </w:rPr>
        <w:t>и пр.). Познакомить с некото</w:t>
      </w:r>
      <w:r w:rsidR="005C407C">
        <w:rPr>
          <w:rFonts w:ascii="Times New Roman" w:eastAsia="Times New Roman" w:hAnsi="Times New Roman" w:cs="Times New Roman"/>
          <w:w w:val="110"/>
          <w:sz w:val="24"/>
          <w:szCs w:val="24"/>
        </w:rPr>
        <w:t>рыми необычными природными явле</w:t>
      </w:r>
      <w:r w:rsidRPr="00F84BAC">
        <w:rPr>
          <w:rFonts w:ascii="Times New Roman" w:eastAsia="Times New Roman" w:hAnsi="Times New Roman" w:cs="Times New Roman"/>
          <w:w w:val="110"/>
          <w:sz w:val="24"/>
          <w:szCs w:val="24"/>
        </w:rPr>
        <w:t xml:space="preserve">ниями, которые дети в своей жизни еще не видели </w:t>
      </w:r>
      <w:r w:rsidRPr="00F84BAC">
        <w:rPr>
          <w:rFonts w:ascii="Times New Roman" w:eastAsia="Times New Roman" w:hAnsi="Times New Roman" w:cs="Times New Roman"/>
          <w:i/>
          <w:w w:val="110"/>
          <w:sz w:val="24"/>
          <w:szCs w:val="24"/>
        </w:rPr>
        <w:t>(землетрясение,</w:t>
      </w:r>
      <w:r w:rsidRPr="00F84BAC">
        <w:rPr>
          <w:rFonts w:ascii="Times New Roman" w:eastAsia="Times New Roman" w:hAnsi="Times New Roman" w:cs="Times New Roman"/>
          <w:i/>
          <w:spacing w:val="1"/>
          <w:w w:val="110"/>
          <w:sz w:val="24"/>
          <w:szCs w:val="24"/>
        </w:rPr>
        <w:t xml:space="preserve"> </w:t>
      </w:r>
      <w:r w:rsidRPr="00F84BAC">
        <w:rPr>
          <w:rFonts w:ascii="Times New Roman" w:eastAsia="Times New Roman" w:hAnsi="Times New Roman" w:cs="Times New Roman"/>
          <w:i/>
          <w:w w:val="110"/>
          <w:sz w:val="24"/>
          <w:szCs w:val="24"/>
        </w:rPr>
        <w:t>цунами,</w:t>
      </w:r>
      <w:r w:rsidRPr="00F84BAC">
        <w:rPr>
          <w:rFonts w:ascii="Times New Roman" w:eastAsia="Times New Roman" w:hAnsi="Times New Roman" w:cs="Times New Roman"/>
          <w:i/>
          <w:spacing w:val="-16"/>
          <w:w w:val="110"/>
          <w:sz w:val="24"/>
          <w:szCs w:val="24"/>
        </w:rPr>
        <w:t xml:space="preserve"> </w:t>
      </w:r>
      <w:r w:rsidRPr="00F84BAC">
        <w:rPr>
          <w:rFonts w:ascii="Times New Roman" w:eastAsia="Times New Roman" w:hAnsi="Times New Roman" w:cs="Times New Roman"/>
          <w:i/>
          <w:w w:val="110"/>
          <w:sz w:val="24"/>
          <w:szCs w:val="24"/>
        </w:rPr>
        <w:t>северное</w:t>
      </w:r>
      <w:r w:rsidRPr="00F84BAC">
        <w:rPr>
          <w:rFonts w:ascii="Times New Roman" w:eastAsia="Times New Roman" w:hAnsi="Times New Roman" w:cs="Times New Roman"/>
          <w:i/>
          <w:spacing w:val="-9"/>
          <w:w w:val="110"/>
          <w:sz w:val="24"/>
          <w:szCs w:val="24"/>
        </w:rPr>
        <w:t xml:space="preserve"> </w:t>
      </w:r>
      <w:r w:rsidRPr="00F84BAC">
        <w:rPr>
          <w:rFonts w:ascii="Times New Roman" w:eastAsia="Times New Roman" w:hAnsi="Times New Roman" w:cs="Times New Roman"/>
          <w:i/>
          <w:w w:val="110"/>
          <w:sz w:val="24"/>
          <w:szCs w:val="24"/>
        </w:rPr>
        <w:t>сияние)</w:t>
      </w:r>
      <w:r w:rsidRPr="00F84BAC">
        <w:rPr>
          <w:rFonts w:ascii="Times New Roman" w:eastAsia="Times New Roman" w:hAnsi="Times New Roman" w:cs="Times New Roman"/>
          <w:w w:val="110"/>
          <w:sz w:val="24"/>
          <w:szCs w:val="24"/>
        </w:rPr>
        <w:t>.</w:t>
      </w:r>
    </w:p>
    <w:p w:rsidR="00F84BAC" w:rsidRPr="00F84BAC" w:rsidRDefault="00F84BAC"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84BAC">
        <w:rPr>
          <w:rFonts w:ascii="Times New Roman" w:eastAsia="Times New Roman" w:hAnsi="Times New Roman" w:cs="Times New Roman"/>
          <w:w w:val="110"/>
          <w:sz w:val="24"/>
          <w:szCs w:val="24"/>
        </w:rPr>
        <w:t xml:space="preserve">Учить детей определять состояние погоды </w:t>
      </w:r>
      <w:r w:rsidRPr="00F84BAC">
        <w:rPr>
          <w:rFonts w:ascii="Times New Roman" w:eastAsia="Times New Roman" w:hAnsi="Times New Roman" w:cs="Times New Roman"/>
          <w:i/>
          <w:w w:val="110"/>
          <w:sz w:val="24"/>
          <w:szCs w:val="24"/>
        </w:rPr>
        <w:t>(холодно, тепло, жарко,</w:t>
      </w:r>
      <w:r w:rsidRPr="00F84BAC">
        <w:rPr>
          <w:rFonts w:ascii="Times New Roman" w:eastAsia="Times New Roman" w:hAnsi="Times New Roman" w:cs="Times New Roman"/>
          <w:i/>
          <w:spacing w:val="1"/>
          <w:w w:val="110"/>
          <w:sz w:val="24"/>
          <w:szCs w:val="24"/>
        </w:rPr>
        <w:t xml:space="preserve"> </w:t>
      </w:r>
      <w:r w:rsidRPr="00F84BAC">
        <w:rPr>
          <w:rFonts w:ascii="Times New Roman" w:eastAsia="Times New Roman" w:hAnsi="Times New Roman" w:cs="Times New Roman"/>
          <w:i/>
          <w:w w:val="110"/>
          <w:sz w:val="24"/>
          <w:szCs w:val="24"/>
        </w:rPr>
        <w:t xml:space="preserve">солнечно, </w:t>
      </w:r>
      <w:r w:rsidRPr="00F84BAC">
        <w:rPr>
          <w:rFonts w:ascii="Times New Roman" w:eastAsia="Times New Roman" w:hAnsi="Times New Roman" w:cs="Times New Roman"/>
          <w:i/>
          <w:w w:val="110"/>
          <w:sz w:val="24"/>
          <w:szCs w:val="24"/>
        </w:rPr>
        <w:lastRenderedPageBreak/>
        <w:t>облачно, идет дождь, дует ветер)</w:t>
      </w:r>
      <w:r w:rsidR="005C407C">
        <w:rPr>
          <w:rFonts w:ascii="Times New Roman" w:eastAsia="Times New Roman" w:hAnsi="Times New Roman" w:cs="Times New Roman"/>
          <w:w w:val="110"/>
          <w:sz w:val="24"/>
          <w:szCs w:val="24"/>
        </w:rPr>
        <w:t>, учить одеваться по по</w:t>
      </w:r>
      <w:r w:rsidRPr="00F84BAC">
        <w:rPr>
          <w:rFonts w:ascii="Times New Roman" w:eastAsia="Times New Roman" w:hAnsi="Times New Roman" w:cs="Times New Roman"/>
          <w:w w:val="110"/>
          <w:sz w:val="24"/>
          <w:szCs w:val="24"/>
        </w:rPr>
        <w:t>годе. Помогать детям</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отмечать состояние</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погоды</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в</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календаре</w:t>
      </w:r>
      <w:r w:rsidRPr="00F84BAC">
        <w:rPr>
          <w:rFonts w:ascii="Times New Roman" w:eastAsia="Times New Roman" w:hAnsi="Times New Roman" w:cs="Times New Roman"/>
          <w:spacing w:val="1"/>
          <w:w w:val="110"/>
          <w:sz w:val="24"/>
          <w:szCs w:val="24"/>
        </w:rPr>
        <w:t xml:space="preserve"> </w:t>
      </w:r>
      <w:r w:rsidR="005C407C">
        <w:rPr>
          <w:rFonts w:ascii="Times New Roman" w:eastAsia="Times New Roman" w:hAnsi="Times New Roman" w:cs="Times New Roman"/>
          <w:w w:val="110"/>
          <w:sz w:val="24"/>
          <w:szCs w:val="24"/>
        </w:rPr>
        <w:t>на</w:t>
      </w:r>
      <w:r w:rsidRPr="00F84BAC">
        <w:rPr>
          <w:rFonts w:ascii="Times New Roman" w:eastAsia="Times New Roman" w:hAnsi="Times New Roman" w:cs="Times New Roman"/>
          <w:w w:val="110"/>
          <w:sz w:val="24"/>
          <w:szCs w:val="24"/>
        </w:rPr>
        <w:t>блюдений.</w:t>
      </w:r>
    </w:p>
    <w:p w:rsidR="00454D15" w:rsidRPr="005C407C" w:rsidRDefault="00F84BAC" w:rsidP="005C407C">
      <w:pPr>
        <w:suppressAutoHyphens/>
        <w:spacing w:after="0" w:line="240" w:lineRule="auto"/>
        <w:jc w:val="both"/>
        <w:rPr>
          <w:rFonts w:ascii="Times New Roman" w:eastAsia="Times New Roman" w:hAnsi="Times New Roman" w:cs="Times New Roman"/>
          <w:w w:val="110"/>
          <w:sz w:val="24"/>
          <w:szCs w:val="24"/>
        </w:rPr>
      </w:pPr>
      <w:r w:rsidRPr="005C407C">
        <w:rPr>
          <w:rFonts w:ascii="Times New Roman" w:eastAsia="Times New Roman" w:hAnsi="Times New Roman" w:cs="Times New Roman"/>
          <w:w w:val="110"/>
          <w:sz w:val="24"/>
          <w:szCs w:val="24"/>
        </w:rPr>
        <w:t>Способствовать развитию наблюда</w:t>
      </w:r>
      <w:r w:rsidR="005C407C">
        <w:rPr>
          <w:rFonts w:ascii="Times New Roman" w:eastAsia="Times New Roman" w:hAnsi="Times New Roman" w:cs="Times New Roman"/>
          <w:w w:val="110"/>
          <w:sz w:val="24"/>
          <w:szCs w:val="24"/>
        </w:rPr>
        <w:t>тельности, любознательности, по</w:t>
      </w:r>
      <w:r w:rsidRPr="005C407C">
        <w:rPr>
          <w:rFonts w:ascii="Times New Roman" w:eastAsia="Times New Roman" w:hAnsi="Times New Roman" w:cs="Times New Roman"/>
          <w:spacing w:val="-1"/>
          <w:w w:val="110"/>
          <w:sz w:val="24"/>
          <w:szCs w:val="24"/>
        </w:rPr>
        <w:t>могать</w:t>
      </w:r>
      <w:r w:rsidRPr="005C407C">
        <w:rPr>
          <w:rFonts w:ascii="Times New Roman" w:eastAsia="Times New Roman" w:hAnsi="Times New Roman" w:cs="Times New Roman"/>
          <w:spacing w:val="-11"/>
          <w:w w:val="110"/>
          <w:sz w:val="24"/>
          <w:szCs w:val="24"/>
        </w:rPr>
        <w:t xml:space="preserve"> </w:t>
      </w:r>
      <w:r w:rsidRPr="005C407C">
        <w:rPr>
          <w:rFonts w:ascii="Times New Roman" w:eastAsia="Times New Roman" w:hAnsi="Times New Roman" w:cs="Times New Roman"/>
          <w:w w:val="110"/>
          <w:sz w:val="24"/>
          <w:szCs w:val="24"/>
        </w:rPr>
        <w:t>устанавливать</w:t>
      </w:r>
      <w:r w:rsidRPr="005C407C">
        <w:rPr>
          <w:rFonts w:ascii="Times New Roman" w:eastAsia="Times New Roman" w:hAnsi="Times New Roman" w:cs="Times New Roman"/>
          <w:spacing w:val="-10"/>
          <w:w w:val="110"/>
          <w:sz w:val="24"/>
          <w:szCs w:val="24"/>
        </w:rPr>
        <w:t xml:space="preserve"> </w:t>
      </w:r>
      <w:r w:rsidRPr="005C407C">
        <w:rPr>
          <w:rFonts w:ascii="Times New Roman" w:eastAsia="Times New Roman" w:hAnsi="Times New Roman" w:cs="Times New Roman"/>
          <w:w w:val="110"/>
          <w:sz w:val="24"/>
          <w:szCs w:val="24"/>
        </w:rPr>
        <w:t>простейшие</w:t>
      </w:r>
      <w:r w:rsidRPr="005C407C">
        <w:rPr>
          <w:rFonts w:ascii="Times New Roman" w:eastAsia="Times New Roman" w:hAnsi="Times New Roman" w:cs="Times New Roman"/>
          <w:spacing w:val="-7"/>
          <w:w w:val="110"/>
          <w:sz w:val="24"/>
          <w:szCs w:val="24"/>
        </w:rPr>
        <w:t xml:space="preserve"> </w:t>
      </w:r>
      <w:r w:rsidRPr="005C407C">
        <w:rPr>
          <w:rFonts w:ascii="Times New Roman" w:eastAsia="Times New Roman" w:hAnsi="Times New Roman" w:cs="Times New Roman"/>
          <w:w w:val="110"/>
          <w:sz w:val="24"/>
          <w:szCs w:val="24"/>
        </w:rPr>
        <w:t>связи</w:t>
      </w:r>
      <w:r w:rsidRPr="005C407C">
        <w:rPr>
          <w:rFonts w:ascii="Times New Roman" w:eastAsia="Times New Roman" w:hAnsi="Times New Roman" w:cs="Times New Roman"/>
          <w:spacing w:val="-7"/>
          <w:w w:val="110"/>
          <w:sz w:val="24"/>
          <w:szCs w:val="24"/>
        </w:rPr>
        <w:t xml:space="preserve"> </w:t>
      </w:r>
      <w:r w:rsidRPr="005C407C">
        <w:rPr>
          <w:rFonts w:ascii="Times New Roman" w:eastAsia="Times New Roman" w:hAnsi="Times New Roman" w:cs="Times New Roman"/>
          <w:i/>
          <w:w w:val="110"/>
          <w:sz w:val="24"/>
          <w:szCs w:val="24"/>
        </w:rPr>
        <w:t>(похолодало</w:t>
      </w:r>
      <w:r w:rsidRPr="005C407C">
        <w:rPr>
          <w:rFonts w:ascii="Times New Roman" w:eastAsia="Times New Roman" w:hAnsi="Times New Roman" w:cs="Times New Roman"/>
          <w:i/>
          <w:spacing w:val="-14"/>
          <w:w w:val="110"/>
          <w:sz w:val="24"/>
          <w:szCs w:val="24"/>
        </w:rPr>
        <w:t xml:space="preserve"> </w:t>
      </w:r>
      <w:r w:rsidR="005C407C">
        <w:rPr>
          <w:rFonts w:ascii="Times New Roman" w:eastAsia="Times New Roman" w:hAnsi="Times New Roman" w:cs="Times New Roman"/>
          <w:i/>
          <w:w w:val="110"/>
          <w:sz w:val="24"/>
          <w:szCs w:val="24"/>
        </w:rPr>
        <w:t>-</w:t>
      </w:r>
      <w:r w:rsidRPr="005C407C">
        <w:rPr>
          <w:rFonts w:ascii="Times New Roman" w:eastAsia="Times New Roman" w:hAnsi="Times New Roman" w:cs="Times New Roman"/>
          <w:i/>
          <w:spacing w:val="-15"/>
          <w:w w:val="110"/>
          <w:sz w:val="24"/>
          <w:szCs w:val="24"/>
        </w:rPr>
        <w:t xml:space="preserve"> </w:t>
      </w:r>
      <w:r w:rsidRPr="005C407C">
        <w:rPr>
          <w:rFonts w:ascii="Times New Roman" w:eastAsia="Times New Roman" w:hAnsi="Times New Roman" w:cs="Times New Roman"/>
          <w:i/>
          <w:w w:val="110"/>
          <w:sz w:val="24"/>
          <w:szCs w:val="24"/>
        </w:rPr>
        <w:t>исчезли</w:t>
      </w:r>
      <w:r w:rsidRPr="005C407C">
        <w:rPr>
          <w:rFonts w:ascii="Times New Roman" w:eastAsia="Times New Roman" w:hAnsi="Times New Roman" w:cs="Times New Roman"/>
          <w:i/>
          <w:spacing w:val="-7"/>
          <w:w w:val="110"/>
          <w:sz w:val="24"/>
          <w:szCs w:val="24"/>
        </w:rPr>
        <w:t xml:space="preserve"> </w:t>
      </w:r>
      <w:r w:rsidR="005C407C">
        <w:rPr>
          <w:rFonts w:ascii="Times New Roman" w:eastAsia="Times New Roman" w:hAnsi="Times New Roman" w:cs="Times New Roman"/>
          <w:i/>
          <w:w w:val="110"/>
          <w:sz w:val="24"/>
          <w:szCs w:val="24"/>
        </w:rPr>
        <w:t>бабоч</w:t>
      </w:r>
      <w:r w:rsidRPr="005C407C">
        <w:rPr>
          <w:rFonts w:ascii="Times New Roman" w:eastAsia="Times New Roman" w:hAnsi="Times New Roman" w:cs="Times New Roman"/>
          <w:i/>
          <w:w w:val="110"/>
          <w:sz w:val="24"/>
          <w:szCs w:val="24"/>
        </w:rPr>
        <w:t>ки, жуки)</w:t>
      </w:r>
      <w:r w:rsidRPr="005C407C">
        <w:rPr>
          <w:rFonts w:ascii="Times New Roman" w:eastAsia="Times New Roman" w:hAnsi="Times New Roman" w:cs="Times New Roman"/>
          <w:w w:val="110"/>
          <w:sz w:val="24"/>
          <w:szCs w:val="24"/>
        </w:rPr>
        <w:t>. Закреплять представле</w:t>
      </w:r>
      <w:r w:rsidR="005C407C">
        <w:rPr>
          <w:rFonts w:ascii="Times New Roman" w:eastAsia="Times New Roman" w:hAnsi="Times New Roman" w:cs="Times New Roman"/>
          <w:w w:val="110"/>
          <w:sz w:val="24"/>
          <w:szCs w:val="24"/>
        </w:rPr>
        <w:t>ния о сезонных изменениях в при</w:t>
      </w:r>
      <w:r w:rsidRPr="005C407C">
        <w:rPr>
          <w:rFonts w:ascii="Times New Roman" w:eastAsia="Times New Roman" w:hAnsi="Times New Roman" w:cs="Times New Roman"/>
          <w:w w:val="110"/>
          <w:sz w:val="24"/>
          <w:szCs w:val="24"/>
        </w:rPr>
        <w:t>роде.</w:t>
      </w:r>
    </w:p>
    <w:p w:rsidR="00F84BAC" w:rsidRPr="00F84BAC" w:rsidRDefault="00F84BAC"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84BAC">
        <w:rPr>
          <w:rFonts w:ascii="Times New Roman" w:eastAsia="Times New Roman" w:hAnsi="Times New Roman" w:cs="Times New Roman"/>
          <w:w w:val="110"/>
          <w:sz w:val="24"/>
          <w:szCs w:val="24"/>
        </w:rPr>
        <w:t>Формировать</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у</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детей</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первичные</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представления</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о</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многообразии</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природно-климатических условий Земли: кто живет, что растет, ка-</w:t>
      </w:r>
      <w:r w:rsidRPr="00F84BAC">
        <w:rPr>
          <w:rFonts w:ascii="Times New Roman" w:eastAsia="Times New Roman" w:hAnsi="Times New Roman" w:cs="Times New Roman"/>
          <w:spacing w:val="1"/>
          <w:w w:val="110"/>
          <w:sz w:val="24"/>
          <w:szCs w:val="24"/>
        </w:rPr>
        <w:t xml:space="preserve"> </w:t>
      </w:r>
      <w:r w:rsidRPr="00F84BAC">
        <w:rPr>
          <w:rFonts w:ascii="Times New Roman" w:eastAsia="Times New Roman" w:hAnsi="Times New Roman" w:cs="Times New Roman"/>
          <w:w w:val="110"/>
          <w:sz w:val="24"/>
          <w:szCs w:val="24"/>
        </w:rPr>
        <w:t>кой</w:t>
      </w:r>
      <w:r w:rsidRPr="00F84BAC">
        <w:rPr>
          <w:rFonts w:ascii="Times New Roman" w:eastAsia="Times New Roman" w:hAnsi="Times New Roman" w:cs="Times New Roman"/>
          <w:spacing w:val="-6"/>
          <w:w w:val="110"/>
          <w:sz w:val="24"/>
          <w:szCs w:val="24"/>
        </w:rPr>
        <w:t xml:space="preserve"> </w:t>
      </w:r>
      <w:r w:rsidRPr="00F84BAC">
        <w:rPr>
          <w:rFonts w:ascii="Times New Roman" w:eastAsia="Times New Roman" w:hAnsi="Times New Roman" w:cs="Times New Roman"/>
          <w:w w:val="110"/>
          <w:sz w:val="24"/>
          <w:szCs w:val="24"/>
        </w:rPr>
        <w:t>климат</w:t>
      </w:r>
      <w:r w:rsidRPr="00F84BAC">
        <w:rPr>
          <w:rFonts w:ascii="Times New Roman" w:eastAsia="Times New Roman" w:hAnsi="Times New Roman" w:cs="Times New Roman"/>
          <w:spacing w:val="-10"/>
          <w:w w:val="110"/>
          <w:sz w:val="24"/>
          <w:szCs w:val="24"/>
        </w:rPr>
        <w:t xml:space="preserve"> </w:t>
      </w:r>
      <w:r w:rsidRPr="00F84BAC">
        <w:rPr>
          <w:rFonts w:ascii="Times New Roman" w:eastAsia="Times New Roman" w:hAnsi="Times New Roman" w:cs="Times New Roman"/>
          <w:w w:val="110"/>
          <w:sz w:val="24"/>
          <w:szCs w:val="24"/>
        </w:rPr>
        <w:t>в</w:t>
      </w:r>
      <w:r w:rsidRPr="00F84BAC">
        <w:rPr>
          <w:rFonts w:ascii="Times New Roman" w:eastAsia="Times New Roman" w:hAnsi="Times New Roman" w:cs="Times New Roman"/>
          <w:spacing w:val="-5"/>
          <w:w w:val="110"/>
          <w:sz w:val="24"/>
          <w:szCs w:val="24"/>
        </w:rPr>
        <w:t xml:space="preserve"> </w:t>
      </w:r>
      <w:r w:rsidRPr="00F84BAC">
        <w:rPr>
          <w:rFonts w:ascii="Times New Roman" w:eastAsia="Times New Roman" w:hAnsi="Times New Roman" w:cs="Times New Roman"/>
          <w:w w:val="110"/>
          <w:sz w:val="24"/>
          <w:szCs w:val="24"/>
        </w:rPr>
        <w:t>средней</w:t>
      </w:r>
      <w:r w:rsidRPr="00F84BAC">
        <w:rPr>
          <w:rFonts w:ascii="Times New Roman" w:eastAsia="Times New Roman" w:hAnsi="Times New Roman" w:cs="Times New Roman"/>
          <w:spacing w:val="-6"/>
          <w:w w:val="110"/>
          <w:sz w:val="24"/>
          <w:szCs w:val="24"/>
        </w:rPr>
        <w:t xml:space="preserve"> </w:t>
      </w:r>
      <w:r w:rsidRPr="00F84BAC">
        <w:rPr>
          <w:rFonts w:ascii="Times New Roman" w:eastAsia="Times New Roman" w:hAnsi="Times New Roman" w:cs="Times New Roman"/>
          <w:w w:val="110"/>
          <w:sz w:val="24"/>
          <w:szCs w:val="24"/>
        </w:rPr>
        <w:t>полосе</w:t>
      </w:r>
      <w:r w:rsidRPr="00F84BAC">
        <w:rPr>
          <w:rFonts w:ascii="Times New Roman" w:eastAsia="Times New Roman" w:hAnsi="Times New Roman" w:cs="Times New Roman"/>
          <w:spacing w:val="-6"/>
          <w:w w:val="110"/>
          <w:sz w:val="24"/>
          <w:szCs w:val="24"/>
        </w:rPr>
        <w:t xml:space="preserve"> </w:t>
      </w:r>
      <w:r w:rsidRPr="00F84BAC">
        <w:rPr>
          <w:rFonts w:ascii="Times New Roman" w:eastAsia="Times New Roman" w:hAnsi="Times New Roman" w:cs="Times New Roman"/>
          <w:i/>
          <w:w w:val="110"/>
          <w:sz w:val="24"/>
          <w:szCs w:val="24"/>
        </w:rPr>
        <w:t>(лес,</w:t>
      </w:r>
      <w:r w:rsidRPr="00F84BAC">
        <w:rPr>
          <w:rFonts w:ascii="Times New Roman" w:eastAsia="Times New Roman" w:hAnsi="Times New Roman" w:cs="Times New Roman"/>
          <w:i/>
          <w:spacing w:val="-13"/>
          <w:w w:val="110"/>
          <w:sz w:val="24"/>
          <w:szCs w:val="24"/>
        </w:rPr>
        <w:t xml:space="preserve"> </w:t>
      </w:r>
      <w:r w:rsidRPr="00F84BAC">
        <w:rPr>
          <w:rFonts w:ascii="Times New Roman" w:eastAsia="Times New Roman" w:hAnsi="Times New Roman" w:cs="Times New Roman"/>
          <w:i/>
          <w:w w:val="110"/>
          <w:sz w:val="24"/>
          <w:szCs w:val="24"/>
        </w:rPr>
        <w:t>тайга,</w:t>
      </w:r>
      <w:r w:rsidRPr="00F84BAC">
        <w:rPr>
          <w:rFonts w:ascii="Times New Roman" w:eastAsia="Times New Roman" w:hAnsi="Times New Roman" w:cs="Times New Roman"/>
          <w:i/>
          <w:spacing w:val="-13"/>
          <w:w w:val="110"/>
          <w:sz w:val="24"/>
          <w:szCs w:val="24"/>
        </w:rPr>
        <w:t xml:space="preserve"> </w:t>
      </w:r>
      <w:r w:rsidRPr="00F84BAC">
        <w:rPr>
          <w:rFonts w:ascii="Times New Roman" w:eastAsia="Times New Roman" w:hAnsi="Times New Roman" w:cs="Times New Roman"/>
          <w:i/>
          <w:w w:val="110"/>
          <w:sz w:val="24"/>
          <w:szCs w:val="24"/>
        </w:rPr>
        <w:t>степь)</w:t>
      </w:r>
      <w:r w:rsidRPr="00F84BAC">
        <w:rPr>
          <w:rFonts w:ascii="Times New Roman" w:eastAsia="Times New Roman" w:hAnsi="Times New Roman" w:cs="Times New Roman"/>
          <w:w w:val="110"/>
          <w:sz w:val="24"/>
          <w:szCs w:val="24"/>
        </w:rPr>
        <w:t>,</w:t>
      </w:r>
      <w:r w:rsidRPr="00F84BAC">
        <w:rPr>
          <w:rFonts w:ascii="Times New Roman" w:eastAsia="Times New Roman" w:hAnsi="Times New Roman" w:cs="Times New Roman"/>
          <w:spacing w:val="-13"/>
          <w:w w:val="110"/>
          <w:sz w:val="24"/>
          <w:szCs w:val="24"/>
        </w:rPr>
        <w:t xml:space="preserve"> </w:t>
      </w:r>
      <w:r w:rsidRPr="00F84BAC">
        <w:rPr>
          <w:rFonts w:ascii="Times New Roman" w:eastAsia="Times New Roman" w:hAnsi="Times New Roman" w:cs="Times New Roman"/>
          <w:w w:val="110"/>
          <w:sz w:val="24"/>
          <w:szCs w:val="24"/>
        </w:rPr>
        <w:t>в</w:t>
      </w:r>
      <w:r w:rsidRPr="00F84BAC">
        <w:rPr>
          <w:rFonts w:ascii="Times New Roman" w:eastAsia="Times New Roman" w:hAnsi="Times New Roman" w:cs="Times New Roman"/>
          <w:spacing w:val="-6"/>
          <w:w w:val="110"/>
          <w:sz w:val="24"/>
          <w:szCs w:val="24"/>
        </w:rPr>
        <w:t xml:space="preserve"> </w:t>
      </w:r>
      <w:r w:rsidRPr="00F84BAC">
        <w:rPr>
          <w:rFonts w:ascii="Times New Roman" w:eastAsia="Times New Roman" w:hAnsi="Times New Roman" w:cs="Times New Roman"/>
          <w:w w:val="110"/>
          <w:sz w:val="24"/>
          <w:szCs w:val="24"/>
        </w:rPr>
        <w:t>холодных</w:t>
      </w:r>
      <w:r w:rsidRPr="00F84BAC">
        <w:rPr>
          <w:rFonts w:ascii="Times New Roman" w:eastAsia="Times New Roman" w:hAnsi="Times New Roman" w:cs="Times New Roman"/>
          <w:spacing w:val="-5"/>
          <w:w w:val="110"/>
          <w:sz w:val="24"/>
          <w:szCs w:val="24"/>
        </w:rPr>
        <w:t xml:space="preserve"> </w:t>
      </w:r>
      <w:r w:rsidRPr="00F84BAC">
        <w:rPr>
          <w:rFonts w:ascii="Times New Roman" w:eastAsia="Times New Roman" w:hAnsi="Times New Roman" w:cs="Times New Roman"/>
          <w:w w:val="110"/>
          <w:sz w:val="24"/>
          <w:szCs w:val="24"/>
        </w:rPr>
        <w:t>областях</w:t>
      </w:r>
      <w:r w:rsidRPr="00F84BAC">
        <w:rPr>
          <w:rFonts w:ascii="Times New Roman" w:eastAsia="Times New Roman" w:hAnsi="Times New Roman" w:cs="Times New Roman"/>
          <w:spacing w:val="-56"/>
          <w:w w:val="110"/>
          <w:sz w:val="24"/>
          <w:szCs w:val="24"/>
        </w:rPr>
        <w:t xml:space="preserve"> </w:t>
      </w:r>
      <w:r w:rsidRPr="00F84BAC">
        <w:rPr>
          <w:rFonts w:ascii="Times New Roman" w:eastAsia="Times New Roman" w:hAnsi="Times New Roman" w:cs="Times New Roman"/>
          <w:i/>
          <w:spacing w:val="-1"/>
          <w:w w:val="110"/>
          <w:sz w:val="24"/>
          <w:szCs w:val="24"/>
        </w:rPr>
        <w:t>(арктика,</w:t>
      </w:r>
      <w:r w:rsidRPr="00F84BAC">
        <w:rPr>
          <w:rFonts w:ascii="Times New Roman" w:eastAsia="Times New Roman" w:hAnsi="Times New Roman" w:cs="Times New Roman"/>
          <w:i/>
          <w:spacing w:val="-16"/>
          <w:w w:val="110"/>
          <w:sz w:val="24"/>
          <w:szCs w:val="24"/>
        </w:rPr>
        <w:t xml:space="preserve"> </w:t>
      </w:r>
      <w:r w:rsidRPr="00F84BAC">
        <w:rPr>
          <w:rFonts w:ascii="Times New Roman" w:eastAsia="Times New Roman" w:hAnsi="Times New Roman" w:cs="Times New Roman"/>
          <w:i/>
          <w:spacing w:val="-1"/>
          <w:w w:val="110"/>
          <w:sz w:val="24"/>
          <w:szCs w:val="24"/>
        </w:rPr>
        <w:t>антарктика)</w:t>
      </w:r>
      <w:r w:rsidRPr="00F84BAC">
        <w:rPr>
          <w:rFonts w:ascii="Times New Roman" w:eastAsia="Times New Roman" w:hAnsi="Times New Roman" w:cs="Times New Roman"/>
          <w:spacing w:val="-1"/>
          <w:w w:val="110"/>
          <w:sz w:val="24"/>
          <w:szCs w:val="24"/>
        </w:rPr>
        <w:t>,</w:t>
      </w:r>
      <w:r w:rsidRPr="00F84BAC">
        <w:rPr>
          <w:rFonts w:ascii="Times New Roman" w:eastAsia="Times New Roman" w:hAnsi="Times New Roman" w:cs="Times New Roman"/>
          <w:spacing w:val="-15"/>
          <w:w w:val="110"/>
          <w:sz w:val="24"/>
          <w:szCs w:val="24"/>
        </w:rPr>
        <w:t xml:space="preserve"> </w:t>
      </w:r>
      <w:r w:rsidRPr="00F84BAC">
        <w:rPr>
          <w:rFonts w:ascii="Times New Roman" w:eastAsia="Times New Roman" w:hAnsi="Times New Roman" w:cs="Times New Roman"/>
          <w:spacing w:val="-1"/>
          <w:w w:val="110"/>
          <w:sz w:val="24"/>
          <w:szCs w:val="24"/>
        </w:rPr>
        <w:t>в</w:t>
      </w:r>
      <w:r w:rsidRPr="00F84BAC">
        <w:rPr>
          <w:rFonts w:ascii="Times New Roman" w:eastAsia="Times New Roman" w:hAnsi="Times New Roman" w:cs="Times New Roman"/>
          <w:spacing w:val="-7"/>
          <w:w w:val="110"/>
          <w:sz w:val="24"/>
          <w:szCs w:val="24"/>
        </w:rPr>
        <w:t xml:space="preserve"> </w:t>
      </w:r>
      <w:r w:rsidRPr="00F84BAC">
        <w:rPr>
          <w:rFonts w:ascii="Times New Roman" w:eastAsia="Times New Roman" w:hAnsi="Times New Roman" w:cs="Times New Roman"/>
          <w:spacing w:val="-1"/>
          <w:w w:val="110"/>
          <w:sz w:val="24"/>
          <w:szCs w:val="24"/>
        </w:rPr>
        <w:t>жарких</w:t>
      </w:r>
      <w:r w:rsidRPr="00F84BAC">
        <w:rPr>
          <w:rFonts w:ascii="Times New Roman" w:eastAsia="Times New Roman" w:hAnsi="Times New Roman" w:cs="Times New Roman"/>
          <w:spacing w:val="-7"/>
          <w:w w:val="110"/>
          <w:sz w:val="24"/>
          <w:szCs w:val="24"/>
        </w:rPr>
        <w:t xml:space="preserve"> </w:t>
      </w:r>
      <w:r w:rsidRPr="00F84BAC">
        <w:rPr>
          <w:rFonts w:ascii="Times New Roman" w:eastAsia="Times New Roman" w:hAnsi="Times New Roman" w:cs="Times New Roman"/>
          <w:spacing w:val="-1"/>
          <w:w w:val="110"/>
          <w:sz w:val="24"/>
          <w:szCs w:val="24"/>
        </w:rPr>
        <w:t>странах.</w:t>
      </w:r>
    </w:p>
    <w:p w:rsidR="00F92541" w:rsidRPr="00F92541" w:rsidRDefault="00F92541"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b/>
          <w:w w:val="110"/>
          <w:sz w:val="24"/>
          <w:szCs w:val="24"/>
        </w:rPr>
        <w:t xml:space="preserve">Мир растений. </w:t>
      </w:r>
      <w:r w:rsidRPr="00F92541">
        <w:rPr>
          <w:rFonts w:ascii="Times New Roman" w:eastAsia="Times New Roman" w:hAnsi="Times New Roman" w:cs="Times New Roman"/>
          <w:w w:val="110"/>
          <w:sz w:val="24"/>
          <w:szCs w:val="24"/>
        </w:rPr>
        <w:t>Расширять представления детей о растениях. Дать</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представление</w:t>
      </w:r>
      <w:r w:rsidRPr="00F92541">
        <w:rPr>
          <w:rFonts w:ascii="Times New Roman" w:eastAsia="Times New Roman" w:hAnsi="Times New Roman" w:cs="Times New Roman"/>
          <w:spacing w:val="14"/>
          <w:w w:val="110"/>
          <w:sz w:val="24"/>
          <w:szCs w:val="24"/>
        </w:rPr>
        <w:t xml:space="preserve"> </w:t>
      </w:r>
      <w:r w:rsidRPr="00F92541">
        <w:rPr>
          <w:rFonts w:ascii="Times New Roman" w:eastAsia="Times New Roman" w:hAnsi="Times New Roman" w:cs="Times New Roman"/>
          <w:w w:val="110"/>
          <w:sz w:val="24"/>
          <w:szCs w:val="24"/>
        </w:rPr>
        <w:t>о</w:t>
      </w:r>
      <w:r w:rsidRPr="00F92541">
        <w:rPr>
          <w:rFonts w:ascii="Times New Roman" w:eastAsia="Times New Roman" w:hAnsi="Times New Roman" w:cs="Times New Roman"/>
          <w:spacing w:val="9"/>
          <w:w w:val="110"/>
          <w:sz w:val="24"/>
          <w:szCs w:val="24"/>
        </w:rPr>
        <w:t xml:space="preserve"> </w:t>
      </w:r>
      <w:r w:rsidRPr="00F92541">
        <w:rPr>
          <w:rFonts w:ascii="Times New Roman" w:eastAsia="Times New Roman" w:hAnsi="Times New Roman" w:cs="Times New Roman"/>
          <w:w w:val="110"/>
          <w:sz w:val="24"/>
          <w:szCs w:val="24"/>
        </w:rPr>
        <w:t>том,</w:t>
      </w:r>
      <w:r w:rsidRPr="00F92541">
        <w:rPr>
          <w:rFonts w:ascii="Times New Roman" w:eastAsia="Times New Roman" w:hAnsi="Times New Roman" w:cs="Times New Roman"/>
          <w:spacing w:val="5"/>
          <w:w w:val="110"/>
          <w:sz w:val="24"/>
          <w:szCs w:val="24"/>
        </w:rPr>
        <w:t xml:space="preserve"> </w:t>
      </w:r>
      <w:r w:rsidRPr="00F92541">
        <w:rPr>
          <w:rFonts w:ascii="Times New Roman" w:eastAsia="Times New Roman" w:hAnsi="Times New Roman" w:cs="Times New Roman"/>
          <w:w w:val="110"/>
          <w:sz w:val="24"/>
          <w:szCs w:val="24"/>
        </w:rPr>
        <w:t>что</w:t>
      </w:r>
      <w:r w:rsidRPr="00F92541">
        <w:rPr>
          <w:rFonts w:ascii="Times New Roman" w:eastAsia="Times New Roman" w:hAnsi="Times New Roman" w:cs="Times New Roman"/>
          <w:spacing w:val="15"/>
          <w:w w:val="110"/>
          <w:sz w:val="24"/>
          <w:szCs w:val="24"/>
        </w:rPr>
        <w:t xml:space="preserve"> </w:t>
      </w:r>
      <w:r w:rsidRPr="00F92541">
        <w:rPr>
          <w:rFonts w:ascii="Times New Roman" w:eastAsia="Times New Roman" w:hAnsi="Times New Roman" w:cs="Times New Roman"/>
          <w:w w:val="110"/>
          <w:sz w:val="24"/>
          <w:szCs w:val="24"/>
        </w:rPr>
        <w:t>растения</w:t>
      </w:r>
      <w:r w:rsidRPr="00F92541">
        <w:rPr>
          <w:rFonts w:ascii="Times New Roman" w:eastAsia="Times New Roman" w:hAnsi="Times New Roman" w:cs="Times New Roman"/>
          <w:spacing w:val="6"/>
          <w:w w:val="110"/>
          <w:sz w:val="24"/>
          <w:szCs w:val="24"/>
        </w:rPr>
        <w:t xml:space="preserve"> </w:t>
      </w:r>
      <w:r w:rsidR="005C407C">
        <w:rPr>
          <w:rFonts w:ascii="Times New Roman" w:eastAsia="Times New Roman" w:hAnsi="Times New Roman" w:cs="Times New Roman"/>
          <w:w w:val="110"/>
          <w:sz w:val="24"/>
          <w:szCs w:val="24"/>
        </w:rPr>
        <w:t>-</w:t>
      </w:r>
      <w:r w:rsidRPr="00F92541">
        <w:rPr>
          <w:rFonts w:ascii="Times New Roman" w:eastAsia="Times New Roman" w:hAnsi="Times New Roman" w:cs="Times New Roman"/>
          <w:spacing w:val="5"/>
          <w:w w:val="110"/>
          <w:sz w:val="24"/>
          <w:szCs w:val="24"/>
        </w:rPr>
        <w:t xml:space="preserve"> </w:t>
      </w:r>
      <w:r w:rsidRPr="00F92541">
        <w:rPr>
          <w:rFonts w:ascii="Times New Roman" w:eastAsia="Times New Roman" w:hAnsi="Times New Roman" w:cs="Times New Roman"/>
          <w:w w:val="110"/>
          <w:sz w:val="24"/>
          <w:szCs w:val="24"/>
        </w:rPr>
        <w:t>живые</w:t>
      </w:r>
      <w:r w:rsidRPr="00F92541">
        <w:rPr>
          <w:rFonts w:ascii="Times New Roman" w:eastAsia="Times New Roman" w:hAnsi="Times New Roman" w:cs="Times New Roman"/>
          <w:spacing w:val="15"/>
          <w:w w:val="110"/>
          <w:sz w:val="24"/>
          <w:szCs w:val="24"/>
        </w:rPr>
        <w:t xml:space="preserve"> </w:t>
      </w:r>
      <w:r w:rsidRPr="00F92541">
        <w:rPr>
          <w:rFonts w:ascii="Times New Roman" w:eastAsia="Times New Roman" w:hAnsi="Times New Roman" w:cs="Times New Roman"/>
          <w:w w:val="110"/>
          <w:sz w:val="24"/>
          <w:szCs w:val="24"/>
        </w:rPr>
        <w:t>существа</w:t>
      </w:r>
      <w:r w:rsidRPr="00F92541">
        <w:rPr>
          <w:rFonts w:ascii="Times New Roman" w:eastAsia="Times New Roman" w:hAnsi="Times New Roman" w:cs="Times New Roman"/>
          <w:spacing w:val="14"/>
          <w:w w:val="110"/>
          <w:sz w:val="24"/>
          <w:szCs w:val="24"/>
        </w:rPr>
        <w:t xml:space="preserve"> </w:t>
      </w:r>
      <w:r w:rsidRPr="00F92541">
        <w:rPr>
          <w:rFonts w:ascii="Times New Roman" w:eastAsia="Times New Roman" w:hAnsi="Times New Roman" w:cs="Times New Roman"/>
          <w:i/>
          <w:w w:val="110"/>
          <w:sz w:val="24"/>
          <w:szCs w:val="24"/>
        </w:rPr>
        <w:t>(для</w:t>
      </w:r>
      <w:r w:rsidRPr="00F92541">
        <w:rPr>
          <w:rFonts w:ascii="Times New Roman" w:eastAsia="Times New Roman" w:hAnsi="Times New Roman" w:cs="Times New Roman"/>
          <w:i/>
          <w:spacing w:val="14"/>
          <w:w w:val="110"/>
          <w:sz w:val="24"/>
          <w:szCs w:val="24"/>
        </w:rPr>
        <w:t xml:space="preserve"> </w:t>
      </w:r>
      <w:r w:rsidRPr="00F92541">
        <w:rPr>
          <w:rFonts w:ascii="Times New Roman" w:eastAsia="Times New Roman" w:hAnsi="Times New Roman" w:cs="Times New Roman"/>
          <w:i/>
          <w:w w:val="110"/>
          <w:sz w:val="24"/>
          <w:szCs w:val="24"/>
        </w:rPr>
        <w:t>их</w:t>
      </w:r>
      <w:r w:rsidRPr="00F92541">
        <w:rPr>
          <w:rFonts w:ascii="Times New Roman" w:eastAsia="Times New Roman" w:hAnsi="Times New Roman" w:cs="Times New Roman"/>
          <w:i/>
          <w:spacing w:val="15"/>
          <w:w w:val="110"/>
          <w:sz w:val="24"/>
          <w:szCs w:val="24"/>
        </w:rPr>
        <w:t xml:space="preserve"> </w:t>
      </w:r>
      <w:r w:rsidRPr="00F92541">
        <w:rPr>
          <w:rFonts w:ascii="Times New Roman" w:eastAsia="Times New Roman" w:hAnsi="Times New Roman" w:cs="Times New Roman"/>
          <w:i/>
          <w:w w:val="110"/>
          <w:sz w:val="24"/>
          <w:szCs w:val="24"/>
        </w:rPr>
        <w:t>роста</w:t>
      </w:r>
      <w:r w:rsidRPr="00F92541">
        <w:rPr>
          <w:rFonts w:ascii="Times New Roman" w:eastAsia="Times New Roman" w:hAnsi="Times New Roman" w:cs="Times New Roman"/>
          <w:i/>
          <w:spacing w:val="-56"/>
          <w:w w:val="110"/>
          <w:sz w:val="24"/>
          <w:szCs w:val="24"/>
        </w:rPr>
        <w:t xml:space="preserve"> </w:t>
      </w:r>
      <w:r w:rsidRPr="00F92541">
        <w:rPr>
          <w:rFonts w:ascii="Times New Roman" w:eastAsia="Times New Roman" w:hAnsi="Times New Roman" w:cs="Times New Roman"/>
          <w:i/>
          <w:w w:val="105"/>
          <w:sz w:val="24"/>
          <w:szCs w:val="24"/>
        </w:rPr>
        <w:t>и</w:t>
      </w:r>
      <w:r w:rsidRPr="00F92541">
        <w:rPr>
          <w:rFonts w:ascii="Times New Roman" w:eastAsia="Times New Roman" w:hAnsi="Times New Roman" w:cs="Times New Roman"/>
          <w:i/>
          <w:spacing w:val="-3"/>
          <w:w w:val="105"/>
          <w:sz w:val="24"/>
          <w:szCs w:val="24"/>
        </w:rPr>
        <w:t xml:space="preserve"> </w:t>
      </w:r>
      <w:r w:rsidRPr="00F92541">
        <w:rPr>
          <w:rFonts w:ascii="Times New Roman" w:eastAsia="Times New Roman" w:hAnsi="Times New Roman" w:cs="Times New Roman"/>
          <w:i/>
          <w:w w:val="105"/>
          <w:sz w:val="24"/>
          <w:szCs w:val="24"/>
        </w:rPr>
        <w:t>развития</w:t>
      </w:r>
      <w:r w:rsidRPr="00F92541">
        <w:rPr>
          <w:rFonts w:ascii="Times New Roman" w:eastAsia="Times New Roman" w:hAnsi="Times New Roman" w:cs="Times New Roman"/>
          <w:i/>
          <w:spacing w:val="-3"/>
          <w:w w:val="105"/>
          <w:sz w:val="24"/>
          <w:szCs w:val="24"/>
        </w:rPr>
        <w:t xml:space="preserve"> </w:t>
      </w:r>
      <w:r w:rsidRPr="00F92541">
        <w:rPr>
          <w:rFonts w:ascii="Times New Roman" w:eastAsia="Times New Roman" w:hAnsi="Times New Roman" w:cs="Times New Roman"/>
          <w:i/>
          <w:w w:val="105"/>
          <w:sz w:val="24"/>
          <w:szCs w:val="24"/>
        </w:rPr>
        <w:t>необходимы</w:t>
      </w:r>
      <w:r w:rsidRPr="00F92541">
        <w:rPr>
          <w:rFonts w:ascii="Times New Roman" w:eastAsia="Times New Roman" w:hAnsi="Times New Roman" w:cs="Times New Roman"/>
          <w:i/>
          <w:spacing w:val="-3"/>
          <w:w w:val="105"/>
          <w:sz w:val="24"/>
          <w:szCs w:val="24"/>
        </w:rPr>
        <w:t xml:space="preserve"> </w:t>
      </w:r>
      <w:r w:rsidRPr="00F92541">
        <w:rPr>
          <w:rFonts w:ascii="Times New Roman" w:eastAsia="Times New Roman" w:hAnsi="Times New Roman" w:cs="Times New Roman"/>
          <w:i/>
          <w:w w:val="105"/>
          <w:sz w:val="24"/>
          <w:szCs w:val="24"/>
        </w:rPr>
        <w:t>земля,</w:t>
      </w:r>
      <w:r w:rsidRPr="00F92541">
        <w:rPr>
          <w:rFonts w:ascii="Times New Roman" w:eastAsia="Times New Roman" w:hAnsi="Times New Roman" w:cs="Times New Roman"/>
          <w:i/>
          <w:spacing w:val="-11"/>
          <w:w w:val="105"/>
          <w:sz w:val="24"/>
          <w:szCs w:val="24"/>
        </w:rPr>
        <w:t xml:space="preserve"> </w:t>
      </w:r>
      <w:r w:rsidRPr="00F92541">
        <w:rPr>
          <w:rFonts w:ascii="Times New Roman" w:eastAsia="Times New Roman" w:hAnsi="Times New Roman" w:cs="Times New Roman"/>
          <w:i/>
          <w:w w:val="105"/>
          <w:sz w:val="24"/>
          <w:szCs w:val="24"/>
        </w:rPr>
        <w:t>вода,</w:t>
      </w:r>
      <w:r w:rsidRPr="00F92541">
        <w:rPr>
          <w:rFonts w:ascii="Times New Roman" w:eastAsia="Times New Roman" w:hAnsi="Times New Roman" w:cs="Times New Roman"/>
          <w:i/>
          <w:spacing w:val="-11"/>
          <w:w w:val="105"/>
          <w:sz w:val="24"/>
          <w:szCs w:val="24"/>
        </w:rPr>
        <w:t xml:space="preserve"> </w:t>
      </w:r>
      <w:r w:rsidRPr="00F92541">
        <w:rPr>
          <w:rFonts w:ascii="Times New Roman" w:eastAsia="Times New Roman" w:hAnsi="Times New Roman" w:cs="Times New Roman"/>
          <w:i/>
          <w:w w:val="105"/>
          <w:sz w:val="24"/>
          <w:szCs w:val="24"/>
        </w:rPr>
        <w:t>тепло,</w:t>
      </w:r>
      <w:r w:rsidRPr="00F92541">
        <w:rPr>
          <w:rFonts w:ascii="Times New Roman" w:eastAsia="Times New Roman" w:hAnsi="Times New Roman" w:cs="Times New Roman"/>
          <w:i/>
          <w:spacing w:val="-11"/>
          <w:w w:val="105"/>
          <w:sz w:val="24"/>
          <w:szCs w:val="24"/>
        </w:rPr>
        <w:t xml:space="preserve"> </w:t>
      </w:r>
      <w:r w:rsidRPr="00F92541">
        <w:rPr>
          <w:rFonts w:ascii="Times New Roman" w:eastAsia="Times New Roman" w:hAnsi="Times New Roman" w:cs="Times New Roman"/>
          <w:i/>
          <w:w w:val="105"/>
          <w:sz w:val="24"/>
          <w:szCs w:val="24"/>
        </w:rPr>
        <w:t>свет)</w:t>
      </w:r>
      <w:r w:rsidRPr="00F92541">
        <w:rPr>
          <w:rFonts w:ascii="Times New Roman" w:eastAsia="Times New Roman" w:hAnsi="Times New Roman" w:cs="Times New Roman"/>
          <w:w w:val="105"/>
          <w:sz w:val="24"/>
          <w:szCs w:val="24"/>
        </w:rPr>
        <w:t>.</w:t>
      </w:r>
    </w:p>
    <w:p w:rsidR="00F92541" w:rsidRPr="00F92541" w:rsidRDefault="00F92541"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w w:val="110"/>
          <w:sz w:val="24"/>
          <w:szCs w:val="24"/>
        </w:rPr>
        <w:t xml:space="preserve">Формировать начальные представления о </w:t>
      </w:r>
      <w:r w:rsidR="005C407C">
        <w:rPr>
          <w:rFonts w:ascii="Times New Roman" w:eastAsia="Times New Roman" w:hAnsi="Times New Roman" w:cs="Times New Roman"/>
          <w:w w:val="110"/>
          <w:sz w:val="24"/>
          <w:szCs w:val="24"/>
        </w:rPr>
        <w:t>приспособленности расте</w:t>
      </w:r>
      <w:r w:rsidRPr="00F92541">
        <w:rPr>
          <w:rFonts w:ascii="Times New Roman" w:eastAsia="Times New Roman" w:hAnsi="Times New Roman" w:cs="Times New Roman"/>
          <w:w w:val="110"/>
          <w:sz w:val="24"/>
          <w:szCs w:val="24"/>
        </w:rPr>
        <w:t>ний</w:t>
      </w:r>
      <w:r w:rsidRPr="00F92541">
        <w:rPr>
          <w:rFonts w:ascii="Times New Roman" w:eastAsia="Times New Roman" w:hAnsi="Times New Roman" w:cs="Times New Roman"/>
          <w:spacing w:val="-7"/>
          <w:w w:val="110"/>
          <w:sz w:val="24"/>
          <w:szCs w:val="24"/>
        </w:rPr>
        <w:t xml:space="preserve"> </w:t>
      </w:r>
      <w:r w:rsidRPr="00F92541">
        <w:rPr>
          <w:rFonts w:ascii="Times New Roman" w:eastAsia="Times New Roman" w:hAnsi="Times New Roman" w:cs="Times New Roman"/>
          <w:w w:val="110"/>
          <w:sz w:val="24"/>
          <w:szCs w:val="24"/>
        </w:rPr>
        <w:t>к</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среде</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обитания</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и</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временам</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года.</w:t>
      </w:r>
    </w:p>
    <w:p w:rsidR="00F92541" w:rsidRPr="00F92541" w:rsidRDefault="00F92541"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w w:val="110"/>
          <w:sz w:val="24"/>
          <w:szCs w:val="24"/>
        </w:rPr>
        <w:t>Расширять представления о класси</w:t>
      </w:r>
      <w:r w:rsidR="005C407C">
        <w:rPr>
          <w:rFonts w:ascii="Times New Roman" w:eastAsia="Times New Roman" w:hAnsi="Times New Roman" w:cs="Times New Roman"/>
          <w:w w:val="110"/>
          <w:sz w:val="24"/>
          <w:szCs w:val="24"/>
        </w:rPr>
        <w:t>фикации растений и грибов: фрук</w:t>
      </w:r>
      <w:r w:rsidRPr="00F92541">
        <w:rPr>
          <w:rFonts w:ascii="Times New Roman" w:eastAsia="Times New Roman" w:hAnsi="Times New Roman" w:cs="Times New Roman"/>
          <w:w w:val="105"/>
          <w:sz w:val="24"/>
          <w:szCs w:val="24"/>
        </w:rPr>
        <w:t xml:space="preserve">ты, овощи, ягоды </w:t>
      </w:r>
      <w:r w:rsidRPr="00F92541">
        <w:rPr>
          <w:rFonts w:ascii="Times New Roman" w:eastAsia="Times New Roman" w:hAnsi="Times New Roman" w:cs="Times New Roman"/>
          <w:i/>
          <w:w w:val="105"/>
          <w:sz w:val="24"/>
          <w:szCs w:val="24"/>
        </w:rPr>
        <w:t>(лесные — садовые)</w:t>
      </w:r>
      <w:r w:rsidRPr="00F92541">
        <w:rPr>
          <w:rFonts w:ascii="Times New Roman" w:eastAsia="Times New Roman" w:hAnsi="Times New Roman" w:cs="Times New Roman"/>
          <w:w w:val="105"/>
          <w:sz w:val="24"/>
          <w:szCs w:val="24"/>
        </w:rPr>
        <w:t xml:space="preserve">, цветы </w:t>
      </w:r>
      <w:r w:rsidRPr="00F92541">
        <w:rPr>
          <w:rFonts w:ascii="Times New Roman" w:eastAsia="Times New Roman" w:hAnsi="Times New Roman" w:cs="Times New Roman"/>
          <w:i/>
          <w:w w:val="105"/>
          <w:sz w:val="24"/>
          <w:szCs w:val="24"/>
        </w:rPr>
        <w:t>(садовые и луговые)</w:t>
      </w:r>
      <w:r w:rsidRPr="00F92541">
        <w:rPr>
          <w:rFonts w:ascii="Times New Roman" w:eastAsia="Times New Roman" w:hAnsi="Times New Roman" w:cs="Times New Roman"/>
          <w:w w:val="105"/>
          <w:sz w:val="24"/>
          <w:szCs w:val="24"/>
        </w:rPr>
        <w:t>, кусты</w:t>
      </w:r>
      <w:r w:rsidRPr="00F92541">
        <w:rPr>
          <w:rFonts w:ascii="Times New Roman" w:eastAsia="Times New Roman" w:hAnsi="Times New Roman" w:cs="Times New Roman"/>
          <w:spacing w:val="1"/>
          <w:w w:val="105"/>
          <w:sz w:val="24"/>
          <w:szCs w:val="24"/>
        </w:rPr>
        <w:t xml:space="preserve"> </w:t>
      </w:r>
      <w:r w:rsidRPr="00F92541">
        <w:rPr>
          <w:rFonts w:ascii="Times New Roman" w:eastAsia="Times New Roman" w:hAnsi="Times New Roman" w:cs="Times New Roman"/>
          <w:w w:val="105"/>
          <w:sz w:val="24"/>
          <w:szCs w:val="24"/>
        </w:rPr>
        <w:t>и</w:t>
      </w:r>
      <w:r w:rsidRPr="00F92541">
        <w:rPr>
          <w:rFonts w:ascii="Times New Roman" w:eastAsia="Times New Roman" w:hAnsi="Times New Roman" w:cs="Times New Roman"/>
          <w:spacing w:val="-10"/>
          <w:w w:val="105"/>
          <w:sz w:val="24"/>
          <w:szCs w:val="24"/>
        </w:rPr>
        <w:t xml:space="preserve"> </w:t>
      </w:r>
      <w:r w:rsidRPr="00F92541">
        <w:rPr>
          <w:rFonts w:ascii="Times New Roman" w:eastAsia="Times New Roman" w:hAnsi="Times New Roman" w:cs="Times New Roman"/>
          <w:w w:val="105"/>
          <w:sz w:val="24"/>
          <w:szCs w:val="24"/>
        </w:rPr>
        <w:t>деревья</w:t>
      </w:r>
      <w:r w:rsidRPr="00F92541">
        <w:rPr>
          <w:rFonts w:ascii="Times New Roman" w:eastAsia="Times New Roman" w:hAnsi="Times New Roman" w:cs="Times New Roman"/>
          <w:spacing w:val="-6"/>
          <w:w w:val="105"/>
          <w:sz w:val="24"/>
          <w:szCs w:val="24"/>
        </w:rPr>
        <w:t xml:space="preserve"> </w:t>
      </w:r>
      <w:r w:rsidRPr="00F92541">
        <w:rPr>
          <w:rFonts w:ascii="Times New Roman" w:eastAsia="Times New Roman" w:hAnsi="Times New Roman" w:cs="Times New Roman"/>
          <w:i/>
          <w:w w:val="105"/>
          <w:sz w:val="24"/>
          <w:szCs w:val="24"/>
        </w:rPr>
        <w:t>(садовые</w:t>
      </w:r>
      <w:r w:rsidRPr="00F92541">
        <w:rPr>
          <w:rFonts w:ascii="Times New Roman" w:eastAsia="Times New Roman" w:hAnsi="Times New Roman" w:cs="Times New Roman"/>
          <w:i/>
          <w:spacing w:val="-5"/>
          <w:w w:val="105"/>
          <w:sz w:val="24"/>
          <w:szCs w:val="24"/>
        </w:rPr>
        <w:t xml:space="preserve"> </w:t>
      </w:r>
      <w:r w:rsidRPr="00F92541">
        <w:rPr>
          <w:rFonts w:ascii="Times New Roman" w:eastAsia="Times New Roman" w:hAnsi="Times New Roman" w:cs="Times New Roman"/>
          <w:i/>
          <w:w w:val="105"/>
          <w:sz w:val="24"/>
          <w:szCs w:val="24"/>
        </w:rPr>
        <w:t>и</w:t>
      </w:r>
      <w:r w:rsidRPr="00F92541">
        <w:rPr>
          <w:rFonts w:ascii="Times New Roman" w:eastAsia="Times New Roman" w:hAnsi="Times New Roman" w:cs="Times New Roman"/>
          <w:i/>
          <w:spacing w:val="-6"/>
          <w:w w:val="105"/>
          <w:sz w:val="24"/>
          <w:szCs w:val="24"/>
        </w:rPr>
        <w:t xml:space="preserve"> </w:t>
      </w:r>
      <w:r w:rsidRPr="00F92541">
        <w:rPr>
          <w:rFonts w:ascii="Times New Roman" w:eastAsia="Times New Roman" w:hAnsi="Times New Roman" w:cs="Times New Roman"/>
          <w:i/>
          <w:w w:val="105"/>
          <w:sz w:val="24"/>
          <w:szCs w:val="24"/>
        </w:rPr>
        <w:t>лесные)</w:t>
      </w:r>
      <w:r w:rsidRPr="00F92541">
        <w:rPr>
          <w:rFonts w:ascii="Times New Roman" w:eastAsia="Times New Roman" w:hAnsi="Times New Roman" w:cs="Times New Roman"/>
          <w:w w:val="105"/>
          <w:sz w:val="24"/>
          <w:szCs w:val="24"/>
        </w:rPr>
        <w:t>,</w:t>
      </w:r>
      <w:r w:rsidRPr="00F92541">
        <w:rPr>
          <w:rFonts w:ascii="Times New Roman" w:eastAsia="Times New Roman" w:hAnsi="Times New Roman" w:cs="Times New Roman"/>
          <w:spacing w:val="-13"/>
          <w:w w:val="105"/>
          <w:sz w:val="24"/>
          <w:szCs w:val="24"/>
        </w:rPr>
        <w:t xml:space="preserve"> </w:t>
      </w:r>
      <w:r w:rsidRPr="00F92541">
        <w:rPr>
          <w:rFonts w:ascii="Times New Roman" w:eastAsia="Times New Roman" w:hAnsi="Times New Roman" w:cs="Times New Roman"/>
          <w:w w:val="105"/>
          <w:sz w:val="24"/>
          <w:szCs w:val="24"/>
        </w:rPr>
        <w:t>грибы</w:t>
      </w:r>
      <w:r w:rsidRPr="00F92541">
        <w:rPr>
          <w:rFonts w:ascii="Times New Roman" w:eastAsia="Times New Roman" w:hAnsi="Times New Roman" w:cs="Times New Roman"/>
          <w:spacing w:val="-6"/>
          <w:w w:val="105"/>
          <w:sz w:val="24"/>
          <w:szCs w:val="24"/>
        </w:rPr>
        <w:t xml:space="preserve"> </w:t>
      </w:r>
      <w:r w:rsidRPr="00F92541">
        <w:rPr>
          <w:rFonts w:ascii="Times New Roman" w:eastAsia="Times New Roman" w:hAnsi="Times New Roman" w:cs="Times New Roman"/>
          <w:i/>
          <w:w w:val="105"/>
          <w:sz w:val="24"/>
          <w:szCs w:val="24"/>
        </w:rPr>
        <w:t>(съедобные</w:t>
      </w:r>
      <w:r w:rsidRPr="00F92541">
        <w:rPr>
          <w:rFonts w:ascii="Times New Roman" w:eastAsia="Times New Roman" w:hAnsi="Times New Roman" w:cs="Times New Roman"/>
          <w:i/>
          <w:spacing w:val="-13"/>
          <w:w w:val="105"/>
          <w:sz w:val="24"/>
          <w:szCs w:val="24"/>
        </w:rPr>
        <w:t xml:space="preserve"> </w:t>
      </w:r>
      <w:r w:rsidRPr="00F92541">
        <w:rPr>
          <w:rFonts w:ascii="Times New Roman" w:eastAsia="Times New Roman" w:hAnsi="Times New Roman" w:cs="Times New Roman"/>
          <w:i/>
          <w:w w:val="105"/>
          <w:sz w:val="24"/>
          <w:szCs w:val="24"/>
        </w:rPr>
        <w:t>—</w:t>
      </w:r>
      <w:r w:rsidRPr="00F92541">
        <w:rPr>
          <w:rFonts w:ascii="Times New Roman" w:eastAsia="Times New Roman" w:hAnsi="Times New Roman" w:cs="Times New Roman"/>
          <w:i/>
          <w:spacing w:val="-14"/>
          <w:w w:val="105"/>
          <w:sz w:val="24"/>
          <w:szCs w:val="24"/>
        </w:rPr>
        <w:t xml:space="preserve"> </w:t>
      </w:r>
      <w:r w:rsidRPr="00F92541">
        <w:rPr>
          <w:rFonts w:ascii="Times New Roman" w:eastAsia="Times New Roman" w:hAnsi="Times New Roman" w:cs="Times New Roman"/>
          <w:i/>
          <w:w w:val="105"/>
          <w:sz w:val="24"/>
          <w:szCs w:val="24"/>
        </w:rPr>
        <w:t>несъедобные)</w:t>
      </w:r>
      <w:r w:rsidRPr="00F92541">
        <w:rPr>
          <w:rFonts w:ascii="Times New Roman" w:eastAsia="Times New Roman" w:hAnsi="Times New Roman" w:cs="Times New Roman"/>
          <w:w w:val="105"/>
          <w:sz w:val="24"/>
          <w:szCs w:val="24"/>
        </w:rPr>
        <w:t>.</w:t>
      </w:r>
    </w:p>
    <w:p w:rsidR="00F92541" w:rsidRPr="00F92541" w:rsidRDefault="00F92541"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b/>
          <w:w w:val="110"/>
          <w:sz w:val="24"/>
          <w:szCs w:val="24"/>
        </w:rPr>
        <w:t xml:space="preserve">Мир животных. </w:t>
      </w:r>
      <w:r w:rsidRPr="00F92541">
        <w:rPr>
          <w:rFonts w:ascii="Times New Roman" w:eastAsia="Times New Roman" w:hAnsi="Times New Roman" w:cs="Times New Roman"/>
          <w:w w:val="110"/>
          <w:sz w:val="24"/>
          <w:szCs w:val="24"/>
        </w:rPr>
        <w:t>Расширять представления детей о животном мире,</w:t>
      </w:r>
      <w:r w:rsidRPr="00F92541">
        <w:rPr>
          <w:rFonts w:ascii="Times New Roman" w:eastAsia="Times New Roman" w:hAnsi="Times New Roman" w:cs="Times New Roman"/>
          <w:spacing w:val="-55"/>
          <w:w w:val="110"/>
          <w:sz w:val="24"/>
          <w:szCs w:val="24"/>
        </w:rPr>
        <w:t xml:space="preserve"> </w:t>
      </w:r>
      <w:r w:rsidRPr="00F92541">
        <w:rPr>
          <w:rFonts w:ascii="Times New Roman" w:eastAsia="Times New Roman" w:hAnsi="Times New Roman" w:cs="Times New Roman"/>
          <w:w w:val="110"/>
          <w:sz w:val="24"/>
          <w:szCs w:val="24"/>
        </w:rPr>
        <w:t xml:space="preserve">о классификации животного мира: </w:t>
      </w:r>
      <w:r w:rsidR="005C407C">
        <w:rPr>
          <w:rFonts w:ascii="Times New Roman" w:eastAsia="Times New Roman" w:hAnsi="Times New Roman" w:cs="Times New Roman"/>
          <w:w w:val="110"/>
          <w:sz w:val="24"/>
          <w:szCs w:val="24"/>
        </w:rPr>
        <w:t>животные, птицы, рыбы, земно</w:t>
      </w:r>
      <w:r w:rsidRPr="00F92541">
        <w:rPr>
          <w:rFonts w:ascii="Times New Roman" w:eastAsia="Times New Roman" w:hAnsi="Times New Roman" w:cs="Times New Roman"/>
          <w:w w:val="110"/>
          <w:sz w:val="24"/>
          <w:szCs w:val="24"/>
        </w:rPr>
        <w:t xml:space="preserve">водные (лягушка), пресмыкающиеся или рептилии </w:t>
      </w:r>
      <w:r w:rsidRPr="00F92541">
        <w:rPr>
          <w:rFonts w:ascii="Times New Roman" w:eastAsia="Times New Roman" w:hAnsi="Times New Roman" w:cs="Times New Roman"/>
          <w:i/>
          <w:w w:val="110"/>
          <w:sz w:val="24"/>
          <w:szCs w:val="24"/>
        </w:rPr>
        <w:t>(ящерицы, черепа-</w:t>
      </w:r>
      <w:r w:rsidRPr="00F92541">
        <w:rPr>
          <w:rFonts w:ascii="Times New Roman" w:eastAsia="Times New Roman" w:hAnsi="Times New Roman" w:cs="Times New Roman"/>
          <w:i/>
          <w:spacing w:val="-55"/>
          <w:w w:val="110"/>
          <w:sz w:val="24"/>
          <w:szCs w:val="24"/>
        </w:rPr>
        <w:t xml:space="preserve"> </w:t>
      </w:r>
      <w:r w:rsidRPr="00F92541">
        <w:rPr>
          <w:rFonts w:ascii="Times New Roman" w:eastAsia="Times New Roman" w:hAnsi="Times New Roman" w:cs="Times New Roman"/>
          <w:i/>
          <w:spacing w:val="-1"/>
          <w:w w:val="110"/>
          <w:sz w:val="24"/>
          <w:szCs w:val="24"/>
        </w:rPr>
        <w:t>хи,</w:t>
      </w:r>
      <w:r w:rsidRPr="00F92541">
        <w:rPr>
          <w:rFonts w:ascii="Times New Roman" w:eastAsia="Times New Roman" w:hAnsi="Times New Roman" w:cs="Times New Roman"/>
          <w:i/>
          <w:spacing w:val="-21"/>
          <w:w w:val="110"/>
          <w:sz w:val="24"/>
          <w:szCs w:val="24"/>
        </w:rPr>
        <w:t xml:space="preserve"> </w:t>
      </w:r>
      <w:r w:rsidRPr="00F92541">
        <w:rPr>
          <w:rFonts w:ascii="Times New Roman" w:eastAsia="Times New Roman" w:hAnsi="Times New Roman" w:cs="Times New Roman"/>
          <w:i/>
          <w:w w:val="110"/>
          <w:sz w:val="24"/>
          <w:szCs w:val="24"/>
        </w:rPr>
        <w:t>змеи,</w:t>
      </w:r>
      <w:r w:rsidRPr="00F92541">
        <w:rPr>
          <w:rFonts w:ascii="Times New Roman" w:eastAsia="Times New Roman" w:hAnsi="Times New Roman" w:cs="Times New Roman"/>
          <w:i/>
          <w:spacing w:val="-20"/>
          <w:w w:val="110"/>
          <w:sz w:val="24"/>
          <w:szCs w:val="24"/>
        </w:rPr>
        <w:t xml:space="preserve"> </w:t>
      </w:r>
      <w:r w:rsidRPr="00F92541">
        <w:rPr>
          <w:rFonts w:ascii="Times New Roman" w:eastAsia="Times New Roman" w:hAnsi="Times New Roman" w:cs="Times New Roman"/>
          <w:i/>
          <w:w w:val="110"/>
          <w:sz w:val="24"/>
          <w:szCs w:val="24"/>
        </w:rPr>
        <w:t>крокодилы)</w:t>
      </w:r>
      <w:r w:rsidRPr="00F92541">
        <w:rPr>
          <w:rFonts w:ascii="Times New Roman" w:eastAsia="Times New Roman" w:hAnsi="Times New Roman" w:cs="Times New Roman"/>
          <w:w w:val="110"/>
          <w:sz w:val="24"/>
          <w:szCs w:val="24"/>
        </w:rPr>
        <w:t>,</w:t>
      </w:r>
      <w:r w:rsidRPr="00F92541">
        <w:rPr>
          <w:rFonts w:ascii="Times New Roman" w:eastAsia="Times New Roman" w:hAnsi="Times New Roman" w:cs="Times New Roman"/>
          <w:spacing w:val="-20"/>
          <w:w w:val="110"/>
          <w:sz w:val="24"/>
          <w:szCs w:val="24"/>
        </w:rPr>
        <w:t xml:space="preserve"> </w:t>
      </w:r>
      <w:r w:rsidRPr="00F92541">
        <w:rPr>
          <w:rFonts w:ascii="Times New Roman" w:eastAsia="Times New Roman" w:hAnsi="Times New Roman" w:cs="Times New Roman"/>
          <w:w w:val="110"/>
          <w:sz w:val="24"/>
          <w:szCs w:val="24"/>
        </w:rPr>
        <w:t>насекомые.</w:t>
      </w:r>
      <w:r w:rsidRPr="00F92541">
        <w:rPr>
          <w:rFonts w:ascii="Times New Roman" w:eastAsia="Times New Roman" w:hAnsi="Times New Roman" w:cs="Times New Roman"/>
          <w:spacing w:val="-20"/>
          <w:w w:val="110"/>
          <w:sz w:val="24"/>
          <w:szCs w:val="24"/>
        </w:rPr>
        <w:t xml:space="preserve"> </w:t>
      </w:r>
      <w:r w:rsidRPr="00F92541">
        <w:rPr>
          <w:rFonts w:ascii="Times New Roman" w:eastAsia="Times New Roman" w:hAnsi="Times New Roman" w:cs="Times New Roman"/>
          <w:w w:val="110"/>
          <w:sz w:val="24"/>
          <w:szCs w:val="24"/>
        </w:rPr>
        <w:t>Рассказать</w:t>
      </w:r>
      <w:r w:rsidRPr="00F92541">
        <w:rPr>
          <w:rFonts w:ascii="Times New Roman" w:eastAsia="Times New Roman" w:hAnsi="Times New Roman" w:cs="Times New Roman"/>
          <w:spacing w:val="-15"/>
          <w:w w:val="110"/>
          <w:sz w:val="24"/>
          <w:szCs w:val="24"/>
        </w:rPr>
        <w:t xml:space="preserve"> </w:t>
      </w:r>
      <w:r w:rsidRPr="00F92541">
        <w:rPr>
          <w:rFonts w:ascii="Times New Roman" w:eastAsia="Times New Roman" w:hAnsi="Times New Roman" w:cs="Times New Roman"/>
          <w:w w:val="110"/>
          <w:sz w:val="24"/>
          <w:szCs w:val="24"/>
        </w:rPr>
        <w:t>о</w:t>
      </w:r>
      <w:r w:rsidRPr="00F92541">
        <w:rPr>
          <w:rFonts w:ascii="Times New Roman" w:eastAsia="Times New Roman" w:hAnsi="Times New Roman" w:cs="Times New Roman"/>
          <w:spacing w:val="-16"/>
          <w:w w:val="110"/>
          <w:sz w:val="24"/>
          <w:szCs w:val="24"/>
        </w:rPr>
        <w:t xml:space="preserve"> </w:t>
      </w:r>
      <w:r w:rsidRPr="00F92541">
        <w:rPr>
          <w:rFonts w:ascii="Times New Roman" w:eastAsia="Times New Roman" w:hAnsi="Times New Roman" w:cs="Times New Roman"/>
          <w:w w:val="110"/>
          <w:sz w:val="24"/>
          <w:szCs w:val="24"/>
        </w:rPr>
        <w:t>доисторических</w:t>
      </w:r>
      <w:r w:rsidRPr="00F92541">
        <w:rPr>
          <w:rFonts w:ascii="Times New Roman" w:eastAsia="Times New Roman" w:hAnsi="Times New Roman" w:cs="Times New Roman"/>
          <w:spacing w:val="-13"/>
          <w:w w:val="110"/>
          <w:sz w:val="24"/>
          <w:szCs w:val="24"/>
        </w:rPr>
        <w:t xml:space="preserve"> </w:t>
      </w:r>
      <w:r w:rsidR="005C407C">
        <w:rPr>
          <w:rFonts w:ascii="Times New Roman" w:eastAsia="Times New Roman" w:hAnsi="Times New Roman" w:cs="Times New Roman"/>
          <w:w w:val="110"/>
          <w:sz w:val="24"/>
          <w:szCs w:val="24"/>
        </w:rPr>
        <w:t>(вымер</w:t>
      </w:r>
      <w:r w:rsidRPr="00F92541">
        <w:rPr>
          <w:rFonts w:ascii="Times New Roman" w:eastAsia="Times New Roman" w:hAnsi="Times New Roman" w:cs="Times New Roman"/>
          <w:w w:val="110"/>
          <w:sz w:val="24"/>
          <w:szCs w:val="24"/>
        </w:rPr>
        <w:t>ших)</w:t>
      </w:r>
      <w:r w:rsidRPr="00F92541">
        <w:rPr>
          <w:rFonts w:ascii="Times New Roman" w:eastAsia="Times New Roman" w:hAnsi="Times New Roman" w:cs="Times New Roman"/>
          <w:spacing w:val="-7"/>
          <w:w w:val="110"/>
          <w:sz w:val="24"/>
          <w:szCs w:val="24"/>
        </w:rPr>
        <w:t xml:space="preserve"> </w:t>
      </w:r>
      <w:r w:rsidRPr="00F92541">
        <w:rPr>
          <w:rFonts w:ascii="Times New Roman" w:eastAsia="Times New Roman" w:hAnsi="Times New Roman" w:cs="Times New Roman"/>
          <w:w w:val="110"/>
          <w:sz w:val="24"/>
          <w:szCs w:val="24"/>
        </w:rPr>
        <w:t>животных:</w:t>
      </w:r>
      <w:r w:rsidRPr="00F92541">
        <w:rPr>
          <w:rFonts w:ascii="Times New Roman" w:eastAsia="Times New Roman" w:hAnsi="Times New Roman" w:cs="Times New Roman"/>
          <w:spacing w:val="-10"/>
          <w:w w:val="110"/>
          <w:sz w:val="24"/>
          <w:szCs w:val="24"/>
        </w:rPr>
        <w:t xml:space="preserve"> </w:t>
      </w:r>
      <w:r w:rsidRPr="00F92541">
        <w:rPr>
          <w:rFonts w:ascii="Times New Roman" w:eastAsia="Times New Roman" w:hAnsi="Times New Roman" w:cs="Times New Roman"/>
          <w:w w:val="110"/>
          <w:sz w:val="24"/>
          <w:szCs w:val="24"/>
        </w:rPr>
        <w:t>динозавры,</w:t>
      </w:r>
      <w:r w:rsidRPr="00F92541">
        <w:rPr>
          <w:rFonts w:ascii="Times New Roman" w:eastAsia="Times New Roman" w:hAnsi="Times New Roman" w:cs="Times New Roman"/>
          <w:spacing w:val="-15"/>
          <w:w w:val="110"/>
          <w:sz w:val="24"/>
          <w:szCs w:val="24"/>
        </w:rPr>
        <w:t xml:space="preserve"> </w:t>
      </w:r>
      <w:r w:rsidRPr="00F92541">
        <w:rPr>
          <w:rFonts w:ascii="Times New Roman" w:eastAsia="Times New Roman" w:hAnsi="Times New Roman" w:cs="Times New Roman"/>
          <w:w w:val="110"/>
          <w:sz w:val="24"/>
          <w:szCs w:val="24"/>
        </w:rPr>
        <w:t>мамонты.</w:t>
      </w:r>
    </w:p>
    <w:p w:rsidR="00F92541" w:rsidRPr="00F92541" w:rsidRDefault="00F92541"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w w:val="110"/>
          <w:sz w:val="24"/>
          <w:szCs w:val="24"/>
        </w:rPr>
        <w:t>Расширять представления</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о домашних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животных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и</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их детенышах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(особенности поведения, передвижения; что едят; какую пользу при-</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носят</w:t>
      </w:r>
      <w:r w:rsidRPr="00F92541">
        <w:rPr>
          <w:rFonts w:ascii="Times New Roman" w:eastAsia="Times New Roman" w:hAnsi="Times New Roman" w:cs="Times New Roman"/>
          <w:spacing w:val="-12"/>
          <w:w w:val="110"/>
          <w:sz w:val="24"/>
          <w:szCs w:val="24"/>
        </w:rPr>
        <w:t xml:space="preserve"> </w:t>
      </w:r>
      <w:r w:rsidRPr="00F92541">
        <w:rPr>
          <w:rFonts w:ascii="Times New Roman" w:eastAsia="Times New Roman" w:hAnsi="Times New Roman" w:cs="Times New Roman"/>
          <w:w w:val="110"/>
          <w:sz w:val="24"/>
          <w:szCs w:val="24"/>
        </w:rPr>
        <w:t>людям).</w:t>
      </w:r>
      <w:r w:rsidRPr="00F92541">
        <w:rPr>
          <w:rFonts w:ascii="Times New Roman" w:eastAsia="Times New Roman" w:hAnsi="Times New Roman" w:cs="Times New Roman"/>
          <w:spacing w:val="-11"/>
          <w:w w:val="110"/>
          <w:sz w:val="24"/>
          <w:szCs w:val="24"/>
        </w:rPr>
        <w:t xml:space="preserve"> </w:t>
      </w:r>
      <w:r w:rsidRPr="00F92541">
        <w:rPr>
          <w:rFonts w:ascii="Times New Roman" w:eastAsia="Times New Roman" w:hAnsi="Times New Roman" w:cs="Times New Roman"/>
          <w:w w:val="110"/>
          <w:sz w:val="24"/>
          <w:szCs w:val="24"/>
        </w:rPr>
        <w:t>Знакомить</w:t>
      </w:r>
      <w:r w:rsidRPr="00F92541">
        <w:rPr>
          <w:rFonts w:ascii="Times New Roman" w:eastAsia="Times New Roman" w:hAnsi="Times New Roman" w:cs="Times New Roman"/>
          <w:spacing w:val="-5"/>
          <w:w w:val="110"/>
          <w:sz w:val="24"/>
          <w:szCs w:val="24"/>
        </w:rPr>
        <w:t xml:space="preserve"> </w:t>
      </w:r>
      <w:r w:rsidRPr="00F92541">
        <w:rPr>
          <w:rFonts w:ascii="Times New Roman" w:eastAsia="Times New Roman" w:hAnsi="Times New Roman" w:cs="Times New Roman"/>
          <w:w w:val="110"/>
          <w:sz w:val="24"/>
          <w:szCs w:val="24"/>
        </w:rPr>
        <w:t>с</w:t>
      </w:r>
      <w:r w:rsidRPr="00F92541">
        <w:rPr>
          <w:rFonts w:ascii="Times New Roman" w:eastAsia="Times New Roman" w:hAnsi="Times New Roman" w:cs="Times New Roman"/>
          <w:spacing w:val="-9"/>
          <w:w w:val="110"/>
          <w:sz w:val="24"/>
          <w:szCs w:val="24"/>
        </w:rPr>
        <w:t xml:space="preserve"> </w:t>
      </w:r>
      <w:r w:rsidRPr="00F92541">
        <w:rPr>
          <w:rFonts w:ascii="Times New Roman" w:eastAsia="Times New Roman" w:hAnsi="Times New Roman" w:cs="Times New Roman"/>
          <w:w w:val="110"/>
          <w:sz w:val="24"/>
          <w:szCs w:val="24"/>
        </w:rPr>
        <w:t>трудом</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людей</w:t>
      </w:r>
      <w:r w:rsidRPr="00F92541">
        <w:rPr>
          <w:rFonts w:ascii="Times New Roman" w:eastAsia="Times New Roman" w:hAnsi="Times New Roman" w:cs="Times New Roman"/>
          <w:spacing w:val="-2"/>
          <w:w w:val="110"/>
          <w:sz w:val="24"/>
          <w:szCs w:val="24"/>
        </w:rPr>
        <w:t xml:space="preserve"> </w:t>
      </w:r>
      <w:r w:rsidRPr="00F92541">
        <w:rPr>
          <w:rFonts w:ascii="Times New Roman" w:eastAsia="Times New Roman" w:hAnsi="Times New Roman" w:cs="Times New Roman"/>
          <w:w w:val="110"/>
          <w:sz w:val="24"/>
          <w:szCs w:val="24"/>
        </w:rPr>
        <w:t>по</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уходу</w:t>
      </w:r>
      <w:r w:rsidRPr="00F92541">
        <w:rPr>
          <w:rFonts w:ascii="Times New Roman" w:eastAsia="Times New Roman" w:hAnsi="Times New Roman" w:cs="Times New Roman"/>
          <w:spacing w:val="-2"/>
          <w:w w:val="110"/>
          <w:sz w:val="24"/>
          <w:szCs w:val="24"/>
        </w:rPr>
        <w:t xml:space="preserve"> </w:t>
      </w:r>
      <w:r w:rsidRPr="00F92541">
        <w:rPr>
          <w:rFonts w:ascii="Times New Roman" w:eastAsia="Times New Roman" w:hAnsi="Times New Roman" w:cs="Times New Roman"/>
          <w:w w:val="110"/>
          <w:sz w:val="24"/>
          <w:szCs w:val="24"/>
        </w:rPr>
        <w:t>за</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домашними</w:t>
      </w:r>
      <w:r w:rsidRPr="00F92541">
        <w:rPr>
          <w:rFonts w:ascii="Times New Roman" w:eastAsia="Times New Roman" w:hAnsi="Times New Roman" w:cs="Times New Roman"/>
          <w:spacing w:val="-2"/>
          <w:w w:val="110"/>
          <w:sz w:val="24"/>
          <w:szCs w:val="24"/>
        </w:rPr>
        <w:t xml:space="preserve"> </w:t>
      </w:r>
      <w:r w:rsidR="005C407C">
        <w:rPr>
          <w:rFonts w:ascii="Times New Roman" w:eastAsia="Times New Roman" w:hAnsi="Times New Roman" w:cs="Times New Roman"/>
          <w:w w:val="110"/>
          <w:sz w:val="24"/>
          <w:szCs w:val="24"/>
        </w:rPr>
        <w:t>жи</w:t>
      </w:r>
      <w:r w:rsidRPr="00F92541">
        <w:rPr>
          <w:rFonts w:ascii="Times New Roman" w:eastAsia="Times New Roman" w:hAnsi="Times New Roman" w:cs="Times New Roman"/>
          <w:w w:val="110"/>
          <w:sz w:val="24"/>
          <w:szCs w:val="24"/>
        </w:rPr>
        <w:t>вотными.</w:t>
      </w:r>
    </w:p>
    <w:p w:rsidR="00F92541" w:rsidRPr="00F92541" w:rsidRDefault="00F92541"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F92541">
        <w:rPr>
          <w:rFonts w:ascii="Times New Roman" w:eastAsia="Times New Roman" w:hAnsi="Times New Roman" w:cs="Times New Roman"/>
          <w:w w:val="110"/>
          <w:sz w:val="24"/>
          <w:szCs w:val="24"/>
        </w:rPr>
        <w:t>Расширять</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представления</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о</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жизни</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диких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животных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в</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природных</w:t>
      </w:r>
      <w:r w:rsidRPr="00F92541">
        <w:rPr>
          <w:rFonts w:ascii="Times New Roman" w:eastAsia="Times New Roman" w:hAnsi="Times New Roman" w:cs="Times New Roman"/>
          <w:spacing w:val="1"/>
          <w:w w:val="110"/>
          <w:sz w:val="24"/>
          <w:szCs w:val="24"/>
        </w:rPr>
        <w:t xml:space="preserve"> </w:t>
      </w:r>
      <w:r w:rsidRPr="00F92541">
        <w:rPr>
          <w:rFonts w:ascii="Times New Roman" w:eastAsia="Times New Roman" w:hAnsi="Times New Roman" w:cs="Times New Roman"/>
          <w:w w:val="110"/>
          <w:sz w:val="24"/>
          <w:szCs w:val="24"/>
        </w:rPr>
        <w:t xml:space="preserve">условиях: как они передвигаются и </w:t>
      </w:r>
      <w:r w:rsidR="005C407C">
        <w:rPr>
          <w:rFonts w:ascii="Times New Roman" w:eastAsia="Times New Roman" w:hAnsi="Times New Roman" w:cs="Times New Roman"/>
          <w:w w:val="110"/>
          <w:sz w:val="24"/>
          <w:szCs w:val="24"/>
        </w:rPr>
        <w:t>спасаются от врагов, чем питают</w:t>
      </w:r>
      <w:r w:rsidRPr="00F92541">
        <w:rPr>
          <w:rFonts w:ascii="Times New Roman" w:eastAsia="Times New Roman" w:hAnsi="Times New Roman" w:cs="Times New Roman"/>
          <w:w w:val="110"/>
          <w:sz w:val="24"/>
          <w:szCs w:val="24"/>
        </w:rPr>
        <w:t>ся,</w:t>
      </w:r>
      <w:r w:rsidRPr="00F92541">
        <w:rPr>
          <w:rFonts w:ascii="Times New Roman" w:eastAsia="Times New Roman" w:hAnsi="Times New Roman" w:cs="Times New Roman"/>
          <w:spacing w:val="-15"/>
          <w:w w:val="110"/>
          <w:sz w:val="24"/>
          <w:szCs w:val="24"/>
        </w:rPr>
        <w:t xml:space="preserve"> </w:t>
      </w:r>
      <w:r w:rsidRPr="00F92541">
        <w:rPr>
          <w:rFonts w:ascii="Times New Roman" w:eastAsia="Times New Roman" w:hAnsi="Times New Roman" w:cs="Times New Roman"/>
          <w:w w:val="110"/>
          <w:sz w:val="24"/>
          <w:szCs w:val="24"/>
        </w:rPr>
        <w:t>как</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приспосабливаются</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к</w:t>
      </w:r>
      <w:r w:rsidRPr="00F92541">
        <w:rPr>
          <w:rFonts w:ascii="Times New Roman" w:eastAsia="Times New Roman" w:hAnsi="Times New Roman" w:cs="Times New Roman"/>
          <w:spacing w:val="-7"/>
          <w:w w:val="110"/>
          <w:sz w:val="24"/>
          <w:szCs w:val="24"/>
        </w:rPr>
        <w:t xml:space="preserve"> </w:t>
      </w:r>
      <w:r w:rsidRPr="00F92541">
        <w:rPr>
          <w:rFonts w:ascii="Times New Roman" w:eastAsia="Times New Roman" w:hAnsi="Times New Roman" w:cs="Times New Roman"/>
          <w:w w:val="110"/>
          <w:sz w:val="24"/>
          <w:szCs w:val="24"/>
        </w:rPr>
        <w:t>жизни</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в</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зимних</w:t>
      </w:r>
      <w:r w:rsidRPr="00F92541">
        <w:rPr>
          <w:rFonts w:ascii="Times New Roman" w:eastAsia="Times New Roman" w:hAnsi="Times New Roman" w:cs="Times New Roman"/>
          <w:spacing w:val="-6"/>
          <w:w w:val="110"/>
          <w:sz w:val="24"/>
          <w:szCs w:val="24"/>
        </w:rPr>
        <w:t xml:space="preserve"> </w:t>
      </w:r>
      <w:r w:rsidRPr="00F92541">
        <w:rPr>
          <w:rFonts w:ascii="Times New Roman" w:eastAsia="Times New Roman" w:hAnsi="Times New Roman" w:cs="Times New Roman"/>
          <w:w w:val="110"/>
          <w:sz w:val="24"/>
          <w:szCs w:val="24"/>
        </w:rPr>
        <w:t>условиях.</w:t>
      </w:r>
    </w:p>
    <w:p w:rsidR="00F84BAC" w:rsidRPr="005C407C" w:rsidRDefault="00E158E9" w:rsidP="005C407C">
      <w:pPr>
        <w:suppressAutoHyphens/>
        <w:spacing w:after="0" w:line="240" w:lineRule="auto"/>
        <w:jc w:val="both"/>
        <w:rPr>
          <w:rFonts w:ascii="Times New Roman" w:eastAsia="Times New Roman" w:hAnsi="Times New Roman" w:cs="Times New Roman"/>
          <w:w w:val="110"/>
          <w:sz w:val="24"/>
          <w:szCs w:val="24"/>
        </w:rPr>
      </w:pPr>
      <w:r w:rsidRPr="005C407C">
        <w:rPr>
          <w:rFonts w:ascii="Times New Roman" w:eastAsia="Times New Roman" w:hAnsi="Times New Roman" w:cs="Times New Roman"/>
          <w:b/>
          <w:w w:val="105"/>
          <w:sz w:val="24"/>
          <w:szCs w:val="24"/>
        </w:rPr>
        <w:t>Экологическое</w:t>
      </w:r>
      <w:r w:rsidRPr="005C407C">
        <w:rPr>
          <w:rFonts w:ascii="Times New Roman" w:eastAsia="Times New Roman" w:hAnsi="Times New Roman" w:cs="Times New Roman"/>
          <w:b/>
          <w:spacing w:val="1"/>
          <w:w w:val="105"/>
          <w:sz w:val="24"/>
          <w:szCs w:val="24"/>
        </w:rPr>
        <w:t xml:space="preserve"> </w:t>
      </w:r>
      <w:r w:rsidRPr="005C407C">
        <w:rPr>
          <w:rFonts w:ascii="Times New Roman" w:eastAsia="Times New Roman" w:hAnsi="Times New Roman" w:cs="Times New Roman"/>
          <w:b/>
          <w:w w:val="105"/>
          <w:sz w:val="24"/>
          <w:szCs w:val="24"/>
        </w:rPr>
        <w:t>воспитание.</w:t>
      </w:r>
      <w:r w:rsidRPr="005C407C">
        <w:rPr>
          <w:rFonts w:ascii="Times New Roman" w:eastAsia="Times New Roman" w:hAnsi="Times New Roman" w:cs="Times New Roman"/>
          <w:b/>
          <w:spacing w:val="-4"/>
          <w:w w:val="105"/>
          <w:sz w:val="24"/>
          <w:szCs w:val="24"/>
        </w:rPr>
        <w:t xml:space="preserve"> </w:t>
      </w:r>
      <w:r w:rsidRPr="005C407C">
        <w:rPr>
          <w:rFonts w:ascii="Times New Roman" w:eastAsia="Times New Roman" w:hAnsi="Times New Roman" w:cs="Times New Roman"/>
          <w:w w:val="105"/>
          <w:sz w:val="24"/>
          <w:szCs w:val="24"/>
        </w:rPr>
        <w:t>Продолжать</w:t>
      </w:r>
      <w:r w:rsidRPr="005C407C">
        <w:rPr>
          <w:rFonts w:ascii="Times New Roman" w:eastAsia="Times New Roman" w:hAnsi="Times New Roman" w:cs="Times New Roman"/>
          <w:spacing w:val="-8"/>
          <w:w w:val="105"/>
          <w:sz w:val="24"/>
          <w:szCs w:val="24"/>
        </w:rPr>
        <w:t xml:space="preserve"> </w:t>
      </w:r>
      <w:r w:rsidRPr="005C407C">
        <w:rPr>
          <w:rFonts w:ascii="Times New Roman" w:eastAsia="Times New Roman" w:hAnsi="Times New Roman" w:cs="Times New Roman"/>
          <w:w w:val="105"/>
          <w:sz w:val="24"/>
          <w:szCs w:val="24"/>
        </w:rPr>
        <w:t>воспитывать</w:t>
      </w:r>
      <w:r w:rsidRPr="005C407C">
        <w:rPr>
          <w:rFonts w:ascii="Times New Roman" w:eastAsia="Times New Roman" w:hAnsi="Times New Roman" w:cs="Times New Roman"/>
          <w:spacing w:val="-12"/>
          <w:w w:val="105"/>
          <w:sz w:val="24"/>
          <w:szCs w:val="24"/>
        </w:rPr>
        <w:t xml:space="preserve"> </w:t>
      </w:r>
      <w:r w:rsidRPr="005C407C">
        <w:rPr>
          <w:rFonts w:ascii="Times New Roman" w:eastAsia="Times New Roman" w:hAnsi="Times New Roman" w:cs="Times New Roman"/>
          <w:w w:val="105"/>
          <w:sz w:val="24"/>
          <w:szCs w:val="24"/>
        </w:rPr>
        <w:t>любовь</w:t>
      </w:r>
      <w:r w:rsidRPr="005C407C">
        <w:rPr>
          <w:rFonts w:ascii="Times New Roman" w:eastAsia="Times New Roman" w:hAnsi="Times New Roman" w:cs="Times New Roman"/>
          <w:spacing w:val="-9"/>
          <w:w w:val="105"/>
          <w:sz w:val="24"/>
          <w:szCs w:val="24"/>
        </w:rPr>
        <w:t xml:space="preserve"> </w:t>
      </w:r>
      <w:r w:rsidRPr="005C407C">
        <w:rPr>
          <w:rFonts w:ascii="Times New Roman" w:eastAsia="Times New Roman" w:hAnsi="Times New Roman" w:cs="Times New Roman"/>
          <w:w w:val="105"/>
          <w:sz w:val="24"/>
          <w:szCs w:val="24"/>
        </w:rPr>
        <w:t>к</w:t>
      </w:r>
      <w:r w:rsidRPr="005C407C">
        <w:rPr>
          <w:rFonts w:ascii="Times New Roman" w:eastAsia="Times New Roman" w:hAnsi="Times New Roman" w:cs="Times New Roman"/>
          <w:spacing w:val="-4"/>
          <w:w w:val="105"/>
          <w:sz w:val="24"/>
          <w:szCs w:val="24"/>
        </w:rPr>
        <w:t xml:space="preserve"> </w:t>
      </w:r>
      <w:r w:rsidRPr="005C407C">
        <w:rPr>
          <w:rFonts w:ascii="Times New Roman" w:eastAsia="Times New Roman" w:hAnsi="Times New Roman" w:cs="Times New Roman"/>
          <w:w w:val="105"/>
          <w:sz w:val="24"/>
          <w:szCs w:val="24"/>
        </w:rPr>
        <w:t>при-</w:t>
      </w:r>
      <w:r w:rsidRPr="005C407C">
        <w:rPr>
          <w:rFonts w:ascii="Times New Roman" w:eastAsia="Times New Roman" w:hAnsi="Times New Roman" w:cs="Times New Roman"/>
          <w:spacing w:val="-52"/>
          <w:w w:val="105"/>
          <w:sz w:val="24"/>
          <w:szCs w:val="24"/>
        </w:rPr>
        <w:t xml:space="preserve"> </w:t>
      </w:r>
      <w:r w:rsidRPr="005C407C">
        <w:rPr>
          <w:rFonts w:ascii="Times New Roman" w:eastAsia="Times New Roman" w:hAnsi="Times New Roman" w:cs="Times New Roman"/>
          <w:w w:val="110"/>
          <w:sz w:val="24"/>
          <w:szCs w:val="24"/>
        </w:rPr>
        <w:t>роде и бережное отношение к ней (беречь растения, подкармливать</w:t>
      </w:r>
      <w:r w:rsidRPr="005C407C">
        <w:rPr>
          <w:rFonts w:ascii="Times New Roman" w:eastAsia="Times New Roman" w:hAnsi="Times New Roman" w:cs="Times New Roman"/>
          <w:spacing w:val="1"/>
          <w:w w:val="110"/>
          <w:sz w:val="24"/>
          <w:szCs w:val="24"/>
        </w:rPr>
        <w:t xml:space="preserve"> </w:t>
      </w:r>
      <w:r w:rsidRPr="005C407C">
        <w:rPr>
          <w:rFonts w:ascii="Times New Roman" w:eastAsia="Times New Roman" w:hAnsi="Times New Roman" w:cs="Times New Roman"/>
          <w:w w:val="110"/>
          <w:sz w:val="24"/>
          <w:szCs w:val="24"/>
        </w:rPr>
        <w:t>зимующих птиц, сохранять чистоту на</w:t>
      </w:r>
      <w:r w:rsidR="005C407C">
        <w:rPr>
          <w:rFonts w:ascii="Times New Roman" w:eastAsia="Times New Roman" w:hAnsi="Times New Roman" w:cs="Times New Roman"/>
          <w:w w:val="110"/>
          <w:sz w:val="24"/>
          <w:szCs w:val="24"/>
        </w:rPr>
        <w:t xml:space="preserve"> участке детского сада, не засо</w:t>
      </w:r>
      <w:r w:rsidRPr="005C407C">
        <w:rPr>
          <w:rFonts w:ascii="Times New Roman" w:eastAsia="Times New Roman" w:hAnsi="Times New Roman" w:cs="Times New Roman"/>
          <w:w w:val="110"/>
          <w:sz w:val="24"/>
          <w:szCs w:val="24"/>
        </w:rPr>
        <w:t>рять природу и т.п.). Продолжать формировать у дете</w:t>
      </w:r>
      <w:r w:rsidR="005C407C">
        <w:rPr>
          <w:rFonts w:ascii="Times New Roman" w:eastAsia="Times New Roman" w:hAnsi="Times New Roman" w:cs="Times New Roman"/>
          <w:w w:val="110"/>
          <w:sz w:val="24"/>
          <w:szCs w:val="24"/>
        </w:rPr>
        <w:t>й умение взаи</w:t>
      </w:r>
      <w:r w:rsidRPr="005C407C">
        <w:rPr>
          <w:rFonts w:ascii="Times New Roman" w:eastAsia="Times New Roman" w:hAnsi="Times New Roman" w:cs="Times New Roman"/>
          <w:w w:val="110"/>
          <w:sz w:val="24"/>
          <w:szCs w:val="24"/>
        </w:rPr>
        <w:t>модействовать</w:t>
      </w:r>
      <w:r w:rsidRPr="005C407C">
        <w:rPr>
          <w:rFonts w:ascii="Times New Roman" w:eastAsia="Times New Roman" w:hAnsi="Times New Roman" w:cs="Times New Roman"/>
          <w:spacing w:val="15"/>
          <w:w w:val="110"/>
          <w:sz w:val="24"/>
          <w:szCs w:val="24"/>
        </w:rPr>
        <w:t xml:space="preserve"> </w:t>
      </w:r>
      <w:r w:rsidRPr="005C407C">
        <w:rPr>
          <w:rFonts w:ascii="Times New Roman" w:eastAsia="Times New Roman" w:hAnsi="Times New Roman" w:cs="Times New Roman"/>
          <w:w w:val="110"/>
          <w:sz w:val="24"/>
          <w:szCs w:val="24"/>
        </w:rPr>
        <w:t>с</w:t>
      </w:r>
      <w:r w:rsidRPr="005C407C">
        <w:rPr>
          <w:rFonts w:ascii="Times New Roman" w:eastAsia="Times New Roman" w:hAnsi="Times New Roman" w:cs="Times New Roman"/>
          <w:spacing w:val="20"/>
          <w:w w:val="110"/>
          <w:sz w:val="24"/>
          <w:szCs w:val="24"/>
        </w:rPr>
        <w:t xml:space="preserve"> </w:t>
      </w:r>
      <w:r w:rsidRPr="005C407C">
        <w:rPr>
          <w:rFonts w:ascii="Times New Roman" w:eastAsia="Times New Roman" w:hAnsi="Times New Roman" w:cs="Times New Roman"/>
          <w:w w:val="110"/>
          <w:sz w:val="24"/>
          <w:szCs w:val="24"/>
        </w:rPr>
        <w:t>окружающим</w:t>
      </w:r>
      <w:r w:rsidRPr="005C407C">
        <w:rPr>
          <w:rFonts w:ascii="Times New Roman" w:eastAsia="Times New Roman" w:hAnsi="Times New Roman" w:cs="Times New Roman"/>
          <w:spacing w:val="20"/>
          <w:w w:val="110"/>
          <w:sz w:val="24"/>
          <w:szCs w:val="24"/>
        </w:rPr>
        <w:t xml:space="preserve"> </w:t>
      </w:r>
      <w:r w:rsidRPr="005C407C">
        <w:rPr>
          <w:rFonts w:ascii="Times New Roman" w:eastAsia="Times New Roman" w:hAnsi="Times New Roman" w:cs="Times New Roman"/>
          <w:w w:val="110"/>
          <w:sz w:val="24"/>
          <w:szCs w:val="24"/>
        </w:rPr>
        <w:t>миром,</w:t>
      </w:r>
      <w:r w:rsidRPr="005C407C">
        <w:rPr>
          <w:rFonts w:ascii="Times New Roman" w:eastAsia="Times New Roman" w:hAnsi="Times New Roman" w:cs="Times New Roman"/>
          <w:spacing w:val="10"/>
          <w:w w:val="110"/>
          <w:sz w:val="24"/>
          <w:szCs w:val="24"/>
        </w:rPr>
        <w:t xml:space="preserve"> </w:t>
      </w:r>
      <w:r w:rsidRPr="005C407C">
        <w:rPr>
          <w:rFonts w:ascii="Times New Roman" w:eastAsia="Times New Roman" w:hAnsi="Times New Roman" w:cs="Times New Roman"/>
          <w:w w:val="110"/>
          <w:sz w:val="24"/>
          <w:szCs w:val="24"/>
        </w:rPr>
        <w:t>гуманное</w:t>
      </w:r>
      <w:r w:rsidRPr="005C407C">
        <w:rPr>
          <w:rFonts w:ascii="Times New Roman" w:eastAsia="Times New Roman" w:hAnsi="Times New Roman" w:cs="Times New Roman"/>
          <w:spacing w:val="20"/>
          <w:w w:val="110"/>
          <w:sz w:val="24"/>
          <w:szCs w:val="24"/>
        </w:rPr>
        <w:t xml:space="preserve"> </w:t>
      </w:r>
      <w:r w:rsidRPr="005C407C">
        <w:rPr>
          <w:rFonts w:ascii="Times New Roman" w:eastAsia="Times New Roman" w:hAnsi="Times New Roman" w:cs="Times New Roman"/>
          <w:w w:val="110"/>
          <w:sz w:val="24"/>
          <w:szCs w:val="24"/>
        </w:rPr>
        <w:t>отношение</w:t>
      </w:r>
      <w:r w:rsidRPr="005C407C">
        <w:rPr>
          <w:rFonts w:ascii="Times New Roman" w:eastAsia="Times New Roman" w:hAnsi="Times New Roman" w:cs="Times New Roman"/>
          <w:spacing w:val="21"/>
          <w:w w:val="110"/>
          <w:sz w:val="24"/>
          <w:szCs w:val="24"/>
        </w:rPr>
        <w:t xml:space="preserve"> </w:t>
      </w:r>
      <w:r w:rsidRPr="005C407C">
        <w:rPr>
          <w:rFonts w:ascii="Times New Roman" w:eastAsia="Times New Roman" w:hAnsi="Times New Roman" w:cs="Times New Roman"/>
          <w:w w:val="110"/>
          <w:sz w:val="24"/>
          <w:szCs w:val="24"/>
        </w:rPr>
        <w:t>к</w:t>
      </w:r>
      <w:r w:rsidRPr="005C407C">
        <w:rPr>
          <w:rFonts w:ascii="Times New Roman" w:eastAsia="Times New Roman" w:hAnsi="Times New Roman" w:cs="Times New Roman"/>
          <w:spacing w:val="15"/>
          <w:w w:val="110"/>
          <w:sz w:val="24"/>
          <w:szCs w:val="24"/>
        </w:rPr>
        <w:t xml:space="preserve"> </w:t>
      </w:r>
      <w:r w:rsidRPr="005C407C">
        <w:rPr>
          <w:rFonts w:ascii="Times New Roman" w:eastAsia="Times New Roman" w:hAnsi="Times New Roman" w:cs="Times New Roman"/>
          <w:w w:val="110"/>
          <w:sz w:val="24"/>
          <w:szCs w:val="24"/>
        </w:rPr>
        <w:t>людям</w:t>
      </w:r>
      <w:r w:rsidRPr="005C407C">
        <w:rPr>
          <w:rFonts w:ascii="Times New Roman" w:eastAsia="Times New Roman" w:hAnsi="Times New Roman" w:cs="Times New Roman"/>
          <w:spacing w:val="-55"/>
          <w:w w:val="110"/>
          <w:sz w:val="24"/>
          <w:szCs w:val="24"/>
        </w:rPr>
        <w:t xml:space="preserve"> </w:t>
      </w:r>
      <w:r w:rsidRPr="005C407C">
        <w:rPr>
          <w:rFonts w:ascii="Times New Roman" w:eastAsia="Times New Roman" w:hAnsi="Times New Roman" w:cs="Times New Roman"/>
          <w:w w:val="110"/>
          <w:sz w:val="24"/>
          <w:szCs w:val="24"/>
        </w:rPr>
        <w:t>и</w:t>
      </w:r>
      <w:r w:rsidRPr="005C407C">
        <w:rPr>
          <w:rFonts w:ascii="Times New Roman" w:eastAsia="Times New Roman" w:hAnsi="Times New Roman" w:cs="Times New Roman"/>
          <w:spacing w:val="-8"/>
          <w:w w:val="110"/>
          <w:sz w:val="24"/>
          <w:szCs w:val="24"/>
        </w:rPr>
        <w:t xml:space="preserve"> </w:t>
      </w:r>
      <w:r w:rsidRPr="005C407C">
        <w:rPr>
          <w:rFonts w:ascii="Times New Roman" w:eastAsia="Times New Roman" w:hAnsi="Times New Roman" w:cs="Times New Roman"/>
          <w:w w:val="110"/>
          <w:sz w:val="24"/>
          <w:szCs w:val="24"/>
        </w:rPr>
        <w:t>природе</w:t>
      </w:r>
    </w:p>
    <w:p w:rsidR="00B76644" w:rsidRPr="00B76644" w:rsidRDefault="00B76644"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B76644">
        <w:rPr>
          <w:rFonts w:ascii="Times New Roman" w:eastAsia="Times New Roman" w:hAnsi="Times New Roman" w:cs="Times New Roman"/>
          <w:b/>
          <w:w w:val="105"/>
          <w:sz w:val="24"/>
          <w:szCs w:val="24"/>
        </w:rPr>
        <w:t xml:space="preserve">Ознакомление с социальным миром. </w:t>
      </w:r>
      <w:r w:rsidR="005C407C">
        <w:rPr>
          <w:rFonts w:ascii="Times New Roman" w:eastAsia="Times New Roman" w:hAnsi="Times New Roman" w:cs="Times New Roman"/>
          <w:w w:val="105"/>
          <w:sz w:val="24"/>
          <w:szCs w:val="24"/>
        </w:rPr>
        <w:t>Формировать первичные пред</w:t>
      </w:r>
      <w:r w:rsidRPr="00B76644">
        <w:rPr>
          <w:rFonts w:ascii="Times New Roman" w:eastAsia="Times New Roman" w:hAnsi="Times New Roman" w:cs="Times New Roman"/>
          <w:w w:val="110"/>
          <w:sz w:val="24"/>
          <w:szCs w:val="24"/>
        </w:rPr>
        <w:t>ставления о сферах человеческой деятельности; дать элементарные</w:t>
      </w:r>
      <w:r w:rsidRPr="00B76644">
        <w:rPr>
          <w:rFonts w:ascii="Times New Roman" w:eastAsia="Times New Roman" w:hAnsi="Times New Roman" w:cs="Times New Roman"/>
          <w:spacing w:val="1"/>
          <w:w w:val="110"/>
          <w:sz w:val="24"/>
          <w:szCs w:val="24"/>
        </w:rPr>
        <w:t xml:space="preserve"> </w:t>
      </w:r>
      <w:r w:rsidRPr="00B76644">
        <w:rPr>
          <w:rFonts w:ascii="Times New Roman" w:eastAsia="Times New Roman" w:hAnsi="Times New Roman" w:cs="Times New Roman"/>
          <w:w w:val="110"/>
          <w:sz w:val="24"/>
          <w:szCs w:val="24"/>
        </w:rPr>
        <w:t>представления о жизни и особенностях труда в городе и в сельской</w:t>
      </w:r>
      <w:r w:rsidRPr="00B76644">
        <w:rPr>
          <w:rFonts w:ascii="Times New Roman" w:eastAsia="Times New Roman" w:hAnsi="Times New Roman" w:cs="Times New Roman"/>
          <w:spacing w:val="1"/>
          <w:w w:val="110"/>
          <w:sz w:val="24"/>
          <w:szCs w:val="24"/>
        </w:rPr>
        <w:t xml:space="preserve"> </w:t>
      </w:r>
      <w:r w:rsidRPr="00B76644">
        <w:rPr>
          <w:rFonts w:ascii="Times New Roman" w:eastAsia="Times New Roman" w:hAnsi="Times New Roman" w:cs="Times New Roman"/>
          <w:w w:val="110"/>
          <w:sz w:val="24"/>
          <w:szCs w:val="24"/>
        </w:rPr>
        <w:t>местности (с опорой на опыт детей)</w:t>
      </w:r>
      <w:r w:rsidR="005C407C">
        <w:rPr>
          <w:rFonts w:ascii="Times New Roman" w:eastAsia="Times New Roman" w:hAnsi="Times New Roman" w:cs="Times New Roman"/>
          <w:w w:val="110"/>
          <w:sz w:val="24"/>
          <w:szCs w:val="24"/>
        </w:rPr>
        <w:t>. Продолжать знакомить с различ</w:t>
      </w:r>
      <w:r w:rsidRPr="00B76644">
        <w:rPr>
          <w:rFonts w:ascii="Times New Roman" w:eastAsia="Times New Roman" w:hAnsi="Times New Roman" w:cs="Times New Roman"/>
          <w:w w:val="110"/>
          <w:sz w:val="24"/>
          <w:szCs w:val="24"/>
        </w:rPr>
        <w:t>ными профессиями (</w:t>
      </w:r>
      <w:r w:rsidRPr="00B76644">
        <w:rPr>
          <w:rFonts w:ascii="Times New Roman" w:eastAsia="Times New Roman" w:hAnsi="Times New Roman" w:cs="Times New Roman"/>
          <w:i/>
          <w:w w:val="110"/>
          <w:sz w:val="24"/>
          <w:szCs w:val="24"/>
        </w:rPr>
        <w:t>шофер,</w:t>
      </w:r>
      <w:r w:rsidRPr="00B76644">
        <w:rPr>
          <w:rFonts w:ascii="Times New Roman" w:eastAsia="Times New Roman" w:hAnsi="Times New Roman" w:cs="Times New Roman"/>
          <w:i/>
          <w:spacing w:val="-8"/>
          <w:w w:val="110"/>
          <w:sz w:val="24"/>
          <w:szCs w:val="24"/>
        </w:rPr>
        <w:t xml:space="preserve"> </w:t>
      </w:r>
      <w:r w:rsidRPr="00B76644">
        <w:rPr>
          <w:rFonts w:ascii="Times New Roman" w:eastAsia="Times New Roman" w:hAnsi="Times New Roman" w:cs="Times New Roman"/>
          <w:i/>
          <w:w w:val="110"/>
          <w:sz w:val="24"/>
          <w:szCs w:val="24"/>
        </w:rPr>
        <w:t>почтальон,</w:t>
      </w:r>
      <w:r w:rsidRPr="00B76644">
        <w:rPr>
          <w:rFonts w:ascii="Times New Roman" w:eastAsia="Times New Roman" w:hAnsi="Times New Roman" w:cs="Times New Roman"/>
          <w:i/>
          <w:spacing w:val="-8"/>
          <w:w w:val="110"/>
          <w:sz w:val="24"/>
          <w:szCs w:val="24"/>
        </w:rPr>
        <w:t xml:space="preserve"> </w:t>
      </w:r>
      <w:r w:rsidRPr="00B76644">
        <w:rPr>
          <w:rFonts w:ascii="Times New Roman" w:eastAsia="Times New Roman" w:hAnsi="Times New Roman" w:cs="Times New Roman"/>
          <w:i/>
          <w:w w:val="110"/>
          <w:sz w:val="24"/>
          <w:szCs w:val="24"/>
        </w:rPr>
        <w:t>продавец,</w:t>
      </w:r>
      <w:r w:rsidRPr="00B76644">
        <w:rPr>
          <w:rFonts w:ascii="Times New Roman" w:eastAsia="Times New Roman" w:hAnsi="Times New Roman" w:cs="Times New Roman"/>
          <w:i/>
          <w:spacing w:val="-8"/>
          <w:w w:val="110"/>
          <w:sz w:val="24"/>
          <w:szCs w:val="24"/>
        </w:rPr>
        <w:t xml:space="preserve"> </w:t>
      </w:r>
      <w:r w:rsidRPr="00B76644">
        <w:rPr>
          <w:rFonts w:ascii="Times New Roman" w:eastAsia="Times New Roman" w:hAnsi="Times New Roman" w:cs="Times New Roman"/>
          <w:i/>
          <w:w w:val="110"/>
          <w:sz w:val="24"/>
          <w:szCs w:val="24"/>
        </w:rPr>
        <w:t>врач</w:t>
      </w:r>
      <w:r w:rsidRPr="00B76644">
        <w:rPr>
          <w:rFonts w:ascii="Times New Roman" w:eastAsia="Times New Roman" w:hAnsi="Times New Roman" w:cs="Times New Roman"/>
          <w:i/>
          <w:spacing w:val="1"/>
          <w:w w:val="110"/>
          <w:sz w:val="24"/>
          <w:szCs w:val="24"/>
        </w:rPr>
        <w:t xml:space="preserve"> </w:t>
      </w:r>
      <w:r w:rsidRPr="00B76644">
        <w:rPr>
          <w:rFonts w:ascii="Times New Roman" w:eastAsia="Times New Roman" w:hAnsi="Times New Roman" w:cs="Times New Roman"/>
          <w:w w:val="110"/>
          <w:sz w:val="24"/>
          <w:szCs w:val="24"/>
        </w:rPr>
        <w:t>и</w:t>
      </w:r>
      <w:r w:rsidRPr="00B76644">
        <w:rPr>
          <w:rFonts w:ascii="Times New Roman" w:eastAsia="Times New Roman" w:hAnsi="Times New Roman" w:cs="Times New Roman"/>
          <w:spacing w:val="-6"/>
          <w:w w:val="110"/>
          <w:sz w:val="24"/>
          <w:szCs w:val="24"/>
        </w:rPr>
        <w:t xml:space="preserve"> </w:t>
      </w:r>
      <w:r w:rsidR="005C407C">
        <w:rPr>
          <w:rFonts w:ascii="Times New Roman" w:eastAsia="Times New Roman" w:hAnsi="Times New Roman" w:cs="Times New Roman"/>
          <w:w w:val="110"/>
          <w:sz w:val="24"/>
          <w:szCs w:val="24"/>
        </w:rPr>
        <w:t>т.д.); расши</w:t>
      </w:r>
      <w:r w:rsidRPr="00B76644">
        <w:rPr>
          <w:rFonts w:ascii="Times New Roman" w:eastAsia="Times New Roman" w:hAnsi="Times New Roman" w:cs="Times New Roman"/>
          <w:w w:val="110"/>
          <w:sz w:val="24"/>
          <w:szCs w:val="24"/>
        </w:rPr>
        <w:t>рять и обогащать представления о трудовых действиях, орудиях тру-</w:t>
      </w:r>
      <w:r w:rsidRPr="00B76644">
        <w:rPr>
          <w:rFonts w:ascii="Times New Roman" w:eastAsia="Times New Roman" w:hAnsi="Times New Roman" w:cs="Times New Roman"/>
          <w:spacing w:val="1"/>
          <w:w w:val="110"/>
          <w:sz w:val="24"/>
          <w:szCs w:val="24"/>
        </w:rPr>
        <w:t xml:space="preserve"> </w:t>
      </w:r>
      <w:r w:rsidRPr="00B76644">
        <w:rPr>
          <w:rFonts w:ascii="Times New Roman" w:eastAsia="Times New Roman" w:hAnsi="Times New Roman" w:cs="Times New Roman"/>
          <w:w w:val="110"/>
          <w:sz w:val="24"/>
          <w:szCs w:val="24"/>
        </w:rPr>
        <w:t>да,</w:t>
      </w:r>
      <w:r w:rsidRPr="00B76644">
        <w:rPr>
          <w:rFonts w:ascii="Times New Roman" w:eastAsia="Times New Roman" w:hAnsi="Times New Roman" w:cs="Times New Roman"/>
          <w:spacing w:val="13"/>
          <w:w w:val="110"/>
          <w:sz w:val="24"/>
          <w:szCs w:val="24"/>
        </w:rPr>
        <w:t xml:space="preserve"> </w:t>
      </w:r>
      <w:r w:rsidRPr="00B76644">
        <w:rPr>
          <w:rFonts w:ascii="Times New Roman" w:eastAsia="Times New Roman" w:hAnsi="Times New Roman" w:cs="Times New Roman"/>
          <w:w w:val="110"/>
          <w:sz w:val="24"/>
          <w:szCs w:val="24"/>
        </w:rPr>
        <w:t>результатах</w:t>
      </w:r>
      <w:r w:rsidRPr="00B76644">
        <w:rPr>
          <w:rFonts w:ascii="Times New Roman" w:eastAsia="Times New Roman" w:hAnsi="Times New Roman" w:cs="Times New Roman"/>
          <w:spacing w:val="16"/>
          <w:w w:val="110"/>
          <w:sz w:val="24"/>
          <w:szCs w:val="24"/>
        </w:rPr>
        <w:t xml:space="preserve"> </w:t>
      </w:r>
      <w:r w:rsidRPr="00B76644">
        <w:rPr>
          <w:rFonts w:ascii="Times New Roman" w:eastAsia="Times New Roman" w:hAnsi="Times New Roman" w:cs="Times New Roman"/>
          <w:w w:val="110"/>
          <w:sz w:val="24"/>
          <w:szCs w:val="24"/>
        </w:rPr>
        <w:t>труда.</w:t>
      </w:r>
      <w:r w:rsidRPr="00B76644">
        <w:rPr>
          <w:rFonts w:ascii="Times New Roman" w:eastAsia="Times New Roman" w:hAnsi="Times New Roman" w:cs="Times New Roman"/>
          <w:spacing w:val="9"/>
          <w:w w:val="110"/>
          <w:sz w:val="24"/>
          <w:szCs w:val="24"/>
        </w:rPr>
        <w:t xml:space="preserve"> </w:t>
      </w:r>
      <w:r w:rsidRPr="00B76644">
        <w:rPr>
          <w:rFonts w:ascii="Times New Roman" w:eastAsia="Times New Roman" w:hAnsi="Times New Roman" w:cs="Times New Roman"/>
          <w:w w:val="110"/>
          <w:sz w:val="24"/>
          <w:szCs w:val="24"/>
        </w:rPr>
        <w:t>Учить</w:t>
      </w:r>
      <w:r w:rsidRPr="00B76644">
        <w:rPr>
          <w:rFonts w:ascii="Times New Roman" w:eastAsia="Times New Roman" w:hAnsi="Times New Roman" w:cs="Times New Roman"/>
          <w:spacing w:val="18"/>
          <w:w w:val="110"/>
          <w:sz w:val="24"/>
          <w:szCs w:val="24"/>
        </w:rPr>
        <w:t xml:space="preserve"> </w:t>
      </w:r>
      <w:r w:rsidRPr="00B76644">
        <w:rPr>
          <w:rFonts w:ascii="Times New Roman" w:eastAsia="Times New Roman" w:hAnsi="Times New Roman" w:cs="Times New Roman"/>
          <w:w w:val="110"/>
          <w:sz w:val="24"/>
          <w:szCs w:val="24"/>
        </w:rPr>
        <w:t>интересоваться</w:t>
      </w:r>
      <w:r w:rsidRPr="00B76644">
        <w:rPr>
          <w:rFonts w:ascii="Times New Roman" w:eastAsia="Times New Roman" w:hAnsi="Times New Roman" w:cs="Times New Roman"/>
          <w:spacing w:val="22"/>
          <w:w w:val="110"/>
          <w:sz w:val="24"/>
          <w:szCs w:val="24"/>
        </w:rPr>
        <w:t xml:space="preserve"> </w:t>
      </w:r>
      <w:r w:rsidRPr="00B76644">
        <w:rPr>
          <w:rFonts w:ascii="Times New Roman" w:eastAsia="Times New Roman" w:hAnsi="Times New Roman" w:cs="Times New Roman"/>
          <w:w w:val="110"/>
          <w:sz w:val="24"/>
          <w:szCs w:val="24"/>
        </w:rPr>
        <w:t>работой</w:t>
      </w:r>
      <w:r w:rsidRPr="00B76644">
        <w:rPr>
          <w:rFonts w:ascii="Times New Roman" w:eastAsia="Times New Roman" w:hAnsi="Times New Roman" w:cs="Times New Roman"/>
          <w:spacing w:val="21"/>
          <w:w w:val="110"/>
          <w:sz w:val="24"/>
          <w:szCs w:val="24"/>
        </w:rPr>
        <w:t xml:space="preserve"> </w:t>
      </w:r>
      <w:r w:rsidRPr="00B76644">
        <w:rPr>
          <w:rFonts w:ascii="Times New Roman" w:eastAsia="Times New Roman" w:hAnsi="Times New Roman" w:cs="Times New Roman"/>
          <w:w w:val="110"/>
          <w:sz w:val="24"/>
          <w:szCs w:val="24"/>
        </w:rPr>
        <w:t>родителей</w:t>
      </w:r>
      <w:r w:rsidRPr="00B76644">
        <w:rPr>
          <w:rFonts w:ascii="Times New Roman" w:eastAsia="Times New Roman" w:hAnsi="Times New Roman" w:cs="Times New Roman"/>
          <w:spacing w:val="21"/>
          <w:w w:val="110"/>
          <w:sz w:val="24"/>
          <w:szCs w:val="24"/>
        </w:rPr>
        <w:t xml:space="preserve"> </w:t>
      </w:r>
      <w:r w:rsidRPr="00B76644">
        <w:rPr>
          <w:rFonts w:ascii="Times New Roman" w:eastAsia="Times New Roman" w:hAnsi="Times New Roman" w:cs="Times New Roman"/>
          <w:w w:val="110"/>
          <w:sz w:val="24"/>
          <w:szCs w:val="24"/>
        </w:rPr>
        <w:t>(где</w:t>
      </w:r>
      <w:r w:rsidRPr="00B76644">
        <w:rPr>
          <w:rFonts w:ascii="Times New Roman" w:eastAsia="Times New Roman" w:hAnsi="Times New Roman" w:cs="Times New Roman"/>
          <w:spacing w:val="-55"/>
          <w:w w:val="110"/>
          <w:sz w:val="24"/>
          <w:szCs w:val="24"/>
        </w:rPr>
        <w:t xml:space="preserve"> </w:t>
      </w:r>
      <w:r w:rsidRPr="00B76644">
        <w:rPr>
          <w:rFonts w:ascii="Times New Roman" w:eastAsia="Times New Roman" w:hAnsi="Times New Roman" w:cs="Times New Roman"/>
          <w:w w:val="110"/>
          <w:sz w:val="24"/>
          <w:szCs w:val="24"/>
        </w:rPr>
        <w:t>и</w:t>
      </w:r>
      <w:r w:rsidRPr="00B76644">
        <w:rPr>
          <w:rFonts w:ascii="Times New Roman" w:eastAsia="Times New Roman" w:hAnsi="Times New Roman" w:cs="Times New Roman"/>
          <w:spacing w:val="-8"/>
          <w:w w:val="110"/>
          <w:sz w:val="24"/>
          <w:szCs w:val="24"/>
        </w:rPr>
        <w:t xml:space="preserve"> </w:t>
      </w:r>
      <w:r w:rsidRPr="00B76644">
        <w:rPr>
          <w:rFonts w:ascii="Times New Roman" w:eastAsia="Times New Roman" w:hAnsi="Times New Roman" w:cs="Times New Roman"/>
          <w:w w:val="110"/>
          <w:sz w:val="24"/>
          <w:szCs w:val="24"/>
        </w:rPr>
        <w:t>кем</w:t>
      </w:r>
      <w:r w:rsidRPr="00B76644">
        <w:rPr>
          <w:rFonts w:ascii="Times New Roman" w:eastAsia="Times New Roman" w:hAnsi="Times New Roman" w:cs="Times New Roman"/>
          <w:spacing w:val="-7"/>
          <w:w w:val="110"/>
          <w:sz w:val="24"/>
          <w:szCs w:val="24"/>
        </w:rPr>
        <w:t xml:space="preserve"> </w:t>
      </w:r>
      <w:r w:rsidRPr="00B76644">
        <w:rPr>
          <w:rFonts w:ascii="Times New Roman" w:eastAsia="Times New Roman" w:hAnsi="Times New Roman" w:cs="Times New Roman"/>
          <w:w w:val="110"/>
          <w:sz w:val="24"/>
          <w:szCs w:val="24"/>
        </w:rPr>
        <w:t>работают).</w:t>
      </w:r>
    </w:p>
    <w:p w:rsidR="00B76644" w:rsidRPr="00B76644" w:rsidRDefault="00B76644" w:rsidP="005C407C">
      <w:pPr>
        <w:widowControl w:val="0"/>
        <w:autoSpaceDE w:val="0"/>
        <w:autoSpaceDN w:val="0"/>
        <w:spacing w:after="0" w:line="240" w:lineRule="auto"/>
        <w:jc w:val="both"/>
        <w:rPr>
          <w:rFonts w:ascii="Times New Roman" w:eastAsia="Times New Roman" w:hAnsi="Times New Roman" w:cs="Times New Roman"/>
          <w:sz w:val="24"/>
          <w:szCs w:val="24"/>
        </w:rPr>
      </w:pPr>
      <w:r w:rsidRPr="00B76644">
        <w:rPr>
          <w:rFonts w:ascii="Times New Roman" w:eastAsia="Times New Roman" w:hAnsi="Times New Roman" w:cs="Times New Roman"/>
          <w:w w:val="110"/>
          <w:sz w:val="24"/>
          <w:szCs w:val="24"/>
        </w:rPr>
        <w:t>Продолжать знакомить с культурными явлениями (театром, цирком,</w:t>
      </w:r>
      <w:r w:rsidRPr="00B76644">
        <w:rPr>
          <w:rFonts w:ascii="Times New Roman" w:eastAsia="Times New Roman" w:hAnsi="Times New Roman" w:cs="Times New Roman"/>
          <w:spacing w:val="1"/>
          <w:w w:val="110"/>
          <w:sz w:val="24"/>
          <w:szCs w:val="24"/>
        </w:rPr>
        <w:t xml:space="preserve"> </w:t>
      </w:r>
      <w:r w:rsidRPr="00B76644">
        <w:rPr>
          <w:rFonts w:ascii="Times New Roman" w:eastAsia="Times New Roman" w:hAnsi="Times New Roman" w:cs="Times New Roman"/>
          <w:w w:val="110"/>
          <w:sz w:val="24"/>
          <w:szCs w:val="24"/>
        </w:rPr>
        <w:t>зоопарком, вернисажем), их атриб</w:t>
      </w:r>
      <w:r w:rsidR="005C407C">
        <w:rPr>
          <w:rFonts w:ascii="Times New Roman" w:eastAsia="Times New Roman" w:hAnsi="Times New Roman" w:cs="Times New Roman"/>
          <w:w w:val="110"/>
          <w:sz w:val="24"/>
          <w:szCs w:val="24"/>
        </w:rPr>
        <w:t>утами, связанными с ними профес</w:t>
      </w:r>
      <w:r w:rsidRPr="00B76644">
        <w:rPr>
          <w:rFonts w:ascii="Times New Roman" w:eastAsia="Times New Roman" w:hAnsi="Times New Roman" w:cs="Times New Roman"/>
          <w:w w:val="110"/>
          <w:sz w:val="24"/>
          <w:szCs w:val="24"/>
        </w:rPr>
        <w:t>сиями,</w:t>
      </w:r>
      <w:r w:rsidRPr="00B76644">
        <w:rPr>
          <w:rFonts w:ascii="Times New Roman" w:eastAsia="Times New Roman" w:hAnsi="Times New Roman" w:cs="Times New Roman"/>
          <w:spacing w:val="-15"/>
          <w:w w:val="110"/>
          <w:sz w:val="24"/>
          <w:szCs w:val="24"/>
        </w:rPr>
        <w:t xml:space="preserve"> </w:t>
      </w:r>
      <w:r w:rsidRPr="00B76644">
        <w:rPr>
          <w:rFonts w:ascii="Times New Roman" w:eastAsia="Times New Roman" w:hAnsi="Times New Roman" w:cs="Times New Roman"/>
          <w:w w:val="110"/>
          <w:sz w:val="24"/>
          <w:szCs w:val="24"/>
        </w:rPr>
        <w:t>правилами</w:t>
      </w:r>
      <w:r w:rsidRPr="00B76644">
        <w:rPr>
          <w:rFonts w:ascii="Times New Roman" w:eastAsia="Times New Roman" w:hAnsi="Times New Roman" w:cs="Times New Roman"/>
          <w:spacing w:val="-6"/>
          <w:w w:val="110"/>
          <w:sz w:val="24"/>
          <w:szCs w:val="24"/>
        </w:rPr>
        <w:t xml:space="preserve"> </w:t>
      </w:r>
      <w:r w:rsidRPr="00B76644">
        <w:rPr>
          <w:rFonts w:ascii="Times New Roman" w:eastAsia="Times New Roman" w:hAnsi="Times New Roman" w:cs="Times New Roman"/>
          <w:w w:val="110"/>
          <w:sz w:val="24"/>
          <w:szCs w:val="24"/>
        </w:rPr>
        <w:t>поведения.</w:t>
      </w:r>
    </w:p>
    <w:p w:rsidR="00CD7F66" w:rsidRDefault="003637F7" w:rsidP="00CD7F66">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CD7F66">
        <w:rPr>
          <w:rFonts w:ascii="Times New Roman" w:eastAsia="Times New Roman" w:hAnsi="Times New Roman" w:cs="Times New Roman"/>
          <w:b/>
          <w:sz w:val="24"/>
          <w:szCs w:val="24"/>
          <w:lang w:eastAsia="zh-CN"/>
        </w:rPr>
        <w:t>воспитания по образовательной области «Познавательное развитие»</w:t>
      </w:r>
    </w:p>
    <w:p w:rsidR="003637F7" w:rsidRDefault="003637F7" w:rsidP="003637F7">
      <w:pPr>
        <w:suppressAutoHyphens/>
        <w:spacing w:after="0"/>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в старшей группе </w:t>
      </w:r>
    </w:p>
    <w:p w:rsidR="003637F7" w:rsidRDefault="003637F7" w:rsidP="003637F7">
      <w:pPr>
        <w:suppressAutoHyphens/>
        <w:spacing w:after="0"/>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(возраст детей 5-6 лет)</w:t>
      </w:r>
    </w:p>
    <w:p w:rsidR="00FC181B" w:rsidRPr="00CD2DB2" w:rsidRDefault="00FC181B" w:rsidP="00CD2DB2">
      <w:pPr>
        <w:suppressAutoHyphens/>
        <w:spacing w:after="0" w:line="240" w:lineRule="auto"/>
        <w:ind w:firstLine="709"/>
        <w:jc w:val="both"/>
        <w:rPr>
          <w:rFonts w:ascii="Times New Roman" w:eastAsia="Times New Roman" w:hAnsi="Times New Roman" w:cs="Times New Roman"/>
          <w:b/>
          <w:sz w:val="24"/>
          <w:szCs w:val="24"/>
          <w:lang w:eastAsia="zh-CN"/>
        </w:rPr>
      </w:pPr>
      <w:r w:rsidRPr="00CD2DB2">
        <w:rPr>
          <w:rFonts w:ascii="Times New Roman" w:eastAsia="Times New Roman" w:hAnsi="Times New Roman" w:cs="Times New Roman"/>
          <w:b/>
          <w:sz w:val="24"/>
          <w:szCs w:val="24"/>
          <w:lang w:eastAsia="zh-CN"/>
        </w:rPr>
        <w:t>Развитие когнитивных способностей</w:t>
      </w:r>
    </w:p>
    <w:p w:rsidR="00FC181B" w:rsidRPr="00FC181B" w:rsidRDefault="00FC181B" w:rsidP="00CD2DB2">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FC181B">
        <w:rPr>
          <w:rFonts w:ascii="Times New Roman" w:eastAsia="Times New Roman" w:hAnsi="Times New Roman" w:cs="Times New Roman"/>
          <w:b/>
          <w:w w:val="110"/>
          <w:sz w:val="24"/>
          <w:szCs w:val="24"/>
        </w:rPr>
        <w:t xml:space="preserve">Сенсорное развитие. </w:t>
      </w:r>
      <w:r w:rsidRPr="00FC181B">
        <w:rPr>
          <w:rFonts w:ascii="Times New Roman" w:eastAsia="Times New Roman" w:hAnsi="Times New Roman" w:cs="Times New Roman"/>
          <w:w w:val="110"/>
          <w:sz w:val="24"/>
          <w:szCs w:val="24"/>
        </w:rPr>
        <w:t>Развивать во</w:t>
      </w:r>
      <w:r w:rsidR="00795F41">
        <w:rPr>
          <w:rFonts w:ascii="Times New Roman" w:eastAsia="Times New Roman" w:hAnsi="Times New Roman" w:cs="Times New Roman"/>
          <w:w w:val="110"/>
          <w:sz w:val="24"/>
          <w:szCs w:val="24"/>
        </w:rPr>
        <w:t>сприятие, умение выделять разно</w:t>
      </w:r>
      <w:r w:rsidRPr="00FC181B">
        <w:rPr>
          <w:rFonts w:ascii="Times New Roman" w:eastAsia="Times New Roman" w:hAnsi="Times New Roman" w:cs="Times New Roman"/>
          <w:w w:val="110"/>
          <w:sz w:val="24"/>
          <w:szCs w:val="24"/>
        </w:rPr>
        <w:t>образные свойства и отношения предметов (</w:t>
      </w:r>
      <w:r w:rsidRPr="00FC181B">
        <w:rPr>
          <w:rFonts w:ascii="Times New Roman" w:eastAsia="Times New Roman" w:hAnsi="Times New Roman" w:cs="Times New Roman"/>
          <w:i/>
          <w:w w:val="110"/>
          <w:sz w:val="24"/>
          <w:szCs w:val="24"/>
        </w:rPr>
        <w:t>цвет, форма, величина,</w:t>
      </w:r>
      <w:r w:rsidRPr="00FC181B">
        <w:rPr>
          <w:rFonts w:ascii="Times New Roman" w:eastAsia="Times New Roman" w:hAnsi="Times New Roman" w:cs="Times New Roman"/>
          <w:i/>
          <w:spacing w:val="1"/>
          <w:w w:val="110"/>
          <w:sz w:val="24"/>
          <w:szCs w:val="24"/>
        </w:rPr>
        <w:t xml:space="preserve"> </w:t>
      </w:r>
      <w:r w:rsidRPr="00FC181B">
        <w:rPr>
          <w:rFonts w:ascii="Times New Roman" w:eastAsia="Times New Roman" w:hAnsi="Times New Roman" w:cs="Times New Roman"/>
          <w:i/>
          <w:w w:val="105"/>
          <w:sz w:val="24"/>
          <w:szCs w:val="24"/>
        </w:rPr>
        <w:t xml:space="preserve">расположение в пространстве </w:t>
      </w:r>
      <w:r w:rsidRPr="00FC181B">
        <w:rPr>
          <w:rFonts w:ascii="Times New Roman" w:eastAsia="Times New Roman" w:hAnsi="Times New Roman" w:cs="Times New Roman"/>
          <w:w w:val="105"/>
          <w:sz w:val="24"/>
          <w:szCs w:val="24"/>
        </w:rPr>
        <w:t>и т. п.), включая органы чувств: зрение,</w:t>
      </w:r>
      <w:r w:rsidRPr="00FC181B">
        <w:rPr>
          <w:rFonts w:ascii="Times New Roman" w:eastAsia="Times New Roman" w:hAnsi="Times New Roman" w:cs="Times New Roman"/>
          <w:spacing w:val="1"/>
          <w:w w:val="105"/>
          <w:sz w:val="24"/>
          <w:szCs w:val="24"/>
        </w:rPr>
        <w:t xml:space="preserve"> </w:t>
      </w:r>
      <w:r w:rsidRPr="00FC181B">
        <w:rPr>
          <w:rFonts w:ascii="Times New Roman" w:eastAsia="Times New Roman" w:hAnsi="Times New Roman" w:cs="Times New Roman"/>
          <w:w w:val="110"/>
          <w:sz w:val="24"/>
          <w:szCs w:val="24"/>
        </w:rPr>
        <w:t>слух,</w:t>
      </w:r>
      <w:r w:rsidRPr="00FC181B">
        <w:rPr>
          <w:rFonts w:ascii="Times New Roman" w:eastAsia="Times New Roman" w:hAnsi="Times New Roman" w:cs="Times New Roman"/>
          <w:spacing w:val="-16"/>
          <w:w w:val="110"/>
          <w:sz w:val="24"/>
          <w:szCs w:val="24"/>
        </w:rPr>
        <w:t xml:space="preserve"> </w:t>
      </w:r>
      <w:r w:rsidRPr="00FC181B">
        <w:rPr>
          <w:rFonts w:ascii="Times New Roman" w:eastAsia="Times New Roman" w:hAnsi="Times New Roman" w:cs="Times New Roman"/>
          <w:w w:val="110"/>
          <w:sz w:val="24"/>
          <w:szCs w:val="24"/>
        </w:rPr>
        <w:t>осязание,</w:t>
      </w:r>
      <w:r w:rsidRPr="00FC181B">
        <w:rPr>
          <w:rFonts w:ascii="Times New Roman" w:eastAsia="Times New Roman" w:hAnsi="Times New Roman" w:cs="Times New Roman"/>
          <w:spacing w:val="-15"/>
          <w:w w:val="110"/>
          <w:sz w:val="24"/>
          <w:szCs w:val="24"/>
        </w:rPr>
        <w:t xml:space="preserve"> </w:t>
      </w:r>
      <w:r w:rsidRPr="00FC181B">
        <w:rPr>
          <w:rFonts w:ascii="Times New Roman" w:eastAsia="Times New Roman" w:hAnsi="Times New Roman" w:cs="Times New Roman"/>
          <w:w w:val="110"/>
          <w:sz w:val="24"/>
          <w:szCs w:val="24"/>
        </w:rPr>
        <w:t>обоняние,</w:t>
      </w:r>
      <w:r w:rsidRPr="00FC181B">
        <w:rPr>
          <w:rFonts w:ascii="Times New Roman" w:eastAsia="Times New Roman" w:hAnsi="Times New Roman" w:cs="Times New Roman"/>
          <w:spacing w:val="-15"/>
          <w:w w:val="110"/>
          <w:sz w:val="24"/>
          <w:szCs w:val="24"/>
        </w:rPr>
        <w:t xml:space="preserve"> </w:t>
      </w:r>
      <w:r w:rsidRPr="00FC181B">
        <w:rPr>
          <w:rFonts w:ascii="Times New Roman" w:eastAsia="Times New Roman" w:hAnsi="Times New Roman" w:cs="Times New Roman"/>
          <w:w w:val="110"/>
          <w:sz w:val="24"/>
          <w:szCs w:val="24"/>
        </w:rPr>
        <w:t>вкус.</w:t>
      </w:r>
    </w:p>
    <w:p w:rsidR="001855CA" w:rsidRPr="001855CA" w:rsidRDefault="001855CA" w:rsidP="00CD2DB2">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1855CA">
        <w:rPr>
          <w:rFonts w:ascii="Times New Roman" w:eastAsia="Times New Roman" w:hAnsi="Times New Roman" w:cs="Times New Roman"/>
          <w:b/>
          <w:w w:val="110"/>
          <w:sz w:val="24"/>
          <w:szCs w:val="24"/>
        </w:rPr>
        <w:t>Развитие</w:t>
      </w:r>
      <w:r w:rsidRPr="001855CA">
        <w:rPr>
          <w:rFonts w:ascii="Times New Roman" w:eastAsia="Times New Roman" w:hAnsi="Times New Roman" w:cs="Times New Roman"/>
          <w:b/>
          <w:spacing w:val="1"/>
          <w:w w:val="110"/>
          <w:sz w:val="24"/>
          <w:szCs w:val="24"/>
        </w:rPr>
        <w:t xml:space="preserve"> </w:t>
      </w:r>
      <w:r w:rsidRPr="001855CA">
        <w:rPr>
          <w:rFonts w:ascii="Times New Roman" w:eastAsia="Times New Roman" w:hAnsi="Times New Roman" w:cs="Times New Roman"/>
          <w:b/>
          <w:w w:val="110"/>
          <w:sz w:val="24"/>
          <w:szCs w:val="24"/>
        </w:rPr>
        <w:t>познавательных</w:t>
      </w:r>
      <w:r w:rsidRPr="001855CA">
        <w:rPr>
          <w:rFonts w:ascii="Times New Roman" w:eastAsia="Times New Roman" w:hAnsi="Times New Roman" w:cs="Times New Roman"/>
          <w:b/>
          <w:spacing w:val="1"/>
          <w:w w:val="110"/>
          <w:sz w:val="24"/>
          <w:szCs w:val="24"/>
        </w:rPr>
        <w:t xml:space="preserve"> </w:t>
      </w:r>
      <w:r w:rsidRPr="001855CA">
        <w:rPr>
          <w:rFonts w:ascii="Times New Roman" w:eastAsia="Times New Roman" w:hAnsi="Times New Roman" w:cs="Times New Roman"/>
          <w:b/>
          <w:w w:val="110"/>
          <w:sz w:val="24"/>
          <w:szCs w:val="24"/>
        </w:rPr>
        <w:t>действий.</w:t>
      </w:r>
      <w:r w:rsidRPr="001855CA">
        <w:rPr>
          <w:rFonts w:ascii="Times New Roman" w:eastAsia="Times New Roman" w:hAnsi="Times New Roman" w:cs="Times New Roman"/>
          <w:b/>
          <w:spacing w:val="1"/>
          <w:w w:val="110"/>
          <w:sz w:val="24"/>
          <w:szCs w:val="24"/>
        </w:rPr>
        <w:t xml:space="preserve"> </w:t>
      </w:r>
      <w:r w:rsidRPr="001855CA">
        <w:rPr>
          <w:rFonts w:ascii="Times New Roman" w:eastAsia="Times New Roman" w:hAnsi="Times New Roman" w:cs="Times New Roman"/>
          <w:w w:val="110"/>
          <w:sz w:val="24"/>
          <w:szCs w:val="24"/>
        </w:rPr>
        <w:t>Развивать</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познавательно-</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 xml:space="preserve">исследовательский </w:t>
      </w:r>
      <w:r w:rsidRPr="001855CA">
        <w:rPr>
          <w:rFonts w:ascii="Times New Roman" w:eastAsia="Times New Roman" w:hAnsi="Times New Roman" w:cs="Times New Roman"/>
          <w:w w:val="110"/>
          <w:sz w:val="24"/>
          <w:szCs w:val="24"/>
        </w:rPr>
        <w:lastRenderedPageBreak/>
        <w:t>интерес, внима</w:t>
      </w:r>
      <w:r w:rsidR="00795F41">
        <w:rPr>
          <w:rFonts w:ascii="Times New Roman" w:eastAsia="Times New Roman" w:hAnsi="Times New Roman" w:cs="Times New Roman"/>
          <w:w w:val="110"/>
          <w:sz w:val="24"/>
          <w:szCs w:val="24"/>
        </w:rPr>
        <w:t>ние, воображение, мышление, уме</w:t>
      </w:r>
      <w:r w:rsidRPr="001855CA">
        <w:rPr>
          <w:rFonts w:ascii="Times New Roman" w:eastAsia="Times New Roman" w:hAnsi="Times New Roman" w:cs="Times New Roman"/>
          <w:w w:val="110"/>
          <w:sz w:val="24"/>
          <w:szCs w:val="24"/>
        </w:rPr>
        <w:t xml:space="preserve">ние понимать поставленную задачу </w:t>
      </w:r>
      <w:r w:rsidRPr="001855CA">
        <w:rPr>
          <w:rFonts w:ascii="Times New Roman" w:eastAsia="Times New Roman" w:hAnsi="Times New Roman" w:cs="Times New Roman"/>
          <w:i/>
          <w:w w:val="110"/>
          <w:sz w:val="24"/>
          <w:szCs w:val="24"/>
        </w:rPr>
        <w:t>(что нужно делать)</w:t>
      </w:r>
      <w:r w:rsidRPr="001855CA">
        <w:rPr>
          <w:rFonts w:ascii="Times New Roman" w:eastAsia="Times New Roman" w:hAnsi="Times New Roman" w:cs="Times New Roman"/>
          <w:w w:val="110"/>
          <w:sz w:val="24"/>
          <w:szCs w:val="24"/>
        </w:rPr>
        <w:t>, способы ее</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достижения</w:t>
      </w:r>
      <w:r w:rsidRPr="001855CA">
        <w:rPr>
          <w:rFonts w:ascii="Times New Roman" w:eastAsia="Times New Roman" w:hAnsi="Times New Roman" w:cs="Times New Roman"/>
          <w:spacing w:val="-8"/>
          <w:w w:val="110"/>
          <w:sz w:val="24"/>
          <w:szCs w:val="24"/>
        </w:rPr>
        <w:t xml:space="preserve"> </w:t>
      </w:r>
      <w:r w:rsidRPr="001855CA">
        <w:rPr>
          <w:rFonts w:ascii="Times New Roman" w:eastAsia="Times New Roman" w:hAnsi="Times New Roman" w:cs="Times New Roman"/>
          <w:i/>
          <w:w w:val="110"/>
          <w:sz w:val="24"/>
          <w:szCs w:val="24"/>
        </w:rPr>
        <w:t>(как</w:t>
      </w:r>
      <w:r w:rsidRPr="001855CA">
        <w:rPr>
          <w:rFonts w:ascii="Times New Roman" w:eastAsia="Times New Roman" w:hAnsi="Times New Roman" w:cs="Times New Roman"/>
          <w:i/>
          <w:spacing w:val="-8"/>
          <w:w w:val="110"/>
          <w:sz w:val="24"/>
          <w:szCs w:val="24"/>
        </w:rPr>
        <w:t xml:space="preserve"> </w:t>
      </w:r>
      <w:r w:rsidRPr="001855CA">
        <w:rPr>
          <w:rFonts w:ascii="Times New Roman" w:eastAsia="Times New Roman" w:hAnsi="Times New Roman" w:cs="Times New Roman"/>
          <w:i/>
          <w:w w:val="110"/>
          <w:sz w:val="24"/>
          <w:szCs w:val="24"/>
        </w:rPr>
        <w:t>делать)</w:t>
      </w:r>
      <w:r w:rsidRPr="001855CA">
        <w:rPr>
          <w:rFonts w:ascii="Times New Roman" w:eastAsia="Times New Roman" w:hAnsi="Times New Roman" w:cs="Times New Roman"/>
          <w:w w:val="110"/>
          <w:sz w:val="24"/>
          <w:szCs w:val="24"/>
        </w:rPr>
        <w:t>.</w:t>
      </w:r>
    </w:p>
    <w:p w:rsidR="001855CA" w:rsidRPr="001855CA" w:rsidRDefault="001855CA"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1855CA">
        <w:rPr>
          <w:rFonts w:ascii="Times New Roman" w:eastAsia="Times New Roman" w:hAnsi="Times New Roman" w:cs="Times New Roman"/>
          <w:w w:val="110"/>
          <w:sz w:val="24"/>
          <w:szCs w:val="24"/>
        </w:rPr>
        <w:t>Закреплять умение использовать обобщенные способы обследования</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объектов с помощью системы сенсорных эталонов и перцептивных</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действий.</w:t>
      </w:r>
    </w:p>
    <w:p w:rsidR="001855CA" w:rsidRPr="001855CA" w:rsidRDefault="001855CA"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1855CA">
        <w:rPr>
          <w:rFonts w:ascii="Times New Roman" w:eastAsia="Times New Roman" w:hAnsi="Times New Roman" w:cs="Times New Roman"/>
          <w:w w:val="110"/>
          <w:sz w:val="24"/>
          <w:szCs w:val="24"/>
        </w:rPr>
        <w:t xml:space="preserve">Побуждать детей исследовать </w:t>
      </w:r>
      <w:r w:rsidR="00795F41">
        <w:rPr>
          <w:rFonts w:ascii="Times New Roman" w:eastAsia="Times New Roman" w:hAnsi="Times New Roman" w:cs="Times New Roman"/>
          <w:w w:val="110"/>
          <w:sz w:val="24"/>
          <w:szCs w:val="24"/>
        </w:rPr>
        <w:t>окружающий мир, применяя различ</w:t>
      </w:r>
      <w:r w:rsidRPr="001855CA">
        <w:rPr>
          <w:rFonts w:ascii="Times New Roman" w:eastAsia="Times New Roman" w:hAnsi="Times New Roman" w:cs="Times New Roman"/>
          <w:w w:val="110"/>
          <w:sz w:val="24"/>
          <w:szCs w:val="24"/>
        </w:rPr>
        <w:t>ные средства и инструменты. Соз</w:t>
      </w:r>
      <w:r w:rsidR="00795F41">
        <w:rPr>
          <w:rFonts w:ascii="Times New Roman" w:eastAsia="Times New Roman" w:hAnsi="Times New Roman" w:cs="Times New Roman"/>
          <w:w w:val="110"/>
          <w:sz w:val="24"/>
          <w:szCs w:val="24"/>
        </w:rPr>
        <w:t>давать условия для детского экс</w:t>
      </w:r>
      <w:r w:rsidRPr="001855CA">
        <w:rPr>
          <w:rFonts w:ascii="Times New Roman" w:eastAsia="Times New Roman" w:hAnsi="Times New Roman" w:cs="Times New Roman"/>
          <w:w w:val="110"/>
          <w:sz w:val="24"/>
          <w:szCs w:val="24"/>
        </w:rPr>
        <w:t>периментирования,</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направленного</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на</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выявление</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скрытых</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свойств</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объектов. Закреплять умение получать информацию о новом объекте</w:t>
      </w:r>
      <w:r w:rsidRPr="001855CA">
        <w:rPr>
          <w:rFonts w:ascii="Times New Roman" w:eastAsia="Times New Roman" w:hAnsi="Times New Roman" w:cs="Times New Roman"/>
          <w:spacing w:val="1"/>
          <w:w w:val="110"/>
          <w:sz w:val="24"/>
          <w:szCs w:val="24"/>
        </w:rPr>
        <w:t xml:space="preserve"> </w:t>
      </w:r>
      <w:r w:rsidRPr="001855CA">
        <w:rPr>
          <w:rFonts w:ascii="Times New Roman" w:eastAsia="Times New Roman" w:hAnsi="Times New Roman" w:cs="Times New Roman"/>
          <w:w w:val="110"/>
          <w:sz w:val="24"/>
          <w:szCs w:val="24"/>
        </w:rPr>
        <w:t>в</w:t>
      </w:r>
      <w:r w:rsidRPr="001855CA">
        <w:rPr>
          <w:rFonts w:ascii="Times New Roman" w:eastAsia="Times New Roman" w:hAnsi="Times New Roman" w:cs="Times New Roman"/>
          <w:spacing w:val="44"/>
          <w:w w:val="110"/>
          <w:sz w:val="24"/>
          <w:szCs w:val="24"/>
        </w:rPr>
        <w:t xml:space="preserve"> </w:t>
      </w:r>
      <w:r w:rsidRPr="001855CA">
        <w:rPr>
          <w:rFonts w:ascii="Times New Roman" w:eastAsia="Times New Roman" w:hAnsi="Times New Roman" w:cs="Times New Roman"/>
          <w:w w:val="110"/>
          <w:sz w:val="24"/>
          <w:szCs w:val="24"/>
        </w:rPr>
        <w:t>процессе</w:t>
      </w:r>
      <w:r w:rsidRPr="001855CA">
        <w:rPr>
          <w:rFonts w:ascii="Times New Roman" w:eastAsia="Times New Roman" w:hAnsi="Times New Roman" w:cs="Times New Roman"/>
          <w:spacing w:val="-7"/>
          <w:w w:val="110"/>
          <w:sz w:val="24"/>
          <w:szCs w:val="24"/>
        </w:rPr>
        <w:t xml:space="preserve"> </w:t>
      </w:r>
      <w:r w:rsidRPr="001855CA">
        <w:rPr>
          <w:rFonts w:ascii="Times New Roman" w:eastAsia="Times New Roman" w:hAnsi="Times New Roman" w:cs="Times New Roman"/>
          <w:w w:val="110"/>
          <w:sz w:val="24"/>
          <w:szCs w:val="24"/>
        </w:rPr>
        <w:t>его</w:t>
      </w:r>
      <w:r w:rsidRPr="001855CA">
        <w:rPr>
          <w:rFonts w:ascii="Times New Roman" w:eastAsia="Times New Roman" w:hAnsi="Times New Roman" w:cs="Times New Roman"/>
          <w:spacing w:val="-7"/>
          <w:w w:val="110"/>
          <w:sz w:val="24"/>
          <w:szCs w:val="24"/>
        </w:rPr>
        <w:t xml:space="preserve"> </w:t>
      </w:r>
      <w:r w:rsidRPr="001855CA">
        <w:rPr>
          <w:rFonts w:ascii="Times New Roman" w:eastAsia="Times New Roman" w:hAnsi="Times New Roman" w:cs="Times New Roman"/>
          <w:w w:val="110"/>
          <w:sz w:val="24"/>
          <w:szCs w:val="24"/>
        </w:rPr>
        <w:t>исследования.</w:t>
      </w:r>
    </w:p>
    <w:p w:rsidR="00BC14C8" w:rsidRPr="00BC14C8" w:rsidRDefault="00BC14C8"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BC14C8">
        <w:rPr>
          <w:rFonts w:ascii="Times New Roman" w:eastAsia="Times New Roman" w:hAnsi="Times New Roman" w:cs="Times New Roman"/>
          <w:b/>
          <w:w w:val="105"/>
          <w:sz w:val="24"/>
          <w:szCs w:val="24"/>
        </w:rPr>
        <w:t xml:space="preserve">Проектная деятельность. </w:t>
      </w:r>
      <w:r w:rsidRPr="00BC14C8">
        <w:rPr>
          <w:rFonts w:ascii="Times New Roman" w:eastAsia="Times New Roman" w:hAnsi="Times New Roman" w:cs="Times New Roman"/>
          <w:w w:val="105"/>
          <w:sz w:val="24"/>
          <w:szCs w:val="24"/>
        </w:rPr>
        <w:t>Создав</w:t>
      </w:r>
      <w:r w:rsidR="00795F41">
        <w:rPr>
          <w:rFonts w:ascii="Times New Roman" w:eastAsia="Times New Roman" w:hAnsi="Times New Roman" w:cs="Times New Roman"/>
          <w:w w:val="105"/>
          <w:sz w:val="24"/>
          <w:szCs w:val="24"/>
        </w:rPr>
        <w:t>ать условия для реализации деть</w:t>
      </w:r>
      <w:r w:rsidRPr="00BC14C8">
        <w:rPr>
          <w:rFonts w:ascii="Times New Roman" w:eastAsia="Times New Roman" w:hAnsi="Times New Roman" w:cs="Times New Roman"/>
          <w:w w:val="110"/>
          <w:sz w:val="24"/>
          <w:szCs w:val="24"/>
        </w:rPr>
        <w:t>ми</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проектов</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трех</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типов:</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исследовательских, творческих</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и</w:t>
      </w:r>
      <w:r w:rsidRPr="00BC14C8">
        <w:rPr>
          <w:rFonts w:ascii="Times New Roman" w:eastAsia="Times New Roman" w:hAnsi="Times New Roman" w:cs="Times New Roman"/>
          <w:spacing w:val="1"/>
          <w:w w:val="110"/>
          <w:sz w:val="24"/>
          <w:szCs w:val="24"/>
        </w:rPr>
        <w:t xml:space="preserve"> </w:t>
      </w:r>
      <w:r w:rsidR="00795F41">
        <w:rPr>
          <w:rFonts w:ascii="Times New Roman" w:eastAsia="Times New Roman" w:hAnsi="Times New Roman" w:cs="Times New Roman"/>
          <w:w w:val="110"/>
          <w:sz w:val="24"/>
          <w:szCs w:val="24"/>
        </w:rPr>
        <w:t>норма</w:t>
      </w:r>
      <w:r w:rsidRPr="00BC14C8">
        <w:rPr>
          <w:rFonts w:ascii="Times New Roman" w:eastAsia="Times New Roman" w:hAnsi="Times New Roman" w:cs="Times New Roman"/>
          <w:w w:val="110"/>
          <w:sz w:val="24"/>
          <w:szCs w:val="24"/>
        </w:rPr>
        <w:t>тивных.</w:t>
      </w:r>
    </w:p>
    <w:p w:rsidR="00BC14C8" w:rsidRPr="00BC14C8" w:rsidRDefault="00BC14C8"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BC14C8">
        <w:rPr>
          <w:rFonts w:ascii="Times New Roman" w:eastAsia="Times New Roman" w:hAnsi="Times New Roman" w:cs="Times New Roman"/>
          <w:w w:val="110"/>
          <w:sz w:val="24"/>
          <w:szCs w:val="24"/>
        </w:rPr>
        <w:t xml:space="preserve">Развивать проектную деятельность </w:t>
      </w:r>
      <w:r w:rsidR="00795F41">
        <w:rPr>
          <w:rFonts w:ascii="Times New Roman" w:eastAsia="Times New Roman" w:hAnsi="Times New Roman" w:cs="Times New Roman"/>
          <w:w w:val="110"/>
          <w:sz w:val="24"/>
          <w:szCs w:val="24"/>
        </w:rPr>
        <w:t>исследовательского типа. Органи</w:t>
      </w:r>
      <w:r w:rsidRPr="00BC14C8">
        <w:rPr>
          <w:rFonts w:ascii="Times New Roman" w:eastAsia="Times New Roman" w:hAnsi="Times New Roman" w:cs="Times New Roman"/>
          <w:w w:val="110"/>
          <w:sz w:val="24"/>
          <w:szCs w:val="24"/>
        </w:rPr>
        <w:t>зовывать презентации проектов. Формировать у детей представления</w:t>
      </w:r>
      <w:r w:rsidRPr="00BC14C8">
        <w:rPr>
          <w:rFonts w:ascii="Times New Roman" w:eastAsia="Times New Roman" w:hAnsi="Times New Roman" w:cs="Times New Roman"/>
          <w:spacing w:val="1"/>
          <w:w w:val="110"/>
          <w:sz w:val="24"/>
          <w:szCs w:val="24"/>
        </w:rPr>
        <w:t xml:space="preserve"> </w:t>
      </w:r>
      <w:r w:rsidRPr="00BC14C8">
        <w:rPr>
          <w:rFonts w:ascii="Times New Roman" w:eastAsia="Times New Roman" w:hAnsi="Times New Roman" w:cs="Times New Roman"/>
          <w:w w:val="110"/>
          <w:sz w:val="24"/>
          <w:szCs w:val="24"/>
        </w:rPr>
        <w:t>об</w:t>
      </w:r>
      <w:r w:rsidRPr="00BC14C8">
        <w:rPr>
          <w:rFonts w:ascii="Times New Roman" w:eastAsia="Times New Roman" w:hAnsi="Times New Roman" w:cs="Times New Roman"/>
          <w:spacing w:val="-7"/>
          <w:w w:val="110"/>
          <w:sz w:val="24"/>
          <w:szCs w:val="24"/>
        </w:rPr>
        <w:t xml:space="preserve"> </w:t>
      </w:r>
      <w:r w:rsidRPr="00BC14C8">
        <w:rPr>
          <w:rFonts w:ascii="Times New Roman" w:eastAsia="Times New Roman" w:hAnsi="Times New Roman" w:cs="Times New Roman"/>
          <w:w w:val="110"/>
          <w:sz w:val="24"/>
          <w:szCs w:val="24"/>
        </w:rPr>
        <w:t>авторстве</w:t>
      </w:r>
      <w:r w:rsidRPr="00BC14C8">
        <w:rPr>
          <w:rFonts w:ascii="Times New Roman" w:eastAsia="Times New Roman" w:hAnsi="Times New Roman" w:cs="Times New Roman"/>
          <w:spacing w:val="-7"/>
          <w:w w:val="110"/>
          <w:sz w:val="24"/>
          <w:szCs w:val="24"/>
        </w:rPr>
        <w:t xml:space="preserve"> </w:t>
      </w:r>
      <w:r w:rsidRPr="00BC14C8">
        <w:rPr>
          <w:rFonts w:ascii="Times New Roman" w:eastAsia="Times New Roman" w:hAnsi="Times New Roman" w:cs="Times New Roman"/>
          <w:w w:val="110"/>
          <w:sz w:val="24"/>
          <w:szCs w:val="24"/>
        </w:rPr>
        <w:t>проекта.</w:t>
      </w:r>
    </w:p>
    <w:p w:rsidR="00BC14C8" w:rsidRPr="00BC14C8" w:rsidRDefault="00BC14C8" w:rsidP="00795F41">
      <w:pPr>
        <w:widowControl w:val="0"/>
        <w:autoSpaceDE w:val="0"/>
        <w:autoSpaceDN w:val="0"/>
        <w:spacing w:after="0" w:line="240" w:lineRule="auto"/>
        <w:jc w:val="both"/>
        <w:rPr>
          <w:rFonts w:ascii="Times New Roman" w:eastAsia="Times New Roman" w:hAnsi="Times New Roman" w:cs="Times New Roman"/>
          <w:sz w:val="24"/>
          <w:szCs w:val="24"/>
        </w:rPr>
      </w:pPr>
      <w:r w:rsidRPr="00BC14C8">
        <w:rPr>
          <w:rFonts w:ascii="Times New Roman" w:eastAsia="Times New Roman" w:hAnsi="Times New Roman" w:cs="Times New Roman"/>
          <w:w w:val="110"/>
          <w:sz w:val="24"/>
          <w:szCs w:val="24"/>
        </w:rPr>
        <w:t>Создавать условия для реализаци</w:t>
      </w:r>
      <w:r w:rsidR="00795F41">
        <w:rPr>
          <w:rFonts w:ascii="Times New Roman" w:eastAsia="Times New Roman" w:hAnsi="Times New Roman" w:cs="Times New Roman"/>
          <w:w w:val="110"/>
          <w:sz w:val="24"/>
          <w:szCs w:val="24"/>
        </w:rPr>
        <w:t>и проектной деятельности творче</w:t>
      </w:r>
      <w:r w:rsidRPr="00BC14C8">
        <w:rPr>
          <w:rFonts w:ascii="Times New Roman" w:eastAsia="Times New Roman" w:hAnsi="Times New Roman" w:cs="Times New Roman"/>
          <w:w w:val="110"/>
          <w:sz w:val="24"/>
          <w:szCs w:val="24"/>
        </w:rPr>
        <w:t xml:space="preserve">ского типа. (Творческие проекты в </w:t>
      </w:r>
      <w:r w:rsidR="00795F41">
        <w:rPr>
          <w:rFonts w:ascii="Times New Roman" w:eastAsia="Times New Roman" w:hAnsi="Times New Roman" w:cs="Times New Roman"/>
          <w:w w:val="110"/>
          <w:sz w:val="24"/>
          <w:szCs w:val="24"/>
        </w:rPr>
        <w:t>этом возрасте носят индивидуаль</w:t>
      </w:r>
      <w:r w:rsidRPr="00BC14C8">
        <w:rPr>
          <w:rFonts w:ascii="Times New Roman" w:eastAsia="Times New Roman" w:hAnsi="Times New Roman" w:cs="Times New Roman"/>
          <w:w w:val="110"/>
          <w:sz w:val="24"/>
          <w:szCs w:val="24"/>
        </w:rPr>
        <w:t>ный</w:t>
      </w:r>
      <w:r w:rsidRPr="00BC14C8">
        <w:rPr>
          <w:rFonts w:ascii="Times New Roman" w:eastAsia="Times New Roman" w:hAnsi="Times New Roman" w:cs="Times New Roman"/>
          <w:spacing w:val="-8"/>
          <w:w w:val="110"/>
          <w:sz w:val="24"/>
          <w:szCs w:val="24"/>
        </w:rPr>
        <w:t xml:space="preserve"> </w:t>
      </w:r>
      <w:r w:rsidRPr="00BC14C8">
        <w:rPr>
          <w:rFonts w:ascii="Times New Roman" w:eastAsia="Times New Roman" w:hAnsi="Times New Roman" w:cs="Times New Roman"/>
          <w:w w:val="110"/>
          <w:sz w:val="24"/>
          <w:szCs w:val="24"/>
        </w:rPr>
        <w:t>характер.)</w:t>
      </w:r>
    </w:p>
    <w:p w:rsidR="00BC14C8" w:rsidRPr="00CD2DB2" w:rsidRDefault="00BC14C8" w:rsidP="00795F41">
      <w:pPr>
        <w:pStyle w:val="a7"/>
        <w:spacing w:after="0" w:line="240" w:lineRule="auto"/>
        <w:jc w:val="both"/>
        <w:rPr>
          <w:rFonts w:ascii="Times New Roman" w:eastAsia="Times New Roman" w:hAnsi="Times New Roman" w:cs="Times New Roman"/>
          <w:sz w:val="24"/>
          <w:szCs w:val="24"/>
        </w:rPr>
      </w:pPr>
      <w:r w:rsidRPr="00CD2DB2">
        <w:rPr>
          <w:rFonts w:ascii="Times New Roman" w:eastAsia="Times New Roman" w:hAnsi="Times New Roman" w:cs="Times New Roman"/>
          <w:w w:val="110"/>
          <w:sz w:val="24"/>
          <w:szCs w:val="24"/>
        </w:rPr>
        <w:t>Способствовать</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развитию</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проектной</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деятельности</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нормативного</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типа.</w:t>
      </w:r>
      <w:r w:rsidRPr="00CD2DB2">
        <w:rPr>
          <w:rFonts w:ascii="Times New Roman" w:eastAsia="Times New Roman" w:hAnsi="Times New Roman" w:cs="Times New Roman"/>
          <w:spacing w:val="47"/>
          <w:w w:val="110"/>
          <w:sz w:val="24"/>
          <w:szCs w:val="24"/>
        </w:rPr>
        <w:t xml:space="preserve"> </w:t>
      </w:r>
      <w:r w:rsidRPr="00CD2DB2">
        <w:rPr>
          <w:rFonts w:ascii="Times New Roman" w:eastAsia="Times New Roman" w:hAnsi="Times New Roman" w:cs="Times New Roman"/>
          <w:w w:val="110"/>
          <w:sz w:val="24"/>
          <w:szCs w:val="24"/>
        </w:rPr>
        <w:t>(Нормативная</w:t>
      </w:r>
      <w:r w:rsidRPr="00CD2DB2">
        <w:rPr>
          <w:rFonts w:ascii="Times New Roman" w:eastAsia="Times New Roman" w:hAnsi="Times New Roman" w:cs="Times New Roman"/>
          <w:spacing w:val="55"/>
          <w:w w:val="110"/>
          <w:sz w:val="24"/>
          <w:szCs w:val="24"/>
        </w:rPr>
        <w:t xml:space="preserve"> </w:t>
      </w:r>
      <w:r w:rsidRPr="00CD2DB2">
        <w:rPr>
          <w:rFonts w:ascii="Times New Roman" w:eastAsia="Times New Roman" w:hAnsi="Times New Roman" w:cs="Times New Roman"/>
          <w:w w:val="110"/>
          <w:sz w:val="24"/>
          <w:szCs w:val="24"/>
        </w:rPr>
        <w:t>проектная</w:t>
      </w:r>
      <w:r w:rsidRPr="00CD2DB2">
        <w:rPr>
          <w:rFonts w:ascii="Times New Roman" w:eastAsia="Times New Roman" w:hAnsi="Times New Roman" w:cs="Times New Roman"/>
          <w:spacing w:val="52"/>
          <w:w w:val="110"/>
          <w:sz w:val="24"/>
          <w:szCs w:val="24"/>
        </w:rPr>
        <w:t xml:space="preserve"> </w:t>
      </w:r>
      <w:r w:rsidRPr="00CD2DB2">
        <w:rPr>
          <w:rFonts w:ascii="Times New Roman" w:eastAsia="Times New Roman" w:hAnsi="Times New Roman" w:cs="Times New Roman"/>
          <w:w w:val="110"/>
          <w:sz w:val="24"/>
          <w:szCs w:val="24"/>
        </w:rPr>
        <w:t>деятельность</w:t>
      </w:r>
      <w:r w:rsidRPr="00CD2DB2">
        <w:rPr>
          <w:rFonts w:ascii="Times New Roman" w:eastAsia="Times New Roman" w:hAnsi="Times New Roman" w:cs="Times New Roman"/>
          <w:spacing w:val="42"/>
          <w:w w:val="110"/>
          <w:sz w:val="24"/>
          <w:szCs w:val="24"/>
        </w:rPr>
        <w:t xml:space="preserve"> </w:t>
      </w:r>
      <w:r w:rsidR="00795F41">
        <w:rPr>
          <w:rFonts w:ascii="Times New Roman" w:eastAsia="Times New Roman" w:hAnsi="Times New Roman" w:cs="Times New Roman"/>
          <w:w w:val="110"/>
          <w:sz w:val="24"/>
          <w:szCs w:val="24"/>
        </w:rPr>
        <w:t>-</w:t>
      </w:r>
      <w:r w:rsidRPr="00CD2DB2">
        <w:rPr>
          <w:rFonts w:ascii="Times New Roman" w:eastAsia="Times New Roman" w:hAnsi="Times New Roman" w:cs="Times New Roman"/>
          <w:spacing w:val="47"/>
          <w:w w:val="110"/>
          <w:sz w:val="24"/>
          <w:szCs w:val="24"/>
        </w:rPr>
        <w:t xml:space="preserve"> </w:t>
      </w:r>
      <w:r w:rsidRPr="00CD2DB2">
        <w:rPr>
          <w:rFonts w:ascii="Times New Roman" w:eastAsia="Times New Roman" w:hAnsi="Times New Roman" w:cs="Times New Roman"/>
          <w:w w:val="110"/>
          <w:sz w:val="24"/>
          <w:szCs w:val="24"/>
        </w:rPr>
        <w:t>это</w:t>
      </w:r>
      <w:r w:rsidRPr="00CD2DB2">
        <w:rPr>
          <w:rFonts w:ascii="Times New Roman" w:eastAsia="Times New Roman" w:hAnsi="Times New Roman" w:cs="Times New Roman"/>
          <w:spacing w:val="56"/>
          <w:w w:val="110"/>
          <w:sz w:val="24"/>
          <w:szCs w:val="24"/>
        </w:rPr>
        <w:t xml:space="preserve"> </w:t>
      </w:r>
      <w:r w:rsidRPr="00CD2DB2">
        <w:rPr>
          <w:rFonts w:ascii="Times New Roman" w:eastAsia="Times New Roman" w:hAnsi="Times New Roman" w:cs="Times New Roman"/>
          <w:w w:val="110"/>
          <w:sz w:val="24"/>
          <w:szCs w:val="24"/>
        </w:rPr>
        <w:t>проектная</w:t>
      </w:r>
      <w:r w:rsidRPr="00CD2DB2">
        <w:rPr>
          <w:rFonts w:ascii="Times New Roman" w:eastAsia="Times New Roman" w:hAnsi="Times New Roman" w:cs="Times New Roman"/>
          <w:spacing w:val="52"/>
          <w:w w:val="110"/>
          <w:sz w:val="24"/>
          <w:szCs w:val="24"/>
        </w:rPr>
        <w:t xml:space="preserve"> </w:t>
      </w:r>
      <w:r w:rsidRPr="00CD2DB2">
        <w:rPr>
          <w:rFonts w:ascii="Times New Roman" w:eastAsia="Times New Roman" w:hAnsi="Times New Roman" w:cs="Times New Roman"/>
          <w:w w:val="110"/>
          <w:sz w:val="24"/>
          <w:szCs w:val="24"/>
        </w:rPr>
        <w:t>деятельность, направленная на вырабо</w:t>
      </w:r>
      <w:r w:rsidR="00795F41">
        <w:rPr>
          <w:rFonts w:ascii="Times New Roman" w:eastAsia="Times New Roman" w:hAnsi="Times New Roman" w:cs="Times New Roman"/>
          <w:w w:val="110"/>
          <w:sz w:val="24"/>
          <w:szCs w:val="24"/>
        </w:rPr>
        <w:t>тку детьми норм и правил поведе</w:t>
      </w:r>
      <w:r w:rsidRPr="00CD2DB2">
        <w:rPr>
          <w:rFonts w:ascii="Times New Roman" w:eastAsia="Times New Roman" w:hAnsi="Times New Roman" w:cs="Times New Roman"/>
          <w:w w:val="115"/>
          <w:sz w:val="24"/>
          <w:szCs w:val="24"/>
        </w:rPr>
        <w:t>ния</w:t>
      </w:r>
      <w:r w:rsidRPr="00CD2DB2">
        <w:rPr>
          <w:rFonts w:ascii="Times New Roman" w:eastAsia="Times New Roman" w:hAnsi="Times New Roman" w:cs="Times New Roman"/>
          <w:spacing w:val="-11"/>
          <w:w w:val="115"/>
          <w:sz w:val="24"/>
          <w:szCs w:val="24"/>
        </w:rPr>
        <w:t xml:space="preserve"> </w:t>
      </w:r>
      <w:r w:rsidRPr="00CD2DB2">
        <w:rPr>
          <w:rFonts w:ascii="Times New Roman" w:eastAsia="Times New Roman" w:hAnsi="Times New Roman" w:cs="Times New Roman"/>
          <w:w w:val="115"/>
          <w:sz w:val="24"/>
          <w:szCs w:val="24"/>
        </w:rPr>
        <w:t>в</w:t>
      </w:r>
      <w:r w:rsidRPr="00CD2DB2">
        <w:rPr>
          <w:rFonts w:ascii="Times New Roman" w:eastAsia="Times New Roman" w:hAnsi="Times New Roman" w:cs="Times New Roman"/>
          <w:spacing w:val="-15"/>
          <w:w w:val="115"/>
          <w:sz w:val="24"/>
          <w:szCs w:val="24"/>
        </w:rPr>
        <w:t xml:space="preserve"> </w:t>
      </w:r>
      <w:r w:rsidRPr="00CD2DB2">
        <w:rPr>
          <w:rFonts w:ascii="Times New Roman" w:eastAsia="Times New Roman" w:hAnsi="Times New Roman" w:cs="Times New Roman"/>
          <w:w w:val="115"/>
          <w:sz w:val="24"/>
          <w:szCs w:val="24"/>
        </w:rPr>
        <w:t>детском</w:t>
      </w:r>
      <w:r w:rsidRPr="00CD2DB2">
        <w:rPr>
          <w:rFonts w:ascii="Times New Roman" w:eastAsia="Times New Roman" w:hAnsi="Times New Roman" w:cs="Times New Roman"/>
          <w:spacing w:val="-11"/>
          <w:w w:val="115"/>
          <w:sz w:val="24"/>
          <w:szCs w:val="24"/>
        </w:rPr>
        <w:t xml:space="preserve"> </w:t>
      </w:r>
      <w:r w:rsidRPr="00CD2DB2">
        <w:rPr>
          <w:rFonts w:ascii="Times New Roman" w:eastAsia="Times New Roman" w:hAnsi="Times New Roman" w:cs="Times New Roman"/>
          <w:w w:val="115"/>
          <w:sz w:val="24"/>
          <w:szCs w:val="24"/>
        </w:rPr>
        <w:t>коллективе.)</w:t>
      </w:r>
    </w:p>
    <w:p w:rsidR="00DE1D70" w:rsidRPr="00DE1D70" w:rsidRDefault="00DE1D70" w:rsidP="00CD2DB2">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DE1D70">
        <w:rPr>
          <w:rFonts w:ascii="Times New Roman" w:eastAsia="Times New Roman" w:hAnsi="Times New Roman" w:cs="Times New Roman"/>
          <w:b/>
          <w:spacing w:val="-1"/>
          <w:w w:val="110"/>
          <w:sz w:val="24"/>
          <w:szCs w:val="24"/>
        </w:rPr>
        <w:t>Дидактические</w:t>
      </w:r>
      <w:r w:rsidRPr="00DE1D70">
        <w:rPr>
          <w:rFonts w:ascii="Times New Roman" w:eastAsia="Times New Roman" w:hAnsi="Times New Roman" w:cs="Times New Roman"/>
          <w:b/>
          <w:spacing w:val="-2"/>
          <w:w w:val="110"/>
          <w:sz w:val="24"/>
          <w:szCs w:val="24"/>
        </w:rPr>
        <w:t xml:space="preserve"> </w:t>
      </w:r>
      <w:r w:rsidRPr="00DE1D70">
        <w:rPr>
          <w:rFonts w:ascii="Times New Roman" w:eastAsia="Times New Roman" w:hAnsi="Times New Roman" w:cs="Times New Roman"/>
          <w:b/>
          <w:spacing w:val="-1"/>
          <w:w w:val="110"/>
          <w:sz w:val="24"/>
          <w:szCs w:val="24"/>
        </w:rPr>
        <w:t>игры.</w:t>
      </w:r>
      <w:r w:rsidRPr="00DE1D70">
        <w:rPr>
          <w:rFonts w:ascii="Times New Roman" w:eastAsia="Times New Roman" w:hAnsi="Times New Roman" w:cs="Times New Roman"/>
          <w:b/>
          <w:spacing w:val="-6"/>
          <w:w w:val="110"/>
          <w:sz w:val="24"/>
          <w:szCs w:val="24"/>
        </w:rPr>
        <w:t xml:space="preserve"> </w:t>
      </w:r>
      <w:r w:rsidRPr="00DE1D70">
        <w:rPr>
          <w:rFonts w:ascii="Times New Roman" w:eastAsia="Times New Roman" w:hAnsi="Times New Roman" w:cs="Times New Roman"/>
          <w:spacing w:val="-1"/>
          <w:w w:val="110"/>
          <w:sz w:val="24"/>
          <w:szCs w:val="24"/>
        </w:rPr>
        <w:t>Организовывать</w:t>
      </w:r>
      <w:r w:rsidRPr="00DE1D70">
        <w:rPr>
          <w:rFonts w:ascii="Times New Roman" w:eastAsia="Times New Roman" w:hAnsi="Times New Roman" w:cs="Times New Roman"/>
          <w:spacing w:val="-13"/>
          <w:w w:val="110"/>
          <w:sz w:val="24"/>
          <w:szCs w:val="24"/>
        </w:rPr>
        <w:t xml:space="preserve"> </w:t>
      </w:r>
      <w:r w:rsidRPr="00DE1D70">
        <w:rPr>
          <w:rFonts w:ascii="Times New Roman" w:eastAsia="Times New Roman" w:hAnsi="Times New Roman" w:cs="Times New Roman"/>
          <w:spacing w:val="-1"/>
          <w:w w:val="110"/>
          <w:sz w:val="24"/>
          <w:szCs w:val="24"/>
        </w:rPr>
        <w:t>дидактические</w:t>
      </w:r>
      <w:r w:rsidRPr="00DE1D70">
        <w:rPr>
          <w:rFonts w:ascii="Times New Roman" w:eastAsia="Times New Roman" w:hAnsi="Times New Roman" w:cs="Times New Roman"/>
          <w:spacing w:val="-7"/>
          <w:w w:val="110"/>
          <w:sz w:val="24"/>
          <w:szCs w:val="24"/>
        </w:rPr>
        <w:t xml:space="preserve"> </w:t>
      </w:r>
      <w:r w:rsidRPr="00DE1D70">
        <w:rPr>
          <w:rFonts w:ascii="Times New Roman" w:eastAsia="Times New Roman" w:hAnsi="Times New Roman" w:cs="Times New Roman"/>
          <w:w w:val="110"/>
          <w:sz w:val="24"/>
          <w:szCs w:val="24"/>
        </w:rPr>
        <w:t>игры,</w:t>
      </w:r>
      <w:r w:rsidRPr="00DE1D70">
        <w:rPr>
          <w:rFonts w:ascii="Times New Roman" w:eastAsia="Times New Roman" w:hAnsi="Times New Roman" w:cs="Times New Roman"/>
          <w:spacing w:val="-13"/>
          <w:w w:val="110"/>
          <w:sz w:val="24"/>
          <w:szCs w:val="24"/>
        </w:rPr>
        <w:t xml:space="preserve"> </w:t>
      </w:r>
      <w:r w:rsidRPr="00DE1D70">
        <w:rPr>
          <w:rFonts w:ascii="Times New Roman" w:eastAsia="Times New Roman" w:hAnsi="Times New Roman" w:cs="Times New Roman"/>
          <w:w w:val="110"/>
          <w:sz w:val="24"/>
          <w:szCs w:val="24"/>
        </w:rPr>
        <w:t>объединяя</w:t>
      </w:r>
      <w:r w:rsidRPr="00DE1D70">
        <w:rPr>
          <w:rFonts w:ascii="Times New Roman" w:eastAsia="Times New Roman" w:hAnsi="Times New Roman" w:cs="Times New Roman"/>
          <w:spacing w:val="-56"/>
          <w:w w:val="110"/>
          <w:sz w:val="24"/>
          <w:szCs w:val="24"/>
        </w:rPr>
        <w:t xml:space="preserve"> </w:t>
      </w:r>
      <w:r w:rsidRPr="00DE1D70">
        <w:rPr>
          <w:rFonts w:ascii="Times New Roman" w:eastAsia="Times New Roman" w:hAnsi="Times New Roman" w:cs="Times New Roman"/>
          <w:w w:val="110"/>
          <w:sz w:val="24"/>
          <w:szCs w:val="24"/>
        </w:rPr>
        <w:t>детей в подгруппы по 2–4 человека; учить</w:t>
      </w:r>
      <w:r w:rsidRPr="00DE1D70">
        <w:rPr>
          <w:rFonts w:ascii="Times New Roman" w:eastAsia="Times New Roman" w:hAnsi="Times New Roman" w:cs="Times New Roman"/>
          <w:spacing w:val="-4"/>
          <w:w w:val="110"/>
          <w:sz w:val="24"/>
          <w:szCs w:val="24"/>
        </w:rPr>
        <w:t xml:space="preserve"> </w:t>
      </w:r>
      <w:r w:rsidRPr="00DE1D70">
        <w:rPr>
          <w:rFonts w:ascii="Times New Roman" w:eastAsia="Times New Roman" w:hAnsi="Times New Roman" w:cs="Times New Roman"/>
          <w:w w:val="110"/>
          <w:sz w:val="24"/>
          <w:szCs w:val="24"/>
        </w:rPr>
        <w:t>выполнять</w:t>
      </w:r>
      <w:r w:rsidRPr="00DE1D70">
        <w:rPr>
          <w:rFonts w:ascii="Times New Roman" w:eastAsia="Times New Roman" w:hAnsi="Times New Roman" w:cs="Times New Roman"/>
          <w:spacing w:val="-4"/>
          <w:w w:val="110"/>
          <w:sz w:val="24"/>
          <w:szCs w:val="24"/>
        </w:rPr>
        <w:t xml:space="preserve"> </w:t>
      </w:r>
      <w:r w:rsidRPr="00DE1D70">
        <w:rPr>
          <w:rFonts w:ascii="Times New Roman" w:eastAsia="Times New Roman" w:hAnsi="Times New Roman" w:cs="Times New Roman"/>
          <w:w w:val="110"/>
          <w:sz w:val="24"/>
          <w:szCs w:val="24"/>
        </w:rPr>
        <w:t>правила игры.</w:t>
      </w:r>
    </w:p>
    <w:p w:rsidR="00DE1D70" w:rsidRPr="00DE1D70" w:rsidRDefault="00DE1D70"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DE1D70">
        <w:rPr>
          <w:rFonts w:ascii="Times New Roman" w:eastAsia="Times New Roman" w:hAnsi="Times New Roman" w:cs="Times New Roman"/>
          <w:w w:val="110"/>
          <w:sz w:val="24"/>
          <w:szCs w:val="24"/>
        </w:rPr>
        <w:t xml:space="preserve">Формировать желание действовать с разнообразными </w:t>
      </w:r>
      <w:r w:rsidR="00795F41">
        <w:rPr>
          <w:rFonts w:ascii="Times New Roman" w:eastAsia="Times New Roman" w:hAnsi="Times New Roman" w:cs="Times New Roman"/>
          <w:w w:val="110"/>
          <w:sz w:val="24"/>
          <w:szCs w:val="24"/>
        </w:rPr>
        <w:t>дидактически</w:t>
      </w:r>
      <w:r w:rsidRPr="00DE1D70">
        <w:rPr>
          <w:rFonts w:ascii="Times New Roman" w:eastAsia="Times New Roman" w:hAnsi="Times New Roman" w:cs="Times New Roman"/>
          <w:w w:val="110"/>
          <w:sz w:val="24"/>
          <w:szCs w:val="24"/>
        </w:rPr>
        <w:t>ми играми и игрушками (народ</w:t>
      </w:r>
      <w:r w:rsidR="00795F41">
        <w:rPr>
          <w:rFonts w:ascii="Times New Roman" w:eastAsia="Times New Roman" w:hAnsi="Times New Roman" w:cs="Times New Roman"/>
          <w:w w:val="110"/>
          <w:sz w:val="24"/>
          <w:szCs w:val="24"/>
        </w:rPr>
        <w:t>ными, электронными, компьютерны</w:t>
      </w:r>
      <w:r w:rsidRPr="00DE1D70">
        <w:rPr>
          <w:rFonts w:ascii="Times New Roman" w:eastAsia="Times New Roman" w:hAnsi="Times New Roman" w:cs="Times New Roman"/>
          <w:w w:val="115"/>
          <w:sz w:val="24"/>
          <w:szCs w:val="24"/>
        </w:rPr>
        <w:t>ми</w:t>
      </w:r>
      <w:r w:rsidRPr="00DE1D70">
        <w:rPr>
          <w:rFonts w:ascii="Times New Roman" w:eastAsia="Times New Roman" w:hAnsi="Times New Roman" w:cs="Times New Roman"/>
          <w:spacing w:val="-11"/>
          <w:w w:val="115"/>
          <w:sz w:val="24"/>
          <w:szCs w:val="24"/>
        </w:rPr>
        <w:t xml:space="preserve"> </w:t>
      </w:r>
      <w:r w:rsidRPr="00DE1D70">
        <w:rPr>
          <w:rFonts w:ascii="Times New Roman" w:eastAsia="Times New Roman" w:hAnsi="Times New Roman" w:cs="Times New Roman"/>
          <w:w w:val="115"/>
          <w:sz w:val="24"/>
          <w:szCs w:val="24"/>
        </w:rPr>
        <w:t>и</w:t>
      </w:r>
      <w:r w:rsidRPr="00DE1D70">
        <w:rPr>
          <w:rFonts w:ascii="Times New Roman" w:eastAsia="Times New Roman" w:hAnsi="Times New Roman" w:cs="Times New Roman"/>
          <w:spacing w:val="-14"/>
          <w:w w:val="115"/>
          <w:sz w:val="24"/>
          <w:szCs w:val="24"/>
        </w:rPr>
        <w:t xml:space="preserve"> </w:t>
      </w:r>
      <w:r w:rsidRPr="00DE1D70">
        <w:rPr>
          <w:rFonts w:ascii="Times New Roman" w:eastAsia="Times New Roman" w:hAnsi="Times New Roman" w:cs="Times New Roman"/>
          <w:w w:val="115"/>
          <w:sz w:val="24"/>
          <w:szCs w:val="24"/>
        </w:rPr>
        <w:t>др.).</w:t>
      </w:r>
    </w:p>
    <w:p w:rsidR="00DE1D70" w:rsidRPr="00DE1D70" w:rsidRDefault="00DE1D70"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DE1D70">
        <w:rPr>
          <w:rFonts w:ascii="Times New Roman" w:eastAsia="Times New Roman" w:hAnsi="Times New Roman" w:cs="Times New Roman"/>
          <w:w w:val="110"/>
          <w:sz w:val="24"/>
          <w:szCs w:val="24"/>
        </w:rPr>
        <w:t>Побуждать детей к самостоятельнос</w:t>
      </w:r>
      <w:r w:rsidR="00795F41">
        <w:rPr>
          <w:rFonts w:ascii="Times New Roman" w:eastAsia="Times New Roman" w:hAnsi="Times New Roman" w:cs="Times New Roman"/>
          <w:w w:val="110"/>
          <w:sz w:val="24"/>
          <w:szCs w:val="24"/>
        </w:rPr>
        <w:t>ти в игре, вызывая у них эмоцио</w:t>
      </w:r>
      <w:r w:rsidRPr="00DE1D70">
        <w:rPr>
          <w:rFonts w:ascii="Times New Roman" w:eastAsia="Times New Roman" w:hAnsi="Times New Roman" w:cs="Times New Roman"/>
          <w:w w:val="110"/>
          <w:sz w:val="24"/>
          <w:szCs w:val="24"/>
        </w:rPr>
        <w:t>нально</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положительный</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отклик</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на</w:t>
      </w:r>
      <w:r w:rsidRPr="00DE1D70">
        <w:rPr>
          <w:rFonts w:ascii="Times New Roman" w:eastAsia="Times New Roman" w:hAnsi="Times New Roman" w:cs="Times New Roman"/>
          <w:spacing w:val="-5"/>
          <w:w w:val="110"/>
          <w:sz w:val="24"/>
          <w:szCs w:val="24"/>
        </w:rPr>
        <w:t xml:space="preserve"> </w:t>
      </w:r>
      <w:r w:rsidRPr="00DE1D70">
        <w:rPr>
          <w:rFonts w:ascii="Times New Roman" w:eastAsia="Times New Roman" w:hAnsi="Times New Roman" w:cs="Times New Roman"/>
          <w:w w:val="110"/>
          <w:sz w:val="24"/>
          <w:szCs w:val="24"/>
        </w:rPr>
        <w:t>игровое</w:t>
      </w:r>
      <w:r w:rsidRPr="00DE1D70">
        <w:rPr>
          <w:rFonts w:ascii="Times New Roman" w:eastAsia="Times New Roman" w:hAnsi="Times New Roman" w:cs="Times New Roman"/>
          <w:spacing w:val="-10"/>
          <w:w w:val="110"/>
          <w:sz w:val="24"/>
          <w:szCs w:val="24"/>
        </w:rPr>
        <w:t xml:space="preserve"> </w:t>
      </w:r>
      <w:r w:rsidRPr="00DE1D70">
        <w:rPr>
          <w:rFonts w:ascii="Times New Roman" w:eastAsia="Times New Roman" w:hAnsi="Times New Roman" w:cs="Times New Roman"/>
          <w:w w:val="110"/>
          <w:sz w:val="24"/>
          <w:szCs w:val="24"/>
        </w:rPr>
        <w:t>действие.</w:t>
      </w:r>
    </w:p>
    <w:p w:rsidR="00DE1D70" w:rsidRPr="00CD2DB2" w:rsidRDefault="00DE1D70" w:rsidP="00CD2DB2">
      <w:pPr>
        <w:widowControl w:val="0"/>
        <w:autoSpaceDE w:val="0"/>
        <w:autoSpaceDN w:val="0"/>
        <w:spacing w:after="0" w:line="240" w:lineRule="auto"/>
        <w:jc w:val="both"/>
        <w:rPr>
          <w:rFonts w:ascii="Times New Roman" w:eastAsia="Times New Roman" w:hAnsi="Times New Roman" w:cs="Times New Roman"/>
          <w:w w:val="110"/>
          <w:sz w:val="24"/>
          <w:szCs w:val="24"/>
        </w:rPr>
      </w:pPr>
      <w:r w:rsidRPr="00DE1D70">
        <w:rPr>
          <w:rFonts w:ascii="Times New Roman" w:eastAsia="Times New Roman" w:hAnsi="Times New Roman" w:cs="Times New Roman"/>
          <w:w w:val="110"/>
          <w:sz w:val="24"/>
          <w:szCs w:val="24"/>
        </w:rPr>
        <w:t xml:space="preserve">Учить подчиняться правилам в групповых играх. </w:t>
      </w:r>
      <w:r w:rsidR="00795F41">
        <w:rPr>
          <w:rFonts w:ascii="Times New Roman" w:eastAsia="Times New Roman" w:hAnsi="Times New Roman" w:cs="Times New Roman"/>
          <w:w w:val="110"/>
          <w:sz w:val="24"/>
          <w:szCs w:val="24"/>
        </w:rPr>
        <w:t>Воспитывать твор</w:t>
      </w:r>
      <w:r w:rsidRPr="00DE1D70">
        <w:rPr>
          <w:rFonts w:ascii="Times New Roman" w:eastAsia="Times New Roman" w:hAnsi="Times New Roman" w:cs="Times New Roman"/>
          <w:w w:val="110"/>
          <w:sz w:val="24"/>
          <w:szCs w:val="24"/>
        </w:rPr>
        <w:t>ческую самостоятельность. Формир</w:t>
      </w:r>
      <w:r w:rsidR="00795F41">
        <w:rPr>
          <w:rFonts w:ascii="Times New Roman" w:eastAsia="Times New Roman" w:hAnsi="Times New Roman" w:cs="Times New Roman"/>
          <w:w w:val="110"/>
          <w:sz w:val="24"/>
          <w:szCs w:val="24"/>
        </w:rPr>
        <w:t>овать такие качества, как друже</w:t>
      </w:r>
      <w:r w:rsidRPr="00DE1D70">
        <w:rPr>
          <w:rFonts w:ascii="Times New Roman" w:eastAsia="Times New Roman" w:hAnsi="Times New Roman" w:cs="Times New Roman"/>
          <w:w w:val="110"/>
          <w:sz w:val="24"/>
          <w:szCs w:val="24"/>
        </w:rPr>
        <w:t>любие, дисциплинированность. В</w:t>
      </w:r>
      <w:r w:rsidR="00795F41">
        <w:rPr>
          <w:rFonts w:ascii="Times New Roman" w:eastAsia="Times New Roman" w:hAnsi="Times New Roman" w:cs="Times New Roman"/>
          <w:w w:val="110"/>
          <w:sz w:val="24"/>
          <w:szCs w:val="24"/>
        </w:rPr>
        <w:t>оспитывать культуру честного со</w:t>
      </w:r>
      <w:r w:rsidRPr="00DE1D70">
        <w:rPr>
          <w:rFonts w:ascii="Times New Roman" w:eastAsia="Times New Roman" w:hAnsi="Times New Roman" w:cs="Times New Roman"/>
          <w:w w:val="110"/>
          <w:sz w:val="24"/>
          <w:szCs w:val="24"/>
        </w:rPr>
        <w:t>перничества</w:t>
      </w:r>
      <w:r w:rsidRPr="00DE1D70">
        <w:rPr>
          <w:rFonts w:ascii="Times New Roman" w:eastAsia="Times New Roman" w:hAnsi="Times New Roman" w:cs="Times New Roman"/>
          <w:spacing w:val="-7"/>
          <w:w w:val="110"/>
          <w:sz w:val="24"/>
          <w:szCs w:val="24"/>
        </w:rPr>
        <w:t xml:space="preserve"> </w:t>
      </w:r>
      <w:r w:rsidRPr="00DE1D70">
        <w:rPr>
          <w:rFonts w:ascii="Times New Roman" w:eastAsia="Times New Roman" w:hAnsi="Times New Roman" w:cs="Times New Roman"/>
          <w:w w:val="110"/>
          <w:sz w:val="24"/>
          <w:szCs w:val="24"/>
        </w:rPr>
        <w:t>в</w:t>
      </w:r>
      <w:r w:rsidRPr="00DE1D70">
        <w:rPr>
          <w:rFonts w:ascii="Times New Roman" w:eastAsia="Times New Roman" w:hAnsi="Times New Roman" w:cs="Times New Roman"/>
          <w:spacing w:val="-6"/>
          <w:w w:val="110"/>
          <w:sz w:val="24"/>
          <w:szCs w:val="24"/>
        </w:rPr>
        <w:t xml:space="preserve"> </w:t>
      </w:r>
      <w:r w:rsidRPr="00DE1D70">
        <w:rPr>
          <w:rFonts w:ascii="Times New Roman" w:eastAsia="Times New Roman" w:hAnsi="Times New Roman" w:cs="Times New Roman"/>
          <w:w w:val="110"/>
          <w:sz w:val="24"/>
          <w:szCs w:val="24"/>
        </w:rPr>
        <w:t>играх-соревнованиях.</w:t>
      </w:r>
    </w:p>
    <w:p w:rsidR="00611A45" w:rsidRPr="00DE1D70" w:rsidRDefault="00611A45" w:rsidP="00CD2DB2">
      <w:pPr>
        <w:widowControl w:val="0"/>
        <w:autoSpaceDE w:val="0"/>
        <w:autoSpaceDN w:val="0"/>
        <w:spacing w:after="0" w:line="240" w:lineRule="auto"/>
        <w:jc w:val="both"/>
        <w:rPr>
          <w:rFonts w:ascii="Times New Roman" w:eastAsia="Times New Roman" w:hAnsi="Times New Roman" w:cs="Times New Roman"/>
          <w:b/>
          <w:sz w:val="24"/>
          <w:szCs w:val="24"/>
        </w:rPr>
      </w:pPr>
      <w:r w:rsidRPr="00CD2DB2">
        <w:rPr>
          <w:rFonts w:ascii="Times New Roman" w:eastAsia="Times New Roman" w:hAnsi="Times New Roman" w:cs="Times New Roman"/>
          <w:b/>
          <w:w w:val="110"/>
          <w:sz w:val="24"/>
          <w:szCs w:val="24"/>
        </w:rPr>
        <w:t>Ознакомление с окружающим миром</w:t>
      </w:r>
    </w:p>
    <w:p w:rsidR="00847A86" w:rsidRPr="00CD2DB2" w:rsidRDefault="00611A45" w:rsidP="00CD2DB2">
      <w:pPr>
        <w:suppressAutoHyphens/>
        <w:spacing w:after="0" w:line="240" w:lineRule="auto"/>
        <w:jc w:val="both"/>
        <w:rPr>
          <w:rFonts w:ascii="Times New Roman" w:eastAsia="Times New Roman" w:hAnsi="Times New Roman" w:cs="Times New Roman"/>
          <w:color w:val="0070C0"/>
          <w:sz w:val="24"/>
          <w:szCs w:val="24"/>
          <w:lang w:eastAsia="zh-CN"/>
        </w:rPr>
      </w:pPr>
      <w:r w:rsidRPr="00795F41">
        <w:rPr>
          <w:rFonts w:ascii="Times New Roman" w:eastAsia="Times New Roman" w:hAnsi="Times New Roman" w:cs="Times New Roman"/>
          <w:b/>
          <w:w w:val="105"/>
          <w:sz w:val="24"/>
          <w:szCs w:val="24"/>
        </w:rPr>
        <w:t>Предметное</w:t>
      </w:r>
      <w:r w:rsidRPr="00795F41">
        <w:rPr>
          <w:rFonts w:ascii="Times New Roman" w:eastAsia="Times New Roman" w:hAnsi="Times New Roman" w:cs="Times New Roman"/>
          <w:b/>
          <w:spacing w:val="1"/>
          <w:w w:val="105"/>
          <w:sz w:val="24"/>
          <w:szCs w:val="24"/>
        </w:rPr>
        <w:t xml:space="preserve"> </w:t>
      </w:r>
      <w:r w:rsidRPr="00795F41">
        <w:rPr>
          <w:rFonts w:ascii="Times New Roman" w:eastAsia="Times New Roman" w:hAnsi="Times New Roman" w:cs="Times New Roman"/>
          <w:b/>
          <w:w w:val="105"/>
          <w:sz w:val="24"/>
          <w:szCs w:val="24"/>
        </w:rPr>
        <w:t xml:space="preserve">окружение.  </w:t>
      </w:r>
      <w:r w:rsidRPr="00CD2DB2">
        <w:rPr>
          <w:rFonts w:ascii="Times New Roman" w:eastAsia="Times New Roman" w:hAnsi="Times New Roman" w:cs="Times New Roman"/>
          <w:w w:val="105"/>
          <w:sz w:val="24"/>
          <w:szCs w:val="24"/>
        </w:rPr>
        <w:t>Продолжать  обогащать  представления  детей</w:t>
      </w:r>
      <w:r w:rsidRPr="00CD2DB2">
        <w:rPr>
          <w:rFonts w:ascii="Times New Roman" w:eastAsia="Times New Roman" w:hAnsi="Times New Roman" w:cs="Times New Roman"/>
          <w:spacing w:val="-53"/>
          <w:w w:val="105"/>
          <w:sz w:val="24"/>
          <w:szCs w:val="24"/>
        </w:rPr>
        <w:t xml:space="preserve"> </w:t>
      </w:r>
      <w:r w:rsidRPr="00CD2DB2">
        <w:rPr>
          <w:rFonts w:ascii="Times New Roman" w:eastAsia="Times New Roman" w:hAnsi="Times New Roman" w:cs="Times New Roman"/>
          <w:w w:val="110"/>
          <w:sz w:val="24"/>
          <w:szCs w:val="24"/>
        </w:rPr>
        <w:t>о</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мире</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предметов.</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Объяснять</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назначение</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незнакомых</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предметов.</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Формировать представление о предметах, облегчающих труд чело-</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05"/>
          <w:sz w:val="24"/>
          <w:szCs w:val="24"/>
        </w:rPr>
        <w:t>века в быту (</w:t>
      </w:r>
      <w:r w:rsidRPr="00CD2DB2">
        <w:rPr>
          <w:rFonts w:ascii="Times New Roman" w:eastAsia="Times New Roman" w:hAnsi="Times New Roman" w:cs="Times New Roman"/>
          <w:i/>
          <w:w w:val="105"/>
          <w:sz w:val="24"/>
          <w:szCs w:val="24"/>
        </w:rPr>
        <w:t xml:space="preserve">кофемолка, миксер, мясорубка </w:t>
      </w:r>
      <w:r w:rsidRPr="00CD2DB2">
        <w:rPr>
          <w:rFonts w:ascii="Times New Roman" w:eastAsia="Times New Roman" w:hAnsi="Times New Roman" w:cs="Times New Roman"/>
          <w:w w:val="105"/>
          <w:sz w:val="24"/>
          <w:szCs w:val="24"/>
        </w:rPr>
        <w:t>и др.), создающих комфорт</w:t>
      </w:r>
      <w:r w:rsidRPr="00CD2DB2">
        <w:rPr>
          <w:rFonts w:ascii="Times New Roman" w:eastAsia="Times New Roman" w:hAnsi="Times New Roman" w:cs="Times New Roman"/>
          <w:spacing w:val="1"/>
          <w:w w:val="105"/>
          <w:sz w:val="24"/>
          <w:szCs w:val="24"/>
        </w:rPr>
        <w:t xml:space="preserve"> </w:t>
      </w:r>
      <w:r w:rsidRPr="00CD2DB2">
        <w:rPr>
          <w:rFonts w:ascii="Times New Roman" w:eastAsia="Times New Roman" w:hAnsi="Times New Roman" w:cs="Times New Roman"/>
          <w:spacing w:val="-1"/>
          <w:w w:val="110"/>
          <w:sz w:val="24"/>
          <w:szCs w:val="24"/>
        </w:rPr>
        <w:t>(</w:t>
      </w:r>
      <w:r w:rsidRPr="00CD2DB2">
        <w:rPr>
          <w:rFonts w:ascii="Times New Roman" w:eastAsia="Times New Roman" w:hAnsi="Times New Roman" w:cs="Times New Roman"/>
          <w:i/>
          <w:spacing w:val="-1"/>
          <w:w w:val="110"/>
          <w:sz w:val="24"/>
          <w:szCs w:val="24"/>
        </w:rPr>
        <w:t>бра,</w:t>
      </w:r>
      <w:r w:rsidRPr="00CD2DB2">
        <w:rPr>
          <w:rFonts w:ascii="Times New Roman" w:eastAsia="Times New Roman" w:hAnsi="Times New Roman" w:cs="Times New Roman"/>
          <w:i/>
          <w:spacing w:val="-20"/>
          <w:w w:val="110"/>
          <w:sz w:val="24"/>
          <w:szCs w:val="24"/>
        </w:rPr>
        <w:t xml:space="preserve"> </w:t>
      </w:r>
      <w:r w:rsidRPr="00CD2DB2">
        <w:rPr>
          <w:rFonts w:ascii="Times New Roman" w:eastAsia="Times New Roman" w:hAnsi="Times New Roman" w:cs="Times New Roman"/>
          <w:i/>
          <w:spacing w:val="-1"/>
          <w:w w:val="110"/>
          <w:sz w:val="24"/>
          <w:szCs w:val="24"/>
        </w:rPr>
        <w:t>картины,</w:t>
      </w:r>
      <w:r w:rsidRPr="00CD2DB2">
        <w:rPr>
          <w:rFonts w:ascii="Times New Roman" w:eastAsia="Times New Roman" w:hAnsi="Times New Roman" w:cs="Times New Roman"/>
          <w:i/>
          <w:spacing w:val="-20"/>
          <w:w w:val="110"/>
          <w:sz w:val="24"/>
          <w:szCs w:val="24"/>
        </w:rPr>
        <w:t xml:space="preserve"> </w:t>
      </w:r>
      <w:r w:rsidRPr="00CD2DB2">
        <w:rPr>
          <w:rFonts w:ascii="Times New Roman" w:eastAsia="Times New Roman" w:hAnsi="Times New Roman" w:cs="Times New Roman"/>
          <w:i/>
          <w:spacing w:val="-1"/>
          <w:w w:val="110"/>
          <w:sz w:val="24"/>
          <w:szCs w:val="24"/>
        </w:rPr>
        <w:t>ковер</w:t>
      </w:r>
      <w:r w:rsidRPr="00CD2DB2">
        <w:rPr>
          <w:rFonts w:ascii="Times New Roman" w:eastAsia="Times New Roman" w:hAnsi="Times New Roman" w:cs="Times New Roman"/>
          <w:i/>
          <w:spacing w:val="-12"/>
          <w:w w:val="110"/>
          <w:sz w:val="24"/>
          <w:szCs w:val="24"/>
        </w:rPr>
        <w:t xml:space="preserve"> </w:t>
      </w:r>
      <w:r w:rsidRPr="00CD2DB2">
        <w:rPr>
          <w:rFonts w:ascii="Times New Roman" w:eastAsia="Times New Roman" w:hAnsi="Times New Roman" w:cs="Times New Roman"/>
          <w:spacing w:val="-1"/>
          <w:w w:val="110"/>
          <w:sz w:val="24"/>
          <w:szCs w:val="24"/>
        </w:rPr>
        <w:t>и</w:t>
      </w:r>
      <w:r w:rsidRPr="00CD2DB2">
        <w:rPr>
          <w:rFonts w:ascii="Times New Roman" w:eastAsia="Times New Roman" w:hAnsi="Times New Roman" w:cs="Times New Roman"/>
          <w:spacing w:val="-17"/>
          <w:w w:val="110"/>
          <w:sz w:val="24"/>
          <w:szCs w:val="24"/>
        </w:rPr>
        <w:t xml:space="preserve"> </w:t>
      </w:r>
      <w:r w:rsidRPr="00CD2DB2">
        <w:rPr>
          <w:rFonts w:ascii="Times New Roman" w:eastAsia="Times New Roman" w:hAnsi="Times New Roman" w:cs="Times New Roman"/>
          <w:spacing w:val="-1"/>
          <w:w w:val="110"/>
          <w:sz w:val="24"/>
          <w:szCs w:val="24"/>
        </w:rPr>
        <w:t>т.п.).</w:t>
      </w:r>
    </w:p>
    <w:p w:rsidR="00C60B50" w:rsidRPr="00C60B50" w:rsidRDefault="00C60B50"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w w:val="110"/>
          <w:sz w:val="24"/>
          <w:szCs w:val="24"/>
        </w:rPr>
        <w:t>Рассказывать о том, что любая вещь создана трудом многих людей</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05"/>
          <w:sz w:val="24"/>
          <w:szCs w:val="24"/>
        </w:rPr>
        <w:t>(</w:t>
      </w:r>
      <w:r w:rsidRPr="00C60B50">
        <w:rPr>
          <w:rFonts w:ascii="Times New Roman" w:eastAsia="Times New Roman" w:hAnsi="Times New Roman" w:cs="Times New Roman"/>
          <w:i/>
          <w:w w:val="105"/>
          <w:sz w:val="24"/>
          <w:szCs w:val="24"/>
        </w:rPr>
        <w:t xml:space="preserve">Откуда пришел стол? Как получилась книжка? </w:t>
      </w:r>
      <w:r w:rsidRPr="00C60B50">
        <w:rPr>
          <w:rFonts w:ascii="Times New Roman" w:eastAsia="Times New Roman" w:hAnsi="Times New Roman" w:cs="Times New Roman"/>
          <w:w w:val="105"/>
          <w:sz w:val="24"/>
          <w:szCs w:val="24"/>
        </w:rPr>
        <w:t>и т.п.). Объяснять, что</w:t>
      </w:r>
      <w:r w:rsidRPr="00C60B50">
        <w:rPr>
          <w:rFonts w:ascii="Times New Roman" w:eastAsia="Times New Roman" w:hAnsi="Times New Roman" w:cs="Times New Roman"/>
          <w:spacing w:val="1"/>
          <w:w w:val="105"/>
          <w:sz w:val="24"/>
          <w:szCs w:val="24"/>
        </w:rPr>
        <w:t xml:space="preserve"> </w:t>
      </w:r>
      <w:r w:rsidRPr="00C60B50">
        <w:rPr>
          <w:rFonts w:ascii="Times New Roman" w:eastAsia="Times New Roman" w:hAnsi="Times New Roman" w:cs="Times New Roman"/>
          <w:w w:val="110"/>
          <w:sz w:val="24"/>
          <w:szCs w:val="24"/>
        </w:rPr>
        <w:t>предметы имеют прошлое, настоя</w:t>
      </w:r>
      <w:r w:rsidR="00795F41">
        <w:rPr>
          <w:rFonts w:ascii="Times New Roman" w:eastAsia="Times New Roman" w:hAnsi="Times New Roman" w:cs="Times New Roman"/>
          <w:w w:val="110"/>
          <w:sz w:val="24"/>
          <w:szCs w:val="24"/>
        </w:rPr>
        <w:t>щее и будущее. Знакомить с неко</w:t>
      </w:r>
      <w:r w:rsidRPr="00C60B50">
        <w:rPr>
          <w:rFonts w:ascii="Times New Roman" w:eastAsia="Times New Roman" w:hAnsi="Times New Roman" w:cs="Times New Roman"/>
          <w:w w:val="110"/>
          <w:sz w:val="24"/>
          <w:szCs w:val="24"/>
        </w:rPr>
        <w:t>торыми</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предметами</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прошлых</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времен,</w:t>
      </w:r>
      <w:r w:rsidRPr="00C60B50">
        <w:rPr>
          <w:rFonts w:ascii="Times New Roman" w:eastAsia="Times New Roman" w:hAnsi="Times New Roman" w:cs="Times New Roman"/>
          <w:spacing w:val="-11"/>
          <w:w w:val="110"/>
          <w:sz w:val="24"/>
          <w:szCs w:val="24"/>
        </w:rPr>
        <w:t xml:space="preserve"> </w:t>
      </w:r>
      <w:r w:rsidRPr="00C60B50">
        <w:rPr>
          <w:rFonts w:ascii="Times New Roman" w:eastAsia="Times New Roman" w:hAnsi="Times New Roman" w:cs="Times New Roman"/>
          <w:w w:val="110"/>
          <w:sz w:val="24"/>
          <w:szCs w:val="24"/>
        </w:rPr>
        <w:t>с</w:t>
      </w:r>
      <w:r w:rsidRPr="00C60B50">
        <w:rPr>
          <w:rFonts w:ascii="Times New Roman" w:eastAsia="Times New Roman" w:hAnsi="Times New Roman" w:cs="Times New Roman"/>
          <w:spacing w:val="-9"/>
          <w:w w:val="110"/>
          <w:sz w:val="24"/>
          <w:szCs w:val="24"/>
        </w:rPr>
        <w:t xml:space="preserve"> </w:t>
      </w:r>
      <w:r w:rsidRPr="00C60B50">
        <w:rPr>
          <w:rFonts w:ascii="Times New Roman" w:eastAsia="Times New Roman" w:hAnsi="Times New Roman" w:cs="Times New Roman"/>
          <w:w w:val="110"/>
          <w:sz w:val="24"/>
          <w:szCs w:val="24"/>
        </w:rPr>
        <w:t>тем</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«как</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жили</w:t>
      </w:r>
      <w:r w:rsidRPr="00C60B50">
        <w:rPr>
          <w:rFonts w:ascii="Times New Roman" w:eastAsia="Times New Roman" w:hAnsi="Times New Roman" w:cs="Times New Roman"/>
          <w:spacing w:val="-2"/>
          <w:w w:val="110"/>
          <w:sz w:val="24"/>
          <w:szCs w:val="24"/>
        </w:rPr>
        <w:t xml:space="preserve"> </w:t>
      </w:r>
      <w:r w:rsidRPr="00C60B50">
        <w:rPr>
          <w:rFonts w:ascii="Times New Roman" w:eastAsia="Times New Roman" w:hAnsi="Times New Roman" w:cs="Times New Roman"/>
          <w:w w:val="110"/>
          <w:sz w:val="24"/>
          <w:szCs w:val="24"/>
        </w:rPr>
        <w:t>наши</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предки».</w:t>
      </w:r>
    </w:p>
    <w:p w:rsidR="00C60B50" w:rsidRPr="00C60B50" w:rsidRDefault="00C60B50" w:rsidP="00795F41">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b/>
          <w:sz w:val="24"/>
          <w:szCs w:val="24"/>
        </w:rPr>
        <w:t>Природное</w:t>
      </w:r>
      <w:r w:rsidRPr="00C60B50">
        <w:rPr>
          <w:rFonts w:ascii="Times New Roman" w:eastAsia="Times New Roman" w:hAnsi="Times New Roman" w:cs="Times New Roman"/>
          <w:b/>
          <w:spacing w:val="1"/>
          <w:sz w:val="24"/>
          <w:szCs w:val="24"/>
        </w:rPr>
        <w:t xml:space="preserve"> </w:t>
      </w:r>
      <w:r w:rsidRPr="00C60B50">
        <w:rPr>
          <w:rFonts w:ascii="Times New Roman" w:eastAsia="Times New Roman" w:hAnsi="Times New Roman" w:cs="Times New Roman"/>
          <w:b/>
          <w:sz w:val="24"/>
          <w:szCs w:val="24"/>
        </w:rPr>
        <w:t>окружение,</w:t>
      </w:r>
      <w:r w:rsidRPr="00C60B50">
        <w:rPr>
          <w:rFonts w:ascii="Times New Roman" w:eastAsia="Times New Roman" w:hAnsi="Times New Roman" w:cs="Times New Roman"/>
          <w:b/>
          <w:spacing w:val="1"/>
          <w:sz w:val="24"/>
          <w:szCs w:val="24"/>
        </w:rPr>
        <w:t xml:space="preserve"> </w:t>
      </w:r>
      <w:r w:rsidRPr="00C60B50">
        <w:rPr>
          <w:rFonts w:ascii="Times New Roman" w:eastAsia="Times New Roman" w:hAnsi="Times New Roman" w:cs="Times New Roman"/>
          <w:b/>
          <w:sz w:val="24"/>
          <w:szCs w:val="24"/>
        </w:rPr>
        <w:t>экологическое</w:t>
      </w:r>
      <w:r w:rsidRPr="00C60B50">
        <w:rPr>
          <w:rFonts w:ascii="Times New Roman" w:eastAsia="Times New Roman" w:hAnsi="Times New Roman" w:cs="Times New Roman"/>
          <w:b/>
          <w:spacing w:val="1"/>
          <w:sz w:val="24"/>
          <w:szCs w:val="24"/>
        </w:rPr>
        <w:t xml:space="preserve"> </w:t>
      </w:r>
      <w:r w:rsidRPr="00C60B50">
        <w:rPr>
          <w:rFonts w:ascii="Times New Roman" w:eastAsia="Times New Roman" w:hAnsi="Times New Roman" w:cs="Times New Roman"/>
          <w:b/>
          <w:sz w:val="24"/>
          <w:szCs w:val="24"/>
        </w:rPr>
        <w:t>воспитание.</w:t>
      </w:r>
      <w:r w:rsidRPr="00C60B50">
        <w:rPr>
          <w:rFonts w:ascii="Times New Roman" w:eastAsia="Times New Roman" w:hAnsi="Times New Roman" w:cs="Times New Roman"/>
          <w:b/>
          <w:spacing w:val="1"/>
          <w:sz w:val="24"/>
          <w:szCs w:val="24"/>
        </w:rPr>
        <w:t xml:space="preserve"> </w:t>
      </w:r>
      <w:r w:rsidR="00795F41">
        <w:rPr>
          <w:rFonts w:ascii="Times New Roman" w:eastAsia="Times New Roman" w:hAnsi="Times New Roman" w:cs="Times New Roman"/>
          <w:sz w:val="24"/>
          <w:szCs w:val="24"/>
        </w:rPr>
        <w:t>Продолжать раз</w:t>
      </w:r>
      <w:r w:rsidRPr="00C60B50">
        <w:rPr>
          <w:rFonts w:ascii="Times New Roman" w:eastAsia="Times New Roman" w:hAnsi="Times New Roman" w:cs="Times New Roman"/>
          <w:w w:val="110"/>
          <w:sz w:val="24"/>
          <w:szCs w:val="24"/>
        </w:rPr>
        <w:t>вивать интерес детей к миру природ</w:t>
      </w:r>
      <w:r w:rsidR="00795F41">
        <w:rPr>
          <w:rFonts w:ascii="Times New Roman" w:eastAsia="Times New Roman" w:hAnsi="Times New Roman" w:cs="Times New Roman"/>
          <w:w w:val="110"/>
          <w:sz w:val="24"/>
          <w:szCs w:val="24"/>
        </w:rPr>
        <w:t>ы, расширять и уточнять их пред</w:t>
      </w:r>
      <w:r w:rsidRPr="00C60B50">
        <w:rPr>
          <w:rFonts w:ascii="Times New Roman" w:eastAsia="Times New Roman" w:hAnsi="Times New Roman" w:cs="Times New Roman"/>
          <w:w w:val="110"/>
          <w:sz w:val="24"/>
          <w:szCs w:val="24"/>
        </w:rPr>
        <w:t>ставления. Создавать условия для</w:t>
      </w:r>
      <w:r w:rsidR="00795F41">
        <w:rPr>
          <w:rFonts w:ascii="Times New Roman" w:eastAsia="Times New Roman" w:hAnsi="Times New Roman" w:cs="Times New Roman"/>
          <w:w w:val="110"/>
          <w:sz w:val="24"/>
          <w:szCs w:val="24"/>
        </w:rPr>
        <w:t xml:space="preserve"> проявления инициативы и творче</w:t>
      </w:r>
      <w:r w:rsidRPr="00C60B50">
        <w:rPr>
          <w:rFonts w:ascii="Times New Roman" w:eastAsia="Times New Roman" w:hAnsi="Times New Roman" w:cs="Times New Roman"/>
          <w:w w:val="115"/>
          <w:sz w:val="24"/>
          <w:szCs w:val="24"/>
        </w:rPr>
        <w:t>ства в ее познании, учить наблюдать, развивать любознательность.</w:t>
      </w:r>
      <w:r w:rsidRPr="00C60B50">
        <w:rPr>
          <w:rFonts w:ascii="Times New Roman" w:eastAsia="Times New Roman" w:hAnsi="Times New Roman" w:cs="Times New Roman"/>
          <w:spacing w:val="-58"/>
          <w:w w:val="115"/>
          <w:sz w:val="24"/>
          <w:szCs w:val="24"/>
        </w:rPr>
        <w:t xml:space="preserve"> </w:t>
      </w:r>
      <w:r w:rsidRPr="00C60B50">
        <w:rPr>
          <w:rFonts w:ascii="Times New Roman" w:eastAsia="Times New Roman" w:hAnsi="Times New Roman" w:cs="Times New Roman"/>
          <w:spacing w:val="-1"/>
          <w:w w:val="115"/>
          <w:sz w:val="24"/>
          <w:szCs w:val="24"/>
        </w:rPr>
        <w:t xml:space="preserve">Развивать </w:t>
      </w:r>
      <w:r w:rsidRPr="00C60B50">
        <w:rPr>
          <w:rFonts w:ascii="Times New Roman" w:eastAsia="Times New Roman" w:hAnsi="Times New Roman" w:cs="Times New Roman"/>
          <w:w w:val="115"/>
          <w:sz w:val="24"/>
          <w:szCs w:val="24"/>
        </w:rPr>
        <w:t>желание исследовать и экспериментировать с объектами</w:t>
      </w:r>
      <w:r w:rsidRPr="00C60B50">
        <w:rPr>
          <w:rFonts w:ascii="Times New Roman" w:eastAsia="Times New Roman" w:hAnsi="Times New Roman" w:cs="Times New Roman"/>
          <w:spacing w:val="-58"/>
          <w:w w:val="115"/>
          <w:sz w:val="24"/>
          <w:szCs w:val="24"/>
        </w:rPr>
        <w:t xml:space="preserve"> </w:t>
      </w:r>
      <w:r w:rsidRPr="00C60B50">
        <w:rPr>
          <w:rFonts w:ascii="Times New Roman" w:eastAsia="Times New Roman" w:hAnsi="Times New Roman" w:cs="Times New Roman"/>
          <w:w w:val="115"/>
          <w:sz w:val="24"/>
          <w:szCs w:val="24"/>
        </w:rPr>
        <w:t>живой</w:t>
      </w:r>
      <w:r w:rsidRPr="00C60B50">
        <w:rPr>
          <w:rFonts w:ascii="Times New Roman" w:eastAsia="Times New Roman" w:hAnsi="Times New Roman" w:cs="Times New Roman"/>
          <w:spacing w:val="-13"/>
          <w:w w:val="115"/>
          <w:sz w:val="24"/>
          <w:szCs w:val="24"/>
        </w:rPr>
        <w:t xml:space="preserve"> </w:t>
      </w:r>
      <w:r w:rsidRPr="00C60B50">
        <w:rPr>
          <w:rFonts w:ascii="Times New Roman" w:eastAsia="Times New Roman" w:hAnsi="Times New Roman" w:cs="Times New Roman"/>
          <w:w w:val="115"/>
          <w:sz w:val="24"/>
          <w:szCs w:val="24"/>
        </w:rPr>
        <w:t>и</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неживой</w:t>
      </w:r>
      <w:r w:rsidRPr="00C60B50">
        <w:rPr>
          <w:rFonts w:ascii="Times New Roman" w:eastAsia="Times New Roman" w:hAnsi="Times New Roman" w:cs="Times New Roman"/>
          <w:spacing w:val="-13"/>
          <w:w w:val="115"/>
          <w:sz w:val="24"/>
          <w:szCs w:val="24"/>
        </w:rPr>
        <w:t xml:space="preserve"> </w:t>
      </w:r>
      <w:r w:rsidRPr="00C60B50">
        <w:rPr>
          <w:rFonts w:ascii="Times New Roman" w:eastAsia="Times New Roman" w:hAnsi="Times New Roman" w:cs="Times New Roman"/>
          <w:w w:val="115"/>
          <w:sz w:val="24"/>
          <w:szCs w:val="24"/>
        </w:rPr>
        <w:t>природы</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(не</w:t>
      </w:r>
      <w:r w:rsidRPr="00C60B50">
        <w:rPr>
          <w:rFonts w:ascii="Times New Roman" w:eastAsia="Times New Roman" w:hAnsi="Times New Roman" w:cs="Times New Roman"/>
          <w:spacing w:val="-13"/>
          <w:w w:val="115"/>
          <w:sz w:val="24"/>
          <w:szCs w:val="24"/>
        </w:rPr>
        <w:t xml:space="preserve"> </w:t>
      </w:r>
      <w:r w:rsidRPr="00C60B50">
        <w:rPr>
          <w:rFonts w:ascii="Times New Roman" w:eastAsia="Times New Roman" w:hAnsi="Times New Roman" w:cs="Times New Roman"/>
          <w:w w:val="115"/>
          <w:sz w:val="24"/>
          <w:szCs w:val="24"/>
        </w:rPr>
        <w:t>нанося</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им</w:t>
      </w:r>
      <w:r w:rsidRPr="00C60B50">
        <w:rPr>
          <w:rFonts w:ascii="Times New Roman" w:eastAsia="Times New Roman" w:hAnsi="Times New Roman" w:cs="Times New Roman"/>
          <w:spacing w:val="-12"/>
          <w:w w:val="115"/>
          <w:sz w:val="24"/>
          <w:szCs w:val="24"/>
        </w:rPr>
        <w:t xml:space="preserve"> </w:t>
      </w:r>
      <w:r w:rsidRPr="00C60B50">
        <w:rPr>
          <w:rFonts w:ascii="Times New Roman" w:eastAsia="Times New Roman" w:hAnsi="Times New Roman" w:cs="Times New Roman"/>
          <w:w w:val="115"/>
          <w:sz w:val="24"/>
          <w:szCs w:val="24"/>
        </w:rPr>
        <w:t>вред).</w:t>
      </w:r>
    </w:p>
    <w:p w:rsidR="00C60B50" w:rsidRPr="00C60B50" w:rsidRDefault="00C60B50"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w w:val="110"/>
          <w:sz w:val="24"/>
          <w:szCs w:val="24"/>
        </w:rPr>
        <w:t>Создавать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условия</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для</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детской</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исследовательской</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деятельности,</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развивать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восприятие,</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внимание,</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память,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наблюдательность,</w:t>
      </w:r>
      <w:r w:rsidRPr="00C60B50">
        <w:rPr>
          <w:rFonts w:ascii="Times New Roman" w:eastAsia="Times New Roman" w:hAnsi="Times New Roman" w:cs="Times New Roman"/>
          <w:spacing w:val="1"/>
          <w:w w:val="110"/>
          <w:sz w:val="24"/>
          <w:szCs w:val="24"/>
        </w:rPr>
        <w:t xml:space="preserve"> </w:t>
      </w:r>
      <w:r w:rsidR="00795F41">
        <w:rPr>
          <w:rFonts w:ascii="Times New Roman" w:eastAsia="Times New Roman" w:hAnsi="Times New Roman" w:cs="Times New Roman"/>
          <w:w w:val="110"/>
          <w:sz w:val="24"/>
          <w:szCs w:val="24"/>
        </w:rPr>
        <w:t>спо</w:t>
      </w:r>
      <w:r w:rsidRPr="00C60B50">
        <w:rPr>
          <w:rFonts w:ascii="Times New Roman" w:eastAsia="Times New Roman" w:hAnsi="Times New Roman" w:cs="Times New Roman"/>
          <w:w w:val="110"/>
          <w:sz w:val="24"/>
          <w:szCs w:val="24"/>
        </w:rPr>
        <w:t>собность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анализировать,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сравнивать,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выделять</w:t>
      </w:r>
      <w:r w:rsidRPr="00C60B50">
        <w:rPr>
          <w:rFonts w:ascii="Times New Roman" w:eastAsia="Times New Roman" w:hAnsi="Times New Roman" w:cs="Times New Roman"/>
          <w:spacing w:val="1"/>
          <w:w w:val="110"/>
          <w:sz w:val="24"/>
          <w:szCs w:val="24"/>
        </w:rPr>
        <w:t xml:space="preserve"> </w:t>
      </w:r>
      <w:r w:rsidRPr="00C60B50">
        <w:rPr>
          <w:rFonts w:ascii="Times New Roman" w:eastAsia="Times New Roman" w:hAnsi="Times New Roman" w:cs="Times New Roman"/>
          <w:w w:val="110"/>
          <w:sz w:val="24"/>
          <w:szCs w:val="24"/>
        </w:rPr>
        <w:t>характерные,</w:t>
      </w:r>
      <w:r w:rsidRPr="00C60B50">
        <w:rPr>
          <w:rFonts w:ascii="Times New Roman" w:eastAsia="Times New Roman" w:hAnsi="Times New Roman" w:cs="Times New Roman"/>
          <w:spacing w:val="1"/>
          <w:w w:val="110"/>
          <w:sz w:val="24"/>
          <w:szCs w:val="24"/>
        </w:rPr>
        <w:t xml:space="preserve"> </w:t>
      </w:r>
      <w:r w:rsidR="00795F41">
        <w:rPr>
          <w:rFonts w:ascii="Times New Roman" w:eastAsia="Times New Roman" w:hAnsi="Times New Roman" w:cs="Times New Roman"/>
          <w:w w:val="110"/>
          <w:sz w:val="24"/>
          <w:szCs w:val="24"/>
        </w:rPr>
        <w:t>суще</w:t>
      </w:r>
      <w:r w:rsidRPr="00C60B50">
        <w:rPr>
          <w:rFonts w:ascii="Times New Roman" w:eastAsia="Times New Roman" w:hAnsi="Times New Roman" w:cs="Times New Roman"/>
          <w:w w:val="110"/>
          <w:sz w:val="24"/>
          <w:szCs w:val="24"/>
        </w:rPr>
        <w:t>ственные</w:t>
      </w:r>
      <w:r w:rsidRPr="00C60B50">
        <w:rPr>
          <w:rFonts w:ascii="Times New Roman" w:eastAsia="Times New Roman" w:hAnsi="Times New Roman" w:cs="Times New Roman"/>
          <w:spacing w:val="46"/>
          <w:w w:val="110"/>
          <w:sz w:val="24"/>
          <w:szCs w:val="24"/>
        </w:rPr>
        <w:t xml:space="preserve"> </w:t>
      </w:r>
      <w:r w:rsidRPr="00C60B50">
        <w:rPr>
          <w:rFonts w:ascii="Times New Roman" w:eastAsia="Times New Roman" w:hAnsi="Times New Roman" w:cs="Times New Roman"/>
          <w:w w:val="110"/>
          <w:sz w:val="24"/>
          <w:szCs w:val="24"/>
        </w:rPr>
        <w:t>признаки</w:t>
      </w:r>
      <w:r w:rsidRPr="00C60B50">
        <w:rPr>
          <w:rFonts w:ascii="Times New Roman" w:eastAsia="Times New Roman" w:hAnsi="Times New Roman" w:cs="Times New Roman"/>
          <w:spacing w:val="47"/>
          <w:w w:val="110"/>
          <w:sz w:val="24"/>
          <w:szCs w:val="24"/>
        </w:rPr>
        <w:t xml:space="preserve"> </w:t>
      </w:r>
      <w:r w:rsidRPr="00C60B50">
        <w:rPr>
          <w:rFonts w:ascii="Times New Roman" w:eastAsia="Times New Roman" w:hAnsi="Times New Roman" w:cs="Times New Roman"/>
          <w:w w:val="110"/>
          <w:sz w:val="24"/>
          <w:szCs w:val="24"/>
        </w:rPr>
        <w:t>предметов</w:t>
      </w:r>
      <w:r w:rsidRPr="00C60B50">
        <w:rPr>
          <w:rFonts w:ascii="Times New Roman" w:eastAsia="Times New Roman" w:hAnsi="Times New Roman" w:cs="Times New Roman"/>
          <w:spacing w:val="46"/>
          <w:w w:val="110"/>
          <w:sz w:val="24"/>
          <w:szCs w:val="24"/>
        </w:rPr>
        <w:t xml:space="preserve"> </w:t>
      </w:r>
      <w:r w:rsidRPr="00C60B50">
        <w:rPr>
          <w:rFonts w:ascii="Times New Roman" w:eastAsia="Times New Roman" w:hAnsi="Times New Roman" w:cs="Times New Roman"/>
          <w:w w:val="110"/>
          <w:sz w:val="24"/>
          <w:szCs w:val="24"/>
        </w:rPr>
        <w:t>и</w:t>
      </w:r>
      <w:r w:rsidRPr="00C60B50">
        <w:rPr>
          <w:rFonts w:ascii="Times New Roman" w:eastAsia="Times New Roman" w:hAnsi="Times New Roman" w:cs="Times New Roman"/>
          <w:spacing w:val="47"/>
          <w:w w:val="110"/>
          <w:sz w:val="24"/>
          <w:szCs w:val="24"/>
        </w:rPr>
        <w:t xml:space="preserve"> </w:t>
      </w:r>
      <w:r w:rsidRPr="00C60B50">
        <w:rPr>
          <w:rFonts w:ascii="Times New Roman" w:eastAsia="Times New Roman" w:hAnsi="Times New Roman" w:cs="Times New Roman"/>
          <w:w w:val="110"/>
          <w:sz w:val="24"/>
          <w:szCs w:val="24"/>
        </w:rPr>
        <w:t>явлений</w:t>
      </w:r>
      <w:r w:rsidRPr="00C60B50">
        <w:rPr>
          <w:rFonts w:ascii="Times New Roman" w:eastAsia="Times New Roman" w:hAnsi="Times New Roman" w:cs="Times New Roman"/>
          <w:spacing w:val="47"/>
          <w:w w:val="110"/>
          <w:sz w:val="24"/>
          <w:szCs w:val="24"/>
        </w:rPr>
        <w:t xml:space="preserve"> </w:t>
      </w:r>
      <w:r w:rsidRPr="00C60B50">
        <w:rPr>
          <w:rFonts w:ascii="Times New Roman" w:eastAsia="Times New Roman" w:hAnsi="Times New Roman" w:cs="Times New Roman"/>
          <w:w w:val="110"/>
          <w:sz w:val="24"/>
          <w:szCs w:val="24"/>
        </w:rPr>
        <w:t>в</w:t>
      </w:r>
      <w:r w:rsidRPr="00C60B50">
        <w:rPr>
          <w:rFonts w:ascii="Times New Roman" w:eastAsia="Times New Roman" w:hAnsi="Times New Roman" w:cs="Times New Roman"/>
          <w:spacing w:val="46"/>
          <w:w w:val="110"/>
          <w:sz w:val="24"/>
          <w:szCs w:val="24"/>
        </w:rPr>
        <w:t xml:space="preserve"> </w:t>
      </w:r>
      <w:r w:rsidRPr="00C60B50">
        <w:rPr>
          <w:rFonts w:ascii="Times New Roman" w:eastAsia="Times New Roman" w:hAnsi="Times New Roman" w:cs="Times New Roman"/>
          <w:w w:val="110"/>
          <w:sz w:val="24"/>
          <w:szCs w:val="24"/>
        </w:rPr>
        <w:t>процессе</w:t>
      </w:r>
      <w:r w:rsidRPr="00C60B50">
        <w:rPr>
          <w:rFonts w:ascii="Times New Roman" w:eastAsia="Times New Roman" w:hAnsi="Times New Roman" w:cs="Times New Roman"/>
          <w:spacing w:val="47"/>
          <w:w w:val="110"/>
          <w:sz w:val="24"/>
          <w:szCs w:val="24"/>
        </w:rPr>
        <w:t xml:space="preserve"> </w:t>
      </w:r>
      <w:r w:rsidRPr="00C60B50">
        <w:rPr>
          <w:rFonts w:ascii="Times New Roman" w:eastAsia="Times New Roman" w:hAnsi="Times New Roman" w:cs="Times New Roman"/>
          <w:w w:val="110"/>
          <w:sz w:val="24"/>
          <w:szCs w:val="24"/>
        </w:rPr>
        <w:t>ознакомления</w:t>
      </w:r>
      <w:r w:rsidRPr="00C60B50">
        <w:rPr>
          <w:rFonts w:ascii="Times New Roman" w:eastAsia="Times New Roman" w:hAnsi="Times New Roman" w:cs="Times New Roman"/>
          <w:spacing w:val="-55"/>
          <w:w w:val="110"/>
          <w:sz w:val="24"/>
          <w:szCs w:val="24"/>
        </w:rPr>
        <w:t xml:space="preserve"> </w:t>
      </w:r>
      <w:r w:rsidRPr="00C60B50">
        <w:rPr>
          <w:rFonts w:ascii="Times New Roman" w:eastAsia="Times New Roman" w:hAnsi="Times New Roman" w:cs="Times New Roman"/>
          <w:w w:val="110"/>
          <w:sz w:val="24"/>
          <w:szCs w:val="24"/>
        </w:rPr>
        <w:t>с</w:t>
      </w:r>
      <w:r w:rsidRPr="00C60B50">
        <w:rPr>
          <w:rFonts w:ascii="Times New Roman" w:eastAsia="Times New Roman" w:hAnsi="Times New Roman" w:cs="Times New Roman"/>
          <w:spacing w:val="-8"/>
          <w:w w:val="110"/>
          <w:sz w:val="24"/>
          <w:szCs w:val="24"/>
        </w:rPr>
        <w:t xml:space="preserve"> </w:t>
      </w:r>
      <w:r w:rsidRPr="00C60B50">
        <w:rPr>
          <w:rFonts w:ascii="Times New Roman" w:eastAsia="Times New Roman" w:hAnsi="Times New Roman" w:cs="Times New Roman"/>
          <w:w w:val="110"/>
          <w:sz w:val="24"/>
          <w:szCs w:val="24"/>
        </w:rPr>
        <w:t>природой.</w:t>
      </w:r>
    </w:p>
    <w:p w:rsidR="00C60B50" w:rsidRPr="00C60B50" w:rsidRDefault="00C60B50"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spacing w:val="-3"/>
          <w:w w:val="110"/>
          <w:sz w:val="24"/>
          <w:szCs w:val="24"/>
        </w:rPr>
        <w:t xml:space="preserve">Использовать в процессе ознакомления </w:t>
      </w:r>
      <w:r w:rsidR="00795F41">
        <w:rPr>
          <w:rFonts w:ascii="Times New Roman" w:eastAsia="Times New Roman" w:hAnsi="Times New Roman" w:cs="Times New Roman"/>
          <w:spacing w:val="-2"/>
          <w:w w:val="110"/>
          <w:sz w:val="24"/>
          <w:szCs w:val="24"/>
        </w:rPr>
        <w:t>с природой произведения худо</w:t>
      </w:r>
      <w:r w:rsidRPr="00C60B50">
        <w:rPr>
          <w:rFonts w:ascii="Times New Roman" w:eastAsia="Times New Roman" w:hAnsi="Times New Roman" w:cs="Times New Roman"/>
          <w:spacing w:val="-2"/>
          <w:w w:val="110"/>
          <w:sz w:val="24"/>
          <w:szCs w:val="24"/>
        </w:rPr>
        <w:t>жественной</w:t>
      </w:r>
      <w:r w:rsidRPr="00C60B50">
        <w:rPr>
          <w:rFonts w:ascii="Times New Roman" w:eastAsia="Times New Roman" w:hAnsi="Times New Roman" w:cs="Times New Roman"/>
          <w:spacing w:val="-20"/>
          <w:w w:val="110"/>
          <w:sz w:val="24"/>
          <w:szCs w:val="24"/>
        </w:rPr>
        <w:t xml:space="preserve"> </w:t>
      </w:r>
      <w:r w:rsidRPr="00C60B50">
        <w:rPr>
          <w:rFonts w:ascii="Times New Roman" w:eastAsia="Times New Roman" w:hAnsi="Times New Roman" w:cs="Times New Roman"/>
          <w:spacing w:val="-2"/>
          <w:w w:val="110"/>
          <w:sz w:val="24"/>
          <w:szCs w:val="24"/>
        </w:rPr>
        <w:t>литературы,</w:t>
      </w:r>
      <w:r w:rsidRPr="00C60B50">
        <w:rPr>
          <w:rFonts w:ascii="Times New Roman" w:eastAsia="Times New Roman" w:hAnsi="Times New Roman" w:cs="Times New Roman"/>
          <w:spacing w:val="-24"/>
          <w:w w:val="110"/>
          <w:sz w:val="24"/>
          <w:szCs w:val="24"/>
        </w:rPr>
        <w:t xml:space="preserve"> </w:t>
      </w:r>
      <w:r w:rsidRPr="00C60B50">
        <w:rPr>
          <w:rFonts w:ascii="Times New Roman" w:eastAsia="Times New Roman" w:hAnsi="Times New Roman" w:cs="Times New Roman"/>
          <w:spacing w:val="-2"/>
          <w:w w:val="110"/>
          <w:sz w:val="24"/>
          <w:szCs w:val="24"/>
        </w:rPr>
        <w:t>музыки,</w:t>
      </w:r>
      <w:r w:rsidRPr="00C60B50">
        <w:rPr>
          <w:rFonts w:ascii="Times New Roman" w:eastAsia="Times New Roman" w:hAnsi="Times New Roman" w:cs="Times New Roman"/>
          <w:spacing w:val="-24"/>
          <w:w w:val="110"/>
          <w:sz w:val="24"/>
          <w:szCs w:val="24"/>
        </w:rPr>
        <w:t xml:space="preserve"> </w:t>
      </w:r>
      <w:r w:rsidRPr="00C60B50">
        <w:rPr>
          <w:rFonts w:ascii="Times New Roman" w:eastAsia="Times New Roman" w:hAnsi="Times New Roman" w:cs="Times New Roman"/>
          <w:spacing w:val="-2"/>
          <w:w w:val="110"/>
          <w:sz w:val="24"/>
          <w:szCs w:val="24"/>
        </w:rPr>
        <w:t>знакомить</w:t>
      </w:r>
      <w:r w:rsidRPr="00C60B50">
        <w:rPr>
          <w:rFonts w:ascii="Times New Roman" w:eastAsia="Times New Roman" w:hAnsi="Times New Roman" w:cs="Times New Roman"/>
          <w:spacing w:val="-19"/>
          <w:w w:val="110"/>
          <w:sz w:val="24"/>
          <w:szCs w:val="24"/>
        </w:rPr>
        <w:t xml:space="preserve"> </w:t>
      </w:r>
      <w:r w:rsidRPr="00C60B50">
        <w:rPr>
          <w:rFonts w:ascii="Times New Roman" w:eastAsia="Times New Roman" w:hAnsi="Times New Roman" w:cs="Times New Roman"/>
          <w:spacing w:val="-2"/>
          <w:w w:val="110"/>
          <w:sz w:val="24"/>
          <w:szCs w:val="24"/>
        </w:rPr>
        <w:t>с</w:t>
      </w:r>
      <w:r w:rsidRPr="00C60B50">
        <w:rPr>
          <w:rFonts w:ascii="Times New Roman" w:eastAsia="Times New Roman" w:hAnsi="Times New Roman" w:cs="Times New Roman"/>
          <w:spacing w:val="-16"/>
          <w:w w:val="110"/>
          <w:sz w:val="24"/>
          <w:szCs w:val="24"/>
        </w:rPr>
        <w:t xml:space="preserve"> </w:t>
      </w:r>
      <w:r w:rsidRPr="00C60B50">
        <w:rPr>
          <w:rFonts w:ascii="Times New Roman" w:eastAsia="Times New Roman" w:hAnsi="Times New Roman" w:cs="Times New Roman"/>
          <w:spacing w:val="-2"/>
          <w:w w:val="110"/>
          <w:sz w:val="24"/>
          <w:szCs w:val="24"/>
        </w:rPr>
        <w:t>народными</w:t>
      </w:r>
      <w:r w:rsidRPr="00C60B50">
        <w:rPr>
          <w:rFonts w:ascii="Times New Roman" w:eastAsia="Times New Roman" w:hAnsi="Times New Roman" w:cs="Times New Roman"/>
          <w:spacing w:val="-15"/>
          <w:w w:val="110"/>
          <w:sz w:val="24"/>
          <w:szCs w:val="24"/>
        </w:rPr>
        <w:t xml:space="preserve"> </w:t>
      </w:r>
      <w:r w:rsidRPr="00C60B50">
        <w:rPr>
          <w:rFonts w:ascii="Times New Roman" w:eastAsia="Times New Roman" w:hAnsi="Times New Roman" w:cs="Times New Roman"/>
          <w:spacing w:val="-1"/>
          <w:w w:val="110"/>
          <w:sz w:val="24"/>
          <w:szCs w:val="24"/>
        </w:rPr>
        <w:t>приметами.</w:t>
      </w:r>
    </w:p>
    <w:p w:rsidR="00C60B50" w:rsidRPr="00C60B50" w:rsidRDefault="00C60B50"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C60B50">
        <w:rPr>
          <w:rFonts w:ascii="Times New Roman" w:eastAsia="Times New Roman" w:hAnsi="Times New Roman" w:cs="Times New Roman"/>
          <w:w w:val="110"/>
          <w:sz w:val="24"/>
          <w:szCs w:val="24"/>
        </w:rPr>
        <w:t>Развивать умение видеть красоту</w:t>
      </w:r>
      <w:r w:rsidR="00795F41">
        <w:rPr>
          <w:rFonts w:ascii="Times New Roman" w:eastAsia="Times New Roman" w:hAnsi="Times New Roman" w:cs="Times New Roman"/>
          <w:w w:val="110"/>
          <w:sz w:val="24"/>
          <w:szCs w:val="24"/>
        </w:rPr>
        <w:t xml:space="preserve"> и своеобразие окружающей приро</w:t>
      </w:r>
      <w:r w:rsidRPr="00C60B50">
        <w:rPr>
          <w:rFonts w:ascii="Times New Roman" w:eastAsia="Times New Roman" w:hAnsi="Times New Roman" w:cs="Times New Roman"/>
          <w:w w:val="110"/>
          <w:sz w:val="24"/>
          <w:szCs w:val="24"/>
        </w:rPr>
        <w:t>дой, учить передавать свое отношение к природе в речи и проду</w:t>
      </w:r>
      <w:r w:rsidR="00795F41">
        <w:rPr>
          <w:rFonts w:ascii="Times New Roman" w:eastAsia="Times New Roman" w:hAnsi="Times New Roman" w:cs="Times New Roman"/>
          <w:w w:val="110"/>
          <w:sz w:val="24"/>
          <w:szCs w:val="24"/>
        </w:rPr>
        <w:t>ктив</w:t>
      </w:r>
      <w:r w:rsidRPr="00C60B50">
        <w:rPr>
          <w:rFonts w:ascii="Times New Roman" w:eastAsia="Times New Roman" w:hAnsi="Times New Roman" w:cs="Times New Roman"/>
          <w:w w:val="110"/>
          <w:sz w:val="24"/>
          <w:szCs w:val="24"/>
        </w:rPr>
        <w:t>ных</w:t>
      </w:r>
      <w:r w:rsidRPr="00C60B50">
        <w:rPr>
          <w:rFonts w:ascii="Times New Roman" w:eastAsia="Times New Roman" w:hAnsi="Times New Roman" w:cs="Times New Roman"/>
          <w:spacing w:val="-8"/>
          <w:w w:val="110"/>
          <w:sz w:val="24"/>
          <w:szCs w:val="24"/>
        </w:rPr>
        <w:t xml:space="preserve"> </w:t>
      </w:r>
      <w:r w:rsidRPr="00C60B50">
        <w:rPr>
          <w:rFonts w:ascii="Times New Roman" w:eastAsia="Times New Roman" w:hAnsi="Times New Roman" w:cs="Times New Roman"/>
          <w:w w:val="110"/>
          <w:sz w:val="24"/>
          <w:szCs w:val="24"/>
        </w:rPr>
        <w:t>видах</w:t>
      </w:r>
      <w:r w:rsidRPr="00C60B50">
        <w:rPr>
          <w:rFonts w:ascii="Times New Roman" w:eastAsia="Times New Roman" w:hAnsi="Times New Roman" w:cs="Times New Roman"/>
          <w:spacing w:val="-11"/>
          <w:w w:val="110"/>
          <w:sz w:val="24"/>
          <w:szCs w:val="24"/>
        </w:rPr>
        <w:t xml:space="preserve"> </w:t>
      </w:r>
      <w:r w:rsidRPr="00C60B50">
        <w:rPr>
          <w:rFonts w:ascii="Times New Roman" w:eastAsia="Times New Roman" w:hAnsi="Times New Roman" w:cs="Times New Roman"/>
          <w:w w:val="110"/>
          <w:sz w:val="24"/>
          <w:szCs w:val="24"/>
        </w:rPr>
        <w:t>деятельности.</w:t>
      </w:r>
    </w:p>
    <w:p w:rsidR="00FC4989" w:rsidRPr="00FC4989" w:rsidRDefault="00FC4989"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b/>
          <w:w w:val="110"/>
          <w:sz w:val="24"/>
          <w:szCs w:val="24"/>
        </w:rPr>
        <w:t xml:space="preserve">Неживая природа. </w:t>
      </w:r>
      <w:r w:rsidRPr="00FC4989">
        <w:rPr>
          <w:rFonts w:ascii="Times New Roman" w:eastAsia="Times New Roman" w:hAnsi="Times New Roman" w:cs="Times New Roman"/>
          <w:w w:val="110"/>
          <w:sz w:val="24"/>
          <w:szCs w:val="24"/>
        </w:rPr>
        <w:t>Показывать взаимодействие живой и неживой</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 xml:space="preserve">природы. </w:t>
      </w:r>
      <w:r w:rsidRPr="00FC4989">
        <w:rPr>
          <w:rFonts w:ascii="Times New Roman" w:eastAsia="Times New Roman" w:hAnsi="Times New Roman" w:cs="Times New Roman"/>
          <w:w w:val="110"/>
          <w:sz w:val="24"/>
          <w:szCs w:val="24"/>
        </w:rPr>
        <w:lastRenderedPageBreak/>
        <w:t>Учить устанавливать причинно-следственные связи между</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05"/>
          <w:sz w:val="24"/>
          <w:szCs w:val="24"/>
        </w:rPr>
        <w:t>природными</w:t>
      </w:r>
      <w:r w:rsidRPr="00FC4989">
        <w:rPr>
          <w:rFonts w:ascii="Times New Roman" w:eastAsia="Times New Roman" w:hAnsi="Times New Roman" w:cs="Times New Roman"/>
          <w:spacing w:val="6"/>
          <w:w w:val="105"/>
          <w:sz w:val="24"/>
          <w:szCs w:val="24"/>
        </w:rPr>
        <w:t xml:space="preserve"> </w:t>
      </w:r>
      <w:r w:rsidRPr="00FC4989">
        <w:rPr>
          <w:rFonts w:ascii="Times New Roman" w:eastAsia="Times New Roman" w:hAnsi="Times New Roman" w:cs="Times New Roman"/>
          <w:w w:val="105"/>
          <w:sz w:val="24"/>
          <w:szCs w:val="24"/>
        </w:rPr>
        <w:t>явлениями</w:t>
      </w:r>
      <w:r w:rsidRPr="00FC4989">
        <w:rPr>
          <w:rFonts w:ascii="Times New Roman" w:eastAsia="Times New Roman" w:hAnsi="Times New Roman" w:cs="Times New Roman"/>
          <w:spacing w:val="6"/>
          <w:w w:val="105"/>
          <w:sz w:val="24"/>
          <w:szCs w:val="24"/>
        </w:rPr>
        <w:t xml:space="preserve"> </w:t>
      </w:r>
      <w:r w:rsidRPr="00FC4989">
        <w:rPr>
          <w:rFonts w:ascii="Times New Roman" w:eastAsia="Times New Roman" w:hAnsi="Times New Roman" w:cs="Times New Roman"/>
          <w:i/>
          <w:w w:val="105"/>
          <w:sz w:val="24"/>
          <w:szCs w:val="24"/>
        </w:rPr>
        <w:t>(сезон</w:t>
      </w:r>
      <w:r w:rsidRPr="00FC4989">
        <w:rPr>
          <w:rFonts w:ascii="Times New Roman" w:eastAsia="Times New Roman" w:hAnsi="Times New Roman" w:cs="Times New Roman"/>
          <w:i/>
          <w:spacing w:val="-4"/>
          <w:w w:val="105"/>
          <w:sz w:val="24"/>
          <w:szCs w:val="24"/>
        </w:rPr>
        <w:t xml:space="preserve"> </w:t>
      </w:r>
      <w:r w:rsidRPr="00FC4989">
        <w:rPr>
          <w:rFonts w:ascii="Times New Roman" w:eastAsia="Times New Roman" w:hAnsi="Times New Roman" w:cs="Times New Roman"/>
          <w:i/>
          <w:w w:val="105"/>
          <w:sz w:val="24"/>
          <w:szCs w:val="24"/>
        </w:rPr>
        <w:t>—</w:t>
      </w:r>
      <w:r w:rsidRPr="00FC4989">
        <w:rPr>
          <w:rFonts w:ascii="Times New Roman" w:eastAsia="Times New Roman" w:hAnsi="Times New Roman" w:cs="Times New Roman"/>
          <w:i/>
          <w:spacing w:val="-4"/>
          <w:w w:val="105"/>
          <w:sz w:val="24"/>
          <w:szCs w:val="24"/>
        </w:rPr>
        <w:t xml:space="preserve"> </w:t>
      </w:r>
      <w:r w:rsidRPr="00FC4989">
        <w:rPr>
          <w:rFonts w:ascii="Times New Roman" w:eastAsia="Times New Roman" w:hAnsi="Times New Roman" w:cs="Times New Roman"/>
          <w:i/>
          <w:w w:val="105"/>
          <w:sz w:val="24"/>
          <w:szCs w:val="24"/>
        </w:rPr>
        <w:t>растительность</w:t>
      </w:r>
      <w:r w:rsidRPr="00FC4989">
        <w:rPr>
          <w:rFonts w:ascii="Times New Roman" w:eastAsia="Times New Roman" w:hAnsi="Times New Roman" w:cs="Times New Roman"/>
          <w:i/>
          <w:spacing w:val="-3"/>
          <w:w w:val="105"/>
          <w:sz w:val="24"/>
          <w:szCs w:val="24"/>
        </w:rPr>
        <w:t xml:space="preserve"> </w:t>
      </w:r>
      <w:r w:rsidRPr="00FC4989">
        <w:rPr>
          <w:rFonts w:ascii="Times New Roman" w:eastAsia="Times New Roman" w:hAnsi="Times New Roman" w:cs="Times New Roman"/>
          <w:i/>
          <w:w w:val="105"/>
          <w:sz w:val="24"/>
          <w:szCs w:val="24"/>
        </w:rPr>
        <w:t>—</w:t>
      </w:r>
      <w:r w:rsidRPr="00FC4989">
        <w:rPr>
          <w:rFonts w:ascii="Times New Roman" w:eastAsia="Times New Roman" w:hAnsi="Times New Roman" w:cs="Times New Roman"/>
          <w:i/>
          <w:spacing w:val="-4"/>
          <w:w w:val="105"/>
          <w:sz w:val="24"/>
          <w:szCs w:val="24"/>
        </w:rPr>
        <w:t xml:space="preserve"> </w:t>
      </w:r>
      <w:r w:rsidRPr="00FC4989">
        <w:rPr>
          <w:rFonts w:ascii="Times New Roman" w:eastAsia="Times New Roman" w:hAnsi="Times New Roman" w:cs="Times New Roman"/>
          <w:i/>
          <w:w w:val="105"/>
          <w:sz w:val="24"/>
          <w:szCs w:val="24"/>
        </w:rPr>
        <w:t>труд</w:t>
      </w:r>
      <w:r w:rsidRPr="00FC4989">
        <w:rPr>
          <w:rFonts w:ascii="Times New Roman" w:eastAsia="Times New Roman" w:hAnsi="Times New Roman" w:cs="Times New Roman"/>
          <w:i/>
          <w:spacing w:val="6"/>
          <w:w w:val="105"/>
          <w:sz w:val="24"/>
          <w:szCs w:val="24"/>
        </w:rPr>
        <w:t xml:space="preserve"> </w:t>
      </w:r>
      <w:r w:rsidRPr="00FC4989">
        <w:rPr>
          <w:rFonts w:ascii="Times New Roman" w:eastAsia="Times New Roman" w:hAnsi="Times New Roman" w:cs="Times New Roman"/>
          <w:i/>
          <w:w w:val="105"/>
          <w:sz w:val="24"/>
          <w:szCs w:val="24"/>
        </w:rPr>
        <w:t>людей)</w:t>
      </w:r>
      <w:r w:rsidRPr="00FC4989">
        <w:rPr>
          <w:rFonts w:ascii="Times New Roman" w:eastAsia="Times New Roman" w:hAnsi="Times New Roman" w:cs="Times New Roman"/>
          <w:w w:val="105"/>
          <w:sz w:val="24"/>
          <w:szCs w:val="24"/>
        </w:rPr>
        <w:t>.</w:t>
      </w:r>
    </w:p>
    <w:p w:rsidR="00FC4989" w:rsidRPr="00FC4989" w:rsidRDefault="00FC4989"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w w:val="110"/>
          <w:sz w:val="24"/>
          <w:szCs w:val="24"/>
        </w:rPr>
        <w:t xml:space="preserve">Формировать представления о чередовании </w:t>
      </w:r>
      <w:r w:rsidR="00795F41">
        <w:rPr>
          <w:rFonts w:ascii="Times New Roman" w:eastAsia="Times New Roman" w:hAnsi="Times New Roman" w:cs="Times New Roman"/>
          <w:w w:val="110"/>
          <w:sz w:val="24"/>
          <w:szCs w:val="24"/>
        </w:rPr>
        <w:t>времен года, частей су</w:t>
      </w:r>
      <w:r w:rsidRPr="00FC4989">
        <w:rPr>
          <w:rFonts w:ascii="Times New Roman" w:eastAsia="Times New Roman" w:hAnsi="Times New Roman" w:cs="Times New Roman"/>
          <w:w w:val="110"/>
          <w:sz w:val="24"/>
          <w:szCs w:val="24"/>
        </w:rPr>
        <w:t>ток и их некоторых характеристика</w:t>
      </w:r>
      <w:r w:rsidR="00795F41">
        <w:rPr>
          <w:rFonts w:ascii="Times New Roman" w:eastAsia="Times New Roman" w:hAnsi="Times New Roman" w:cs="Times New Roman"/>
          <w:w w:val="110"/>
          <w:sz w:val="24"/>
          <w:szCs w:val="24"/>
        </w:rPr>
        <w:t>х. Учить детей фиксировать в ка</w:t>
      </w:r>
      <w:r w:rsidRPr="00FC4989">
        <w:rPr>
          <w:rFonts w:ascii="Times New Roman" w:eastAsia="Times New Roman" w:hAnsi="Times New Roman" w:cs="Times New Roman"/>
          <w:w w:val="110"/>
          <w:sz w:val="24"/>
          <w:szCs w:val="24"/>
        </w:rPr>
        <w:t xml:space="preserve">лендаре природы время года, месяц, </w:t>
      </w:r>
      <w:r w:rsidR="00795F41">
        <w:rPr>
          <w:rFonts w:ascii="Times New Roman" w:eastAsia="Times New Roman" w:hAnsi="Times New Roman" w:cs="Times New Roman"/>
          <w:w w:val="110"/>
          <w:sz w:val="24"/>
          <w:szCs w:val="24"/>
        </w:rPr>
        <w:t>день недели, время суток, темпе</w:t>
      </w:r>
      <w:r w:rsidRPr="00FC4989">
        <w:rPr>
          <w:rFonts w:ascii="Times New Roman" w:eastAsia="Times New Roman" w:hAnsi="Times New Roman" w:cs="Times New Roman"/>
          <w:spacing w:val="-1"/>
          <w:w w:val="110"/>
          <w:sz w:val="24"/>
          <w:szCs w:val="24"/>
        </w:rPr>
        <w:t>ратуру,</w:t>
      </w:r>
      <w:r w:rsidRPr="00FC4989">
        <w:rPr>
          <w:rFonts w:ascii="Times New Roman" w:eastAsia="Times New Roman" w:hAnsi="Times New Roman" w:cs="Times New Roman"/>
          <w:spacing w:val="-16"/>
          <w:w w:val="110"/>
          <w:sz w:val="24"/>
          <w:szCs w:val="24"/>
        </w:rPr>
        <w:t xml:space="preserve"> </w:t>
      </w:r>
      <w:r w:rsidRPr="00FC4989">
        <w:rPr>
          <w:rFonts w:ascii="Times New Roman" w:eastAsia="Times New Roman" w:hAnsi="Times New Roman" w:cs="Times New Roman"/>
          <w:w w:val="110"/>
          <w:sz w:val="24"/>
          <w:szCs w:val="24"/>
        </w:rPr>
        <w:t>результаты</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w w:val="110"/>
          <w:sz w:val="24"/>
          <w:szCs w:val="24"/>
        </w:rPr>
        <w:t>наблюдений</w:t>
      </w:r>
      <w:r w:rsidRPr="00FC4989">
        <w:rPr>
          <w:rFonts w:ascii="Times New Roman" w:eastAsia="Times New Roman" w:hAnsi="Times New Roman" w:cs="Times New Roman"/>
          <w:spacing w:val="44"/>
          <w:w w:val="110"/>
          <w:sz w:val="24"/>
          <w:szCs w:val="24"/>
        </w:rPr>
        <w:t xml:space="preserve"> </w:t>
      </w:r>
      <w:r w:rsidRPr="00FC4989">
        <w:rPr>
          <w:rFonts w:ascii="Times New Roman" w:eastAsia="Times New Roman" w:hAnsi="Times New Roman" w:cs="Times New Roman"/>
          <w:w w:val="110"/>
          <w:sz w:val="24"/>
          <w:szCs w:val="24"/>
        </w:rPr>
        <w:t>и</w:t>
      </w:r>
      <w:r w:rsidRPr="00FC4989">
        <w:rPr>
          <w:rFonts w:ascii="Times New Roman" w:eastAsia="Times New Roman" w:hAnsi="Times New Roman" w:cs="Times New Roman"/>
          <w:spacing w:val="-13"/>
          <w:w w:val="110"/>
          <w:sz w:val="24"/>
          <w:szCs w:val="24"/>
        </w:rPr>
        <w:t xml:space="preserve"> </w:t>
      </w:r>
      <w:r w:rsidRPr="00FC4989">
        <w:rPr>
          <w:rFonts w:ascii="Times New Roman" w:eastAsia="Times New Roman" w:hAnsi="Times New Roman" w:cs="Times New Roman"/>
          <w:w w:val="110"/>
          <w:sz w:val="24"/>
          <w:szCs w:val="24"/>
        </w:rPr>
        <w:t>т.д.).</w:t>
      </w:r>
    </w:p>
    <w:p w:rsidR="00FC4989" w:rsidRPr="00FC4989" w:rsidRDefault="00FC4989"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w w:val="110"/>
          <w:sz w:val="24"/>
          <w:szCs w:val="24"/>
        </w:rPr>
        <w:t>Формировать первичные представления о климатическом и приро</w:t>
      </w:r>
      <w:r w:rsidR="00795F41">
        <w:rPr>
          <w:rFonts w:ascii="Times New Roman" w:eastAsia="Times New Roman" w:hAnsi="Times New Roman" w:cs="Times New Roman"/>
          <w:w w:val="110"/>
          <w:sz w:val="24"/>
          <w:szCs w:val="24"/>
        </w:rPr>
        <w:t>д</w:t>
      </w:r>
      <w:r w:rsidRPr="00FC4989">
        <w:rPr>
          <w:rFonts w:ascii="Times New Roman" w:eastAsia="Times New Roman" w:hAnsi="Times New Roman" w:cs="Times New Roman"/>
          <w:w w:val="110"/>
          <w:sz w:val="24"/>
          <w:szCs w:val="24"/>
        </w:rPr>
        <w:t>ном</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многообразии</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планеты</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Земля:</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холодные</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климатические</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зоны</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i/>
          <w:w w:val="110"/>
          <w:sz w:val="24"/>
          <w:szCs w:val="24"/>
        </w:rPr>
        <w:t>(арктика,</w:t>
      </w:r>
      <w:r w:rsidRPr="00FC4989">
        <w:rPr>
          <w:rFonts w:ascii="Times New Roman" w:eastAsia="Times New Roman" w:hAnsi="Times New Roman" w:cs="Times New Roman"/>
          <w:i/>
          <w:spacing w:val="-13"/>
          <w:w w:val="110"/>
          <w:sz w:val="24"/>
          <w:szCs w:val="24"/>
        </w:rPr>
        <w:t xml:space="preserve"> </w:t>
      </w:r>
      <w:r w:rsidRPr="00FC4989">
        <w:rPr>
          <w:rFonts w:ascii="Times New Roman" w:eastAsia="Times New Roman" w:hAnsi="Times New Roman" w:cs="Times New Roman"/>
          <w:i/>
          <w:w w:val="110"/>
          <w:sz w:val="24"/>
          <w:szCs w:val="24"/>
        </w:rPr>
        <w:t>антарктика)</w:t>
      </w:r>
      <w:r w:rsidRPr="00FC4989">
        <w:rPr>
          <w:rFonts w:ascii="Times New Roman" w:eastAsia="Times New Roman" w:hAnsi="Times New Roman" w:cs="Times New Roman"/>
          <w:w w:val="110"/>
          <w:sz w:val="24"/>
          <w:szCs w:val="24"/>
        </w:rPr>
        <w:t>,</w:t>
      </w:r>
      <w:r w:rsidRPr="00FC4989">
        <w:rPr>
          <w:rFonts w:ascii="Times New Roman" w:eastAsia="Times New Roman" w:hAnsi="Times New Roman" w:cs="Times New Roman"/>
          <w:spacing w:val="-12"/>
          <w:w w:val="110"/>
          <w:sz w:val="24"/>
          <w:szCs w:val="24"/>
        </w:rPr>
        <w:t xml:space="preserve"> </w:t>
      </w:r>
      <w:r w:rsidRPr="00FC4989">
        <w:rPr>
          <w:rFonts w:ascii="Times New Roman" w:eastAsia="Times New Roman" w:hAnsi="Times New Roman" w:cs="Times New Roman"/>
          <w:w w:val="110"/>
          <w:sz w:val="24"/>
          <w:szCs w:val="24"/>
        </w:rPr>
        <w:t>умеренный</w:t>
      </w:r>
      <w:r w:rsidRPr="00FC4989">
        <w:rPr>
          <w:rFonts w:ascii="Times New Roman" w:eastAsia="Times New Roman" w:hAnsi="Times New Roman" w:cs="Times New Roman"/>
          <w:spacing w:val="-5"/>
          <w:w w:val="110"/>
          <w:sz w:val="24"/>
          <w:szCs w:val="24"/>
        </w:rPr>
        <w:t xml:space="preserve"> </w:t>
      </w:r>
      <w:r w:rsidRPr="00FC4989">
        <w:rPr>
          <w:rFonts w:ascii="Times New Roman" w:eastAsia="Times New Roman" w:hAnsi="Times New Roman" w:cs="Times New Roman"/>
          <w:w w:val="110"/>
          <w:sz w:val="24"/>
          <w:szCs w:val="24"/>
        </w:rPr>
        <w:t>климат</w:t>
      </w:r>
      <w:r w:rsidRPr="00FC4989">
        <w:rPr>
          <w:rFonts w:ascii="Times New Roman" w:eastAsia="Times New Roman" w:hAnsi="Times New Roman" w:cs="Times New Roman"/>
          <w:spacing w:val="-9"/>
          <w:w w:val="110"/>
          <w:sz w:val="24"/>
          <w:szCs w:val="24"/>
        </w:rPr>
        <w:t xml:space="preserve"> </w:t>
      </w:r>
      <w:r w:rsidRPr="00FC4989">
        <w:rPr>
          <w:rFonts w:ascii="Times New Roman" w:eastAsia="Times New Roman" w:hAnsi="Times New Roman" w:cs="Times New Roman"/>
          <w:i/>
          <w:w w:val="110"/>
          <w:sz w:val="24"/>
          <w:szCs w:val="24"/>
        </w:rPr>
        <w:t>(леса,</w:t>
      </w:r>
      <w:r w:rsidRPr="00FC4989">
        <w:rPr>
          <w:rFonts w:ascii="Times New Roman" w:eastAsia="Times New Roman" w:hAnsi="Times New Roman" w:cs="Times New Roman"/>
          <w:i/>
          <w:spacing w:val="-13"/>
          <w:w w:val="110"/>
          <w:sz w:val="24"/>
          <w:szCs w:val="24"/>
        </w:rPr>
        <w:t xml:space="preserve"> </w:t>
      </w:r>
      <w:r w:rsidRPr="00FC4989">
        <w:rPr>
          <w:rFonts w:ascii="Times New Roman" w:eastAsia="Times New Roman" w:hAnsi="Times New Roman" w:cs="Times New Roman"/>
          <w:i/>
          <w:w w:val="110"/>
          <w:sz w:val="24"/>
          <w:szCs w:val="24"/>
        </w:rPr>
        <w:t>степи,</w:t>
      </w:r>
      <w:r w:rsidRPr="00FC4989">
        <w:rPr>
          <w:rFonts w:ascii="Times New Roman" w:eastAsia="Times New Roman" w:hAnsi="Times New Roman" w:cs="Times New Roman"/>
          <w:i/>
          <w:spacing w:val="-12"/>
          <w:w w:val="110"/>
          <w:sz w:val="24"/>
          <w:szCs w:val="24"/>
        </w:rPr>
        <w:t xml:space="preserve"> </w:t>
      </w:r>
      <w:r w:rsidRPr="00FC4989">
        <w:rPr>
          <w:rFonts w:ascii="Times New Roman" w:eastAsia="Times New Roman" w:hAnsi="Times New Roman" w:cs="Times New Roman"/>
          <w:i/>
          <w:w w:val="110"/>
          <w:sz w:val="24"/>
          <w:szCs w:val="24"/>
        </w:rPr>
        <w:t>тайга)</w:t>
      </w:r>
      <w:r w:rsidRPr="00FC4989">
        <w:rPr>
          <w:rFonts w:ascii="Times New Roman" w:eastAsia="Times New Roman" w:hAnsi="Times New Roman" w:cs="Times New Roman"/>
          <w:w w:val="110"/>
          <w:sz w:val="24"/>
          <w:szCs w:val="24"/>
        </w:rPr>
        <w:t>,</w:t>
      </w:r>
      <w:r w:rsidRPr="00FC4989">
        <w:rPr>
          <w:rFonts w:ascii="Times New Roman" w:eastAsia="Times New Roman" w:hAnsi="Times New Roman" w:cs="Times New Roman"/>
          <w:spacing w:val="-12"/>
          <w:w w:val="110"/>
          <w:sz w:val="24"/>
          <w:szCs w:val="24"/>
        </w:rPr>
        <w:t xml:space="preserve"> </w:t>
      </w:r>
      <w:r w:rsidRPr="00FC4989">
        <w:rPr>
          <w:rFonts w:ascii="Times New Roman" w:eastAsia="Times New Roman" w:hAnsi="Times New Roman" w:cs="Times New Roman"/>
          <w:w w:val="110"/>
          <w:sz w:val="24"/>
          <w:szCs w:val="24"/>
        </w:rPr>
        <w:t>жар-</w:t>
      </w:r>
      <w:r w:rsidRPr="00FC4989">
        <w:rPr>
          <w:rFonts w:ascii="Times New Roman" w:eastAsia="Times New Roman" w:hAnsi="Times New Roman" w:cs="Times New Roman"/>
          <w:spacing w:val="-55"/>
          <w:w w:val="110"/>
          <w:sz w:val="24"/>
          <w:szCs w:val="24"/>
        </w:rPr>
        <w:t xml:space="preserve"> </w:t>
      </w:r>
      <w:r w:rsidRPr="00FC4989">
        <w:rPr>
          <w:rFonts w:ascii="Times New Roman" w:eastAsia="Times New Roman" w:hAnsi="Times New Roman" w:cs="Times New Roman"/>
          <w:w w:val="110"/>
          <w:sz w:val="24"/>
          <w:szCs w:val="24"/>
        </w:rPr>
        <w:t>кий</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климат</w:t>
      </w:r>
      <w:r w:rsidRPr="00FC4989">
        <w:rPr>
          <w:rFonts w:ascii="Times New Roman" w:eastAsia="Times New Roman" w:hAnsi="Times New Roman" w:cs="Times New Roman"/>
          <w:spacing w:val="-8"/>
          <w:w w:val="110"/>
          <w:sz w:val="24"/>
          <w:szCs w:val="24"/>
        </w:rPr>
        <w:t xml:space="preserve"> </w:t>
      </w:r>
      <w:r w:rsidRPr="00FC4989">
        <w:rPr>
          <w:rFonts w:ascii="Times New Roman" w:eastAsia="Times New Roman" w:hAnsi="Times New Roman" w:cs="Times New Roman"/>
          <w:i/>
          <w:w w:val="110"/>
          <w:sz w:val="24"/>
          <w:szCs w:val="24"/>
        </w:rPr>
        <w:t>(джунгли,</w:t>
      </w:r>
      <w:r w:rsidRPr="00FC4989">
        <w:rPr>
          <w:rFonts w:ascii="Times New Roman" w:eastAsia="Times New Roman" w:hAnsi="Times New Roman" w:cs="Times New Roman"/>
          <w:i/>
          <w:spacing w:val="-10"/>
          <w:w w:val="110"/>
          <w:sz w:val="24"/>
          <w:szCs w:val="24"/>
        </w:rPr>
        <w:t xml:space="preserve"> </w:t>
      </w:r>
      <w:r w:rsidRPr="00FC4989">
        <w:rPr>
          <w:rFonts w:ascii="Times New Roman" w:eastAsia="Times New Roman" w:hAnsi="Times New Roman" w:cs="Times New Roman"/>
          <w:i/>
          <w:w w:val="110"/>
          <w:sz w:val="24"/>
          <w:szCs w:val="24"/>
        </w:rPr>
        <w:t>саванна,</w:t>
      </w:r>
      <w:r w:rsidRPr="00FC4989">
        <w:rPr>
          <w:rFonts w:ascii="Times New Roman" w:eastAsia="Times New Roman" w:hAnsi="Times New Roman" w:cs="Times New Roman"/>
          <w:i/>
          <w:spacing w:val="-11"/>
          <w:w w:val="110"/>
          <w:sz w:val="24"/>
          <w:szCs w:val="24"/>
        </w:rPr>
        <w:t xml:space="preserve"> </w:t>
      </w:r>
      <w:r w:rsidRPr="00FC4989">
        <w:rPr>
          <w:rFonts w:ascii="Times New Roman" w:eastAsia="Times New Roman" w:hAnsi="Times New Roman" w:cs="Times New Roman"/>
          <w:i/>
          <w:w w:val="110"/>
          <w:sz w:val="24"/>
          <w:szCs w:val="24"/>
        </w:rPr>
        <w:t>пустыня)</w:t>
      </w:r>
      <w:r w:rsidRPr="00FC4989">
        <w:rPr>
          <w:rFonts w:ascii="Times New Roman" w:eastAsia="Times New Roman" w:hAnsi="Times New Roman" w:cs="Times New Roman"/>
          <w:w w:val="110"/>
          <w:sz w:val="24"/>
          <w:szCs w:val="24"/>
        </w:rPr>
        <w:t>.</w:t>
      </w:r>
      <w:r w:rsidRPr="00FC4989">
        <w:rPr>
          <w:rFonts w:ascii="Times New Roman" w:eastAsia="Times New Roman" w:hAnsi="Times New Roman" w:cs="Times New Roman"/>
          <w:spacing w:val="-11"/>
          <w:w w:val="110"/>
          <w:sz w:val="24"/>
          <w:szCs w:val="24"/>
        </w:rPr>
        <w:t xml:space="preserve"> </w:t>
      </w:r>
      <w:r w:rsidRPr="00FC4989">
        <w:rPr>
          <w:rFonts w:ascii="Times New Roman" w:eastAsia="Times New Roman" w:hAnsi="Times New Roman" w:cs="Times New Roman"/>
          <w:w w:val="110"/>
          <w:sz w:val="24"/>
          <w:szCs w:val="24"/>
        </w:rPr>
        <w:t>Познакомить</w:t>
      </w:r>
      <w:r w:rsidRPr="00FC4989">
        <w:rPr>
          <w:rFonts w:ascii="Times New Roman" w:eastAsia="Times New Roman" w:hAnsi="Times New Roman" w:cs="Times New Roman"/>
          <w:spacing w:val="-10"/>
          <w:w w:val="110"/>
          <w:sz w:val="24"/>
          <w:szCs w:val="24"/>
        </w:rPr>
        <w:t xml:space="preserve"> </w:t>
      </w:r>
      <w:r w:rsidRPr="00FC4989">
        <w:rPr>
          <w:rFonts w:ascii="Times New Roman" w:eastAsia="Times New Roman" w:hAnsi="Times New Roman" w:cs="Times New Roman"/>
          <w:w w:val="110"/>
          <w:sz w:val="24"/>
          <w:szCs w:val="24"/>
        </w:rPr>
        <w:t>детей</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с</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картой</w:t>
      </w:r>
      <w:r w:rsidRPr="00FC4989">
        <w:rPr>
          <w:rFonts w:ascii="Times New Roman" w:eastAsia="Times New Roman" w:hAnsi="Times New Roman" w:cs="Times New Roman"/>
          <w:spacing w:val="-55"/>
          <w:w w:val="110"/>
          <w:sz w:val="24"/>
          <w:szCs w:val="24"/>
        </w:rPr>
        <w:t xml:space="preserve"> </w:t>
      </w:r>
      <w:r w:rsidRPr="00FC4989">
        <w:rPr>
          <w:rFonts w:ascii="Times New Roman" w:eastAsia="Times New Roman" w:hAnsi="Times New Roman" w:cs="Times New Roman"/>
          <w:w w:val="110"/>
          <w:sz w:val="24"/>
          <w:szCs w:val="24"/>
        </w:rPr>
        <w:t>и глобусом, показать некоторые зоны с характерным климатом (на-</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spacing w:val="-2"/>
          <w:w w:val="110"/>
          <w:sz w:val="24"/>
          <w:szCs w:val="24"/>
        </w:rPr>
        <w:t>пример,</w:t>
      </w:r>
      <w:r w:rsidRPr="00FC4989">
        <w:rPr>
          <w:rFonts w:ascii="Times New Roman" w:eastAsia="Times New Roman" w:hAnsi="Times New Roman" w:cs="Times New Roman"/>
          <w:spacing w:val="-20"/>
          <w:w w:val="110"/>
          <w:sz w:val="24"/>
          <w:szCs w:val="24"/>
        </w:rPr>
        <w:t xml:space="preserve"> </w:t>
      </w:r>
      <w:r w:rsidRPr="00FC4989">
        <w:rPr>
          <w:rFonts w:ascii="Times New Roman" w:eastAsia="Times New Roman" w:hAnsi="Times New Roman" w:cs="Times New Roman"/>
          <w:spacing w:val="-2"/>
          <w:w w:val="110"/>
          <w:sz w:val="24"/>
          <w:szCs w:val="24"/>
        </w:rPr>
        <w:t>Африку,</w:t>
      </w:r>
      <w:r w:rsidRPr="00FC4989">
        <w:rPr>
          <w:rFonts w:ascii="Times New Roman" w:eastAsia="Times New Roman" w:hAnsi="Times New Roman" w:cs="Times New Roman"/>
          <w:spacing w:val="-15"/>
          <w:w w:val="110"/>
          <w:sz w:val="24"/>
          <w:szCs w:val="24"/>
        </w:rPr>
        <w:t xml:space="preserve"> </w:t>
      </w:r>
      <w:r w:rsidRPr="00FC4989">
        <w:rPr>
          <w:rFonts w:ascii="Times New Roman" w:eastAsia="Times New Roman" w:hAnsi="Times New Roman" w:cs="Times New Roman"/>
          <w:spacing w:val="-2"/>
          <w:w w:val="110"/>
          <w:sz w:val="24"/>
          <w:szCs w:val="24"/>
        </w:rPr>
        <w:t>где</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spacing w:val="-2"/>
          <w:w w:val="110"/>
          <w:sz w:val="24"/>
          <w:szCs w:val="24"/>
        </w:rPr>
        <w:t>всегда</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spacing w:val="-1"/>
          <w:w w:val="110"/>
          <w:sz w:val="24"/>
          <w:szCs w:val="24"/>
        </w:rPr>
        <w:t>жарко;</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spacing w:val="-1"/>
          <w:w w:val="110"/>
          <w:sz w:val="24"/>
          <w:szCs w:val="24"/>
        </w:rPr>
        <w:t>Северный</w:t>
      </w:r>
      <w:r w:rsidRPr="00FC4989">
        <w:rPr>
          <w:rFonts w:ascii="Times New Roman" w:eastAsia="Times New Roman" w:hAnsi="Times New Roman" w:cs="Times New Roman"/>
          <w:spacing w:val="-6"/>
          <w:w w:val="110"/>
          <w:sz w:val="24"/>
          <w:szCs w:val="24"/>
        </w:rPr>
        <w:t xml:space="preserve"> </w:t>
      </w:r>
      <w:r w:rsidRPr="00FC4989">
        <w:rPr>
          <w:rFonts w:ascii="Times New Roman" w:eastAsia="Times New Roman" w:hAnsi="Times New Roman" w:cs="Times New Roman"/>
          <w:spacing w:val="-1"/>
          <w:w w:val="110"/>
          <w:sz w:val="24"/>
          <w:szCs w:val="24"/>
        </w:rPr>
        <w:t>Полюс,</w:t>
      </w:r>
      <w:r w:rsidRPr="00FC4989">
        <w:rPr>
          <w:rFonts w:ascii="Times New Roman" w:eastAsia="Times New Roman" w:hAnsi="Times New Roman" w:cs="Times New Roman"/>
          <w:spacing w:val="-16"/>
          <w:w w:val="110"/>
          <w:sz w:val="24"/>
          <w:szCs w:val="24"/>
        </w:rPr>
        <w:t xml:space="preserve"> </w:t>
      </w:r>
      <w:r w:rsidRPr="00FC4989">
        <w:rPr>
          <w:rFonts w:ascii="Times New Roman" w:eastAsia="Times New Roman" w:hAnsi="Times New Roman" w:cs="Times New Roman"/>
          <w:spacing w:val="-1"/>
          <w:w w:val="110"/>
          <w:sz w:val="24"/>
          <w:szCs w:val="24"/>
        </w:rPr>
        <w:t>где</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spacing w:val="-1"/>
          <w:w w:val="110"/>
          <w:sz w:val="24"/>
          <w:szCs w:val="24"/>
        </w:rPr>
        <w:t>всегда</w:t>
      </w:r>
      <w:r w:rsidRPr="00FC4989">
        <w:rPr>
          <w:rFonts w:ascii="Times New Roman" w:eastAsia="Times New Roman" w:hAnsi="Times New Roman" w:cs="Times New Roman"/>
          <w:spacing w:val="-6"/>
          <w:w w:val="110"/>
          <w:sz w:val="24"/>
          <w:szCs w:val="24"/>
        </w:rPr>
        <w:t xml:space="preserve"> </w:t>
      </w:r>
      <w:r w:rsidRPr="00FC4989">
        <w:rPr>
          <w:rFonts w:ascii="Times New Roman" w:eastAsia="Times New Roman" w:hAnsi="Times New Roman" w:cs="Times New Roman"/>
          <w:spacing w:val="-1"/>
          <w:w w:val="110"/>
          <w:sz w:val="24"/>
          <w:szCs w:val="24"/>
        </w:rPr>
        <w:t>холод-</w:t>
      </w:r>
      <w:r w:rsidRPr="00FC4989">
        <w:rPr>
          <w:rFonts w:ascii="Times New Roman" w:eastAsia="Times New Roman" w:hAnsi="Times New Roman" w:cs="Times New Roman"/>
          <w:spacing w:val="-56"/>
          <w:w w:val="110"/>
          <w:sz w:val="24"/>
          <w:szCs w:val="24"/>
        </w:rPr>
        <w:t xml:space="preserve"> </w:t>
      </w:r>
      <w:r w:rsidRPr="00FC4989">
        <w:rPr>
          <w:rFonts w:ascii="Times New Roman" w:eastAsia="Times New Roman" w:hAnsi="Times New Roman" w:cs="Times New Roman"/>
          <w:w w:val="110"/>
          <w:sz w:val="24"/>
          <w:szCs w:val="24"/>
        </w:rPr>
        <w:t>но и все всегда покрыто снегом и льдом; среднюю полосу России, где</w:t>
      </w:r>
      <w:r w:rsidRPr="00FC4989">
        <w:rPr>
          <w:rFonts w:ascii="Times New Roman" w:eastAsia="Times New Roman" w:hAnsi="Times New Roman" w:cs="Times New Roman"/>
          <w:spacing w:val="-55"/>
          <w:w w:val="110"/>
          <w:sz w:val="24"/>
          <w:szCs w:val="24"/>
        </w:rPr>
        <w:t xml:space="preserve"> </w:t>
      </w:r>
      <w:r w:rsidRPr="00FC4989">
        <w:rPr>
          <w:rFonts w:ascii="Times New Roman" w:eastAsia="Times New Roman" w:hAnsi="Times New Roman" w:cs="Times New Roman"/>
          <w:w w:val="110"/>
          <w:sz w:val="24"/>
          <w:szCs w:val="24"/>
        </w:rPr>
        <w:t>привычный</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w w:val="110"/>
          <w:sz w:val="24"/>
          <w:szCs w:val="24"/>
        </w:rPr>
        <w:t>нам</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w w:val="110"/>
          <w:sz w:val="24"/>
          <w:szCs w:val="24"/>
        </w:rPr>
        <w:t>климат).</w:t>
      </w:r>
    </w:p>
    <w:p w:rsidR="00FC4989" w:rsidRPr="00FC4989" w:rsidRDefault="00FC4989"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w w:val="110"/>
          <w:sz w:val="24"/>
          <w:szCs w:val="24"/>
        </w:rPr>
        <w:t>Обсудить, как человек в своей жизни использует воду, песок, глину,</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камни; рассказать о существовании драгоценных и полудрагоценных</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w w:val="110"/>
          <w:sz w:val="24"/>
          <w:szCs w:val="24"/>
        </w:rPr>
        <w:t>камней,</w:t>
      </w:r>
      <w:r w:rsidRPr="00FC4989">
        <w:rPr>
          <w:rFonts w:ascii="Times New Roman" w:eastAsia="Times New Roman" w:hAnsi="Times New Roman" w:cs="Times New Roman"/>
          <w:spacing w:val="-13"/>
          <w:w w:val="110"/>
          <w:sz w:val="24"/>
          <w:szCs w:val="24"/>
        </w:rPr>
        <w:t xml:space="preserve"> </w:t>
      </w:r>
      <w:r w:rsidRPr="00FC4989">
        <w:rPr>
          <w:rFonts w:ascii="Times New Roman" w:eastAsia="Times New Roman" w:hAnsi="Times New Roman" w:cs="Times New Roman"/>
          <w:w w:val="110"/>
          <w:sz w:val="24"/>
          <w:szCs w:val="24"/>
        </w:rPr>
        <w:t>познакомить</w:t>
      </w:r>
      <w:r w:rsidRPr="00FC4989">
        <w:rPr>
          <w:rFonts w:ascii="Times New Roman" w:eastAsia="Times New Roman" w:hAnsi="Times New Roman" w:cs="Times New Roman"/>
          <w:spacing w:val="-9"/>
          <w:w w:val="110"/>
          <w:sz w:val="24"/>
          <w:szCs w:val="24"/>
        </w:rPr>
        <w:t xml:space="preserve"> </w:t>
      </w:r>
      <w:r w:rsidRPr="00FC4989">
        <w:rPr>
          <w:rFonts w:ascii="Times New Roman" w:eastAsia="Times New Roman" w:hAnsi="Times New Roman" w:cs="Times New Roman"/>
          <w:w w:val="110"/>
          <w:sz w:val="24"/>
          <w:szCs w:val="24"/>
        </w:rPr>
        <w:t>с</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коллекцией</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камней</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в</w:t>
      </w:r>
      <w:r w:rsidRPr="00FC4989">
        <w:rPr>
          <w:rFonts w:ascii="Times New Roman" w:eastAsia="Times New Roman" w:hAnsi="Times New Roman" w:cs="Times New Roman"/>
          <w:spacing w:val="-4"/>
          <w:w w:val="110"/>
          <w:sz w:val="24"/>
          <w:szCs w:val="24"/>
        </w:rPr>
        <w:t xml:space="preserve"> </w:t>
      </w:r>
      <w:r w:rsidRPr="00FC4989">
        <w:rPr>
          <w:rFonts w:ascii="Times New Roman" w:eastAsia="Times New Roman" w:hAnsi="Times New Roman" w:cs="Times New Roman"/>
          <w:w w:val="110"/>
          <w:sz w:val="24"/>
          <w:szCs w:val="24"/>
        </w:rPr>
        <w:t>уголке</w:t>
      </w:r>
      <w:r w:rsidRPr="00FC4989">
        <w:rPr>
          <w:rFonts w:ascii="Times New Roman" w:eastAsia="Times New Roman" w:hAnsi="Times New Roman" w:cs="Times New Roman"/>
          <w:spacing w:val="-5"/>
          <w:w w:val="110"/>
          <w:sz w:val="24"/>
          <w:szCs w:val="24"/>
        </w:rPr>
        <w:t xml:space="preserve"> </w:t>
      </w:r>
      <w:r w:rsidRPr="00FC4989">
        <w:rPr>
          <w:rFonts w:ascii="Times New Roman" w:eastAsia="Times New Roman" w:hAnsi="Times New Roman" w:cs="Times New Roman"/>
          <w:w w:val="110"/>
          <w:sz w:val="24"/>
          <w:szCs w:val="24"/>
        </w:rPr>
        <w:t>науки.</w:t>
      </w:r>
    </w:p>
    <w:p w:rsidR="00FC4989" w:rsidRPr="00FC4989" w:rsidRDefault="00FC4989"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b/>
          <w:w w:val="105"/>
          <w:sz w:val="24"/>
          <w:szCs w:val="24"/>
        </w:rPr>
        <w:t xml:space="preserve">Мир животных. </w:t>
      </w:r>
      <w:r w:rsidRPr="00FC4989">
        <w:rPr>
          <w:rFonts w:ascii="Times New Roman" w:eastAsia="Times New Roman" w:hAnsi="Times New Roman" w:cs="Times New Roman"/>
          <w:w w:val="105"/>
          <w:sz w:val="24"/>
          <w:szCs w:val="24"/>
        </w:rPr>
        <w:t>Расширять и систематизировать знания о животном</w:t>
      </w:r>
      <w:r w:rsidRPr="00FC4989">
        <w:rPr>
          <w:rFonts w:ascii="Times New Roman" w:eastAsia="Times New Roman" w:hAnsi="Times New Roman" w:cs="Times New Roman"/>
          <w:spacing w:val="1"/>
          <w:w w:val="105"/>
          <w:sz w:val="24"/>
          <w:szCs w:val="24"/>
        </w:rPr>
        <w:t xml:space="preserve"> </w:t>
      </w:r>
      <w:r w:rsidRPr="00FC4989">
        <w:rPr>
          <w:rFonts w:ascii="Times New Roman" w:eastAsia="Times New Roman" w:hAnsi="Times New Roman" w:cs="Times New Roman"/>
          <w:w w:val="110"/>
          <w:sz w:val="24"/>
          <w:szCs w:val="24"/>
        </w:rPr>
        <w:t>мире. Расширять первичные пред</w:t>
      </w:r>
      <w:r w:rsidR="00795F41">
        <w:rPr>
          <w:rFonts w:ascii="Times New Roman" w:eastAsia="Times New Roman" w:hAnsi="Times New Roman" w:cs="Times New Roman"/>
          <w:w w:val="110"/>
          <w:sz w:val="24"/>
          <w:szCs w:val="24"/>
        </w:rPr>
        <w:t>ставления о классификации живот</w:t>
      </w:r>
      <w:r w:rsidRPr="00FC4989">
        <w:rPr>
          <w:rFonts w:ascii="Times New Roman" w:eastAsia="Times New Roman" w:hAnsi="Times New Roman" w:cs="Times New Roman"/>
          <w:w w:val="110"/>
          <w:sz w:val="24"/>
          <w:szCs w:val="24"/>
        </w:rPr>
        <w:t>ного мира: млекопитающие, птицы, рыбы, насекомые, земноводные</w:t>
      </w:r>
      <w:r w:rsidRPr="00FC4989">
        <w:rPr>
          <w:rFonts w:ascii="Times New Roman" w:eastAsia="Times New Roman" w:hAnsi="Times New Roman" w:cs="Times New Roman"/>
          <w:spacing w:val="1"/>
          <w:w w:val="110"/>
          <w:sz w:val="24"/>
          <w:szCs w:val="24"/>
        </w:rPr>
        <w:t xml:space="preserve"> </w:t>
      </w:r>
      <w:r w:rsidRPr="00FC4989">
        <w:rPr>
          <w:rFonts w:ascii="Times New Roman" w:eastAsia="Times New Roman" w:hAnsi="Times New Roman" w:cs="Times New Roman"/>
          <w:i/>
          <w:w w:val="105"/>
          <w:sz w:val="24"/>
          <w:szCs w:val="24"/>
        </w:rPr>
        <w:t>(лягушки, жабы, тритоны)</w:t>
      </w:r>
      <w:r w:rsidRPr="00FC4989">
        <w:rPr>
          <w:rFonts w:ascii="Times New Roman" w:eastAsia="Times New Roman" w:hAnsi="Times New Roman" w:cs="Times New Roman"/>
          <w:w w:val="105"/>
          <w:sz w:val="24"/>
          <w:szCs w:val="24"/>
        </w:rPr>
        <w:t xml:space="preserve">, пресмыкающиеся или рептилии </w:t>
      </w:r>
      <w:r w:rsidRPr="00FC4989">
        <w:rPr>
          <w:rFonts w:ascii="Times New Roman" w:eastAsia="Times New Roman" w:hAnsi="Times New Roman" w:cs="Times New Roman"/>
          <w:i/>
          <w:w w:val="105"/>
          <w:sz w:val="24"/>
          <w:szCs w:val="24"/>
        </w:rPr>
        <w:t>(ящерицы,</w:t>
      </w:r>
      <w:r w:rsidRPr="00FC4989">
        <w:rPr>
          <w:rFonts w:ascii="Times New Roman" w:eastAsia="Times New Roman" w:hAnsi="Times New Roman" w:cs="Times New Roman"/>
          <w:i/>
          <w:spacing w:val="1"/>
          <w:w w:val="105"/>
          <w:sz w:val="24"/>
          <w:szCs w:val="24"/>
        </w:rPr>
        <w:t xml:space="preserve"> </w:t>
      </w:r>
      <w:r w:rsidRPr="00FC4989">
        <w:rPr>
          <w:rFonts w:ascii="Times New Roman" w:eastAsia="Times New Roman" w:hAnsi="Times New Roman" w:cs="Times New Roman"/>
          <w:i/>
          <w:w w:val="110"/>
          <w:sz w:val="24"/>
          <w:szCs w:val="24"/>
        </w:rPr>
        <w:t>черепахи,</w:t>
      </w:r>
      <w:r w:rsidRPr="00FC4989">
        <w:rPr>
          <w:rFonts w:ascii="Times New Roman" w:eastAsia="Times New Roman" w:hAnsi="Times New Roman" w:cs="Times New Roman"/>
          <w:i/>
          <w:spacing w:val="-14"/>
          <w:w w:val="110"/>
          <w:sz w:val="24"/>
          <w:szCs w:val="24"/>
        </w:rPr>
        <w:t xml:space="preserve"> </w:t>
      </w:r>
      <w:r w:rsidRPr="00FC4989">
        <w:rPr>
          <w:rFonts w:ascii="Times New Roman" w:eastAsia="Times New Roman" w:hAnsi="Times New Roman" w:cs="Times New Roman"/>
          <w:i/>
          <w:w w:val="110"/>
          <w:sz w:val="24"/>
          <w:szCs w:val="24"/>
        </w:rPr>
        <w:t>крокодилы,</w:t>
      </w:r>
      <w:r w:rsidRPr="00FC4989">
        <w:rPr>
          <w:rFonts w:ascii="Times New Roman" w:eastAsia="Times New Roman" w:hAnsi="Times New Roman" w:cs="Times New Roman"/>
          <w:i/>
          <w:spacing w:val="-13"/>
          <w:w w:val="110"/>
          <w:sz w:val="24"/>
          <w:szCs w:val="24"/>
        </w:rPr>
        <w:t xml:space="preserve"> </w:t>
      </w:r>
      <w:r w:rsidRPr="00FC4989">
        <w:rPr>
          <w:rFonts w:ascii="Times New Roman" w:eastAsia="Times New Roman" w:hAnsi="Times New Roman" w:cs="Times New Roman"/>
          <w:i/>
          <w:w w:val="110"/>
          <w:sz w:val="24"/>
          <w:szCs w:val="24"/>
        </w:rPr>
        <w:t>змеи)</w:t>
      </w:r>
      <w:r w:rsidRPr="00FC4989">
        <w:rPr>
          <w:rFonts w:ascii="Times New Roman" w:eastAsia="Times New Roman" w:hAnsi="Times New Roman" w:cs="Times New Roman"/>
          <w:w w:val="110"/>
          <w:sz w:val="24"/>
          <w:szCs w:val="24"/>
        </w:rPr>
        <w:t>,</w:t>
      </w:r>
      <w:r w:rsidRPr="00FC4989">
        <w:rPr>
          <w:rFonts w:ascii="Times New Roman" w:eastAsia="Times New Roman" w:hAnsi="Times New Roman" w:cs="Times New Roman"/>
          <w:spacing w:val="-13"/>
          <w:w w:val="110"/>
          <w:sz w:val="24"/>
          <w:szCs w:val="24"/>
        </w:rPr>
        <w:t xml:space="preserve"> </w:t>
      </w:r>
      <w:r w:rsidRPr="00FC4989">
        <w:rPr>
          <w:rFonts w:ascii="Times New Roman" w:eastAsia="Times New Roman" w:hAnsi="Times New Roman" w:cs="Times New Roman"/>
          <w:w w:val="110"/>
          <w:sz w:val="24"/>
          <w:szCs w:val="24"/>
        </w:rPr>
        <w:t>паукообразные</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i/>
          <w:w w:val="110"/>
          <w:sz w:val="24"/>
          <w:szCs w:val="24"/>
        </w:rPr>
        <w:t>(пауки,</w:t>
      </w:r>
      <w:r w:rsidRPr="00FC4989">
        <w:rPr>
          <w:rFonts w:ascii="Times New Roman" w:eastAsia="Times New Roman" w:hAnsi="Times New Roman" w:cs="Times New Roman"/>
          <w:i/>
          <w:spacing w:val="-13"/>
          <w:w w:val="110"/>
          <w:sz w:val="24"/>
          <w:szCs w:val="24"/>
        </w:rPr>
        <w:t xml:space="preserve"> </w:t>
      </w:r>
      <w:r w:rsidRPr="00FC4989">
        <w:rPr>
          <w:rFonts w:ascii="Times New Roman" w:eastAsia="Times New Roman" w:hAnsi="Times New Roman" w:cs="Times New Roman"/>
          <w:i/>
          <w:w w:val="110"/>
          <w:sz w:val="24"/>
          <w:szCs w:val="24"/>
        </w:rPr>
        <w:t>скорпионы,</w:t>
      </w:r>
      <w:r w:rsidRPr="00FC4989">
        <w:rPr>
          <w:rFonts w:ascii="Times New Roman" w:eastAsia="Times New Roman" w:hAnsi="Times New Roman" w:cs="Times New Roman"/>
          <w:i/>
          <w:spacing w:val="-13"/>
          <w:w w:val="110"/>
          <w:sz w:val="24"/>
          <w:szCs w:val="24"/>
        </w:rPr>
        <w:t xml:space="preserve"> </w:t>
      </w:r>
      <w:r w:rsidR="00795F41">
        <w:rPr>
          <w:rFonts w:ascii="Times New Roman" w:eastAsia="Times New Roman" w:hAnsi="Times New Roman" w:cs="Times New Roman"/>
          <w:i/>
          <w:w w:val="110"/>
          <w:sz w:val="24"/>
          <w:szCs w:val="24"/>
        </w:rPr>
        <w:t>таран</w:t>
      </w:r>
      <w:r w:rsidRPr="00FC4989">
        <w:rPr>
          <w:rFonts w:ascii="Times New Roman" w:eastAsia="Times New Roman" w:hAnsi="Times New Roman" w:cs="Times New Roman"/>
          <w:i/>
          <w:w w:val="105"/>
          <w:sz w:val="24"/>
          <w:szCs w:val="24"/>
        </w:rPr>
        <w:t>тулы,</w:t>
      </w:r>
      <w:r w:rsidRPr="00FC4989">
        <w:rPr>
          <w:rFonts w:ascii="Times New Roman" w:eastAsia="Times New Roman" w:hAnsi="Times New Roman" w:cs="Times New Roman"/>
          <w:i/>
          <w:spacing w:val="-7"/>
          <w:w w:val="105"/>
          <w:sz w:val="24"/>
          <w:szCs w:val="24"/>
        </w:rPr>
        <w:t xml:space="preserve"> </w:t>
      </w:r>
      <w:r w:rsidRPr="00FC4989">
        <w:rPr>
          <w:rFonts w:ascii="Times New Roman" w:eastAsia="Times New Roman" w:hAnsi="Times New Roman" w:cs="Times New Roman"/>
          <w:i/>
          <w:w w:val="105"/>
          <w:sz w:val="24"/>
          <w:szCs w:val="24"/>
        </w:rPr>
        <w:t>клещи)</w:t>
      </w:r>
      <w:r w:rsidRPr="00FC4989">
        <w:rPr>
          <w:rFonts w:ascii="Times New Roman" w:eastAsia="Times New Roman" w:hAnsi="Times New Roman" w:cs="Times New Roman"/>
          <w:w w:val="105"/>
          <w:sz w:val="24"/>
          <w:szCs w:val="24"/>
        </w:rPr>
        <w:t>,</w:t>
      </w:r>
      <w:r w:rsidRPr="00FC4989">
        <w:rPr>
          <w:rFonts w:ascii="Times New Roman" w:eastAsia="Times New Roman" w:hAnsi="Times New Roman" w:cs="Times New Roman"/>
          <w:spacing w:val="-8"/>
          <w:w w:val="105"/>
          <w:sz w:val="24"/>
          <w:szCs w:val="24"/>
        </w:rPr>
        <w:t xml:space="preserve"> </w:t>
      </w:r>
      <w:r w:rsidRPr="00FC4989">
        <w:rPr>
          <w:rFonts w:ascii="Times New Roman" w:eastAsia="Times New Roman" w:hAnsi="Times New Roman" w:cs="Times New Roman"/>
          <w:w w:val="105"/>
          <w:sz w:val="24"/>
          <w:szCs w:val="24"/>
        </w:rPr>
        <w:t>ракообразные</w:t>
      </w:r>
      <w:r w:rsidRPr="00FC4989">
        <w:rPr>
          <w:rFonts w:ascii="Times New Roman" w:eastAsia="Times New Roman" w:hAnsi="Times New Roman" w:cs="Times New Roman"/>
          <w:spacing w:val="3"/>
          <w:w w:val="105"/>
          <w:sz w:val="24"/>
          <w:szCs w:val="24"/>
        </w:rPr>
        <w:t xml:space="preserve"> </w:t>
      </w:r>
      <w:r w:rsidRPr="00FC4989">
        <w:rPr>
          <w:rFonts w:ascii="Times New Roman" w:eastAsia="Times New Roman" w:hAnsi="Times New Roman" w:cs="Times New Roman"/>
          <w:i/>
          <w:w w:val="105"/>
          <w:sz w:val="24"/>
          <w:szCs w:val="24"/>
        </w:rPr>
        <w:t>(раки,</w:t>
      </w:r>
      <w:r w:rsidRPr="00FC4989">
        <w:rPr>
          <w:rFonts w:ascii="Times New Roman" w:eastAsia="Times New Roman" w:hAnsi="Times New Roman" w:cs="Times New Roman"/>
          <w:i/>
          <w:spacing w:val="-7"/>
          <w:w w:val="105"/>
          <w:sz w:val="24"/>
          <w:szCs w:val="24"/>
        </w:rPr>
        <w:t xml:space="preserve"> </w:t>
      </w:r>
      <w:r w:rsidRPr="00FC4989">
        <w:rPr>
          <w:rFonts w:ascii="Times New Roman" w:eastAsia="Times New Roman" w:hAnsi="Times New Roman" w:cs="Times New Roman"/>
          <w:i/>
          <w:w w:val="105"/>
          <w:sz w:val="24"/>
          <w:szCs w:val="24"/>
        </w:rPr>
        <w:t>крабы,</w:t>
      </w:r>
      <w:r w:rsidRPr="00FC4989">
        <w:rPr>
          <w:rFonts w:ascii="Times New Roman" w:eastAsia="Times New Roman" w:hAnsi="Times New Roman" w:cs="Times New Roman"/>
          <w:i/>
          <w:spacing w:val="-7"/>
          <w:w w:val="105"/>
          <w:sz w:val="24"/>
          <w:szCs w:val="24"/>
        </w:rPr>
        <w:t xml:space="preserve"> </w:t>
      </w:r>
      <w:r w:rsidRPr="00FC4989">
        <w:rPr>
          <w:rFonts w:ascii="Times New Roman" w:eastAsia="Times New Roman" w:hAnsi="Times New Roman" w:cs="Times New Roman"/>
          <w:i/>
          <w:w w:val="105"/>
          <w:sz w:val="24"/>
          <w:szCs w:val="24"/>
        </w:rPr>
        <w:t>омары,</w:t>
      </w:r>
      <w:r w:rsidRPr="00FC4989">
        <w:rPr>
          <w:rFonts w:ascii="Times New Roman" w:eastAsia="Times New Roman" w:hAnsi="Times New Roman" w:cs="Times New Roman"/>
          <w:i/>
          <w:spacing w:val="-7"/>
          <w:w w:val="105"/>
          <w:sz w:val="24"/>
          <w:szCs w:val="24"/>
        </w:rPr>
        <w:t xml:space="preserve"> </w:t>
      </w:r>
      <w:r w:rsidRPr="00FC4989">
        <w:rPr>
          <w:rFonts w:ascii="Times New Roman" w:eastAsia="Times New Roman" w:hAnsi="Times New Roman" w:cs="Times New Roman"/>
          <w:i/>
          <w:w w:val="105"/>
          <w:sz w:val="24"/>
          <w:szCs w:val="24"/>
        </w:rPr>
        <w:t>креветки)</w:t>
      </w:r>
      <w:r w:rsidRPr="00FC4989">
        <w:rPr>
          <w:rFonts w:ascii="Times New Roman" w:eastAsia="Times New Roman" w:hAnsi="Times New Roman" w:cs="Times New Roman"/>
          <w:w w:val="105"/>
          <w:sz w:val="24"/>
          <w:szCs w:val="24"/>
        </w:rPr>
        <w:t>.</w:t>
      </w:r>
    </w:p>
    <w:p w:rsidR="00FC4989" w:rsidRPr="00FC4989" w:rsidRDefault="00FC4989"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FC4989">
        <w:rPr>
          <w:rFonts w:ascii="Times New Roman" w:eastAsia="Times New Roman" w:hAnsi="Times New Roman" w:cs="Times New Roman"/>
          <w:w w:val="110"/>
          <w:sz w:val="24"/>
          <w:szCs w:val="24"/>
        </w:rPr>
        <w:t>Расширять представления о дом</w:t>
      </w:r>
      <w:r w:rsidR="00795F41">
        <w:rPr>
          <w:rFonts w:ascii="Times New Roman" w:eastAsia="Times New Roman" w:hAnsi="Times New Roman" w:cs="Times New Roman"/>
          <w:w w:val="110"/>
          <w:sz w:val="24"/>
          <w:szCs w:val="24"/>
        </w:rPr>
        <w:t>ашних животных, их повадках, за</w:t>
      </w:r>
      <w:r w:rsidRPr="00FC4989">
        <w:rPr>
          <w:rFonts w:ascii="Times New Roman" w:eastAsia="Times New Roman" w:hAnsi="Times New Roman" w:cs="Times New Roman"/>
          <w:w w:val="110"/>
          <w:sz w:val="24"/>
          <w:szCs w:val="24"/>
        </w:rPr>
        <w:t>висимости от человека. Дать предста</w:t>
      </w:r>
      <w:r w:rsidR="00795F41">
        <w:rPr>
          <w:rFonts w:ascii="Times New Roman" w:eastAsia="Times New Roman" w:hAnsi="Times New Roman" w:cs="Times New Roman"/>
          <w:w w:val="110"/>
          <w:sz w:val="24"/>
          <w:szCs w:val="24"/>
        </w:rPr>
        <w:t>вление о том, откуда взялись до</w:t>
      </w:r>
      <w:r w:rsidRPr="00FC4989">
        <w:rPr>
          <w:rFonts w:ascii="Times New Roman" w:eastAsia="Times New Roman" w:hAnsi="Times New Roman" w:cs="Times New Roman"/>
          <w:w w:val="110"/>
          <w:sz w:val="24"/>
          <w:szCs w:val="24"/>
        </w:rPr>
        <w:t>машние</w:t>
      </w:r>
      <w:r w:rsidRPr="00FC4989">
        <w:rPr>
          <w:rFonts w:ascii="Times New Roman" w:eastAsia="Times New Roman" w:hAnsi="Times New Roman" w:cs="Times New Roman"/>
          <w:spacing w:val="37"/>
          <w:w w:val="110"/>
          <w:sz w:val="24"/>
          <w:szCs w:val="24"/>
        </w:rPr>
        <w:t xml:space="preserve"> </w:t>
      </w:r>
      <w:r w:rsidRPr="00FC4989">
        <w:rPr>
          <w:rFonts w:ascii="Times New Roman" w:eastAsia="Times New Roman" w:hAnsi="Times New Roman" w:cs="Times New Roman"/>
          <w:w w:val="110"/>
          <w:sz w:val="24"/>
          <w:szCs w:val="24"/>
        </w:rPr>
        <w:t>животные,</w:t>
      </w:r>
      <w:r w:rsidRPr="00FC4989">
        <w:rPr>
          <w:rFonts w:ascii="Times New Roman" w:eastAsia="Times New Roman" w:hAnsi="Times New Roman" w:cs="Times New Roman"/>
          <w:spacing w:val="28"/>
          <w:w w:val="110"/>
          <w:sz w:val="24"/>
          <w:szCs w:val="24"/>
        </w:rPr>
        <w:t xml:space="preserve"> </w:t>
      </w:r>
      <w:r w:rsidRPr="00FC4989">
        <w:rPr>
          <w:rFonts w:ascii="Times New Roman" w:eastAsia="Times New Roman" w:hAnsi="Times New Roman" w:cs="Times New Roman"/>
          <w:w w:val="110"/>
          <w:sz w:val="24"/>
          <w:szCs w:val="24"/>
        </w:rPr>
        <w:t>как</w:t>
      </w:r>
      <w:r w:rsidRPr="00FC4989">
        <w:rPr>
          <w:rFonts w:ascii="Times New Roman" w:eastAsia="Times New Roman" w:hAnsi="Times New Roman" w:cs="Times New Roman"/>
          <w:spacing w:val="34"/>
          <w:w w:val="110"/>
          <w:sz w:val="24"/>
          <w:szCs w:val="24"/>
        </w:rPr>
        <w:t xml:space="preserve"> </w:t>
      </w:r>
      <w:r w:rsidRPr="00FC4989">
        <w:rPr>
          <w:rFonts w:ascii="Times New Roman" w:eastAsia="Times New Roman" w:hAnsi="Times New Roman" w:cs="Times New Roman"/>
          <w:w w:val="110"/>
          <w:sz w:val="24"/>
          <w:szCs w:val="24"/>
        </w:rPr>
        <w:t>древний</w:t>
      </w:r>
      <w:r w:rsidRPr="00FC4989">
        <w:rPr>
          <w:rFonts w:ascii="Times New Roman" w:eastAsia="Times New Roman" w:hAnsi="Times New Roman" w:cs="Times New Roman"/>
          <w:spacing w:val="38"/>
          <w:w w:val="110"/>
          <w:sz w:val="24"/>
          <w:szCs w:val="24"/>
        </w:rPr>
        <w:t xml:space="preserve"> </w:t>
      </w:r>
      <w:r w:rsidRPr="00FC4989">
        <w:rPr>
          <w:rFonts w:ascii="Times New Roman" w:eastAsia="Times New Roman" w:hAnsi="Times New Roman" w:cs="Times New Roman"/>
          <w:w w:val="110"/>
          <w:sz w:val="24"/>
          <w:szCs w:val="24"/>
        </w:rPr>
        <w:t>человек</w:t>
      </w:r>
      <w:r w:rsidRPr="00FC4989">
        <w:rPr>
          <w:rFonts w:ascii="Times New Roman" w:eastAsia="Times New Roman" w:hAnsi="Times New Roman" w:cs="Times New Roman"/>
          <w:spacing w:val="38"/>
          <w:w w:val="110"/>
          <w:sz w:val="24"/>
          <w:szCs w:val="24"/>
        </w:rPr>
        <w:t xml:space="preserve"> </w:t>
      </w:r>
      <w:r w:rsidRPr="00FC4989">
        <w:rPr>
          <w:rFonts w:ascii="Times New Roman" w:eastAsia="Times New Roman" w:hAnsi="Times New Roman" w:cs="Times New Roman"/>
          <w:w w:val="110"/>
          <w:sz w:val="24"/>
          <w:szCs w:val="24"/>
        </w:rPr>
        <w:t>приручил</w:t>
      </w:r>
      <w:r w:rsidRPr="00FC4989">
        <w:rPr>
          <w:rFonts w:ascii="Times New Roman" w:eastAsia="Times New Roman" w:hAnsi="Times New Roman" w:cs="Times New Roman"/>
          <w:spacing w:val="38"/>
          <w:w w:val="110"/>
          <w:sz w:val="24"/>
          <w:szCs w:val="24"/>
        </w:rPr>
        <w:t xml:space="preserve"> </w:t>
      </w:r>
      <w:r w:rsidRPr="00FC4989">
        <w:rPr>
          <w:rFonts w:ascii="Times New Roman" w:eastAsia="Times New Roman" w:hAnsi="Times New Roman" w:cs="Times New Roman"/>
          <w:w w:val="110"/>
          <w:sz w:val="24"/>
          <w:szCs w:val="24"/>
        </w:rPr>
        <w:t>их;</w:t>
      </w:r>
      <w:r w:rsidRPr="00FC4989">
        <w:rPr>
          <w:rFonts w:ascii="Times New Roman" w:eastAsia="Times New Roman" w:hAnsi="Times New Roman" w:cs="Times New Roman"/>
          <w:spacing w:val="38"/>
          <w:w w:val="110"/>
          <w:sz w:val="24"/>
          <w:szCs w:val="24"/>
        </w:rPr>
        <w:t xml:space="preserve"> </w:t>
      </w:r>
      <w:r w:rsidRPr="00FC4989">
        <w:rPr>
          <w:rFonts w:ascii="Times New Roman" w:eastAsia="Times New Roman" w:hAnsi="Times New Roman" w:cs="Times New Roman"/>
          <w:w w:val="110"/>
          <w:sz w:val="24"/>
          <w:szCs w:val="24"/>
        </w:rPr>
        <w:t>познакомить</w:t>
      </w:r>
      <w:r w:rsidRPr="00FC4989">
        <w:rPr>
          <w:rFonts w:ascii="Times New Roman" w:eastAsia="Times New Roman" w:hAnsi="Times New Roman" w:cs="Times New Roman"/>
          <w:spacing w:val="-55"/>
          <w:w w:val="110"/>
          <w:sz w:val="24"/>
          <w:szCs w:val="24"/>
        </w:rPr>
        <w:t xml:space="preserve"> </w:t>
      </w:r>
      <w:r w:rsidRPr="00FC4989">
        <w:rPr>
          <w:rFonts w:ascii="Times New Roman" w:eastAsia="Times New Roman" w:hAnsi="Times New Roman" w:cs="Times New Roman"/>
          <w:w w:val="110"/>
          <w:sz w:val="24"/>
          <w:szCs w:val="24"/>
        </w:rPr>
        <w:t>с</w:t>
      </w:r>
      <w:r w:rsidRPr="00FC4989">
        <w:rPr>
          <w:rFonts w:ascii="Times New Roman" w:eastAsia="Times New Roman" w:hAnsi="Times New Roman" w:cs="Times New Roman"/>
          <w:spacing w:val="-6"/>
          <w:w w:val="110"/>
          <w:sz w:val="24"/>
          <w:szCs w:val="24"/>
        </w:rPr>
        <w:t xml:space="preserve"> </w:t>
      </w:r>
      <w:r w:rsidRPr="00FC4989">
        <w:rPr>
          <w:rFonts w:ascii="Times New Roman" w:eastAsia="Times New Roman" w:hAnsi="Times New Roman" w:cs="Times New Roman"/>
          <w:w w:val="110"/>
          <w:sz w:val="24"/>
          <w:szCs w:val="24"/>
        </w:rPr>
        <w:t>некоторыми</w:t>
      </w:r>
      <w:r w:rsidRPr="00FC4989">
        <w:rPr>
          <w:rFonts w:ascii="Times New Roman" w:eastAsia="Times New Roman" w:hAnsi="Times New Roman" w:cs="Times New Roman"/>
          <w:spacing w:val="-5"/>
          <w:w w:val="110"/>
          <w:sz w:val="24"/>
          <w:szCs w:val="24"/>
        </w:rPr>
        <w:t xml:space="preserve"> </w:t>
      </w:r>
      <w:r w:rsidRPr="00FC4989">
        <w:rPr>
          <w:rFonts w:ascii="Times New Roman" w:eastAsia="Times New Roman" w:hAnsi="Times New Roman" w:cs="Times New Roman"/>
          <w:w w:val="110"/>
          <w:sz w:val="24"/>
          <w:szCs w:val="24"/>
        </w:rPr>
        <w:t>«дикими</w:t>
      </w:r>
      <w:r w:rsidRPr="00FC4989">
        <w:rPr>
          <w:rFonts w:ascii="Times New Roman" w:eastAsia="Times New Roman" w:hAnsi="Times New Roman" w:cs="Times New Roman"/>
          <w:spacing w:val="-5"/>
          <w:w w:val="110"/>
          <w:sz w:val="24"/>
          <w:szCs w:val="24"/>
        </w:rPr>
        <w:t xml:space="preserve"> </w:t>
      </w:r>
      <w:r w:rsidRPr="00FC4989">
        <w:rPr>
          <w:rFonts w:ascii="Times New Roman" w:eastAsia="Times New Roman" w:hAnsi="Times New Roman" w:cs="Times New Roman"/>
          <w:w w:val="110"/>
          <w:sz w:val="24"/>
          <w:szCs w:val="24"/>
        </w:rPr>
        <w:t>родичами»</w:t>
      </w:r>
      <w:r w:rsidRPr="00FC4989">
        <w:rPr>
          <w:rFonts w:ascii="Times New Roman" w:eastAsia="Times New Roman" w:hAnsi="Times New Roman" w:cs="Times New Roman"/>
          <w:spacing w:val="-9"/>
          <w:w w:val="110"/>
          <w:sz w:val="24"/>
          <w:szCs w:val="24"/>
        </w:rPr>
        <w:t xml:space="preserve"> </w:t>
      </w:r>
      <w:r w:rsidRPr="00FC4989">
        <w:rPr>
          <w:rFonts w:ascii="Times New Roman" w:eastAsia="Times New Roman" w:hAnsi="Times New Roman" w:cs="Times New Roman"/>
          <w:w w:val="110"/>
          <w:sz w:val="24"/>
          <w:szCs w:val="24"/>
        </w:rPr>
        <w:t>домашних</w:t>
      </w:r>
      <w:r w:rsidRPr="00FC4989">
        <w:rPr>
          <w:rFonts w:ascii="Times New Roman" w:eastAsia="Times New Roman" w:hAnsi="Times New Roman" w:cs="Times New Roman"/>
          <w:spacing w:val="-5"/>
          <w:w w:val="110"/>
          <w:sz w:val="24"/>
          <w:szCs w:val="24"/>
        </w:rPr>
        <w:t xml:space="preserve"> </w:t>
      </w:r>
      <w:r w:rsidRPr="00FC4989">
        <w:rPr>
          <w:rFonts w:ascii="Times New Roman" w:eastAsia="Times New Roman" w:hAnsi="Times New Roman" w:cs="Times New Roman"/>
          <w:w w:val="110"/>
          <w:sz w:val="24"/>
          <w:szCs w:val="24"/>
        </w:rPr>
        <w:t>животных</w:t>
      </w:r>
      <w:r w:rsidRPr="00FC4989">
        <w:rPr>
          <w:rFonts w:ascii="Times New Roman" w:eastAsia="Times New Roman" w:hAnsi="Times New Roman" w:cs="Times New Roman"/>
          <w:spacing w:val="-5"/>
          <w:w w:val="110"/>
          <w:sz w:val="24"/>
          <w:szCs w:val="24"/>
        </w:rPr>
        <w:t xml:space="preserve"> </w:t>
      </w:r>
      <w:r w:rsidRPr="00FC4989">
        <w:rPr>
          <w:rFonts w:ascii="Times New Roman" w:eastAsia="Times New Roman" w:hAnsi="Times New Roman" w:cs="Times New Roman"/>
          <w:i/>
          <w:w w:val="110"/>
          <w:sz w:val="24"/>
          <w:szCs w:val="24"/>
        </w:rPr>
        <w:t>(волк,</w:t>
      </w:r>
      <w:r w:rsidRPr="00FC4989">
        <w:rPr>
          <w:rFonts w:ascii="Times New Roman" w:eastAsia="Times New Roman" w:hAnsi="Times New Roman" w:cs="Times New Roman"/>
          <w:i/>
          <w:spacing w:val="-14"/>
          <w:w w:val="110"/>
          <w:sz w:val="24"/>
          <w:szCs w:val="24"/>
        </w:rPr>
        <w:t xml:space="preserve"> </w:t>
      </w:r>
      <w:r w:rsidRPr="00FC4989">
        <w:rPr>
          <w:rFonts w:ascii="Times New Roman" w:eastAsia="Times New Roman" w:hAnsi="Times New Roman" w:cs="Times New Roman"/>
          <w:i/>
          <w:w w:val="110"/>
          <w:sz w:val="24"/>
          <w:szCs w:val="24"/>
        </w:rPr>
        <w:t>лисица,</w:t>
      </w:r>
      <w:r w:rsidRPr="00FC4989">
        <w:rPr>
          <w:rFonts w:ascii="Times New Roman" w:eastAsia="Times New Roman" w:hAnsi="Times New Roman" w:cs="Times New Roman"/>
          <w:i/>
          <w:spacing w:val="-55"/>
          <w:w w:val="110"/>
          <w:sz w:val="24"/>
          <w:szCs w:val="24"/>
        </w:rPr>
        <w:t xml:space="preserve"> </w:t>
      </w:r>
      <w:r w:rsidRPr="00FC4989">
        <w:rPr>
          <w:rFonts w:ascii="Times New Roman" w:eastAsia="Times New Roman" w:hAnsi="Times New Roman" w:cs="Times New Roman"/>
          <w:i/>
          <w:w w:val="105"/>
          <w:sz w:val="24"/>
          <w:szCs w:val="24"/>
        </w:rPr>
        <w:t>шакал, собака — семейство псовых; ти</w:t>
      </w:r>
      <w:r w:rsidR="00795F41">
        <w:rPr>
          <w:rFonts w:ascii="Times New Roman" w:eastAsia="Times New Roman" w:hAnsi="Times New Roman" w:cs="Times New Roman"/>
          <w:i/>
          <w:w w:val="105"/>
          <w:sz w:val="24"/>
          <w:szCs w:val="24"/>
        </w:rPr>
        <w:t>гр, лев, пантера, кошка — семей</w:t>
      </w:r>
      <w:r w:rsidRPr="00FC4989">
        <w:rPr>
          <w:rFonts w:ascii="Times New Roman" w:eastAsia="Times New Roman" w:hAnsi="Times New Roman" w:cs="Times New Roman"/>
          <w:i/>
          <w:w w:val="110"/>
          <w:sz w:val="24"/>
          <w:szCs w:val="24"/>
        </w:rPr>
        <w:t>ство кошачьих)</w:t>
      </w:r>
      <w:r w:rsidRPr="00FC4989">
        <w:rPr>
          <w:rFonts w:ascii="Times New Roman" w:eastAsia="Times New Roman" w:hAnsi="Times New Roman" w:cs="Times New Roman"/>
          <w:w w:val="110"/>
          <w:sz w:val="24"/>
          <w:szCs w:val="24"/>
        </w:rPr>
        <w:t>. Воспитывать у дет</w:t>
      </w:r>
      <w:r w:rsidR="00795F41">
        <w:rPr>
          <w:rFonts w:ascii="Times New Roman" w:eastAsia="Times New Roman" w:hAnsi="Times New Roman" w:cs="Times New Roman"/>
          <w:w w:val="110"/>
          <w:sz w:val="24"/>
          <w:szCs w:val="24"/>
        </w:rPr>
        <w:t>ей ответственное отношение к до</w:t>
      </w:r>
      <w:r w:rsidRPr="00FC4989">
        <w:rPr>
          <w:rFonts w:ascii="Times New Roman" w:eastAsia="Times New Roman" w:hAnsi="Times New Roman" w:cs="Times New Roman"/>
          <w:w w:val="110"/>
          <w:sz w:val="24"/>
          <w:szCs w:val="24"/>
        </w:rPr>
        <w:t>машним</w:t>
      </w:r>
      <w:r w:rsidRPr="00FC4989">
        <w:rPr>
          <w:rFonts w:ascii="Times New Roman" w:eastAsia="Times New Roman" w:hAnsi="Times New Roman" w:cs="Times New Roman"/>
          <w:spacing w:val="-7"/>
          <w:w w:val="110"/>
          <w:sz w:val="24"/>
          <w:szCs w:val="24"/>
        </w:rPr>
        <w:t xml:space="preserve"> </w:t>
      </w:r>
      <w:r w:rsidRPr="00FC4989">
        <w:rPr>
          <w:rFonts w:ascii="Times New Roman" w:eastAsia="Times New Roman" w:hAnsi="Times New Roman" w:cs="Times New Roman"/>
          <w:w w:val="110"/>
          <w:sz w:val="24"/>
          <w:szCs w:val="24"/>
        </w:rPr>
        <w:t>питомцам.</w:t>
      </w:r>
    </w:p>
    <w:p w:rsidR="00B00205" w:rsidRPr="00B00205" w:rsidRDefault="00B00205"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B00205">
        <w:rPr>
          <w:rFonts w:ascii="Times New Roman" w:eastAsia="Times New Roman" w:hAnsi="Times New Roman" w:cs="Times New Roman"/>
          <w:b/>
          <w:w w:val="110"/>
          <w:sz w:val="24"/>
          <w:szCs w:val="24"/>
        </w:rPr>
        <w:t>Мир</w:t>
      </w:r>
      <w:r w:rsidRPr="00B00205">
        <w:rPr>
          <w:rFonts w:ascii="Times New Roman" w:eastAsia="Times New Roman" w:hAnsi="Times New Roman" w:cs="Times New Roman"/>
          <w:b/>
          <w:spacing w:val="-1"/>
          <w:w w:val="110"/>
          <w:sz w:val="24"/>
          <w:szCs w:val="24"/>
        </w:rPr>
        <w:t xml:space="preserve"> </w:t>
      </w:r>
      <w:r w:rsidRPr="00B00205">
        <w:rPr>
          <w:rFonts w:ascii="Times New Roman" w:eastAsia="Times New Roman" w:hAnsi="Times New Roman" w:cs="Times New Roman"/>
          <w:b/>
          <w:w w:val="110"/>
          <w:sz w:val="24"/>
          <w:szCs w:val="24"/>
        </w:rPr>
        <w:t>растений.</w:t>
      </w:r>
      <w:r w:rsidRPr="00B00205">
        <w:rPr>
          <w:rFonts w:ascii="Times New Roman" w:eastAsia="Times New Roman" w:hAnsi="Times New Roman" w:cs="Times New Roman"/>
          <w:b/>
          <w:spacing w:val="-5"/>
          <w:w w:val="110"/>
          <w:sz w:val="24"/>
          <w:szCs w:val="24"/>
        </w:rPr>
        <w:t xml:space="preserve"> </w:t>
      </w:r>
      <w:r w:rsidRPr="00B00205">
        <w:rPr>
          <w:rFonts w:ascii="Times New Roman" w:eastAsia="Times New Roman" w:hAnsi="Times New Roman" w:cs="Times New Roman"/>
          <w:w w:val="110"/>
          <w:sz w:val="24"/>
          <w:szCs w:val="24"/>
        </w:rPr>
        <w:t>Расширять</w:t>
      </w:r>
      <w:r w:rsidRPr="00B00205">
        <w:rPr>
          <w:rFonts w:ascii="Times New Roman" w:eastAsia="Times New Roman" w:hAnsi="Times New Roman" w:cs="Times New Roman"/>
          <w:spacing w:val="-9"/>
          <w:w w:val="110"/>
          <w:sz w:val="24"/>
          <w:szCs w:val="24"/>
        </w:rPr>
        <w:t xml:space="preserve"> </w:t>
      </w:r>
      <w:r w:rsidRPr="00B00205">
        <w:rPr>
          <w:rFonts w:ascii="Times New Roman" w:eastAsia="Times New Roman" w:hAnsi="Times New Roman" w:cs="Times New Roman"/>
          <w:w w:val="110"/>
          <w:sz w:val="24"/>
          <w:szCs w:val="24"/>
        </w:rPr>
        <w:t>представления</w:t>
      </w:r>
      <w:r w:rsidRPr="00B00205">
        <w:rPr>
          <w:rFonts w:ascii="Times New Roman" w:eastAsia="Times New Roman" w:hAnsi="Times New Roman" w:cs="Times New Roman"/>
          <w:spacing w:val="-9"/>
          <w:w w:val="110"/>
          <w:sz w:val="24"/>
          <w:szCs w:val="24"/>
        </w:rPr>
        <w:t xml:space="preserve"> </w:t>
      </w:r>
      <w:r w:rsidRPr="00B00205">
        <w:rPr>
          <w:rFonts w:ascii="Times New Roman" w:eastAsia="Times New Roman" w:hAnsi="Times New Roman" w:cs="Times New Roman"/>
          <w:w w:val="110"/>
          <w:sz w:val="24"/>
          <w:szCs w:val="24"/>
        </w:rPr>
        <w:t>детей</w:t>
      </w:r>
      <w:r w:rsidRPr="00B00205">
        <w:rPr>
          <w:rFonts w:ascii="Times New Roman" w:eastAsia="Times New Roman" w:hAnsi="Times New Roman" w:cs="Times New Roman"/>
          <w:spacing w:val="-5"/>
          <w:w w:val="110"/>
          <w:sz w:val="24"/>
          <w:szCs w:val="24"/>
        </w:rPr>
        <w:t xml:space="preserve"> </w:t>
      </w:r>
      <w:r w:rsidRPr="00B00205">
        <w:rPr>
          <w:rFonts w:ascii="Times New Roman" w:eastAsia="Times New Roman" w:hAnsi="Times New Roman" w:cs="Times New Roman"/>
          <w:w w:val="110"/>
          <w:sz w:val="24"/>
          <w:szCs w:val="24"/>
        </w:rPr>
        <w:t>о</w:t>
      </w:r>
      <w:r w:rsidRPr="00B00205">
        <w:rPr>
          <w:rFonts w:ascii="Times New Roman" w:eastAsia="Times New Roman" w:hAnsi="Times New Roman" w:cs="Times New Roman"/>
          <w:spacing w:val="-6"/>
          <w:w w:val="110"/>
          <w:sz w:val="24"/>
          <w:szCs w:val="24"/>
        </w:rPr>
        <w:t xml:space="preserve"> </w:t>
      </w:r>
      <w:r w:rsidRPr="00B00205">
        <w:rPr>
          <w:rFonts w:ascii="Times New Roman" w:eastAsia="Times New Roman" w:hAnsi="Times New Roman" w:cs="Times New Roman"/>
          <w:w w:val="110"/>
          <w:sz w:val="24"/>
          <w:szCs w:val="24"/>
        </w:rPr>
        <w:t>растениях.</w:t>
      </w:r>
      <w:r w:rsidRPr="00B00205">
        <w:rPr>
          <w:rFonts w:ascii="Times New Roman" w:eastAsia="Times New Roman" w:hAnsi="Times New Roman" w:cs="Times New Roman"/>
          <w:spacing w:val="-13"/>
          <w:w w:val="110"/>
          <w:sz w:val="24"/>
          <w:szCs w:val="24"/>
        </w:rPr>
        <w:t xml:space="preserve"> </w:t>
      </w:r>
      <w:r w:rsidR="00795F41">
        <w:rPr>
          <w:rFonts w:ascii="Times New Roman" w:eastAsia="Times New Roman" w:hAnsi="Times New Roman" w:cs="Times New Roman"/>
          <w:w w:val="110"/>
          <w:sz w:val="24"/>
          <w:szCs w:val="24"/>
        </w:rPr>
        <w:t>Знако</w:t>
      </w:r>
      <w:r w:rsidRPr="00B00205">
        <w:rPr>
          <w:rFonts w:ascii="Times New Roman" w:eastAsia="Times New Roman" w:hAnsi="Times New Roman" w:cs="Times New Roman"/>
          <w:w w:val="110"/>
          <w:sz w:val="24"/>
          <w:szCs w:val="24"/>
        </w:rPr>
        <w:t>мить детей с многообразием родн</w:t>
      </w:r>
      <w:r w:rsidR="00795F41">
        <w:rPr>
          <w:rFonts w:ascii="Times New Roman" w:eastAsia="Times New Roman" w:hAnsi="Times New Roman" w:cs="Times New Roman"/>
          <w:w w:val="110"/>
          <w:sz w:val="24"/>
          <w:szCs w:val="24"/>
        </w:rPr>
        <w:t>ой природы: деревьями, кустарни</w:t>
      </w:r>
      <w:r w:rsidRPr="00B00205">
        <w:rPr>
          <w:rFonts w:ascii="Times New Roman" w:eastAsia="Times New Roman" w:hAnsi="Times New Roman" w:cs="Times New Roman"/>
          <w:w w:val="110"/>
          <w:sz w:val="24"/>
          <w:szCs w:val="24"/>
        </w:rPr>
        <w:t>ками,</w:t>
      </w:r>
      <w:r w:rsidRPr="00B00205">
        <w:rPr>
          <w:rFonts w:ascii="Times New Roman" w:eastAsia="Times New Roman" w:hAnsi="Times New Roman" w:cs="Times New Roman"/>
          <w:spacing w:val="42"/>
          <w:w w:val="110"/>
          <w:sz w:val="24"/>
          <w:szCs w:val="24"/>
        </w:rPr>
        <w:t xml:space="preserve"> </w:t>
      </w:r>
      <w:r w:rsidRPr="00B00205">
        <w:rPr>
          <w:rFonts w:ascii="Times New Roman" w:eastAsia="Times New Roman" w:hAnsi="Times New Roman" w:cs="Times New Roman"/>
          <w:w w:val="110"/>
          <w:sz w:val="24"/>
          <w:szCs w:val="24"/>
        </w:rPr>
        <w:t>травянистыми</w:t>
      </w:r>
      <w:r w:rsidRPr="00B00205">
        <w:rPr>
          <w:rFonts w:ascii="Times New Roman" w:eastAsia="Times New Roman" w:hAnsi="Times New Roman" w:cs="Times New Roman"/>
          <w:spacing w:val="2"/>
          <w:w w:val="110"/>
          <w:sz w:val="24"/>
          <w:szCs w:val="24"/>
        </w:rPr>
        <w:t xml:space="preserve"> </w:t>
      </w:r>
      <w:r w:rsidRPr="00B00205">
        <w:rPr>
          <w:rFonts w:ascii="Times New Roman" w:eastAsia="Times New Roman" w:hAnsi="Times New Roman" w:cs="Times New Roman"/>
          <w:w w:val="110"/>
          <w:sz w:val="24"/>
          <w:szCs w:val="24"/>
        </w:rPr>
        <w:t>растениями.</w:t>
      </w:r>
      <w:r w:rsidRPr="00B00205">
        <w:rPr>
          <w:rFonts w:ascii="Times New Roman" w:eastAsia="Times New Roman" w:hAnsi="Times New Roman" w:cs="Times New Roman"/>
          <w:spacing w:val="50"/>
          <w:w w:val="110"/>
          <w:sz w:val="24"/>
          <w:szCs w:val="24"/>
        </w:rPr>
        <w:t xml:space="preserve"> </w:t>
      </w:r>
      <w:r w:rsidRPr="00B00205">
        <w:rPr>
          <w:rFonts w:ascii="Times New Roman" w:eastAsia="Times New Roman" w:hAnsi="Times New Roman" w:cs="Times New Roman"/>
          <w:w w:val="110"/>
          <w:sz w:val="24"/>
          <w:szCs w:val="24"/>
        </w:rPr>
        <w:t>Познакомить</w:t>
      </w:r>
      <w:r w:rsidRPr="00B00205">
        <w:rPr>
          <w:rFonts w:ascii="Times New Roman" w:eastAsia="Times New Roman" w:hAnsi="Times New Roman" w:cs="Times New Roman"/>
          <w:spacing w:val="56"/>
          <w:w w:val="110"/>
          <w:sz w:val="24"/>
          <w:szCs w:val="24"/>
        </w:rPr>
        <w:t xml:space="preserve"> </w:t>
      </w:r>
      <w:r w:rsidRPr="00B00205">
        <w:rPr>
          <w:rFonts w:ascii="Times New Roman" w:eastAsia="Times New Roman" w:hAnsi="Times New Roman" w:cs="Times New Roman"/>
          <w:w w:val="110"/>
          <w:sz w:val="24"/>
          <w:szCs w:val="24"/>
        </w:rPr>
        <w:t>с</w:t>
      </w:r>
      <w:r w:rsidRPr="00B00205">
        <w:rPr>
          <w:rFonts w:ascii="Times New Roman" w:eastAsia="Times New Roman" w:hAnsi="Times New Roman" w:cs="Times New Roman"/>
          <w:spacing w:val="2"/>
          <w:w w:val="110"/>
          <w:sz w:val="24"/>
          <w:szCs w:val="24"/>
        </w:rPr>
        <w:t xml:space="preserve"> </w:t>
      </w:r>
      <w:r w:rsidRPr="00B00205">
        <w:rPr>
          <w:rFonts w:ascii="Times New Roman" w:eastAsia="Times New Roman" w:hAnsi="Times New Roman" w:cs="Times New Roman"/>
          <w:w w:val="110"/>
          <w:sz w:val="24"/>
          <w:szCs w:val="24"/>
        </w:rPr>
        <w:t>понятиями</w:t>
      </w:r>
      <w:r w:rsidRPr="00B00205">
        <w:rPr>
          <w:rFonts w:ascii="Times New Roman" w:eastAsia="Times New Roman" w:hAnsi="Times New Roman" w:cs="Times New Roman"/>
          <w:spacing w:val="2"/>
          <w:w w:val="110"/>
          <w:sz w:val="24"/>
          <w:szCs w:val="24"/>
        </w:rPr>
        <w:t xml:space="preserve"> </w:t>
      </w:r>
      <w:r w:rsidRPr="00B00205">
        <w:rPr>
          <w:rFonts w:ascii="Times New Roman" w:eastAsia="Times New Roman" w:hAnsi="Times New Roman" w:cs="Times New Roman"/>
          <w:w w:val="110"/>
          <w:sz w:val="24"/>
          <w:szCs w:val="24"/>
        </w:rPr>
        <w:t>«лес»,</w:t>
      </w:r>
      <w:r w:rsidR="00795F41">
        <w:rPr>
          <w:rFonts w:ascii="Times New Roman" w:eastAsia="Times New Roman" w:hAnsi="Times New Roman" w:cs="Times New Roman"/>
          <w:w w:val="110"/>
          <w:sz w:val="24"/>
          <w:szCs w:val="24"/>
        </w:rPr>
        <w:t xml:space="preserve"> </w:t>
      </w:r>
      <w:r w:rsidRPr="00B00205">
        <w:rPr>
          <w:rFonts w:ascii="Times New Roman" w:eastAsia="Times New Roman" w:hAnsi="Times New Roman" w:cs="Times New Roman"/>
          <w:w w:val="105"/>
          <w:sz w:val="24"/>
          <w:szCs w:val="24"/>
        </w:rPr>
        <w:t>«луг»</w:t>
      </w:r>
      <w:r w:rsidRPr="00B00205">
        <w:rPr>
          <w:rFonts w:ascii="Times New Roman" w:eastAsia="Times New Roman" w:hAnsi="Times New Roman" w:cs="Times New Roman"/>
          <w:spacing w:val="-10"/>
          <w:w w:val="105"/>
          <w:sz w:val="24"/>
          <w:szCs w:val="24"/>
        </w:rPr>
        <w:t xml:space="preserve"> </w:t>
      </w:r>
      <w:r w:rsidRPr="00B00205">
        <w:rPr>
          <w:rFonts w:ascii="Times New Roman" w:eastAsia="Times New Roman" w:hAnsi="Times New Roman" w:cs="Times New Roman"/>
          <w:w w:val="105"/>
          <w:sz w:val="24"/>
          <w:szCs w:val="24"/>
        </w:rPr>
        <w:t>и</w:t>
      </w:r>
      <w:r w:rsidRPr="00B00205">
        <w:rPr>
          <w:rFonts w:ascii="Times New Roman" w:eastAsia="Times New Roman" w:hAnsi="Times New Roman" w:cs="Times New Roman"/>
          <w:spacing w:val="-9"/>
          <w:w w:val="105"/>
          <w:sz w:val="24"/>
          <w:szCs w:val="24"/>
        </w:rPr>
        <w:t xml:space="preserve"> </w:t>
      </w:r>
      <w:r w:rsidRPr="00B00205">
        <w:rPr>
          <w:rFonts w:ascii="Times New Roman" w:eastAsia="Times New Roman" w:hAnsi="Times New Roman" w:cs="Times New Roman"/>
          <w:w w:val="105"/>
          <w:sz w:val="24"/>
          <w:szCs w:val="24"/>
        </w:rPr>
        <w:t>«сад».</w:t>
      </w:r>
    </w:p>
    <w:p w:rsidR="00847A86" w:rsidRPr="00CD2DB2" w:rsidRDefault="00B00205" w:rsidP="00795F41">
      <w:pPr>
        <w:suppressAutoHyphens/>
        <w:spacing w:after="0" w:line="240" w:lineRule="auto"/>
        <w:jc w:val="both"/>
        <w:rPr>
          <w:rFonts w:ascii="Times New Roman" w:eastAsia="Times New Roman" w:hAnsi="Times New Roman" w:cs="Times New Roman"/>
          <w:color w:val="0070C0"/>
          <w:sz w:val="24"/>
          <w:szCs w:val="24"/>
          <w:lang w:eastAsia="zh-CN"/>
        </w:rPr>
      </w:pPr>
      <w:r w:rsidRPr="00CD2DB2">
        <w:rPr>
          <w:rFonts w:ascii="Times New Roman" w:eastAsia="Times New Roman" w:hAnsi="Times New Roman" w:cs="Times New Roman"/>
          <w:w w:val="110"/>
          <w:sz w:val="24"/>
          <w:szCs w:val="24"/>
        </w:rPr>
        <w:t>Развивать познавательный интере</w:t>
      </w:r>
      <w:r w:rsidR="00795F41">
        <w:rPr>
          <w:rFonts w:ascii="Times New Roman" w:eastAsia="Times New Roman" w:hAnsi="Times New Roman" w:cs="Times New Roman"/>
          <w:w w:val="110"/>
          <w:sz w:val="24"/>
          <w:szCs w:val="24"/>
        </w:rPr>
        <w:t>с детей, расширяя их представле</w:t>
      </w:r>
      <w:r w:rsidRPr="00CD2DB2">
        <w:rPr>
          <w:rFonts w:ascii="Times New Roman" w:eastAsia="Times New Roman" w:hAnsi="Times New Roman" w:cs="Times New Roman"/>
          <w:w w:val="110"/>
          <w:sz w:val="24"/>
          <w:szCs w:val="24"/>
        </w:rPr>
        <w:t xml:space="preserve">ния о лесных животных: где живут </w:t>
      </w:r>
      <w:r w:rsidRPr="00CD2DB2">
        <w:rPr>
          <w:rFonts w:ascii="Times New Roman" w:eastAsia="Times New Roman" w:hAnsi="Times New Roman" w:cs="Times New Roman"/>
          <w:i/>
          <w:w w:val="110"/>
          <w:sz w:val="24"/>
          <w:szCs w:val="24"/>
        </w:rPr>
        <w:t>(нора, берлога, дупло, гнездо)</w:t>
      </w:r>
      <w:r w:rsidRPr="00CD2DB2">
        <w:rPr>
          <w:rFonts w:ascii="Times New Roman" w:eastAsia="Times New Roman" w:hAnsi="Times New Roman" w:cs="Times New Roman"/>
          <w:w w:val="110"/>
          <w:sz w:val="24"/>
          <w:szCs w:val="24"/>
        </w:rPr>
        <w:t>, чем</w:t>
      </w:r>
      <w:r w:rsidRPr="00CD2DB2">
        <w:rPr>
          <w:rFonts w:ascii="Times New Roman" w:eastAsia="Times New Roman" w:hAnsi="Times New Roman" w:cs="Times New Roman"/>
          <w:spacing w:val="-55"/>
          <w:w w:val="110"/>
          <w:sz w:val="24"/>
          <w:szCs w:val="24"/>
        </w:rPr>
        <w:t xml:space="preserve"> </w:t>
      </w:r>
      <w:r w:rsidRPr="00CD2DB2">
        <w:rPr>
          <w:rFonts w:ascii="Times New Roman" w:eastAsia="Times New Roman" w:hAnsi="Times New Roman" w:cs="Times New Roman"/>
          <w:w w:val="110"/>
          <w:sz w:val="24"/>
          <w:szCs w:val="24"/>
        </w:rPr>
        <w:t xml:space="preserve">питаются, как готовятся к зиме </w:t>
      </w:r>
      <w:r w:rsidRPr="00CD2DB2">
        <w:rPr>
          <w:rFonts w:ascii="Times New Roman" w:eastAsia="Times New Roman" w:hAnsi="Times New Roman" w:cs="Times New Roman"/>
          <w:i/>
          <w:w w:val="110"/>
          <w:sz w:val="24"/>
          <w:szCs w:val="24"/>
        </w:rPr>
        <w:t>(зайчик линяет, белки запасают корм</w:t>
      </w:r>
      <w:r w:rsidRPr="00CD2DB2">
        <w:rPr>
          <w:rFonts w:ascii="Times New Roman" w:eastAsia="Times New Roman" w:hAnsi="Times New Roman" w:cs="Times New Roman"/>
          <w:i/>
          <w:spacing w:val="-55"/>
          <w:w w:val="110"/>
          <w:sz w:val="24"/>
          <w:szCs w:val="24"/>
        </w:rPr>
        <w:t xml:space="preserve"> </w:t>
      </w:r>
      <w:r w:rsidRPr="00CD2DB2">
        <w:rPr>
          <w:rFonts w:ascii="Times New Roman" w:eastAsia="Times New Roman" w:hAnsi="Times New Roman" w:cs="Times New Roman"/>
          <w:i/>
          <w:w w:val="110"/>
          <w:sz w:val="24"/>
          <w:szCs w:val="24"/>
        </w:rPr>
        <w:t>на зиму)</w:t>
      </w:r>
      <w:r w:rsidRPr="00CD2DB2">
        <w:rPr>
          <w:rFonts w:ascii="Times New Roman" w:eastAsia="Times New Roman" w:hAnsi="Times New Roman" w:cs="Times New Roman"/>
          <w:w w:val="110"/>
          <w:sz w:val="24"/>
          <w:szCs w:val="24"/>
        </w:rPr>
        <w:t>; как некоторые звери готовятся к зимней спячке (</w:t>
      </w:r>
      <w:r w:rsidR="00795F41">
        <w:rPr>
          <w:rFonts w:ascii="Times New Roman" w:eastAsia="Times New Roman" w:hAnsi="Times New Roman" w:cs="Times New Roman"/>
          <w:i/>
          <w:w w:val="110"/>
          <w:sz w:val="24"/>
          <w:szCs w:val="24"/>
        </w:rPr>
        <w:t>еж зары</w:t>
      </w:r>
      <w:r w:rsidRPr="00CD2DB2">
        <w:rPr>
          <w:rFonts w:ascii="Times New Roman" w:eastAsia="Times New Roman" w:hAnsi="Times New Roman" w:cs="Times New Roman"/>
          <w:i/>
          <w:w w:val="110"/>
          <w:sz w:val="24"/>
          <w:szCs w:val="24"/>
        </w:rPr>
        <w:t>вается в осенние листья, медведи зимуют в берлоге, змеи заползают</w:t>
      </w:r>
      <w:r w:rsidRPr="00CD2DB2">
        <w:rPr>
          <w:rFonts w:ascii="Times New Roman" w:eastAsia="Times New Roman" w:hAnsi="Times New Roman" w:cs="Times New Roman"/>
          <w:i/>
          <w:spacing w:val="1"/>
          <w:w w:val="110"/>
          <w:sz w:val="24"/>
          <w:szCs w:val="24"/>
        </w:rPr>
        <w:t xml:space="preserve"> </w:t>
      </w:r>
      <w:r w:rsidRPr="00CD2DB2">
        <w:rPr>
          <w:rFonts w:ascii="Times New Roman" w:eastAsia="Times New Roman" w:hAnsi="Times New Roman" w:cs="Times New Roman"/>
          <w:i/>
          <w:w w:val="105"/>
          <w:sz w:val="24"/>
          <w:szCs w:val="24"/>
        </w:rPr>
        <w:t>в разные расщелины и пустые норы, лягушки закапываются в ил на дне</w:t>
      </w:r>
      <w:r w:rsidRPr="00CD2DB2">
        <w:rPr>
          <w:rFonts w:ascii="Times New Roman" w:eastAsia="Times New Roman" w:hAnsi="Times New Roman" w:cs="Times New Roman"/>
          <w:i/>
          <w:spacing w:val="1"/>
          <w:w w:val="105"/>
          <w:sz w:val="24"/>
          <w:szCs w:val="24"/>
        </w:rPr>
        <w:t xml:space="preserve"> </w:t>
      </w:r>
      <w:r w:rsidRPr="00CD2DB2">
        <w:rPr>
          <w:rFonts w:ascii="Times New Roman" w:eastAsia="Times New Roman" w:hAnsi="Times New Roman" w:cs="Times New Roman"/>
          <w:i/>
          <w:w w:val="110"/>
          <w:sz w:val="24"/>
          <w:szCs w:val="24"/>
        </w:rPr>
        <w:t>водоемов</w:t>
      </w:r>
      <w:r w:rsidRPr="00CD2DB2">
        <w:rPr>
          <w:rFonts w:ascii="Times New Roman" w:eastAsia="Times New Roman" w:hAnsi="Times New Roman" w:cs="Times New Roman"/>
          <w:i/>
          <w:spacing w:val="-7"/>
          <w:w w:val="110"/>
          <w:sz w:val="24"/>
          <w:szCs w:val="24"/>
        </w:rPr>
        <w:t xml:space="preserve"> </w:t>
      </w:r>
      <w:r w:rsidRPr="00CD2DB2">
        <w:rPr>
          <w:rFonts w:ascii="Times New Roman" w:eastAsia="Times New Roman" w:hAnsi="Times New Roman" w:cs="Times New Roman"/>
          <w:w w:val="110"/>
          <w:sz w:val="24"/>
          <w:szCs w:val="24"/>
        </w:rPr>
        <w:t>и</w:t>
      </w:r>
      <w:r w:rsidRPr="00CD2DB2">
        <w:rPr>
          <w:rFonts w:ascii="Times New Roman" w:eastAsia="Times New Roman" w:hAnsi="Times New Roman" w:cs="Times New Roman"/>
          <w:spacing w:val="-13"/>
          <w:w w:val="110"/>
          <w:sz w:val="24"/>
          <w:szCs w:val="24"/>
        </w:rPr>
        <w:t xml:space="preserve"> </w:t>
      </w:r>
      <w:r w:rsidRPr="00CD2DB2">
        <w:rPr>
          <w:rFonts w:ascii="Times New Roman" w:eastAsia="Times New Roman" w:hAnsi="Times New Roman" w:cs="Times New Roman"/>
          <w:w w:val="110"/>
          <w:sz w:val="24"/>
          <w:szCs w:val="24"/>
        </w:rPr>
        <w:t>т.д.).</w:t>
      </w:r>
    </w:p>
    <w:p w:rsidR="00445DA7" w:rsidRPr="00445DA7" w:rsidRDefault="00445DA7"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445DA7">
        <w:rPr>
          <w:rFonts w:ascii="Times New Roman" w:eastAsia="Times New Roman" w:hAnsi="Times New Roman" w:cs="Times New Roman"/>
          <w:b/>
          <w:w w:val="105"/>
          <w:sz w:val="24"/>
          <w:szCs w:val="24"/>
        </w:rPr>
        <w:t>Экологическое</w:t>
      </w:r>
      <w:r w:rsidRPr="00445DA7">
        <w:rPr>
          <w:rFonts w:ascii="Times New Roman" w:eastAsia="Times New Roman" w:hAnsi="Times New Roman" w:cs="Times New Roman"/>
          <w:b/>
          <w:spacing w:val="1"/>
          <w:w w:val="105"/>
          <w:sz w:val="24"/>
          <w:szCs w:val="24"/>
        </w:rPr>
        <w:t xml:space="preserve"> </w:t>
      </w:r>
      <w:r w:rsidRPr="00445DA7">
        <w:rPr>
          <w:rFonts w:ascii="Times New Roman" w:eastAsia="Times New Roman" w:hAnsi="Times New Roman" w:cs="Times New Roman"/>
          <w:b/>
          <w:w w:val="105"/>
          <w:sz w:val="24"/>
          <w:szCs w:val="24"/>
        </w:rPr>
        <w:t>воспитание.</w:t>
      </w:r>
      <w:r w:rsidRPr="00445DA7">
        <w:rPr>
          <w:rFonts w:ascii="Times New Roman" w:eastAsia="Times New Roman" w:hAnsi="Times New Roman" w:cs="Times New Roman"/>
          <w:b/>
          <w:spacing w:val="1"/>
          <w:w w:val="105"/>
          <w:sz w:val="24"/>
          <w:szCs w:val="24"/>
        </w:rPr>
        <w:t xml:space="preserve"> </w:t>
      </w:r>
      <w:r w:rsidRPr="00445DA7">
        <w:rPr>
          <w:rFonts w:ascii="Times New Roman" w:eastAsia="Times New Roman" w:hAnsi="Times New Roman" w:cs="Times New Roman"/>
          <w:w w:val="105"/>
          <w:sz w:val="24"/>
          <w:szCs w:val="24"/>
        </w:rPr>
        <w:t>Формировать</w:t>
      </w:r>
      <w:r w:rsidRPr="00445DA7">
        <w:rPr>
          <w:rFonts w:ascii="Times New Roman" w:eastAsia="Times New Roman" w:hAnsi="Times New Roman" w:cs="Times New Roman"/>
          <w:spacing w:val="1"/>
          <w:w w:val="105"/>
          <w:sz w:val="24"/>
          <w:szCs w:val="24"/>
        </w:rPr>
        <w:t xml:space="preserve"> </w:t>
      </w:r>
      <w:r w:rsidRPr="00445DA7">
        <w:rPr>
          <w:rFonts w:ascii="Times New Roman" w:eastAsia="Times New Roman" w:hAnsi="Times New Roman" w:cs="Times New Roman"/>
          <w:w w:val="105"/>
          <w:sz w:val="24"/>
          <w:szCs w:val="24"/>
        </w:rPr>
        <w:t>элементарные</w:t>
      </w:r>
      <w:r w:rsidRPr="00445DA7">
        <w:rPr>
          <w:rFonts w:ascii="Times New Roman" w:eastAsia="Times New Roman" w:hAnsi="Times New Roman" w:cs="Times New Roman"/>
          <w:spacing w:val="1"/>
          <w:w w:val="105"/>
          <w:sz w:val="24"/>
          <w:szCs w:val="24"/>
        </w:rPr>
        <w:t xml:space="preserve"> </w:t>
      </w:r>
      <w:r w:rsidR="00795F41">
        <w:rPr>
          <w:rFonts w:ascii="Times New Roman" w:eastAsia="Times New Roman" w:hAnsi="Times New Roman" w:cs="Times New Roman"/>
          <w:w w:val="105"/>
          <w:sz w:val="24"/>
          <w:szCs w:val="24"/>
        </w:rPr>
        <w:t>экологи</w:t>
      </w:r>
      <w:r w:rsidRPr="00445DA7">
        <w:rPr>
          <w:rFonts w:ascii="Times New Roman" w:eastAsia="Times New Roman" w:hAnsi="Times New Roman" w:cs="Times New Roman"/>
          <w:w w:val="110"/>
          <w:sz w:val="24"/>
          <w:szCs w:val="24"/>
        </w:rPr>
        <w:t>ческие представления. Формировать представления о том, что чело-</w:t>
      </w:r>
      <w:r w:rsidRPr="00445DA7">
        <w:rPr>
          <w:rFonts w:ascii="Times New Roman" w:eastAsia="Times New Roman" w:hAnsi="Times New Roman" w:cs="Times New Roman"/>
          <w:spacing w:val="1"/>
          <w:w w:val="110"/>
          <w:sz w:val="24"/>
          <w:szCs w:val="24"/>
        </w:rPr>
        <w:t xml:space="preserve"> </w:t>
      </w:r>
      <w:r w:rsidRPr="00445DA7">
        <w:rPr>
          <w:rFonts w:ascii="Times New Roman" w:eastAsia="Times New Roman" w:hAnsi="Times New Roman" w:cs="Times New Roman"/>
          <w:w w:val="110"/>
          <w:sz w:val="24"/>
          <w:szCs w:val="24"/>
        </w:rPr>
        <w:t>век</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часть</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природы</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и</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что</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он</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должен</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беречь,</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охранять</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и</w:t>
      </w:r>
      <w:r w:rsidRPr="00445DA7">
        <w:rPr>
          <w:rFonts w:ascii="Times New Roman" w:eastAsia="Times New Roman" w:hAnsi="Times New Roman" w:cs="Times New Roman"/>
          <w:spacing w:val="-7"/>
          <w:w w:val="110"/>
          <w:sz w:val="24"/>
          <w:szCs w:val="24"/>
        </w:rPr>
        <w:t xml:space="preserve"> </w:t>
      </w:r>
      <w:r w:rsidRPr="00445DA7">
        <w:rPr>
          <w:rFonts w:ascii="Times New Roman" w:eastAsia="Times New Roman" w:hAnsi="Times New Roman" w:cs="Times New Roman"/>
          <w:w w:val="110"/>
          <w:sz w:val="24"/>
          <w:szCs w:val="24"/>
        </w:rPr>
        <w:t>защищать</w:t>
      </w:r>
      <w:r w:rsidRPr="00445DA7">
        <w:rPr>
          <w:rFonts w:ascii="Times New Roman" w:eastAsia="Times New Roman" w:hAnsi="Times New Roman" w:cs="Times New Roman"/>
          <w:spacing w:val="-11"/>
          <w:w w:val="110"/>
          <w:sz w:val="24"/>
          <w:szCs w:val="24"/>
        </w:rPr>
        <w:t xml:space="preserve"> </w:t>
      </w:r>
      <w:r w:rsidRPr="00445DA7">
        <w:rPr>
          <w:rFonts w:ascii="Times New Roman" w:eastAsia="Times New Roman" w:hAnsi="Times New Roman" w:cs="Times New Roman"/>
          <w:w w:val="110"/>
          <w:sz w:val="24"/>
          <w:szCs w:val="24"/>
        </w:rPr>
        <w:t>ее.</w:t>
      </w:r>
    </w:p>
    <w:p w:rsidR="00445DA7" w:rsidRPr="00445DA7" w:rsidRDefault="00445DA7"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445DA7">
        <w:rPr>
          <w:rFonts w:ascii="Times New Roman" w:eastAsia="Times New Roman" w:hAnsi="Times New Roman" w:cs="Times New Roman"/>
          <w:w w:val="110"/>
          <w:sz w:val="24"/>
          <w:szCs w:val="24"/>
        </w:rPr>
        <w:t xml:space="preserve">Рассказывать о значении солнца и </w:t>
      </w:r>
      <w:r w:rsidR="00795F41">
        <w:rPr>
          <w:rFonts w:ascii="Times New Roman" w:eastAsia="Times New Roman" w:hAnsi="Times New Roman" w:cs="Times New Roman"/>
          <w:w w:val="110"/>
          <w:sz w:val="24"/>
          <w:szCs w:val="24"/>
        </w:rPr>
        <w:t>воздуха в жизни человека, живот</w:t>
      </w:r>
      <w:r w:rsidRPr="00445DA7">
        <w:rPr>
          <w:rFonts w:ascii="Times New Roman" w:eastAsia="Times New Roman" w:hAnsi="Times New Roman" w:cs="Times New Roman"/>
          <w:w w:val="110"/>
          <w:sz w:val="24"/>
          <w:szCs w:val="24"/>
        </w:rPr>
        <w:t>ных</w:t>
      </w:r>
      <w:r w:rsidRPr="00445DA7">
        <w:rPr>
          <w:rFonts w:ascii="Times New Roman" w:eastAsia="Times New Roman" w:hAnsi="Times New Roman" w:cs="Times New Roman"/>
          <w:spacing w:val="17"/>
          <w:w w:val="110"/>
          <w:sz w:val="24"/>
          <w:szCs w:val="24"/>
        </w:rPr>
        <w:t xml:space="preserve"> </w:t>
      </w:r>
      <w:r w:rsidRPr="00445DA7">
        <w:rPr>
          <w:rFonts w:ascii="Times New Roman" w:eastAsia="Times New Roman" w:hAnsi="Times New Roman" w:cs="Times New Roman"/>
          <w:w w:val="110"/>
          <w:sz w:val="24"/>
          <w:szCs w:val="24"/>
        </w:rPr>
        <w:t>и</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растений.</w:t>
      </w:r>
      <w:r w:rsidRPr="00445DA7">
        <w:rPr>
          <w:rFonts w:ascii="Times New Roman" w:eastAsia="Times New Roman" w:hAnsi="Times New Roman" w:cs="Times New Roman"/>
          <w:spacing w:val="4"/>
          <w:w w:val="110"/>
          <w:sz w:val="24"/>
          <w:szCs w:val="24"/>
        </w:rPr>
        <w:t xml:space="preserve"> </w:t>
      </w:r>
      <w:r w:rsidRPr="00445DA7">
        <w:rPr>
          <w:rFonts w:ascii="Times New Roman" w:eastAsia="Times New Roman" w:hAnsi="Times New Roman" w:cs="Times New Roman"/>
          <w:w w:val="110"/>
          <w:sz w:val="24"/>
          <w:szCs w:val="24"/>
        </w:rPr>
        <w:t>Учить</w:t>
      </w:r>
      <w:r w:rsidRPr="00445DA7">
        <w:rPr>
          <w:rFonts w:ascii="Times New Roman" w:eastAsia="Times New Roman" w:hAnsi="Times New Roman" w:cs="Times New Roman"/>
          <w:spacing w:val="15"/>
          <w:w w:val="110"/>
          <w:sz w:val="24"/>
          <w:szCs w:val="24"/>
        </w:rPr>
        <w:t xml:space="preserve"> </w:t>
      </w:r>
      <w:r w:rsidRPr="00445DA7">
        <w:rPr>
          <w:rFonts w:ascii="Times New Roman" w:eastAsia="Times New Roman" w:hAnsi="Times New Roman" w:cs="Times New Roman"/>
          <w:w w:val="110"/>
          <w:sz w:val="24"/>
          <w:szCs w:val="24"/>
        </w:rPr>
        <w:t>укреплять</w:t>
      </w:r>
      <w:r w:rsidRPr="00445DA7">
        <w:rPr>
          <w:rFonts w:ascii="Times New Roman" w:eastAsia="Times New Roman" w:hAnsi="Times New Roman" w:cs="Times New Roman"/>
          <w:spacing w:val="15"/>
          <w:w w:val="110"/>
          <w:sz w:val="24"/>
          <w:szCs w:val="24"/>
        </w:rPr>
        <w:t xml:space="preserve"> </w:t>
      </w:r>
      <w:r w:rsidRPr="00445DA7">
        <w:rPr>
          <w:rFonts w:ascii="Times New Roman" w:eastAsia="Times New Roman" w:hAnsi="Times New Roman" w:cs="Times New Roman"/>
          <w:w w:val="110"/>
          <w:sz w:val="24"/>
          <w:szCs w:val="24"/>
        </w:rPr>
        <w:t>свое</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здоровье</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в</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процессе</w:t>
      </w:r>
      <w:r w:rsidRPr="00445DA7">
        <w:rPr>
          <w:rFonts w:ascii="Times New Roman" w:eastAsia="Times New Roman" w:hAnsi="Times New Roman" w:cs="Times New Roman"/>
          <w:spacing w:val="18"/>
          <w:w w:val="110"/>
          <w:sz w:val="24"/>
          <w:szCs w:val="24"/>
        </w:rPr>
        <w:t xml:space="preserve"> </w:t>
      </w:r>
      <w:r w:rsidRPr="00445DA7">
        <w:rPr>
          <w:rFonts w:ascii="Times New Roman" w:eastAsia="Times New Roman" w:hAnsi="Times New Roman" w:cs="Times New Roman"/>
          <w:w w:val="110"/>
          <w:sz w:val="24"/>
          <w:szCs w:val="24"/>
        </w:rPr>
        <w:t>общения</w:t>
      </w:r>
      <w:r w:rsidRPr="00445DA7">
        <w:rPr>
          <w:rFonts w:ascii="Times New Roman" w:eastAsia="Times New Roman" w:hAnsi="Times New Roman" w:cs="Times New Roman"/>
          <w:spacing w:val="-56"/>
          <w:w w:val="110"/>
          <w:sz w:val="24"/>
          <w:szCs w:val="24"/>
        </w:rPr>
        <w:t xml:space="preserve"> </w:t>
      </w:r>
      <w:r w:rsidRPr="00445DA7">
        <w:rPr>
          <w:rFonts w:ascii="Times New Roman" w:eastAsia="Times New Roman" w:hAnsi="Times New Roman" w:cs="Times New Roman"/>
          <w:w w:val="110"/>
          <w:sz w:val="24"/>
          <w:szCs w:val="24"/>
        </w:rPr>
        <w:t>с</w:t>
      </w:r>
      <w:r w:rsidRPr="00445DA7">
        <w:rPr>
          <w:rFonts w:ascii="Times New Roman" w:eastAsia="Times New Roman" w:hAnsi="Times New Roman" w:cs="Times New Roman"/>
          <w:spacing w:val="-8"/>
          <w:w w:val="110"/>
          <w:sz w:val="24"/>
          <w:szCs w:val="24"/>
        </w:rPr>
        <w:t xml:space="preserve"> </w:t>
      </w:r>
      <w:r w:rsidRPr="00445DA7">
        <w:rPr>
          <w:rFonts w:ascii="Times New Roman" w:eastAsia="Times New Roman" w:hAnsi="Times New Roman" w:cs="Times New Roman"/>
          <w:w w:val="110"/>
          <w:sz w:val="24"/>
          <w:szCs w:val="24"/>
        </w:rPr>
        <w:t>природой.</w:t>
      </w:r>
    </w:p>
    <w:p w:rsidR="00445DA7" w:rsidRPr="00445DA7" w:rsidRDefault="00445DA7" w:rsidP="00CD2DB2">
      <w:pPr>
        <w:widowControl w:val="0"/>
        <w:autoSpaceDE w:val="0"/>
        <w:autoSpaceDN w:val="0"/>
        <w:spacing w:after="0" w:line="240" w:lineRule="auto"/>
        <w:ind w:hanging="397"/>
        <w:jc w:val="both"/>
        <w:rPr>
          <w:rFonts w:ascii="Times New Roman" w:eastAsia="Times New Roman" w:hAnsi="Times New Roman" w:cs="Times New Roman"/>
          <w:sz w:val="24"/>
          <w:szCs w:val="24"/>
        </w:rPr>
      </w:pPr>
      <w:r w:rsidRPr="00445DA7">
        <w:rPr>
          <w:rFonts w:ascii="Times New Roman" w:eastAsia="Times New Roman" w:hAnsi="Times New Roman" w:cs="Times New Roman"/>
          <w:b/>
          <w:w w:val="105"/>
          <w:sz w:val="24"/>
          <w:szCs w:val="24"/>
        </w:rPr>
        <w:t xml:space="preserve">Социальное окружение. </w:t>
      </w:r>
      <w:r w:rsidRPr="00445DA7">
        <w:rPr>
          <w:rFonts w:ascii="Times New Roman" w:eastAsia="Times New Roman" w:hAnsi="Times New Roman" w:cs="Times New Roman"/>
          <w:w w:val="105"/>
          <w:sz w:val="24"/>
          <w:szCs w:val="24"/>
        </w:rPr>
        <w:t xml:space="preserve">Расширять </w:t>
      </w:r>
      <w:r w:rsidR="00795F41">
        <w:rPr>
          <w:rFonts w:ascii="Times New Roman" w:eastAsia="Times New Roman" w:hAnsi="Times New Roman" w:cs="Times New Roman"/>
          <w:w w:val="105"/>
          <w:sz w:val="24"/>
          <w:szCs w:val="24"/>
        </w:rPr>
        <w:t>представления об учебных заведе</w:t>
      </w:r>
      <w:r w:rsidRPr="00445DA7">
        <w:rPr>
          <w:rFonts w:ascii="Times New Roman" w:eastAsia="Times New Roman" w:hAnsi="Times New Roman" w:cs="Times New Roman"/>
          <w:w w:val="110"/>
          <w:sz w:val="24"/>
          <w:szCs w:val="24"/>
        </w:rPr>
        <w:t>ниях</w:t>
      </w:r>
      <w:r w:rsidRPr="00445DA7">
        <w:rPr>
          <w:rFonts w:ascii="Times New Roman" w:eastAsia="Times New Roman" w:hAnsi="Times New Roman" w:cs="Times New Roman"/>
          <w:spacing w:val="1"/>
          <w:w w:val="110"/>
          <w:sz w:val="24"/>
          <w:szCs w:val="24"/>
        </w:rPr>
        <w:t xml:space="preserve"> </w:t>
      </w:r>
      <w:r w:rsidRPr="00445DA7">
        <w:rPr>
          <w:rFonts w:ascii="Times New Roman" w:eastAsia="Times New Roman" w:hAnsi="Times New Roman" w:cs="Times New Roman"/>
          <w:i/>
          <w:w w:val="110"/>
          <w:sz w:val="24"/>
          <w:szCs w:val="24"/>
        </w:rPr>
        <w:t>(детский  сад, школа, колледж, вуз)</w:t>
      </w:r>
      <w:r w:rsidRPr="00445DA7">
        <w:rPr>
          <w:rFonts w:ascii="Times New Roman" w:eastAsia="Times New Roman" w:hAnsi="Times New Roman" w:cs="Times New Roman"/>
          <w:w w:val="110"/>
          <w:sz w:val="24"/>
          <w:szCs w:val="24"/>
        </w:rPr>
        <w:t>. Формировать  потребность</w:t>
      </w:r>
      <w:r w:rsidRPr="00445DA7">
        <w:rPr>
          <w:rFonts w:ascii="Times New Roman" w:eastAsia="Times New Roman" w:hAnsi="Times New Roman" w:cs="Times New Roman"/>
          <w:spacing w:val="-55"/>
          <w:w w:val="110"/>
          <w:sz w:val="24"/>
          <w:szCs w:val="24"/>
        </w:rPr>
        <w:t xml:space="preserve"> </w:t>
      </w:r>
      <w:r w:rsidRPr="00445DA7">
        <w:rPr>
          <w:rFonts w:ascii="Times New Roman" w:eastAsia="Times New Roman" w:hAnsi="Times New Roman" w:cs="Times New Roman"/>
          <w:w w:val="110"/>
          <w:sz w:val="24"/>
          <w:szCs w:val="24"/>
        </w:rPr>
        <w:t>в</w:t>
      </w:r>
      <w:r w:rsidRPr="00445DA7">
        <w:rPr>
          <w:rFonts w:ascii="Times New Roman" w:eastAsia="Times New Roman" w:hAnsi="Times New Roman" w:cs="Times New Roman"/>
          <w:spacing w:val="-5"/>
          <w:w w:val="110"/>
          <w:sz w:val="24"/>
          <w:szCs w:val="24"/>
        </w:rPr>
        <w:t xml:space="preserve"> </w:t>
      </w:r>
      <w:r w:rsidRPr="00445DA7">
        <w:rPr>
          <w:rFonts w:ascii="Times New Roman" w:eastAsia="Times New Roman" w:hAnsi="Times New Roman" w:cs="Times New Roman"/>
          <w:w w:val="110"/>
          <w:sz w:val="24"/>
          <w:szCs w:val="24"/>
        </w:rPr>
        <w:t>получении</w:t>
      </w:r>
      <w:r w:rsidRPr="00445DA7">
        <w:rPr>
          <w:rFonts w:ascii="Times New Roman" w:eastAsia="Times New Roman" w:hAnsi="Times New Roman" w:cs="Times New Roman"/>
          <w:spacing w:val="-4"/>
          <w:w w:val="110"/>
          <w:sz w:val="24"/>
          <w:szCs w:val="24"/>
        </w:rPr>
        <w:t xml:space="preserve"> </w:t>
      </w:r>
      <w:r w:rsidRPr="00445DA7">
        <w:rPr>
          <w:rFonts w:ascii="Times New Roman" w:eastAsia="Times New Roman" w:hAnsi="Times New Roman" w:cs="Times New Roman"/>
          <w:w w:val="110"/>
          <w:sz w:val="24"/>
          <w:szCs w:val="24"/>
        </w:rPr>
        <w:t>знаний,</w:t>
      </w:r>
      <w:r w:rsidRPr="00445DA7">
        <w:rPr>
          <w:rFonts w:ascii="Times New Roman" w:eastAsia="Times New Roman" w:hAnsi="Times New Roman" w:cs="Times New Roman"/>
          <w:spacing w:val="-13"/>
          <w:w w:val="110"/>
          <w:sz w:val="24"/>
          <w:szCs w:val="24"/>
        </w:rPr>
        <w:t xml:space="preserve"> </w:t>
      </w:r>
      <w:r w:rsidRPr="00445DA7">
        <w:rPr>
          <w:rFonts w:ascii="Times New Roman" w:eastAsia="Times New Roman" w:hAnsi="Times New Roman" w:cs="Times New Roman"/>
          <w:w w:val="110"/>
          <w:sz w:val="24"/>
          <w:szCs w:val="24"/>
        </w:rPr>
        <w:t>стремление</w:t>
      </w:r>
      <w:r w:rsidRPr="00445DA7">
        <w:rPr>
          <w:rFonts w:ascii="Times New Roman" w:eastAsia="Times New Roman" w:hAnsi="Times New Roman" w:cs="Times New Roman"/>
          <w:spacing w:val="-4"/>
          <w:w w:val="110"/>
          <w:sz w:val="24"/>
          <w:szCs w:val="24"/>
        </w:rPr>
        <w:t xml:space="preserve"> </w:t>
      </w:r>
      <w:r w:rsidRPr="00445DA7">
        <w:rPr>
          <w:rFonts w:ascii="Times New Roman" w:eastAsia="Times New Roman" w:hAnsi="Times New Roman" w:cs="Times New Roman"/>
          <w:w w:val="110"/>
          <w:sz w:val="24"/>
          <w:szCs w:val="24"/>
        </w:rPr>
        <w:t>к</w:t>
      </w:r>
      <w:r w:rsidRPr="00445DA7">
        <w:rPr>
          <w:rFonts w:ascii="Times New Roman" w:eastAsia="Times New Roman" w:hAnsi="Times New Roman" w:cs="Times New Roman"/>
          <w:spacing w:val="-9"/>
          <w:w w:val="110"/>
          <w:sz w:val="24"/>
          <w:szCs w:val="24"/>
        </w:rPr>
        <w:t xml:space="preserve"> </w:t>
      </w:r>
      <w:r w:rsidRPr="00445DA7">
        <w:rPr>
          <w:rFonts w:ascii="Times New Roman" w:eastAsia="Times New Roman" w:hAnsi="Times New Roman" w:cs="Times New Roman"/>
          <w:w w:val="110"/>
          <w:sz w:val="24"/>
          <w:szCs w:val="24"/>
        </w:rPr>
        <w:t>дальнейшему</w:t>
      </w:r>
      <w:r w:rsidRPr="00445DA7">
        <w:rPr>
          <w:rFonts w:ascii="Times New Roman" w:eastAsia="Times New Roman" w:hAnsi="Times New Roman" w:cs="Times New Roman"/>
          <w:spacing w:val="-4"/>
          <w:w w:val="110"/>
          <w:sz w:val="24"/>
          <w:szCs w:val="24"/>
        </w:rPr>
        <w:t xml:space="preserve"> </w:t>
      </w:r>
      <w:r w:rsidRPr="00445DA7">
        <w:rPr>
          <w:rFonts w:ascii="Times New Roman" w:eastAsia="Times New Roman" w:hAnsi="Times New Roman" w:cs="Times New Roman"/>
          <w:w w:val="110"/>
          <w:sz w:val="24"/>
          <w:szCs w:val="24"/>
        </w:rPr>
        <w:t>обучению.</w:t>
      </w:r>
    </w:p>
    <w:p w:rsidR="007B4EB9" w:rsidRPr="00CD2DB2" w:rsidRDefault="007B4EB9" w:rsidP="00CD2DB2">
      <w:pPr>
        <w:pStyle w:val="a7"/>
        <w:spacing w:after="0" w:line="240" w:lineRule="auto"/>
        <w:rPr>
          <w:rFonts w:ascii="Times New Roman" w:eastAsia="Times New Roman" w:hAnsi="Times New Roman" w:cs="Times New Roman"/>
          <w:sz w:val="24"/>
          <w:szCs w:val="24"/>
        </w:rPr>
      </w:pPr>
      <w:r w:rsidRPr="00CD2DB2">
        <w:rPr>
          <w:rFonts w:ascii="Times New Roman" w:eastAsia="Times New Roman" w:hAnsi="Times New Roman" w:cs="Times New Roman"/>
          <w:w w:val="110"/>
          <w:sz w:val="24"/>
          <w:szCs w:val="24"/>
        </w:rPr>
        <w:t>Продолжать знакомить с культурными явлениями (</w:t>
      </w:r>
      <w:r w:rsidRPr="00CD2DB2">
        <w:rPr>
          <w:rFonts w:ascii="Times New Roman" w:eastAsia="Times New Roman" w:hAnsi="Times New Roman" w:cs="Times New Roman"/>
          <w:i/>
          <w:w w:val="110"/>
          <w:sz w:val="24"/>
          <w:szCs w:val="24"/>
        </w:rPr>
        <w:t>цирк, библиотека,</w:t>
      </w:r>
      <w:r w:rsidRPr="00CD2DB2">
        <w:rPr>
          <w:rFonts w:ascii="Times New Roman" w:eastAsia="Times New Roman" w:hAnsi="Times New Roman" w:cs="Times New Roman"/>
          <w:i/>
          <w:spacing w:val="-55"/>
          <w:w w:val="110"/>
          <w:sz w:val="24"/>
          <w:szCs w:val="24"/>
        </w:rPr>
        <w:t xml:space="preserve"> </w:t>
      </w:r>
      <w:r w:rsidRPr="00CD2DB2">
        <w:rPr>
          <w:rFonts w:ascii="Times New Roman" w:eastAsia="Times New Roman" w:hAnsi="Times New Roman" w:cs="Times New Roman"/>
          <w:i/>
          <w:w w:val="110"/>
          <w:sz w:val="24"/>
          <w:szCs w:val="24"/>
        </w:rPr>
        <w:t xml:space="preserve">музей </w:t>
      </w:r>
      <w:r w:rsidRPr="00CD2DB2">
        <w:rPr>
          <w:rFonts w:ascii="Times New Roman" w:eastAsia="Times New Roman" w:hAnsi="Times New Roman" w:cs="Times New Roman"/>
          <w:w w:val="110"/>
          <w:sz w:val="24"/>
          <w:szCs w:val="24"/>
        </w:rPr>
        <w:t>и др.), их атрибутами, значением в жизни о общества, связанны-</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ми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с</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ними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профессиями,</w:t>
      </w:r>
      <w:r w:rsidRPr="00CD2DB2">
        <w:rPr>
          <w:rFonts w:ascii="Times New Roman" w:eastAsia="Times New Roman" w:hAnsi="Times New Roman" w:cs="Times New Roman"/>
          <w:spacing w:val="-13"/>
          <w:w w:val="110"/>
          <w:sz w:val="24"/>
          <w:szCs w:val="24"/>
        </w:rPr>
        <w:t xml:space="preserve"> </w:t>
      </w:r>
      <w:r w:rsidRPr="00CD2DB2">
        <w:rPr>
          <w:rFonts w:ascii="Times New Roman" w:eastAsia="Times New Roman" w:hAnsi="Times New Roman" w:cs="Times New Roman"/>
          <w:w w:val="110"/>
          <w:sz w:val="24"/>
          <w:szCs w:val="24"/>
        </w:rPr>
        <w:t>правилами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поведения.</w:t>
      </w:r>
    </w:p>
    <w:p w:rsidR="00D817E4" w:rsidRPr="00D817E4" w:rsidRDefault="00D817E4"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w w:val="110"/>
          <w:sz w:val="24"/>
          <w:szCs w:val="24"/>
        </w:rPr>
        <w:t xml:space="preserve">Расширять представления о сферах человеческой деятельности </w:t>
      </w:r>
      <w:r w:rsidR="00795F41">
        <w:rPr>
          <w:rFonts w:ascii="Times New Roman" w:eastAsia="Times New Roman" w:hAnsi="Times New Roman" w:cs="Times New Roman"/>
          <w:i/>
          <w:w w:val="110"/>
          <w:sz w:val="24"/>
          <w:szCs w:val="24"/>
        </w:rPr>
        <w:t>(нау</w:t>
      </w:r>
      <w:r w:rsidRPr="00D817E4">
        <w:rPr>
          <w:rFonts w:ascii="Times New Roman" w:eastAsia="Times New Roman" w:hAnsi="Times New Roman" w:cs="Times New Roman"/>
          <w:i/>
          <w:w w:val="105"/>
          <w:sz w:val="24"/>
          <w:szCs w:val="24"/>
        </w:rPr>
        <w:t>ка,</w:t>
      </w:r>
      <w:r w:rsidRPr="00D817E4">
        <w:rPr>
          <w:rFonts w:ascii="Times New Roman" w:eastAsia="Times New Roman" w:hAnsi="Times New Roman" w:cs="Times New Roman"/>
          <w:i/>
          <w:spacing w:val="-13"/>
          <w:w w:val="105"/>
          <w:sz w:val="24"/>
          <w:szCs w:val="24"/>
        </w:rPr>
        <w:t xml:space="preserve"> </w:t>
      </w:r>
      <w:r w:rsidRPr="00D817E4">
        <w:rPr>
          <w:rFonts w:ascii="Times New Roman" w:eastAsia="Times New Roman" w:hAnsi="Times New Roman" w:cs="Times New Roman"/>
          <w:i/>
          <w:w w:val="105"/>
          <w:sz w:val="24"/>
          <w:szCs w:val="24"/>
        </w:rPr>
        <w:t>искусство,</w:t>
      </w:r>
      <w:r w:rsidRPr="00D817E4">
        <w:rPr>
          <w:rFonts w:ascii="Times New Roman" w:eastAsia="Times New Roman" w:hAnsi="Times New Roman" w:cs="Times New Roman"/>
          <w:i/>
          <w:spacing w:val="-12"/>
          <w:w w:val="105"/>
          <w:sz w:val="24"/>
          <w:szCs w:val="24"/>
        </w:rPr>
        <w:t xml:space="preserve"> </w:t>
      </w:r>
      <w:r w:rsidRPr="00D817E4">
        <w:rPr>
          <w:rFonts w:ascii="Times New Roman" w:eastAsia="Times New Roman" w:hAnsi="Times New Roman" w:cs="Times New Roman"/>
          <w:i/>
          <w:w w:val="105"/>
          <w:sz w:val="24"/>
          <w:szCs w:val="24"/>
        </w:rPr>
        <w:t>производство,</w:t>
      </w:r>
      <w:r w:rsidRPr="00D817E4">
        <w:rPr>
          <w:rFonts w:ascii="Times New Roman" w:eastAsia="Times New Roman" w:hAnsi="Times New Roman" w:cs="Times New Roman"/>
          <w:i/>
          <w:spacing w:val="-13"/>
          <w:w w:val="105"/>
          <w:sz w:val="24"/>
          <w:szCs w:val="24"/>
        </w:rPr>
        <w:t xml:space="preserve"> </w:t>
      </w:r>
      <w:r w:rsidRPr="00D817E4">
        <w:rPr>
          <w:rFonts w:ascii="Times New Roman" w:eastAsia="Times New Roman" w:hAnsi="Times New Roman" w:cs="Times New Roman"/>
          <w:i/>
          <w:w w:val="105"/>
          <w:sz w:val="24"/>
          <w:szCs w:val="24"/>
        </w:rPr>
        <w:t>сельское</w:t>
      </w:r>
      <w:r w:rsidRPr="00D817E4">
        <w:rPr>
          <w:rFonts w:ascii="Times New Roman" w:eastAsia="Times New Roman" w:hAnsi="Times New Roman" w:cs="Times New Roman"/>
          <w:i/>
          <w:spacing w:val="-4"/>
          <w:w w:val="105"/>
          <w:sz w:val="24"/>
          <w:szCs w:val="24"/>
        </w:rPr>
        <w:t xml:space="preserve"> </w:t>
      </w:r>
      <w:r w:rsidRPr="00D817E4">
        <w:rPr>
          <w:rFonts w:ascii="Times New Roman" w:eastAsia="Times New Roman" w:hAnsi="Times New Roman" w:cs="Times New Roman"/>
          <w:i/>
          <w:w w:val="105"/>
          <w:sz w:val="24"/>
          <w:szCs w:val="24"/>
        </w:rPr>
        <w:t>хозяйство)</w:t>
      </w:r>
      <w:r w:rsidRPr="00D817E4">
        <w:rPr>
          <w:rFonts w:ascii="Times New Roman" w:eastAsia="Times New Roman" w:hAnsi="Times New Roman" w:cs="Times New Roman"/>
          <w:w w:val="105"/>
          <w:sz w:val="24"/>
          <w:szCs w:val="24"/>
        </w:rPr>
        <w:t>.</w:t>
      </w:r>
    </w:p>
    <w:p w:rsidR="00D817E4" w:rsidRPr="00D817E4" w:rsidRDefault="00D817E4"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w w:val="110"/>
          <w:sz w:val="24"/>
          <w:szCs w:val="24"/>
        </w:rPr>
        <w:t>Обогащать</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представления</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детей  о</w:t>
      </w:r>
      <w:r w:rsidR="00795F41">
        <w:rPr>
          <w:rFonts w:ascii="Times New Roman" w:eastAsia="Times New Roman" w:hAnsi="Times New Roman" w:cs="Times New Roman"/>
          <w:w w:val="110"/>
          <w:sz w:val="24"/>
          <w:szCs w:val="24"/>
        </w:rPr>
        <w:t xml:space="preserve">  профессиях.  Рассказывать  де</w:t>
      </w:r>
      <w:r w:rsidRPr="00D817E4">
        <w:rPr>
          <w:rFonts w:ascii="Times New Roman" w:eastAsia="Times New Roman" w:hAnsi="Times New Roman" w:cs="Times New Roman"/>
          <w:w w:val="110"/>
          <w:sz w:val="24"/>
          <w:szCs w:val="24"/>
        </w:rPr>
        <w:t>тям о профессиях воспитателя, учителя, врача, строителя, работни-</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 xml:space="preserve">ков сельского </w:t>
      </w:r>
      <w:r w:rsidRPr="00D817E4">
        <w:rPr>
          <w:rFonts w:ascii="Times New Roman" w:eastAsia="Times New Roman" w:hAnsi="Times New Roman" w:cs="Times New Roman"/>
          <w:w w:val="110"/>
          <w:sz w:val="24"/>
          <w:szCs w:val="24"/>
        </w:rPr>
        <w:lastRenderedPageBreak/>
        <w:t>хозяйства, транспорта, торговли, связи др.; о важности</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и значимости их труда; о том, что для облегчения труда используется</w:t>
      </w:r>
      <w:r w:rsidRPr="00D817E4">
        <w:rPr>
          <w:rFonts w:ascii="Times New Roman" w:eastAsia="Times New Roman" w:hAnsi="Times New Roman" w:cs="Times New Roman"/>
          <w:spacing w:val="-55"/>
          <w:w w:val="110"/>
          <w:sz w:val="24"/>
          <w:szCs w:val="24"/>
        </w:rPr>
        <w:t xml:space="preserve"> </w:t>
      </w:r>
      <w:r w:rsidRPr="00D817E4">
        <w:rPr>
          <w:rFonts w:ascii="Times New Roman" w:eastAsia="Times New Roman" w:hAnsi="Times New Roman" w:cs="Times New Roman"/>
          <w:w w:val="110"/>
          <w:sz w:val="24"/>
          <w:szCs w:val="24"/>
        </w:rPr>
        <w:t>разнообразная техника. Рассказыв</w:t>
      </w:r>
      <w:r w:rsidR="00795F41">
        <w:rPr>
          <w:rFonts w:ascii="Times New Roman" w:eastAsia="Times New Roman" w:hAnsi="Times New Roman" w:cs="Times New Roman"/>
          <w:w w:val="110"/>
          <w:sz w:val="24"/>
          <w:szCs w:val="24"/>
        </w:rPr>
        <w:t>ать о личностных и деловых каче</w:t>
      </w:r>
      <w:r w:rsidRPr="00D817E4">
        <w:rPr>
          <w:rFonts w:ascii="Times New Roman" w:eastAsia="Times New Roman" w:hAnsi="Times New Roman" w:cs="Times New Roman"/>
          <w:w w:val="110"/>
          <w:sz w:val="24"/>
          <w:szCs w:val="24"/>
        </w:rPr>
        <w:t>ствах</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человека-труженика.</w:t>
      </w:r>
    </w:p>
    <w:p w:rsidR="00D817E4" w:rsidRPr="00D817E4" w:rsidRDefault="00D817E4"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w w:val="110"/>
          <w:sz w:val="24"/>
          <w:szCs w:val="24"/>
        </w:rPr>
        <w:t>Знакомить с трудом людей творчес</w:t>
      </w:r>
      <w:r w:rsidR="00795F41">
        <w:rPr>
          <w:rFonts w:ascii="Times New Roman" w:eastAsia="Times New Roman" w:hAnsi="Times New Roman" w:cs="Times New Roman"/>
          <w:w w:val="110"/>
          <w:sz w:val="24"/>
          <w:szCs w:val="24"/>
        </w:rPr>
        <w:t>ких профессий: художников, писа</w:t>
      </w:r>
      <w:r w:rsidRPr="00D817E4">
        <w:rPr>
          <w:rFonts w:ascii="Times New Roman" w:eastAsia="Times New Roman" w:hAnsi="Times New Roman" w:cs="Times New Roman"/>
          <w:w w:val="110"/>
          <w:sz w:val="24"/>
          <w:szCs w:val="24"/>
        </w:rPr>
        <w:t>телей, композиторов, мастеров народного декоративно-прикладного</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искусства; с результатами их труда (картинами, книгами, музыкой,</w:t>
      </w:r>
      <w:r w:rsidRPr="00D817E4">
        <w:rPr>
          <w:rFonts w:ascii="Times New Roman" w:eastAsia="Times New Roman" w:hAnsi="Times New Roman" w:cs="Times New Roman"/>
          <w:spacing w:val="1"/>
          <w:w w:val="110"/>
          <w:sz w:val="24"/>
          <w:szCs w:val="24"/>
        </w:rPr>
        <w:t xml:space="preserve"> </w:t>
      </w:r>
      <w:r w:rsidRPr="00D817E4">
        <w:rPr>
          <w:rFonts w:ascii="Times New Roman" w:eastAsia="Times New Roman" w:hAnsi="Times New Roman" w:cs="Times New Roman"/>
          <w:w w:val="110"/>
          <w:sz w:val="24"/>
          <w:szCs w:val="24"/>
        </w:rPr>
        <w:t>предметами</w:t>
      </w:r>
      <w:r w:rsidRPr="00D817E4">
        <w:rPr>
          <w:rFonts w:ascii="Times New Roman" w:eastAsia="Times New Roman" w:hAnsi="Times New Roman" w:cs="Times New Roman"/>
          <w:spacing w:val="-11"/>
          <w:w w:val="110"/>
          <w:sz w:val="24"/>
          <w:szCs w:val="24"/>
        </w:rPr>
        <w:t xml:space="preserve"> </w:t>
      </w:r>
      <w:r w:rsidRPr="00D817E4">
        <w:rPr>
          <w:rFonts w:ascii="Times New Roman" w:eastAsia="Times New Roman" w:hAnsi="Times New Roman" w:cs="Times New Roman"/>
          <w:w w:val="110"/>
          <w:sz w:val="24"/>
          <w:szCs w:val="24"/>
        </w:rPr>
        <w:t>декоративного</w:t>
      </w:r>
      <w:r w:rsidRPr="00D817E4">
        <w:rPr>
          <w:rFonts w:ascii="Times New Roman" w:eastAsia="Times New Roman" w:hAnsi="Times New Roman" w:cs="Times New Roman"/>
          <w:spacing w:val="-7"/>
          <w:w w:val="110"/>
          <w:sz w:val="24"/>
          <w:szCs w:val="24"/>
        </w:rPr>
        <w:t xml:space="preserve"> </w:t>
      </w:r>
      <w:r w:rsidRPr="00D817E4">
        <w:rPr>
          <w:rFonts w:ascii="Times New Roman" w:eastAsia="Times New Roman" w:hAnsi="Times New Roman" w:cs="Times New Roman"/>
          <w:w w:val="110"/>
          <w:sz w:val="24"/>
          <w:szCs w:val="24"/>
        </w:rPr>
        <w:t>искусства).</w:t>
      </w:r>
    </w:p>
    <w:p w:rsidR="00D817E4" w:rsidRPr="00D817E4" w:rsidRDefault="00D817E4"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D817E4">
        <w:rPr>
          <w:rFonts w:ascii="Times New Roman" w:eastAsia="Times New Roman" w:hAnsi="Times New Roman" w:cs="Times New Roman"/>
          <w:spacing w:val="-1"/>
          <w:w w:val="110"/>
          <w:sz w:val="24"/>
          <w:szCs w:val="24"/>
        </w:rPr>
        <w:t>Воспитывать</w:t>
      </w:r>
      <w:r w:rsidRPr="00D817E4">
        <w:rPr>
          <w:rFonts w:ascii="Times New Roman" w:eastAsia="Times New Roman" w:hAnsi="Times New Roman" w:cs="Times New Roman"/>
          <w:spacing w:val="-12"/>
          <w:w w:val="110"/>
          <w:sz w:val="24"/>
          <w:szCs w:val="24"/>
        </w:rPr>
        <w:t xml:space="preserve"> </w:t>
      </w:r>
      <w:r w:rsidRPr="00D817E4">
        <w:rPr>
          <w:rFonts w:ascii="Times New Roman" w:eastAsia="Times New Roman" w:hAnsi="Times New Roman" w:cs="Times New Roman"/>
          <w:w w:val="110"/>
          <w:sz w:val="24"/>
          <w:szCs w:val="24"/>
        </w:rPr>
        <w:t>чувство</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благодарности</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к</w:t>
      </w:r>
      <w:r w:rsidRPr="00D817E4">
        <w:rPr>
          <w:rFonts w:ascii="Times New Roman" w:eastAsia="Times New Roman" w:hAnsi="Times New Roman" w:cs="Times New Roman"/>
          <w:spacing w:val="-9"/>
          <w:w w:val="110"/>
          <w:sz w:val="24"/>
          <w:szCs w:val="24"/>
        </w:rPr>
        <w:t xml:space="preserve"> </w:t>
      </w:r>
      <w:r w:rsidRPr="00D817E4">
        <w:rPr>
          <w:rFonts w:ascii="Times New Roman" w:eastAsia="Times New Roman" w:hAnsi="Times New Roman" w:cs="Times New Roman"/>
          <w:w w:val="110"/>
          <w:sz w:val="24"/>
          <w:szCs w:val="24"/>
        </w:rPr>
        <w:t>человеку</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за</w:t>
      </w:r>
      <w:r w:rsidRPr="00D817E4">
        <w:rPr>
          <w:rFonts w:ascii="Times New Roman" w:eastAsia="Times New Roman" w:hAnsi="Times New Roman" w:cs="Times New Roman"/>
          <w:spacing w:val="-8"/>
          <w:w w:val="110"/>
          <w:sz w:val="24"/>
          <w:szCs w:val="24"/>
        </w:rPr>
        <w:t xml:space="preserve"> </w:t>
      </w:r>
      <w:r w:rsidRPr="00D817E4">
        <w:rPr>
          <w:rFonts w:ascii="Times New Roman" w:eastAsia="Times New Roman" w:hAnsi="Times New Roman" w:cs="Times New Roman"/>
          <w:w w:val="110"/>
          <w:sz w:val="24"/>
          <w:szCs w:val="24"/>
        </w:rPr>
        <w:t>его</w:t>
      </w:r>
      <w:r w:rsidRPr="00D817E4">
        <w:rPr>
          <w:rFonts w:ascii="Times New Roman" w:eastAsia="Times New Roman" w:hAnsi="Times New Roman" w:cs="Times New Roman"/>
          <w:spacing w:val="-13"/>
          <w:w w:val="110"/>
          <w:sz w:val="24"/>
          <w:szCs w:val="24"/>
        </w:rPr>
        <w:t xml:space="preserve"> </w:t>
      </w:r>
      <w:r w:rsidRPr="00D817E4">
        <w:rPr>
          <w:rFonts w:ascii="Times New Roman" w:eastAsia="Times New Roman" w:hAnsi="Times New Roman" w:cs="Times New Roman"/>
          <w:w w:val="110"/>
          <w:sz w:val="24"/>
          <w:szCs w:val="24"/>
        </w:rPr>
        <w:t>труд.</w:t>
      </w:r>
    </w:p>
    <w:p w:rsidR="008060B1" w:rsidRPr="008060B1" w:rsidRDefault="008060B1" w:rsidP="00CD2DB2">
      <w:pPr>
        <w:widowControl w:val="0"/>
        <w:autoSpaceDE w:val="0"/>
        <w:autoSpaceDN w:val="0"/>
        <w:spacing w:after="0" w:line="240" w:lineRule="auto"/>
        <w:jc w:val="both"/>
        <w:rPr>
          <w:rFonts w:ascii="Times New Roman" w:eastAsia="Times New Roman" w:hAnsi="Times New Roman" w:cs="Times New Roman"/>
          <w:sz w:val="24"/>
          <w:szCs w:val="24"/>
        </w:rPr>
      </w:pPr>
      <w:r w:rsidRPr="008060B1">
        <w:rPr>
          <w:rFonts w:ascii="Times New Roman" w:eastAsia="Times New Roman" w:hAnsi="Times New Roman" w:cs="Times New Roman"/>
          <w:b/>
          <w:w w:val="110"/>
          <w:sz w:val="24"/>
          <w:szCs w:val="24"/>
        </w:rPr>
        <w:t xml:space="preserve">Наша планета. </w:t>
      </w:r>
      <w:r w:rsidRPr="008060B1">
        <w:rPr>
          <w:rFonts w:ascii="Times New Roman" w:eastAsia="Times New Roman" w:hAnsi="Times New Roman" w:cs="Times New Roman"/>
          <w:w w:val="110"/>
          <w:sz w:val="24"/>
          <w:szCs w:val="24"/>
        </w:rPr>
        <w:t>Формировать эле</w:t>
      </w:r>
      <w:r w:rsidR="00795F41">
        <w:rPr>
          <w:rFonts w:ascii="Times New Roman" w:eastAsia="Times New Roman" w:hAnsi="Times New Roman" w:cs="Times New Roman"/>
          <w:w w:val="110"/>
          <w:sz w:val="24"/>
          <w:szCs w:val="24"/>
        </w:rPr>
        <w:t>ментарные представления об исто</w:t>
      </w:r>
      <w:r w:rsidRPr="008060B1">
        <w:rPr>
          <w:rFonts w:ascii="Times New Roman" w:eastAsia="Times New Roman" w:hAnsi="Times New Roman" w:cs="Times New Roman"/>
          <w:spacing w:val="-1"/>
          <w:w w:val="110"/>
          <w:sz w:val="24"/>
          <w:szCs w:val="24"/>
        </w:rPr>
        <w:t>рии</w:t>
      </w:r>
      <w:r w:rsidRPr="008060B1">
        <w:rPr>
          <w:rFonts w:ascii="Times New Roman" w:eastAsia="Times New Roman" w:hAnsi="Times New Roman" w:cs="Times New Roman"/>
          <w:spacing w:val="-8"/>
          <w:w w:val="110"/>
          <w:sz w:val="24"/>
          <w:szCs w:val="24"/>
        </w:rPr>
        <w:t xml:space="preserve"> </w:t>
      </w:r>
      <w:r w:rsidRPr="008060B1">
        <w:rPr>
          <w:rFonts w:ascii="Times New Roman" w:eastAsia="Times New Roman" w:hAnsi="Times New Roman" w:cs="Times New Roman"/>
          <w:spacing w:val="-1"/>
          <w:w w:val="110"/>
          <w:sz w:val="24"/>
          <w:szCs w:val="24"/>
        </w:rPr>
        <w:t>человечества</w:t>
      </w:r>
      <w:r w:rsidRPr="008060B1">
        <w:rPr>
          <w:rFonts w:ascii="Times New Roman" w:eastAsia="Times New Roman" w:hAnsi="Times New Roman" w:cs="Times New Roman"/>
          <w:spacing w:val="-7"/>
          <w:w w:val="110"/>
          <w:sz w:val="24"/>
          <w:szCs w:val="24"/>
        </w:rPr>
        <w:t xml:space="preserve"> </w:t>
      </w:r>
      <w:r w:rsidRPr="008060B1">
        <w:rPr>
          <w:rFonts w:ascii="Times New Roman" w:eastAsia="Times New Roman" w:hAnsi="Times New Roman" w:cs="Times New Roman"/>
          <w:i/>
          <w:w w:val="110"/>
          <w:sz w:val="24"/>
          <w:szCs w:val="24"/>
        </w:rPr>
        <w:t>(Древний</w:t>
      </w:r>
      <w:r w:rsidRPr="008060B1">
        <w:rPr>
          <w:rFonts w:ascii="Times New Roman" w:eastAsia="Times New Roman" w:hAnsi="Times New Roman" w:cs="Times New Roman"/>
          <w:i/>
          <w:spacing w:val="-7"/>
          <w:w w:val="110"/>
          <w:sz w:val="24"/>
          <w:szCs w:val="24"/>
        </w:rPr>
        <w:t xml:space="preserve"> </w:t>
      </w:r>
      <w:r w:rsidRPr="008060B1">
        <w:rPr>
          <w:rFonts w:ascii="Times New Roman" w:eastAsia="Times New Roman" w:hAnsi="Times New Roman" w:cs="Times New Roman"/>
          <w:i/>
          <w:w w:val="110"/>
          <w:sz w:val="24"/>
          <w:szCs w:val="24"/>
        </w:rPr>
        <w:t>мир,</w:t>
      </w:r>
      <w:r w:rsidRPr="008060B1">
        <w:rPr>
          <w:rFonts w:ascii="Times New Roman" w:eastAsia="Times New Roman" w:hAnsi="Times New Roman" w:cs="Times New Roman"/>
          <w:i/>
          <w:spacing w:val="-13"/>
          <w:w w:val="110"/>
          <w:sz w:val="24"/>
          <w:szCs w:val="24"/>
        </w:rPr>
        <w:t xml:space="preserve"> </w:t>
      </w:r>
      <w:r w:rsidRPr="008060B1">
        <w:rPr>
          <w:rFonts w:ascii="Times New Roman" w:eastAsia="Times New Roman" w:hAnsi="Times New Roman" w:cs="Times New Roman"/>
          <w:i/>
          <w:w w:val="110"/>
          <w:sz w:val="24"/>
          <w:szCs w:val="24"/>
        </w:rPr>
        <w:t>Средние</w:t>
      </w:r>
      <w:r w:rsidRPr="008060B1">
        <w:rPr>
          <w:rFonts w:ascii="Times New Roman" w:eastAsia="Times New Roman" w:hAnsi="Times New Roman" w:cs="Times New Roman"/>
          <w:i/>
          <w:spacing w:val="-8"/>
          <w:w w:val="110"/>
          <w:sz w:val="24"/>
          <w:szCs w:val="24"/>
        </w:rPr>
        <w:t xml:space="preserve"> </w:t>
      </w:r>
      <w:r w:rsidRPr="008060B1">
        <w:rPr>
          <w:rFonts w:ascii="Times New Roman" w:eastAsia="Times New Roman" w:hAnsi="Times New Roman" w:cs="Times New Roman"/>
          <w:i/>
          <w:w w:val="110"/>
          <w:sz w:val="24"/>
          <w:szCs w:val="24"/>
        </w:rPr>
        <w:t>века,</w:t>
      </w:r>
      <w:r w:rsidRPr="008060B1">
        <w:rPr>
          <w:rFonts w:ascii="Times New Roman" w:eastAsia="Times New Roman" w:hAnsi="Times New Roman" w:cs="Times New Roman"/>
          <w:i/>
          <w:spacing w:val="-13"/>
          <w:w w:val="110"/>
          <w:sz w:val="24"/>
          <w:szCs w:val="24"/>
        </w:rPr>
        <w:t xml:space="preserve"> </w:t>
      </w:r>
      <w:r w:rsidRPr="008060B1">
        <w:rPr>
          <w:rFonts w:ascii="Times New Roman" w:eastAsia="Times New Roman" w:hAnsi="Times New Roman" w:cs="Times New Roman"/>
          <w:i/>
          <w:w w:val="110"/>
          <w:sz w:val="24"/>
          <w:szCs w:val="24"/>
        </w:rPr>
        <w:t>современное</w:t>
      </w:r>
      <w:r w:rsidRPr="008060B1">
        <w:rPr>
          <w:rFonts w:ascii="Times New Roman" w:eastAsia="Times New Roman" w:hAnsi="Times New Roman" w:cs="Times New Roman"/>
          <w:i/>
          <w:spacing w:val="-8"/>
          <w:w w:val="110"/>
          <w:sz w:val="24"/>
          <w:szCs w:val="24"/>
        </w:rPr>
        <w:t xml:space="preserve"> </w:t>
      </w:r>
      <w:r w:rsidRPr="008060B1">
        <w:rPr>
          <w:rFonts w:ascii="Times New Roman" w:eastAsia="Times New Roman" w:hAnsi="Times New Roman" w:cs="Times New Roman"/>
          <w:i/>
          <w:w w:val="110"/>
          <w:sz w:val="24"/>
          <w:szCs w:val="24"/>
        </w:rPr>
        <w:t>общество)</w:t>
      </w:r>
      <w:r w:rsidRPr="008060B1">
        <w:rPr>
          <w:rFonts w:ascii="Times New Roman" w:eastAsia="Times New Roman" w:hAnsi="Times New Roman" w:cs="Times New Roman"/>
          <w:i/>
          <w:spacing w:val="-55"/>
          <w:w w:val="110"/>
          <w:sz w:val="24"/>
          <w:szCs w:val="24"/>
        </w:rPr>
        <w:t xml:space="preserve"> </w:t>
      </w:r>
      <w:r w:rsidRPr="008060B1">
        <w:rPr>
          <w:rFonts w:ascii="Times New Roman" w:eastAsia="Times New Roman" w:hAnsi="Times New Roman" w:cs="Times New Roman"/>
          <w:spacing w:val="-2"/>
          <w:w w:val="110"/>
          <w:sz w:val="24"/>
          <w:szCs w:val="24"/>
        </w:rPr>
        <w:t xml:space="preserve">через </w:t>
      </w:r>
      <w:r w:rsidRPr="008060B1">
        <w:rPr>
          <w:rFonts w:ascii="Times New Roman" w:eastAsia="Times New Roman" w:hAnsi="Times New Roman" w:cs="Times New Roman"/>
          <w:spacing w:val="-1"/>
          <w:w w:val="110"/>
          <w:sz w:val="24"/>
          <w:szCs w:val="24"/>
        </w:rPr>
        <w:t xml:space="preserve">знакомство с произведениями искусства </w:t>
      </w:r>
      <w:r w:rsidRPr="008060B1">
        <w:rPr>
          <w:rFonts w:ascii="Times New Roman" w:eastAsia="Times New Roman" w:hAnsi="Times New Roman" w:cs="Times New Roman"/>
          <w:i/>
          <w:spacing w:val="-1"/>
          <w:w w:val="110"/>
          <w:sz w:val="24"/>
          <w:szCs w:val="24"/>
        </w:rPr>
        <w:t>(живопись, скульптура,</w:t>
      </w:r>
      <w:r w:rsidRPr="008060B1">
        <w:rPr>
          <w:rFonts w:ascii="Times New Roman" w:eastAsia="Times New Roman" w:hAnsi="Times New Roman" w:cs="Times New Roman"/>
          <w:i/>
          <w:spacing w:val="-55"/>
          <w:w w:val="110"/>
          <w:sz w:val="24"/>
          <w:szCs w:val="24"/>
        </w:rPr>
        <w:t xml:space="preserve"> </w:t>
      </w:r>
      <w:r w:rsidRPr="008060B1">
        <w:rPr>
          <w:rFonts w:ascii="Times New Roman" w:eastAsia="Times New Roman" w:hAnsi="Times New Roman" w:cs="Times New Roman"/>
          <w:i/>
          <w:w w:val="110"/>
          <w:sz w:val="24"/>
          <w:szCs w:val="24"/>
        </w:rPr>
        <w:t>мифы и легенды народов мира)</w:t>
      </w:r>
      <w:r w:rsidRPr="008060B1">
        <w:rPr>
          <w:rFonts w:ascii="Times New Roman" w:eastAsia="Times New Roman" w:hAnsi="Times New Roman" w:cs="Times New Roman"/>
          <w:w w:val="110"/>
          <w:sz w:val="24"/>
          <w:szCs w:val="24"/>
        </w:rPr>
        <w:t>, реконструкцию образа жизни людей</w:t>
      </w:r>
      <w:r w:rsidRPr="008060B1">
        <w:rPr>
          <w:rFonts w:ascii="Times New Roman" w:eastAsia="Times New Roman" w:hAnsi="Times New Roman" w:cs="Times New Roman"/>
          <w:spacing w:val="1"/>
          <w:w w:val="110"/>
          <w:sz w:val="24"/>
          <w:szCs w:val="24"/>
        </w:rPr>
        <w:t xml:space="preserve"> </w:t>
      </w:r>
      <w:r w:rsidRPr="008060B1">
        <w:rPr>
          <w:rFonts w:ascii="Times New Roman" w:eastAsia="Times New Roman" w:hAnsi="Times New Roman" w:cs="Times New Roman"/>
          <w:w w:val="105"/>
          <w:sz w:val="24"/>
          <w:szCs w:val="24"/>
        </w:rPr>
        <w:t>разных</w:t>
      </w:r>
      <w:r w:rsidRPr="008060B1">
        <w:rPr>
          <w:rFonts w:ascii="Times New Roman" w:eastAsia="Times New Roman" w:hAnsi="Times New Roman" w:cs="Times New Roman"/>
          <w:spacing w:val="-3"/>
          <w:w w:val="105"/>
          <w:sz w:val="24"/>
          <w:szCs w:val="24"/>
        </w:rPr>
        <w:t xml:space="preserve"> </w:t>
      </w:r>
      <w:r w:rsidRPr="008060B1">
        <w:rPr>
          <w:rFonts w:ascii="Times New Roman" w:eastAsia="Times New Roman" w:hAnsi="Times New Roman" w:cs="Times New Roman"/>
          <w:w w:val="105"/>
          <w:sz w:val="24"/>
          <w:szCs w:val="24"/>
        </w:rPr>
        <w:t>времен</w:t>
      </w:r>
      <w:r w:rsidRPr="008060B1">
        <w:rPr>
          <w:rFonts w:ascii="Times New Roman" w:eastAsia="Times New Roman" w:hAnsi="Times New Roman" w:cs="Times New Roman"/>
          <w:spacing w:val="-2"/>
          <w:w w:val="105"/>
          <w:sz w:val="24"/>
          <w:szCs w:val="24"/>
        </w:rPr>
        <w:t xml:space="preserve"> </w:t>
      </w:r>
      <w:r w:rsidRPr="008060B1">
        <w:rPr>
          <w:rFonts w:ascii="Times New Roman" w:eastAsia="Times New Roman" w:hAnsi="Times New Roman" w:cs="Times New Roman"/>
          <w:w w:val="105"/>
          <w:sz w:val="24"/>
          <w:szCs w:val="24"/>
        </w:rPr>
        <w:t>(</w:t>
      </w:r>
      <w:r w:rsidRPr="008060B1">
        <w:rPr>
          <w:rFonts w:ascii="Times New Roman" w:eastAsia="Times New Roman" w:hAnsi="Times New Roman" w:cs="Times New Roman"/>
          <w:i/>
          <w:w w:val="105"/>
          <w:sz w:val="24"/>
          <w:szCs w:val="24"/>
        </w:rPr>
        <w:t>одежда,</w:t>
      </w:r>
      <w:r w:rsidRPr="008060B1">
        <w:rPr>
          <w:rFonts w:ascii="Times New Roman" w:eastAsia="Times New Roman" w:hAnsi="Times New Roman" w:cs="Times New Roman"/>
          <w:i/>
          <w:spacing w:val="-11"/>
          <w:w w:val="105"/>
          <w:sz w:val="24"/>
          <w:szCs w:val="24"/>
        </w:rPr>
        <w:t xml:space="preserve"> </w:t>
      </w:r>
      <w:r w:rsidRPr="008060B1">
        <w:rPr>
          <w:rFonts w:ascii="Times New Roman" w:eastAsia="Times New Roman" w:hAnsi="Times New Roman" w:cs="Times New Roman"/>
          <w:i/>
          <w:w w:val="105"/>
          <w:sz w:val="24"/>
          <w:szCs w:val="24"/>
        </w:rPr>
        <w:t>утварь,</w:t>
      </w:r>
      <w:r w:rsidRPr="008060B1">
        <w:rPr>
          <w:rFonts w:ascii="Times New Roman" w:eastAsia="Times New Roman" w:hAnsi="Times New Roman" w:cs="Times New Roman"/>
          <w:i/>
          <w:spacing w:val="-11"/>
          <w:w w:val="105"/>
          <w:sz w:val="24"/>
          <w:szCs w:val="24"/>
        </w:rPr>
        <w:t xml:space="preserve"> </w:t>
      </w:r>
      <w:r w:rsidRPr="008060B1">
        <w:rPr>
          <w:rFonts w:ascii="Times New Roman" w:eastAsia="Times New Roman" w:hAnsi="Times New Roman" w:cs="Times New Roman"/>
          <w:i/>
          <w:w w:val="105"/>
          <w:sz w:val="24"/>
          <w:szCs w:val="24"/>
        </w:rPr>
        <w:t>традиции</w:t>
      </w:r>
      <w:r w:rsidRPr="008060B1">
        <w:rPr>
          <w:rFonts w:ascii="Times New Roman" w:eastAsia="Times New Roman" w:hAnsi="Times New Roman" w:cs="Times New Roman"/>
          <w:i/>
          <w:spacing w:val="-2"/>
          <w:w w:val="105"/>
          <w:sz w:val="24"/>
          <w:szCs w:val="24"/>
        </w:rPr>
        <w:t xml:space="preserve"> </w:t>
      </w:r>
      <w:r w:rsidRPr="008060B1">
        <w:rPr>
          <w:rFonts w:ascii="Times New Roman" w:eastAsia="Times New Roman" w:hAnsi="Times New Roman" w:cs="Times New Roman"/>
          <w:w w:val="105"/>
          <w:sz w:val="24"/>
          <w:szCs w:val="24"/>
        </w:rPr>
        <w:t>и</w:t>
      </w:r>
      <w:r w:rsidRPr="008060B1">
        <w:rPr>
          <w:rFonts w:ascii="Times New Roman" w:eastAsia="Times New Roman" w:hAnsi="Times New Roman" w:cs="Times New Roman"/>
          <w:spacing w:val="-7"/>
          <w:w w:val="105"/>
          <w:sz w:val="24"/>
          <w:szCs w:val="24"/>
        </w:rPr>
        <w:t xml:space="preserve"> </w:t>
      </w:r>
      <w:r w:rsidRPr="008060B1">
        <w:rPr>
          <w:rFonts w:ascii="Times New Roman" w:eastAsia="Times New Roman" w:hAnsi="Times New Roman" w:cs="Times New Roman"/>
          <w:w w:val="105"/>
          <w:sz w:val="24"/>
          <w:szCs w:val="24"/>
        </w:rPr>
        <w:t>др.).</w:t>
      </w:r>
    </w:p>
    <w:p w:rsidR="00847A86" w:rsidRPr="00CD2DB2" w:rsidRDefault="008060B1" w:rsidP="00CD2DB2">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CD2DB2">
        <w:rPr>
          <w:rFonts w:ascii="Times New Roman" w:eastAsia="Times New Roman" w:hAnsi="Times New Roman" w:cs="Times New Roman"/>
          <w:w w:val="110"/>
          <w:sz w:val="24"/>
          <w:szCs w:val="24"/>
        </w:rPr>
        <w:t>Дать представление о многообразии народов мира. Знакомить с эле-</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 xml:space="preserve">ментами культуры (костюмы, внешний вид), обычаев </w:t>
      </w:r>
      <w:r w:rsidRPr="00CD2DB2">
        <w:rPr>
          <w:rFonts w:ascii="Times New Roman" w:eastAsia="Times New Roman" w:hAnsi="Times New Roman" w:cs="Times New Roman"/>
          <w:i/>
          <w:w w:val="110"/>
          <w:sz w:val="24"/>
          <w:szCs w:val="24"/>
        </w:rPr>
        <w:t>(национальные</w:t>
      </w:r>
      <w:r w:rsidRPr="00CD2DB2">
        <w:rPr>
          <w:rFonts w:ascii="Times New Roman" w:eastAsia="Times New Roman" w:hAnsi="Times New Roman" w:cs="Times New Roman"/>
          <w:i/>
          <w:spacing w:val="1"/>
          <w:w w:val="110"/>
          <w:sz w:val="24"/>
          <w:szCs w:val="24"/>
        </w:rPr>
        <w:t xml:space="preserve"> </w:t>
      </w:r>
      <w:r w:rsidRPr="00CD2DB2">
        <w:rPr>
          <w:rFonts w:ascii="Times New Roman" w:eastAsia="Times New Roman" w:hAnsi="Times New Roman" w:cs="Times New Roman"/>
          <w:i/>
          <w:w w:val="110"/>
          <w:sz w:val="24"/>
          <w:szCs w:val="24"/>
        </w:rPr>
        <w:t>блюда)</w:t>
      </w:r>
      <w:r w:rsidRPr="00CD2DB2">
        <w:rPr>
          <w:rFonts w:ascii="Times New Roman" w:eastAsia="Times New Roman" w:hAnsi="Times New Roman" w:cs="Times New Roman"/>
          <w:w w:val="110"/>
          <w:sz w:val="24"/>
          <w:szCs w:val="24"/>
        </w:rPr>
        <w:t xml:space="preserve">, государствами </w:t>
      </w:r>
      <w:r w:rsidRPr="00CD2DB2">
        <w:rPr>
          <w:rFonts w:ascii="Times New Roman" w:eastAsia="Times New Roman" w:hAnsi="Times New Roman" w:cs="Times New Roman"/>
          <w:i/>
          <w:w w:val="110"/>
          <w:sz w:val="24"/>
          <w:szCs w:val="24"/>
        </w:rPr>
        <w:t xml:space="preserve">(название, флаг, столица) </w:t>
      </w:r>
      <w:r w:rsidRPr="00CD2DB2">
        <w:rPr>
          <w:rFonts w:ascii="Times New Roman" w:eastAsia="Times New Roman" w:hAnsi="Times New Roman" w:cs="Times New Roman"/>
          <w:w w:val="110"/>
          <w:sz w:val="24"/>
          <w:szCs w:val="24"/>
        </w:rPr>
        <w:t>некоторых народов</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мира:</w:t>
      </w:r>
      <w:r w:rsidRPr="00CD2DB2">
        <w:rPr>
          <w:rFonts w:ascii="Times New Roman" w:eastAsia="Times New Roman" w:hAnsi="Times New Roman" w:cs="Times New Roman"/>
          <w:spacing w:val="48"/>
          <w:w w:val="110"/>
          <w:sz w:val="24"/>
          <w:szCs w:val="24"/>
        </w:rPr>
        <w:t xml:space="preserve"> </w:t>
      </w:r>
      <w:r w:rsidRPr="00CD2DB2">
        <w:rPr>
          <w:rFonts w:ascii="Times New Roman" w:eastAsia="Times New Roman" w:hAnsi="Times New Roman" w:cs="Times New Roman"/>
          <w:w w:val="110"/>
          <w:sz w:val="24"/>
          <w:szCs w:val="24"/>
        </w:rPr>
        <w:t>в</w:t>
      </w:r>
      <w:r w:rsidRPr="00CD2DB2">
        <w:rPr>
          <w:rFonts w:ascii="Times New Roman" w:eastAsia="Times New Roman" w:hAnsi="Times New Roman" w:cs="Times New Roman"/>
          <w:spacing w:val="49"/>
          <w:w w:val="110"/>
          <w:sz w:val="24"/>
          <w:szCs w:val="24"/>
        </w:rPr>
        <w:t xml:space="preserve"> </w:t>
      </w:r>
      <w:r w:rsidRPr="00CD2DB2">
        <w:rPr>
          <w:rFonts w:ascii="Times New Roman" w:eastAsia="Times New Roman" w:hAnsi="Times New Roman" w:cs="Times New Roman"/>
          <w:w w:val="110"/>
          <w:sz w:val="24"/>
          <w:szCs w:val="24"/>
        </w:rPr>
        <w:t>Европе</w:t>
      </w:r>
      <w:r w:rsidRPr="00CD2DB2">
        <w:rPr>
          <w:rFonts w:ascii="Times New Roman" w:eastAsia="Times New Roman" w:hAnsi="Times New Roman" w:cs="Times New Roman"/>
          <w:spacing w:val="48"/>
          <w:w w:val="110"/>
          <w:sz w:val="24"/>
          <w:szCs w:val="24"/>
        </w:rPr>
        <w:t xml:space="preserve"> </w:t>
      </w:r>
      <w:r w:rsidRPr="00CD2DB2">
        <w:rPr>
          <w:rFonts w:ascii="Times New Roman" w:eastAsia="Times New Roman" w:hAnsi="Times New Roman" w:cs="Times New Roman"/>
          <w:w w:val="110"/>
          <w:sz w:val="24"/>
          <w:szCs w:val="24"/>
        </w:rPr>
        <w:t>англичане,</w:t>
      </w:r>
      <w:r w:rsidRPr="00CD2DB2">
        <w:rPr>
          <w:rFonts w:ascii="Times New Roman" w:eastAsia="Times New Roman" w:hAnsi="Times New Roman" w:cs="Times New Roman"/>
          <w:spacing w:val="38"/>
          <w:w w:val="110"/>
          <w:sz w:val="24"/>
          <w:szCs w:val="24"/>
        </w:rPr>
        <w:t xml:space="preserve"> </w:t>
      </w:r>
      <w:r w:rsidRPr="00CD2DB2">
        <w:rPr>
          <w:rFonts w:ascii="Times New Roman" w:eastAsia="Times New Roman" w:hAnsi="Times New Roman" w:cs="Times New Roman"/>
          <w:w w:val="110"/>
          <w:sz w:val="24"/>
          <w:szCs w:val="24"/>
        </w:rPr>
        <w:t>итальянцы,</w:t>
      </w:r>
      <w:r w:rsidRPr="00CD2DB2">
        <w:rPr>
          <w:rFonts w:ascii="Times New Roman" w:eastAsia="Times New Roman" w:hAnsi="Times New Roman" w:cs="Times New Roman"/>
          <w:spacing w:val="37"/>
          <w:w w:val="110"/>
          <w:sz w:val="24"/>
          <w:szCs w:val="24"/>
        </w:rPr>
        <w:t xml:space="preserve"> </w:t>
      </w:r>
      <w:r w:rsidRPr="00CD2DB2">
        <w:rPr>
          <w:rFonts w:ascii="Times New Roman" w:eastAsia="Times New Roman" w:hAnsi="Times New Roman" w:cs="Times New Roman"/>
          <w:w w:val="110"/>
          <w:sz w:val="24"/>
          <w:szCs w:val="24"/>
        </w:rPr>
        <w:t>испанцы,</w:t>
      </w:r>
      <w:r w:rsidRPr="00CD2DB2">
        <w:rPr>
          <w:rFonts w:ascii="Times New Roman" w:eastAsia="Times New Roman" w:hAnsi="Times New Roman" w:cs="Times New Roman"/>
          <w:spacing w:val="38"/>
          <w:w w:val="110"/>
          <w:sz w:val="24"/>
          <w:szCs w:val="24"/>
        </w:rPr>
        <w:t xml:space="preserve"> </w:t>
      </w:r>
      <w:r w:rsidRPr="00CD2DB2">
        <w:rPr>
          <w:rFonts w:ascii="Times New Roman" w:eastAsia="Times New Roman" w:hAnsi="Times New Roman" w:cs="Times New Roman"/>
          <w:w w:val="110"/>
          <w:sz w:val="24"/>
          <w:szCs w:val="24"/>
        </w:rPr>
        <w:t>немцы,</w:t>
      </w:r>
      <w:r w:rsidRPr="00CD2DB2">
        <w:rPr>
          <w:rFonts w:ascii="Times New Roman" w:eastAsia="Times New Roman" w:hAnsi="Times New Roman" w:cs="Times New Roman"/>
          <w:spacing w:val="37"/>
          <w:w w:val="110"/>
          <w:sz w:val="24"/>
          <w:szCs w:val="24"/>
        </w:rPr>
        <w:t xml:space="preserve"> </w:t>
      </w:r>
      <w:r w:rsidRPr="00CD2DB2">
        <w:rPr>
          <w:rFonts w:ascii="Times New Roman" w:eastAsia="Times New Roman" w:hAnsi="Times New Roman" w:cs="Times New Roman"/>
          <w:w w:val="110"/>
          <w:sz w:val="24"/>
          <w:szCs w:val="24"/>
        </w:rPr>
        <w:t>французы;</w:t>
      </w:r>
      <w:r w:rsidRPr="00CD2DB2">
        <w:rPr>
          <w:rFonts w:ascii="Times New Roman" w:eastAsia="Times New Roman" w:hAnsi="Times New Roman" w:cs="Times New Roman"/>
          <w:spacing w:val="-55"/>
          <w:w w:val="110"/>
          <w:sz w:val="24"/>
          <w:szCs w:val="24"/>
        </w:rPr>
        <w:t xml:space="preserve"> </w:t>
      </w:r>
      <w:r w:rsidRPr="00CD2DB2">
        <w:rPr>
          <w:rFonts w:ascii="Times New Roman" w:eastAsia="Times New Roman" w:hAnsi="Times New Roman" w:cs="Times New Roman"/>
          <w:w w:val="110"/>
          <w:sz w:val="24"/>
          <w:szCs w:val="24"/>
        </w:rPr>
        <w:t xml:space="preserve">в Азии </w:t>
      </w:r>
      <w:r w:rsidR="00795F41">
        <w:rPr>
          <w:rFonts w:ascii="Times New Roman" w:eastAsia="Times New Roman" w:hAnsi="Times New Roman" w:cs="Times New Roman"/>
          <w:w w:val="110"/>
          <w:sz w:val="24"/>
          <w:szCs w:val="24"/>
        </w:rPr>
        <w:t>-</w:t>
      </w:r>
      <w:r w:rsidRPr="00CD2DB2">
        <w:rPr>
          <w:rFonts w:ascii="Times New Roman" w:eastAsia="Times New Roman" w:hAnsi="Times New Roman" w:cs="Times New Roman"/>
          <w:w w:val="110"/>
          <w:sz w:val="24"/>
          <w:szCs w:val="24"/>
        </w:rPr>
        <w:t xml:space="preserve"> индусы, китайцы, японцы; в Африке </w:t>
      </w:r>
      <w:r w:rsidR="00795F41">
        <w:rPr>
          <w:rFonts w:ascii="Times New Roman" w:eastAsia="Times New Roman" w:hAnsi="Times New Roman" w:cs="Times New Roman"/>
          <w:w w:val="110"/>
          <w:sz w:val="24"/>
          <w:szCs w:val="24"/>
        </w:rPr>
        <w:t>-</w:t>
      </w:r>
      <w:r w:rsidRPr="00CD2DB2">
        <w:rPr>
          <w:rFonts w:ascii="Times New Roman" w:eastAsia="Times New Roman" w:hAnsi="Times New Roman" w:cs="Times New Roman"/>
          <w:w w:val="110"/>
          <w:sz w:val="24"/>
          <w:szCs w:val="24"/>
        </w:rPr>
        <w:t xml:space="preserve"> бедуины, египтяне,</w:t>
      </w:r>
      <w:r w:rsidRPr="00CD2DB2">
        <w:rPr>
          <w:rFonts w:ascii="Times New Roman" w:eastAsia="Times New Roman" w:hAnsi="Times New Roman" w:cs="Times New Roman"/>
          <w:spacing w:val="-55"/>
          <w:w w:val="110"/>
          <w:sz w:val="24"/>
          <w:szCs w:val="24"/>
        </w:rPr>
        <w:t xml:space="preserve"> </w:t>
      </w:r>
      <w:r w:rsidRPr="00CD2DB2">
        <w:rPr>
          <w:rFonts w:ascii="Times New Roman" w:eastAsia="Times New Roman" w:hAnsi="Times New Roman" w:cs="Times New Roman"/>
          <w:w w:val="110"/>
          <w:sz w:val="24"/>
          <w:szCs w:val="24"/>
        </w:rPr>
        <w:t xml:space="preserve">жители Конго, в Южной Америке </w:t>
      </w:r>
      <w:r w:rsidR="00795F41">
        <w:rPr>
          <w:rFonts w:ascii="Times New Roman" w:eastAsia="Times New Roman" w:hAnsi="Times New Roman" w:cs="Times New Roman"/>
          <w:w w:val="110"/>
          <w:sz w:val="24"/>
          <w:szCs w:val="24"/>
        </w:rPr>
        <w:t>-</w:t>
      </w:r>
      <w:r w:rsidRPr="00CD2DB2">
        <w:rPr>
          <w:rFonts w:ascii="Times New Roman" w:eastAsia="Times New Roman" w:hAnsi="Times New Roman" w:cs="Times New Roman"/>
          <w:w w:val="110"/>
          <w:sz w:val="24"/>
          <w:szCs w:val="24"/>
        </w:rPr>
        <w:t xml:space="preserve"> бразильцы, мексиканцы, в Се-</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верной Америке — американцы,</w:t>
      </w:r>
      <w:r w:rsidR="00795F41">
        <w:rPr>
          <w:rFonts w:ascii="Times New Roman" w:eastAsia="Times New Roman" w:hAnsi="Times New Roman" w:cs="Times New Roman"/>
          <w:w w:val="110"/>
          <w:sz w:val="24"/>
          <w:szCs w:val="24"/>
        </w:rPr>
        <w:t xml:space="preserve"> канадцы. Показывать заинтересо</w:t>
      </w:r>
      <w:r w:rsidRPr="00CD2DB2">
        <w:rPr>
          <w:rFonts w:ascii="Times New Roman" w:eastAsia="Times New Roman" w:hAnsi="Times New Roman" w:cs="Times New Roman"/>
          <w:w w:val="110"/>
          <w:sz w:val="24"/>
          <w:szCs w:val="24"/>
        </w:rPr>
        <w:t>вавшие детей страны на карте, глобусе. Поощрять детей к проектно-</w:t>
      </w:r>
      <w:r w:rsidRPr="00CD2DB2">
        <w:rPr>
          <w:rFonts w:ascii="Times New Roman" w:eastAsia="Times New Roman" w:hAnsi="Times New Roman" w:cs="Times New Roman"/>
          <w:spacing w:val="1"/>
          <w:w w:val="110"/>
          <w:sz w:val="24"/>
          <w:szCs w:val="24"/>
        </w:rPr>
        <w:t xml:space="preserve"> </w:t>
      </w:r>
      <w:r w:rsidRPr="00CD2DB2">
        <w:rPr>
          <w:rFonts w:ascii="Times New Roman" w:eastAsia="Times New Roman" w:hAnsi="Times New Roman" w:cs="Times New Roman"/>
          <w:w w:val="110"/>
          <w:sz w:val="24"/>
          <w:szCs w:val="24"/>
        </w:rPr>
        <w:t>исследовательской</w:t>
      </w:r>
      <w:r w:rsidRPr="00CD2DB2">
        <w:rPr>
          <w:rFonts w:ascii="Times New Roman" w:eastAsia="Times New Roman" w:hAnsi="Times New Roman" w:cs="Times New Roman"/>
          <w:spacing w:val="-10"/>
          <w:w w:val="110"/>
          <w:sz w:val="24"/>
          <w:szCs w:val="24"/>
        </w:rPr>
        <w:t xml:space="preserve"> </w:t>
      </w:r>
      <w:r w:rsidRPr="00CD2DB2">
        <w:rPr>
          <w:rFonts w:ascii="Times New Roman" w:eastAsia="Times New Roman" w:hAnsi="Times New Roman" w:cs="Times New Roman"/>
          <w:w w:val="110"/>
          <w:sz w:val="24"/>
          <w:szCs w:val="24"/>
        </w:rPr>
        <w:t>деятельности</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на</w:t>
      </w:r>
      <w:r w:rsidRPr="00CD2DB2">
        <w:rPr>
          <w:rFonts w:ascii="Times New Roman" w:eastAsia="Times New Roman" w:hAnsi="Times New Roman" w:cs="Times New Roman"/>
          <w:spacing w:val="-12"/>
          <w:w w:val="110"/>
          <w:sz w:val="24"/>
          <w:szCs w:val="24"/>
        </w:rPr>
        <w:t xml:space="preserve"> </w:t>
      </w:r>
      <w:r w:rsidRPr="00CD2DB2">
        <w:rPr>
          <w:rFonts w:ascii="Times New Roman" w:eastAsia="Times New Roman" w:hAnsi="Times New Roman" w:cs="Times New Roman"/>
          <w:w w:val="110"/>
          <w:sz w:val="24"/>
          <w:szCs w:val="24"/>
        </w:rPr>
        <w:t>темы</w:t>
      </w:r>
      <w:r w:rsidRPr="00CD2DB2">
        <w:rPr>
          <w:rFonts w:ascii="Times New Roman" w:eastAsia="Times New Roman" w:hAnsi="Times New Roman" w:cs="Times New Roman"/>
          <w:spacing w:val="-5"/>
          <w:w w:val="110"/>
          <w:sz w:val="24"/>
          <w:szCs w:val="24"/>
        </w:rPr>
        <w:t xml:space="preserve"> </w:t>
      </w:r>
      <w:r w:rsidRPr="00CD2DB2">
        <w:rPr>
          <w:rFonts w:ascii="Times New Roman" w:eastAsia="Times New Roman" w:hAnsi="Times New Roman" w:cs="Times New Roman"/>
          <w:w w:val="110"/>
          <w:sz w:val="24"/>
          <w:szCs w:val="24"/>
        </w:rPr>
        <w:t>народов</w:t>
      </w:r>
      <w:r w:rsidRPr="00CD2DB2">
        <w:rPr>
          <w:rFonts w:ascii="Times New Roman" w:eastAsia="Times New Roman" w:hAnsi="Times New Roman" w:cs="Times New Roman"/>
          <w:spacing w:val="-6"/>
          <w:w w:val="110"/>
          <w:sz w:val="24"/>
          <w:szCs w:val="24"/>
        </w:rPr>
        <w:t xml:space="preserve"> </w:t>
      </w:r>
      <w:r w:rsidRPr="00CD2DB2">
        <w:rPr>
          <w:rFonts w:ascii="Times New Roman" w:eastAsia="Times New Roman" w:hAnsi="Times New Roman" w:cs="Times New Roman"/>
          <w:w w:val="110"/>
          <w:sz w:val="24"/>
          <w:szCs w:val="24"/>
        </w:rPr>
        <w:t>мира</w:t>
      </w:r>
      <w:r w:rsidR="00795F41">
        <w:rPr>
          <w:rFonts w:ascii="Times New Roman" w:eastAsia="Times New Roman" w:hAnsi="Times New Roman" w:cs="Times New Roman"/>
          <w:w w:val="110"/>
          <w:sz w:val="24"/>
          <w:szCs w:val="24"/>
        </w:rPr>
        <w:t>.</w:t>
      </w:r>
    </w:p>
    <w:p w:rsidR="00847A86" w:rsidRDefault="00847A86" w:rsidP="007406D2">
      <w:pPr>
        <w:suppressAutoHyphens/>
        <w:spacing w:after="0"/>
        <w:ind w:firstLine="709"/>
        <w:jc w:val="both"/>
        <w:rPr>
          <w:rFonts w:ascii="Times New Roman" w:eastAsia="Times New Roman" w:hAnsi="Times New Roman" w:cs="Times New Roman"/>
          <w:color w:val="0070C0"/>
          <w:sz w:val="24"/>
          <w:szCs w:val="24"/>
          <w:lang w:eastAsia="zh-CN"/>
        </w:rPr>
      </w:pPr>
    </w:p>
    <w:p w:rsidR="00CD7F66" w:rsidRDefault="00B54772" w:rsidP="00CD7F66">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sidR="00CD7F66">
        <w:rPr>
          <w:rFonts w:ascii="Times New Roman" w:eastAsia="Times New Roman" w:hAnsi="Times New Roman" w:cs="Times New Roman"/>
          <w:b/>
          <w:sz w:val="24"/>
          <w:szCs w:val="24"/>
          <w:lang w:eastAsia="zh-CN"/>
        </w:rPr>
        <w:t>воспитания по образовательной области «Познавательное развитие»</w:t>
      </w:r>
    </w:p>
    <w:p w:rsidR="00B54772" w:rsidRDefault="00B54772" w:rsidP="00B54772">
      <w:pPr>
        <w:suppressAutoHyphens/>
        <w:spacing w:after="0"/>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в подготовительной к школе группе </w:t>
      </w:r>
    </w:p>
    <w:p w:rsidR="00B54772" w:rsidRDefault="00B54772" w:rsidP="00B54772">
      <w:pPr>
        <w:suppressAutoHyphens/>
        <w:spacing w:after="0"/>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(возраст детей 6-7 лет)</w:t>
      </w:r>
    </w:p>
    <w:p w:rsidR="00B537CE" w:rsidRPr="00CD2DB2" w:rsidRDefault="00B537CE" w:rsidP="00A03E5E">
      <w:pPr>
        <w:suppressAutoHyphens/>
        <w:spacing w:after="0" w:line="240" w:lineRule="auto"/>
        <w:ind w:firstLine="709"/>
        <w:jc w:val="both"/>
        <w:rPr>
          <w:rFonts w:ascii="Times New Roman" w:eastAsia="Times New Roman" w:hAnsi="Times New Roman" w:cs="Times New Roman"/>
          <w:b/>
          <w:sz w:val="24"/>
          <w:szCs w:val="24"/>
          <w:lang w:eastAsia="zh-CN"/>
        </w:rPr>
      </w:pPr>
      <w:r w:rsidRPr="00CD2DB2">
        <w:rPr>
          <w:rFonts w:ascii="Times New Roman" w:eastAsia="Times New Roman" w:hAnsi="Times New Roman" w:cs="Times New Roman"/>
          <w:b/>
          <w:sz w:val="24"/>
          <w:szCs w:val="24"/>
          <w:lang w:eastAsia="zh-CN"/>
        </w:rPr>
        <w:t>Развитие когнитивных способностей</w:t>
      </w:r>
    </w:p>
    <w:p w:rsidR="00B537CE" w:rsidRPr="00B537CE" w:rsidRDefault="00B537CE"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B537CE">
        <w:rPr>
          <w:rFonts w:ascii="Times New Roman" w:eastAsia="Times New Roman" w:hAnsi="Times New Roman" w:cs="Times New Roman"/>
          <w:b/>
          <w:w w:val="110"/>
          <w:sz w:val="24"/>
          <w:szCs w:val="24"/>
        </w:rPr>
        <w:t>Сенсорное</w:t>
      </w:r>
      <w:r w:rsidRPr="00B537CE">
        <w:rPr>
          <w:rFonts w:ascii="Times New Roman" w:eastAsia="Times New Roman" w:hAnsi="Times New Roman" w:cs="Times New Roman"/>
          <w:b/>
          <w:spacing w:val="-2"/>
          <w:w w:val="110"/>
          <w:sz w:val="24"/>
          <w:szCs w:val="24"/>
        </w:rPr>
        <w:t xml:space="preserve"> </w:t>
      </w:r>
      <w:r w:rsidRPr="00B537CE">
        <w:rPr>
          <w:rFonts w:ascii="Times New Roman" w:eastAsia="Times New Roman" w:hAnsi="Times New Roman" w:cs="Times New Roman"/>
          <w:b/>
          <w:w w:val="110"/>
          <w:sz w:val="24"/>
          <w:szCs w:val="24"/>
        </w:rPr>
        <w:t>развитие.</w:t>
      </w:r>
      <w:r w:rsidRPr="00B537CE">
        <w:rPr>
          <w:rFonts w:ascii="Times New Roman" w:eastAsia="Times New Roman" w:hAnsi="Times New Roman" w:cs="Times New Roman"/>
          <w:b/>
          <w:spacing w:val="-7"/>
          <w:w w:val="110"/>
          <w:sz w:val="24"/>
          <w:szCs w:val="24"/>
        </w:rPr>
        <w:t xml:space="preserve"> </w:t>
      </w:r>
      <w:r w:rsidRPr="00B537CE">
        <w:rPr>
          <w:rFonts w:ascii="Times New Roman" w:eastAsia="Times New Roman" w:hAnsi="Times New Roman" w:cs="Times New Roman"/>
          <w:w w:val="110"/>
          <w:sz w:val="24"/>
          <w:szCs w:val="24"/>
        </w:rPr>
        <w:t>Развивать</w:t>
      </w:r>
      <w:r w:rsidRPr="00B537CE">
        <w:rPr>
          <w:rFonts w:ascii="Times New Roman" w:eastAsia="Times New Roman" w:hAnsi="Times New Roman" w:cs="Times New Roman"/>
          <w:spacing w:val="-10"/>
          <w:w w:val="110"/>
          <w:sz w:val="24"/>
          <w:szCs w:val="24"/>
        </w:rPr>
        <w:t xml:space="preserve"> </w:t>
      </w:r>
      <w:r w:rsidRPr="00B537CE">
        <w:rPr>
          <w:rFonts w:ascii="Times New Roman" w:eastAsia="Times New Roman" w:hAnsi="Times New Roman" w:cs="Times New Roman"/>
          <w:w w:val="110"/>
          <w:sz w:val="24"/>
          <w:szCs w:val="24"/>
        </w:rPr>
        <w:t>зрение,</w:t>
      </w:r>
      <w:r w:rsidRPr="00B537CE">
        <w:rPr>
          <w:rFonts w:ascii="Times New Roman" w:eastAsia="Times New Roman" w:hAnsi="Times New Roman" w:cs="Times New Roman"/>
          <w:spacing w:val="-13"/>
          <w:w w:val="110"/>
          <w:sz w:val="24"/>
          <w:szCs w:val="24"/>
        </w:rPr>
        <w:t xml:space="preserve"> </w:t>
      </w:r>
      <w:r w:rsidRPr="00B537CE">
        <w:rPr>
          <w:rFonts w:ascii="Times New Roman" w:eastAsia="Times New Roman" w:hAnsi="Times New Roman" w:cs="Times New Roman"/>
          <w:w w:val="110"/>
          <w:sz w:val="24"/>
          <w:szCs w:val="24"/>
        </w:rPr>
        <w:t>слух,</w:t>
      </w:r>
      <w:r w:rsidRPr="00B537CE">
        <w:rPr>
          <w:rFonts w:ascii="Times New Roman" w:eastAsia="Times New Roman" w:hAnsi="Times New Roman" w:cs="Times New Roman"/>
          <w:spacing w:val="-13"/>
          <w:w w:val="110"/>
          <w:sz w:val="24"/>
          <w:szCs w:val="24"/>
        </w:rPr>
        <w:t xml:space="preserve"> </w:t>
      </w:r>
      <w:r w:rsidRPr="00B537CE">
        <w:rPr>
          <w:rFonts w:ascii="Times New Roman" w:eastAsia="Times New Roman" w:hAnsi="Times New Roman" w:cs="Times New Roman"/>
          <w:w w:val="110"/>
          <w:sz w:val="24"/>
          <w:szCs w:val="24"/>
        </w:rPr>
        <w:t>обоняние,</w:t>
      </w:r>
      <w:r w:rsidRPr="00B537CE">
        <w:rPr>
          <w:rFonts w:ascii="Times New Roman" w:eastAsia="Times New Roman" w:hAnsi="Times New Roman" w:cs="Times New Roman"/>
          <w:spacing w:val="-12"/>
          <w:w w:val="110"/>
          <w:sz w:val="24"/>
          <w:szCs w:val="24"/>
        </w:rPr>
        <w:t xml:space="preserve"> </w:t>
      </w:r>
      <w:r w:rsidRPr="00B537CE">
        <w:rPr>
          <w:rFonts w:ascii="Times New Roman" w:eastAsia="Times New Roman" w:hAnsi="Times New Roman" w:cs="Times New Roman"/>
          <w:w w:val="110"/>
          <w:sz w:val="24"/>
          <w:szCs w:val="24"/>
        </w:rPr>
        <w:t>осязание,</w:t>
      </w:r>
      <w:r w:rsidRPr="00B537CE">
        <w:rPr>
          <w:rFonts w:ascii="Times New Roman" w:eastAsia="Times New Roman" w:hAnsi="Times New Roman" w:cs="Times New Roman"/>
          <w:spacing w:val="-13"/>
          <w:w w:val="110"/>
          <w:sz w:val="24"/>
          <w:szCs w:val="24"/>
        </w:rPr>
        <w:t xml:space="preserve"> </w:t>
      </w:r>
      <w:r w:rsidRPr="00B537CE">
        <w:rPr>
          <w:rFonts w:ascii="Times New Roman" w:eastAsia="Times New Roman" w:hAnsi="Times New Roman" w:cs="Times New Roman"/>
          <w:w w:val="110"/>
          <w:sz w:val="24"/>
          <w:szCs w:val="24"/>
        </w:rPr>
        <w:t>вкус,</w:t>
      </w:r>
      <w:r w:rsidRPr="00B537CE">
        <w:rPr>
          <w:rFonts w:ascii="Times New Roman" w:eastAsia="Times New Roman" w:hAnsi="Times New Roman" w:cs="Times New Roman"/>
          <w:spacing w:val="-56"/>
          <w:w w:val="110"/>
          <w:sz w:val="24"/>
          <w:szCs w:val="24"/>
        </w:rPr>
        <w:t xml:space="preserve"> </w:t>
      </w:r>
      <w:r w:rsidRPr="00B537CE">
        <w:rPr>
          <w:rFonts w:ascii="Times New Roman" w:eastAsia="Times New Roman" w:hAnsi="Times New Roman" w:cs="Times New Roman"/>
          <w:w w:val="110"/>
          <w:sz w:val="24"/>
          <w:szCs w:val="24"/>
        </w:rPr>
        <w:t>сенсомоторные</w:t>
      </w:r>
      <w:r w:rsidRPr="00B537CE">
        <w:rPr>
          <w:rFonts w:ascii="Times New Roman" w:eastAsia="Times New Roman" w:hAnsi="Times New Roman" w:cs="Times New Roman"/>
          <w:spacing w:val="-8"/>
          <w:w w:val="110"/>
          <w:sz w:val="24"/>
          <w:szCs w:val="24"/>
        </w:rPr>
        <w:t xml:space="preserve"> </w:t>
      </w:r>
      <w:r w:rsidRPr="00B537CE">
        <w:rPr>
          <w:rFonts w:ascii="Times New Roman" w:eastAsia="Times New Roman" w:hAnsi="Times New Roman" w:cs="Times New Roman"/>
          <w:w w:val="110"/>
          <w:sz w:val="24"/>
          <w:szCs w:val="24"/>
        </w:rPr>
        <w:t>способности.</w:t>
      </w:r>
    </w:p>
    <w:p w:rsidR="00B537CE" w:rsidRPr="00B537CE" w:rsidRDefault="00B537CE"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B537CE">
        <w:rPr>
          <w:rFonts w:ascii="Times New Roman" w:eastAsia="Times New Roman" w:hAnsi="Times New Roman" w:cs="Times New Roman"/>
          <w:w w:val="110"/>
          <w:sz w:val="24"/>
          <w:szCs w:val="24"/>
        </w:rPr>
        <w:t>Совершенствовать координацию ру</w:t>
      </w:r>
      <w:r w:rsidR="00B91B46">
        <w:rPr>
          <w:rFonts w:ascii="Times New Roman" w:eastAsia="Times New Roman" w:hAnsi="Times New Roman" w:cs="Times New Roman"/>
          <w:w w:val="110"/>
          <w:sz w:val="24"/>
          <w:szCs w:val="24"/>
        </w:rPr>
        <w:t>ки и глаза; развивать мелкую мо</w:t>
      </w:r>
      <w:r w:rsidRPr="00B537CE">
        <w:rPr>
          <w:rFonts w:ascii="Times New Roman" w:eastAsia="Times New Roman" w:hAnsi="Times New Roman" w:cs="Times New Roman"/>
          <w:w w:val="110"/>
          <w:sz w:val="24"/>
          <w:szCs w:val="24"/>
        </w:rPr>
        <w:t>торику</w:t>
      </w:r>
      <w:r w:rsidRPr="00B537CE">
        <w:rPr>
          <w:rFonts w:ascii="Times New Roman" w:eastAsia="Times New Roman" w:hAnsi="Times New Roman" w:cs="Times New Roman"/>
          <w:spacing w:val="-7"/>
          <w:w w:val="110"/>
          <w:sz w:val="24"/>
          <w:szCs w:val="24"/>
        </w:rPr>
        <w:t xml:space="preserve"> </w:t>
      </w:r>
      <w:r w:rsidRPr="00B537CE">
        <w:rPr>
          <w:rFonts w:ascii="Times New Roman" w:eastAsia="Times New Roman" w:hAnsi="Times New Roman" w:cs="Times New Roman"/>
          <w:w w:val="110"/>
          <w:sz w:val="24"/>
          <w:szCs w:val="24"/>
        </w:rPr>
        <w:t>рук</w:t>
      </w:r>
      <w:r w:rsidRPr="00B537CE">
        <w:rPr>
          <w:rFonts w:ascii="Times New Roman" w:eastAsia="Times New Roman" w:hAnsi="Times New Roman" w:cs="Times New Roman"/>
          <w:spacing w:val="-6"/>
          <w:w w:val="110"/>
          <w:sz w:val="24"/>
          <w:szCs w:val="24"/>
        </w:rPr>
        <w:t xml:space="preserve"> </w:t>
      </w:r>
      <w:r w:rsidRPr="00B537CE">
        <w:rPr>
          <w:rFonts w:ascii="Times New Roman" w:eastAsia="Times New Roman" w:hAnsi="Times New Roman" w:cs="Times New Roman"/>
          <w:w w:val="110"/>
          <w:sz w:val="24"/>
          <w:szCs w:val="24"/>
        </w:rPr>
        <w:t>в</w:t>
      </w:r>
      <w:r w:rsidRPr="00B537CE">
        <w:rPr>
          <w:rFonts w:ascii="Times New Roman" w:eastAsia="Times New Roman" w:hAnsi="Times New Roman" w:cs="Times New Roman"/>
          <w:spacing w:val="-6"/>
          <w:w w:val="110"/>
          <w:sz w:val="24"/>
          <w:szCs w:val="24"/>
        </w:rPr>
        <w:t xml:space="preserve"> </w:t>
      </w:r>
      <w:r w:rsidRPr="00B537CE">
        <w:rPr>
          <w:rFonts w:ascii="Times New Roman" w:eastAsia="Times New Roman" w:hAnsi="Times New Roman" w:cs="Times New Roman"/>
          <w:w w:val="110"/>
          <w:sz w:val="24"/>
          <w:szCs w:val="24"/>
        </w:rPr>
        <w:t>разнообразных</w:t>
      </w:r>
      <w:r w:rsidRPr="00B537CE">
        <w:rPr>
          <w:rFonts w:ascii="Times New Roman" w:eastAsia="Times New Roman" w:hAnsi="Times New Roman" w:cs="Times New Roman"/>
          <w:spacing w:val="-6"/>
          <w:w w:val="110"/>
          <w:sz w:val="24"/>
          <w:szCs w:val="24"/>
        </w:rPr>
        <w:t xml:space="preserve"> </w:t>
      </w:r>
      <w:r w:rsidRPr="00B537CE">
        <w:rPr>
          <w:rFonts w:ascii="Times New Roman" w:eastAsia="Times New Roman" w:hAnsi="Times New Roman" w:cs="Times New Roman"/>
          <w:w w:val="110"/>
          <w:sz w:val="24"/>
          <w:szCs w:val="24"/>
        </w:rPr>
        <w:t>видах</w:t>
      </w:r>
      <w:r w:rsidRPr="00B537CE">
        <w:rPr>
          <w:rFonts w:ascii="Times New Roman" w:eastAsia="Times New Roman" w:hAnsi="Times New Roman" w:cs="Times New Roman"/>
          <w:spacing w:val="-10"/>
          <w:w w:val="110"/>
          <w:sz w:val="24"/>
          <w:szCs w:val="24"/>
        </w:rPr>
        <w:t xml:space="preserve"> </w:t>
      </w:r>
      <w:r w:rsidRPr="00B537CE">
        <w:rPr>
          <w:rFonts w:ascii="Times New Roman" w:eastAsia="Times New Roman" w:hAnsi="Times New Roman" w:cs="Times New Roman"/>
          <w:w w:val="110"/>
          <w:sz w:val="24"/>
          <w:szCs w:val="24"/>
        </w:rPr>
        <w:t>деятельности.</w:t>
      </w:r>
    </w:p>
    <w:p w:rsidR="00B537CE" w:rsidRPr="00B537CE" w:rsidRDefault="00B537CE"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B537CE">
        <w:rPr>
          <w:rFonts w:ascii="Times New Roman" w:eastAsia="Times New Roman" w:hAnsi="Times New Roman" w:cs="Times New Roman"/>
          <w:w w:val="110"/>
          <w:sz w:val="24"/>
          <w:szCs w:val="24"/>
        </w:rPr>
        <w:t>Развивать</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умение</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созерцать</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предметы,</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явления</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(всматриваться,</w:t>
      </w:r>
      <w:r w:rsidRPr="00B537CE">
        <w:rPr>
          <w:rFonts w:ascii="Times New Roman" w:eastAsia="Times New Roman" w:hAnsi="Times New Roman" w:cs="Times New Roman"/>
          <w:spacing w:val="-55"/>
          <w:w w:val="110"/>
          <w:sz w:val="24"/>
          <w:szCs w:val="24"/>
        </w:rPr>
        <w:t xml:space="preserve"> </w:t>
      </w:r>
      <w:r w:rsidRPr="00B537CE">
        <w:rPr>
          <w:rFonts w:ascii="Times New Roman" w:eastAsia="Times New Roman" w:hAnsi="Times New Roman" w:cs="Times New Roman"/>
          <w:w w:val="110"/>
          <w:sz w:val="24"/>
          <w:szCs w:val="24"/>
        </w:rPr>
        <w:t>вслушиваться), направляя внимание на более тонкое различение их</w:t>
      </w:r>
      <w:r w:rsidRPr="00B537CE">
        <w:rPr>
          <w:rFonts w:ascii="Times New Roman" w:eastAsia="Times New Roman" w:hAnsi="Times New Roman" w:cs="Times New Roman"/>
          <w:spacing w:val="1"/>
          <w:w w:val="110"/>
          <w:sz w:val="24"/>
          <w:szCs w:val="24"/>
        </w:rPr>
        <w:t xml:space="preserve"> </w:t>
      </w:r>
      <w:r w:rsidRPr="00B537CE">
        <w:rPr>
          <w:rFonts w:ascii="Times New Roman" w:eastAsia="Times New Roman" w:hAnsi="Times New Roman" w:cs="Times New Roman"/>
          <w:w w:val="110"/>
          <w:sz w:val="24"/>
          <w:szCs w:val="24"/>
        </w:rPr>
        <w:t>качеств.</w:t>
      </w:r>
    </w:p>
    <w:p w:rsidR="00847A86" w:rsidRPr="001F13EE" w:rsidRDefault="00B7189A" w:rsidP="00A03E5E">
      <w:pPr>
        <w:suppressAutoHyphens/>
        <w:spacing w:after="0" w:line="240" w:lineRule="auto"/>
        <w:jc w:val="both"/>
        <w:rPr>
          <w:rFonts w:ascii="Times New Roman" w:eastAsia="Times New Roman" w:hAnsi="Times New Roman" w:cs="Times New Roman"/>
          <w:w w:val="110"/>
          <w:sz w:val="24"/>
          <w:szCs w:val="24"/>
        </w:rPr>
      </w:pPr>
      <w:r w:rsidRPr="00B91B46">
        <w:rPr>
          <w:rFonts w:ascii="Times New Roman" w:eastAsia="Times New Roman" w:hAnsi="Times New Roman" w:cs="Times New Roman"/>
          <w:b/>
          <w:w w:val="105"/>
          <w:sz w:val="24"/>
          <w:szCs w:val="24"/>
        </w:rPr>
        <w:t xml:space="preserve">Развитие познавательных действий. </w:t>
      </w:r>
      <w:r w:rsidR="00B91B46">
        <w:rPr>
          <w:rFonts w:ascii="Times New Roman" w:eastAsia="Times New Roman" w:hAnsi="Times New Roman" w:cs="Times New Roman"/>
          <w:w w:val="105"/>
          <w:sz w:val="24"/>
          <w:szCs w:val="24"/>
        </w:rPr>
        <w:t>Создавать условия для самостоя</w:t>
      </w:r>
      <w:r w:rsidRPr="001F13EE">
        <w:rPr>
          <w:rFonts w:ascii="Times New Roman" w:eastAsia="Times New Roman" w:hAnsi="Times New Roman" w:cs="Times New Roman"/>
          <w:w w:val="110"/>
          <w:sz w:val="24"/>
          <w:szCs w:val="24"/>
        </w:rPr>
        <w:t xml:space="preserve">тельного установления связей и </w:t>
      </w:r>
      <w:r w:rsidR="00B91B46">
        <w:rPr>
          <w:rFonts w:ascii="Times New Roman" w:eastAsia="Times New Roman" w:hAnsi="Times New Roman" w:cs="Times New Roman"/>
          <w:w w:val="110"/>
          <w:sz w:val="24"/>
          <w:szCs w:val="24"/>
        </w:rPr>
        <w:t>отношений между системами объек</w:t>
      </w:r>
      <w:r w:rsidRPr="001F13EE">
        <w:rPr>
          <w:rFonts w:ascii="Times New Roman" w:eastAsia="Times New Roman" w:hAnsi="Times New Roman" w:cs="Times New Roman"/>
          <w:w w:val="110"/>
          <w:sz w:val="24"/>
          <w:szCs w:val="24"/>
        </w:rPr>
        <w:t>тов</w:t>
      </w:r>
      <w:r w:rsidRPr="001F13EE">
        <w:rPr>
          <w:rFonts w:ascii="Times New Roman" w:eastAsia="Times New Roman" w:hAnsi="Times New Roman" w:cs="Times New Roman"/>
          <w:spacing w:val="15"/>
          <w:w w:val="110"/>
          <w:sz w:val="24"/>
          <w:szCs w:val="24"/>
        </w:rPr>
        <w:t xml:space="preserve"> </w:t>
      </w:r>
      <w:r w:rsidRPr="001F13EE">
        <w:rPr>
          <w:rFonts w:ascii="Times New Roman" w:eastAsia="Times New Roman" w:hAnsi="Times New Roman" w:cs="Times New Roman"/>
          <w:w w:val="110"/>
          <w:sz w:val="24"/>
          <w:szCs w:val="24"/>
        </w:rPr>
        <w:t>и</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явлений</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с</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применением</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различных</w:t>
      </w:r>
      <w:r w:rsidRPr="001F13EE">
        <w:rPr>
          <w:rFonts w:ascii="Times New Roman" w:eastAsia="Times New Roman" w:hAnsi="Times New Roman" w:cs="Times New Roman"/>
          <w:spacing w:val="16"/>
          <w:w w:val="110"/>
          <w:sz w:val="24"/>
          <w:szCs w:val="24"/>
        </w:rPr>
        <w:t xml:space="preserve"> </w:t>
      </w:r>
      <w:r w:rsidRPr="001F13EE">
        <w:rPr>
          <w:rFonts w:ascii="Times New Roman" w:eastAsia="Times New Roman" w:hAnsi="Times New Roman" w:cs="Times New Roman"/>
          <w:w w:val="110"/>
          <w:sz w:val="24"/>
          <w:szCs w:val="24"/>
        </w:rPr>
        <w:t>средств.</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Совершенствовать</w:t>
      </w:r>
      <w:r w:rsidR="00B91B46">
        <w:rPr>
          <w:rFonts w:ascii="Times New Roman" w:eastAsia="Times New Roman" w:hAnsi="Times New Roman" w:cs="Times New Roman"/>
          <w:w w:val="110"/>
          <w:sz w:val="24"/>
          <w:szCs w:val="24"/>
        </w:rPr>
        <w:t xml:space="preserve"> </w:t>
      </w:r>
      <w:r w:rsidRPr="001F13EE">
        <w:rPr>
          <w:rFonts w:ascii="Times New Roman" w:eastAsia="Times New Roman" w:hAnsi="Times New Roman" w:cs="Times New Roman"/>
          <w:w w:val="110"/>
          <w:sz w:val="24"/>
          <w:szCs w:val="24"/>
        </w:rPr>
        <w:t>действия</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экспериментального</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характера, направленные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на</w:t>
      </w:r>
      <w:r w:rsidRPr="001F13EE">
        <w:rPr>
          <w:rFonts w:ascii="Times New Roman" w:eastAsia="Times New Roman" w:hAnsi="Times New Roman" w:cs="Times New Roman"/>
          <w:spacing w:val="1"/>
          <w:w w:val="110"/>
          <w:sz w:val="24"/>
          <w:szCs w:val="24"/>
        </w:rPr>
        <w:t xml:space="preserve"> </w:t>
      </w:r>
      <w:r w:rsidR="00B91B46">
        <w:rPr>
          <w:rFonts w:ascii="Times New Roman" w:eastAsia="Times New Roman" w:hAnsi="Times New Roman" w:cs="Times New Roman"/>
          <w:w w:val="110"/>
          <w:sz w:val="24"/>
          <w:szCs w:val="24"/>
        </w:rPr>
        <w:t>выявле</w:t>
      </w:r>
      <w:r w:rsidRPr="001F13EE">
        <w:rPr>
          <w:rFonts w:ascii="Times New Roman" w:eastAsia="Times New Roman" w:hAnsi="Times New Roman" w:cs="Times New Roman"/>
          <w:w w:val="110"/>
          <w:sz w:val="24"/>
          <w:szCs w:val="24"/>
        </w:rPr>
        <w:t>ние</w:t>
      </w:r>
      <w:r w:rsidRPr="001F13EE">
        <w:rPr>
          <w:rFonts w:ascii="Times New Roman" w:eastAsia="Times New Roman" w:hAnsi="Times New Roman" w:cs="Times New Roman"/>
          <w:spacing w:val="-8"/>
          <w:w w:val="110"/>
          <w:sz w:val="24"/>
          <w:szCs w:val="24"/>
        </w:rPr>
        <w:t xml:space="preserve"> </w:t>
      </w:r>
      <w:r w:rsidRPr="001F13EE">
        <w:rPr>
          <w:rFonts w:ascii="Times New Roman" w:eastAsia="Times New Roman" w:hAnsi="Times New Roman" w:cs="Times New Roman"/>
          <w:w w:val="110"/>
          <w:sz w:val="24"/>
          <w:szCs w:val="24"/>
        </w:rPr>
        <w:t>скрытых</w:t>
      </w:r>
      <w:r w:rsidRPr="001F13EE">
        <w:rPr>
          <w:rFonts w:ascii="Times New Roman" w:eastAsia="Times New Roman" w:hAnsi="Times New Roman" w:cs="Times New Roman"/>
          <w:spacing w:val="-7"/>
          <w:w w:val="110"/>
          <w:sz w:val="24"/>
          <w:szCs w:val="24"/>
        </w:rPr>
        <w:t xml:space="preserve"> </w:t>
      </w:r>
      <w:r w:rsidRPr="001F13EE">
        <w:rPr>
          <w:rFonts w:ascii="Times New Roman" w:eastAsia="Times New Roman" w:hAnsi="Times New Roman" w:cs="Times New Roman"/>
          <w:w w:val="110"/>
          <w:sz w:val="24"/>
          <w:szCs w:val="24"/>
        </w:rPr>
        <w:t>свойств</w:t>
      </w:r>
      <w:r w:rsidRPr="001F13EE">
        <w:rPr>
          <w:rFonts w:ascii="Times New Roman" w:eastAsia="Times New Roman" w:hAnsi="Times New Roman" w:cs="Times New Roman"/>
          <w:spacing w:val="-7"/>
          <w:w w:val="110"/>
          <w:sz w:val="24"/>
          <w:szCs w:val="24"/>
        </w:rPr>
        <w:t xml:space="preserve"> </w:t>
      </w:r>
      <w:r w:rsidRPr="001F13EE">
        <w:rPr>
          <w:rFonts w:ascii="Times New Roman" w:eastAsia="Times New Roman" w:hAnsi="Times New Roman" w:cs="Times New Roman"/>
          <w:w w:val="110"/>
          <w:sz w:val="24"/>
          <w:szCs w:val="24"/>
        </w:rPr>
        <w:t>объектов.</w:t>
      </w:r>
    </w:p>
    <w:p w:rsidR="0079306D" w:rsidRPr="0079306D" w:rsidRDefault="0079306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Развивать</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умение</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добывать</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информацию</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различными</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способами,</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 xml:space="preserve">учить определять оптимальный </w:t>
      </w:r>
      <w:r w:rsidR="00B91B46">
        <w:rPr>
          <w:rFonts w:ascii="Times New Roman" w:eastAsia="Times New Roman" w:hAnsi="Times New Roman" w:cs="Times New Roman"/>
          <w:w w:val="110"/>
          <w:sz w:val="24"/>
          <w:szCs w:val="24"/>
        </w:rPr>
        <w:t>способ получения необходимой ин</w:t>
      </w:r>
      <w:r w:rsidRPr="0079306D">
        <w:rPr>
          <w:rFonts w:ascii="Times New Roman" w:eastAsia="Times New Roman" w:hAnsi="Times New Roman" w:cs="Times New Roman"/>
          <w:w w:val="110"/>
          <w:sz w:val="24"/>
          <w:szCs w:val="24"/>
        </w:rPr>
        <w:t>формации</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в</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соответствии</w:t>
      </w:r>
      <w:r w:rsidRPr="0079306D">
        <w:rPr>
          <w:rFonts w:ascii="Times New Roman" w:eastAsia="Times New Roman" w:hAnsi="Times New Roman" w:cs="Times New Roman"/>
          <w:spacing w:val="-3"/>
          <w:w w:val="110"/>
          <w:sz w:val="24"/>
          <w:szCs w:val="24"/>
        </w:rPr>
        <w:t xml:space="preserve"> </w:t>
      </w:r>
      <w:r w:rsidRPr="0079306D">
        <w:rPr>
          <w:rFonts w:ascii="Times New Roman" w:eastAsia="Times New Roman" w:hAnsi="Times New Roman" w:cs="Times New Roman"/>
          <w:w w:val="110"/>
          <w:sz w:val="24"/>
          <w:szCs w:val="24"/>
        </w:rPr>
        <w:t>с</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условиями</w:t>
      </w:r>
      <w:r w:rsidRPr="0079306D">
        <w:rPr>
          <w:rFonts w:ascii="Times New Roman" w:eastAsia="Times New Roman" w:hAnsi="Times New Roman" w:cs="Times New Roman"/>
          <w:spacing w:val="-4"/>
          <w:w w:val="110"/>
          <w:sz w:val="24"/>
          <w:szCs w:val="24"/>
        </w:rPr>
        <w:t xml:space="preserve"> </w:t>
      </w:r>
      <w:r w:rsidRPr="0079306D">
        <w:rPr>
          <w:rFonts w:ascii="Times New Roman" w:eastAsia="Times New Roman" w:hAnsi="Times New Roman" w:cs="Times New Roman"/>
          <w:w w:val="110"/>
          <w:sz w:val="24"/>
          <w:szCs w:val="24"/>
        </w:rPr>
        <w:t>и</w:t>
      </w:r>
      <w:r w:rsidRPr="0079306D">
        <w:rPr>
          <w:rFonts w:ascii="Times New Roman" w:eastAsia="Times New Roman" w:hAnsi="Times New Roman" w:cs="Times New Roman"/>
          <w:spacing w:val="-3"/>
          <w:w w:val="110"/>
          <w:sz w:val="24"/>
          <w:szCs w:val="24"/>
        </w:rPr>
        <w:t xml:space="preserve"> </w:t>
      </w:r>
      <w:r w:rsidRPr="0079306D">
        <w:rPr>
          <w:rFonts w:ascii="Times New Roman" w:eastAsia="Times New Roman" w:hAnsi="Times New Roman" w:cs="Times New Roman"/>
          <w:w w:val="110"/>
          <w:sz w:val="24"/>
          <w:szCs w:val="24"/>
        </w:rPr>
        <w:t>целями</w:t>
      </w:r>
      <w:r w:rsidRPr="0079306D">
        <w:rPr>
          <w:rFonts w:ascii="Times New Roman" w:eastAsia="Times New Roman" w:hAnsi="Times New Roman" w:cs="Times New Roman"/>
          <w:spacing w:val="-8"/>
          <w:w w:val="110"/>
          <w:sz w:val="24"/>
          <w:szCs w:val="24"/>
        </w:rPr>
        <w:t xml:space="preserve"> </w:t>
      </w:r>
      <w:r w:rsidRPr="0079306D">
        <w:rPr>
          <w:rFonts w:ascii="Times New Roman" w:eastAsia="Times New Roman" w:hAnsi="Times New Roman" w:cs="Times New Roman"/>
          <w:w w:val="110"/>
          <w:sz w:val="24"/>
          <w:szCs w:val="24"/>
        </w:rPr>
        <w:t>деятельности.</w:t>
      </w:r>
    </w:p>
    <w:p w:rsidR="0079306D" w:rsidRPr="0079306D" w:rsidRDefault="0079306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Продолжать развивать умение</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са</w:t>
      </w:r>
      <w:r w:rsidR="00B91B46">
        <w:rPr>
          <w:rFonts w:ascii="Times New Roman" w:eastAsia="Times New Roman" w:hAnsi="Times New Roman" w:cs="Times New Roman"/>
          <w:w w:val="110"/>
          <w:sz w:val="24"/>
          <w:szCs w:val="24"/>
        </w:rPr>
        <w:t>мостоятельно действовать в соот</w:t>
      </w:r>
      <w:r w:rsidRPr="0079306D">
        <w:rPr>
          <w:rFonts w:ascii="Times New Roman" w:eastAsia="Times New Roman" w:hAnsi="Times New Roman" w:cs="Times New Roman"/>
          <w:w w:val="110"/>
          <w:sz w:val="24"/>
          <w:szCs w:val="24"/>
        </w:rPr>
        <w:t>ветствии с предлагаемым алгоритмом</w:t>
      </w:r>
      <w:r w:rsidR="00B91B46">
        <w:rPr>
          <w:rFonts w:ascii="Times New Roman" w:eastAsia="Times New Roman" w:hAnsi="Times New Roman" w:cs="Times New Roman"/>
          <w:w w:val="110"/>
          <w:sz w:val="24"/>
          <w:szCs w:val="24"/>
        </w:rPr>
        <w:t>; ставить цель, составлять соот</w:t>
      </w:r>
      <w:r w:rsidRPr="0079306D">
        <w:rPr>
          <w:rFonts w:ascii="Times New Roman" w:eastAsia="Times New Roman" w:hAnsi="Times New Roman" w:cs="Times New Roman"/>
          <w:w w:val="110"/>
          <w:sz w:val="24"/>
          <w:szCs w:val="24"/>
        </w:rPr>
        <w:t>ветствующий собственный алгоритм; обнаруживать несоответствие</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результата</w:t>
      </w:r>
      <w:r w:rsidRPr="0079306D">
        <w:rPr>
          <w:rFonts w:ascii="Times New Roman" w:eastAsia="Times New Roman" w:hAnsi="Times New Roman" w:cs="Times New Roman"/>
          <w:spacing w:val="-9"/>
          <w:w w:val="110"/>
          <w:sz w:val="24"/>
          <w:szCs w:val="24"/>
        </w:rPr>
        <w:t xml:space="preserve"> </w:t>
      </w:r>
      <w:r w:rsidRPr="0079306D">
        <w:rPr>
          <w:rFonts w:ascii="Times New Roman" w:eastAsia="Times New Roman" w:hAnsi="Times New Roman" w:cs="Times New Roman"/>
          <w:w w:val="110"/>
          <w:sz w:val="24"/>
          <w:szCs w:val="24"/>
        </w:rPr>
        <w:t>и</w:t>
      </w:r>
      <w:r w:rsidRPr="0079306D">
        <w:rPr>
          <w:rFonts w:ascii="Times New Roman" w:eastAsia="Times New Roman" w:hAnsi="Times New Roman" w:cs="Times New Roman"/>
          <w:spacing w:val="-9"/>
          <w:w w:val="110"/>
          <w:sz w:val="24"/>
          <w:szCs w:val="24"/>
        </w:rPr>
        <w:t xml:space="preserve"> </w:t>
      </w:r>
      <w:r w:rsidRPr="0079306D">
        <w:rPr>
          <w:rFonts w:ascii="Times New Roman" w:eastAsia="Times New Roman" w:hAnsi="Times New Roman" w:cs="Times New Roman"/>
          <w:w w:val="110"/>
          <w:sz w:val="24"/>
          <w:szCs w:val="24"/>
        </w:rPr>
        <w:t>цели;</w:t>
      </w:r>
      <w:r w:rsidRPr="0079306D">
        <w:rPr>
          <w:rFonts w:ascii="Times New Roman" w:eastAsia="Times New Roman" w:hAnsi="Times New Roman" w:cs="Times New Roman"/>
          <w:spacing w:val="-9"/>
          <w:w w:val="110"/>
          <w:sz w:val="24"/>
          <w:szCs w:val="24"/>
        </w:rPr>
        <w:t xml:space="preserve"> </w:t>
      </w:r>
      <w:r w:rsidRPr="0079306D">
        <w:rPr>
          <w:rFonts w:ascii="Times New Roman" w:eastAsia="Times New Roman" w:hAnsi="Times New Roman" w:cs="Times New Roman"/>
          <w:w w:val="110"/>
          <w:sz w:val="24"/>
          <w:szCs w:val="24"/>
        </w:rPr>
        <w:t>корректировать</w:t>
      </w:r>
      <w:r w:rsidRPr="0079306D">
        <w:rPr>
          <w:rFonts w:ascii="Times New Roman" w:eastAsia="Times New Roman" w:hAnsi="Times New Roman" w:cs="Times New Roman"/>
          <w:spacing w:val="-14"/>
          <w:w w:val="110"/>
          <w:sz w:val="24"/>
          <w:szCs w:val="24"/>
        </w:rPr>
        <w:t xml:space="preserve"> </w:t>
      </w:r>
      <w:r w:rsidRPr="0079306D">
        <w:rPr>
          <w:rFonts w:ascii="Times New Roman" w:eastAsia="Times New Roman" w:hAnsi="Times New Roman" w:cs="Times New Roman"/>
          <w:w w:val="110"/>
          <w:sz w:val="24"/>
          <w:szCs w:val="24"/>
        </w:rPr>
        <w:t>свою</w:t>
      </w:r>
      <w:r w:rsidRPr="0079306D">
        <w:rPr>
          <w:rFonts w:ascii="Times New Roman" w:eastAsia="Times New Roman" w:hAnsi="Times New Roman" w:cs="Times New Roman"/>
          <w:spacing w:val="-14"/>
          <w:w w:val="110"/>
          <w:sz w:val="24"/>
          <w:szCs w:val="24"/>
        </w:rPr>
        <w:t xml:space="preserve"> </w:t>
      </w:r>
      <w:r w:rsidRPr="0079306D">
        <w:rPr>
          <w:rFonts w:ascii="Times New Roman" w:eastAsia="Times New Roman" w:hAnsi="Times New Roman" w:cs="Times New Roman"/>
          <w:w w:val="110"/>
          <w:sz w:val="24"/>
          <w:szCs w:val="24"/>
        </w:rPr>
        <w:t>деятельность.</w:t>
      </w:r>
      <w:r w:rsidRPr="0079306D">
        <w:rPr>
          <w:rFonts w:ascii="Times New Roman" w:eastAsia="Times New Roman" w:hAnsi="Times New Roman" w:cs="Times New Roman"/>
          <w:spacing w:val="-24"/>
          <w:w w:val="110"/>
          <w:sz w:val="24"/>
          <w:szCs w:val="24"/>
        </w:rPr>
        <w:t xml:space="preserve"> </w:t>
      </w:r>
      <w:r w:rsidRPr="0079306D">
        <w:rPr>
          <w:rFonts w:ascii="Times New Roman" w:eastAsia="Times New Roman" w:hAnsi="Times New Roman" w:cs="Times New Roman"/>
          <w:w w:val="110"/>
          <w:sz w:val="24"/>
          <w:szCs w:val="24"/>
        </w:rPr>
        <w:t>Учить</w:t>
      </w:r>
      <w:r w:rsidRPr="0079306D">
        <w:rPr>
          <w:rFonts w:ascii="Times New Roman" w:eastAsia="Times New Roman" w:hAnsi="Times New Roman" w:cs="Times New Roman"/>
          <w:spacing w:val="-18"/>
          <w:w w:val="110"/>
          <w:sz w:val="24"/>
          <w:szCs w:val="24"/>
        </w:rPr>
        <w:t xml:space="preserve"> </w:t>
      </w:r>
      <w:r w:rsidRPr="0079306D">
        <w:rPr>
          <w:rFonts w:ascii="Times New Roman" w:eastAsia="Times New Roman" w:hAnsi="Times New Roman" w:cs="Times New Roman"/>
          <w:w w:val="110"/>
          <w:sz w:val="24"/>
          <w:szCs w:val="24"/>
        </w:rPr>
        <w:t>детей</w:t>
      </w:r>
      <w:r w:rsidRPr="0079306D">
        <w:rPr>
          <w:rFonts w:ascii="Times New Roman" w:eastAsia="Times New Roman" w:hAnsi="Times New Roman" w:cs="Times New Roman"/>
          <w:spacing w:val="-9"/>
          <w:w w:val="110"/>
          <w:sz w:val="24"/>
          <w:szCs w:val="24"/>
        </w:rPr>
        <w:t xml:space="preserve"> </w:t>
      </w:r>
      <w:r w:rsidR="00B91B46">
        <w:rPr>
          <w:rFonts w:ascii="Times New Roman" w:eastAsia="Times New Roman" w:hAnsi="Times New Roman" w:cs="Times New Roman"/>
          <w:w w:val="110"/>
          <w:sz w:val="24"/>
          <w:szCs w:val="24"/>
        </w:rPr>
        <w:t>са</w:t>
      </w:r>
      <w:r w:rsidRPr="0079306D">
        <w:rPr>
          <w:rFonts w:ascii="Times New Roman" w:eastAsia="Times New Roman" w:hAnsi="Times New Roman" w:cs="Times New Roman"/>
          <w:w w:val="110"/>
          <w:sz w:val="24"/>
          <w:szCs w:val="24"/>
        </w:rPr>
        <w:t>мостоятельно составлять модели и использовать их в познавательно-</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исследовательской</w:t>
      </w:r>
      <w:r w:rsidRPr="0079306D">
        <w:rPr>
          <w:rFonts w:ascii="Times New Roman" w:eastAsia="Times New Roman" w:hAnsi="Times New Roman" w:cs="Times New Roman"/>
          <w:spacing w:val="-12"/>
          <w:w w:val="110"/>
          <w:sz w:val="24"/>
          <w:szCs w:val="24"/>
        </w:rPr>
        <w:t xml:space="preserve"> </w:t>
      </w:r>
      <w:r w:rsidRPr="0079306D">
        <w:rPr>
          <w:rFonts w:ascii="Times New Roman" w:eastAsia="Times New Roman" w:hAnsi="Times New Roman" w:cs="Times New Roman"/>
          <w:w w:val="110"/>
          <w:sz w:val="24"/>
          <w:szCs w:val="24"/>
        </w:rPr>
        <w:t>деятельности.</w:t>
      </w:r>
    </w:p>
    <w:p w:rsidR="0079306D" w:rsidRPr="0079306D" w:rsidRDefault="0079306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b/>
          <w:w w:val="105"/>
          <w:sz w:val="24"/>
          <w:szCs w:val="24"/>
        </w:rPr>
        <w:t>Проектная</w:t>
      </w:r>
      <w:r w:rsidRPr="0079306D">
        <w:rPr>
          <w:rFonts w:ascii="Times New Roman" w:eastAsia="Times New Roman" w:hAnsi="Times New Roman" w:cs="Times New Roman"/>
          <w:b/>
          <w:spacing w:val="1"/>
          <w:w w:val="105"/>
          <w:sz w:val="24"/>
          <w:szCs w:val="24"/>
        </w:rPr>
        <w:t xml:space="preserve"> </w:t>
      </w:r>
      <w:r w:rsidRPr="0079306D">
        <w:rPr>
          <w:rFonts w:ascii="Times New Roman" w:eastAsia="Times New Roman" w:hAnsi="Times New Roman" w:cs="Times New Roman"/>
          <w:b/>
          <w:w w:val="105"/>
          <w:sz w:val="24"/>
          <w:szCs w:val="24"/>
        </w:rPr>
        <w:t xml:space="preserve">деятельность. </w:t>
      </w:r>
      <w:r w:rsidRPr="0079306D">
        <w:rPr>
          <w:rFonts w:ascii="Times New Roman" w:eastAsia="Times New Roman" w:hAnsi="Times New Roman" w:cs="Times New Roman"/>
          <w:w w:val="105"/>
          <w:sz w:val="24"/>
          <w:szCs w:val="24"/>
        </w:rPr>
        <w:t>Развивать проектную деятельность всех</w:t>
      </w:r>
      <w:r w:rsidRPr="0079306D">
        <w:rPr>
          <w:rFonts w:ascii="Times New Roman" w:eastAsia="Times New Roman" w:hAnsi="Times New Roman" w:cs="Times New Roman"/>
          <w:spacing w:val="1"/>
          <w:w w:val="105"/>
          <w:sz w:val="24"/>
          <w:szCs w:val="24"/>
        </w:rPr>
        <w:t xml:space="preserve"> </w:t>
      </w:r>
      <w:r w:rsidRPr="0079306D">
        <w:rPr>
          <w:rFonts w:ascii="Times New Roman" w:eastAsia="Times New Roman" w:hAnsi="Times New Roman" w:cs="Times New Roman"/>
          <w:w w:val="105"/>
          <w:sz w:val="24"/>
          <w:szCs w:val="24"/>
        </w:rPr>
        <w:t>типов</w:t>
      </w:r>
      <w:r w:rsidRPr="0079306D">
        <w:rPr>
          <w:rFonts w:ascii="Times New Roman" w:eastAsia="Times New Roman" w:hAnsi="Times New Roman" w:cs="Times New Roman"/>
          <w:spacing w:val="-3"/>
          <w:w w:val="105"/>
          <w:sz w:val="24"/>
          <w:szCs w:val="24"/>
        </w:rPr>
        <w:t xml:space="preserve"> </w:t>
      </w:r>
      <w:r w:rsidRPr="0079306D">
        <w:rPr>
          <w:rFonts w:ascii="Times New Roman" w:eastAsia="Times New Roman" w:hAnsi="Times New Roman" w:cs="Times New Roman"/>
          <w:i/>
          <w:w w:val="105"/>
          <w:sz w:val="24"/>
          <w:szCs w:val="24"/>
        </w:rPr>
        <w:t>(исследовательскую,</w:t>
      </w:r>
      <w:r w:rsidRPr="0079306D">
        <w:rPr>
          <w:rFonts w:ascii="Times New Roman" w:eastAsia="Times New Roman" w:hAnsi="Times New Roman" w:cs="Times New Roman"/>
          <w:i/>
          <w:spacing w:val="-11"/>
          <w:w w:val="105"/>
          <w:sz w:val="24"/>
          <w:szCs w:val="24"/>
        </w:rPr>
        <w:t xml:space="preserve"> </w:t>
      </w:r>
      <w:r w:rsidRPr="0079306D">
        <w:rPr>
          <w:rFonts w:ascii="Times New Roman" w:eastAsia="Times New Roman" w:hAnsi="Times New Roman" w:cs="Times New Roman"/>
          <w:i/>
          <w:w w:val="105"/>
          <w:sz w:val="24"/>
          <w:szCs w:val="24"/>
        </w:rPr>
        <w:t>творческую,</w:t>
      </w:r>
      <w:r w:rsidRPr="0079306D">
        <w:rPr>
          <w:rFonts w:ascii="Times New Roman" w:eastAsia="Times New Roman" w:hAnsi="Times New Roman" w:cs="Times New Roman"/>
          <w:i/>
          <w:spacing w:val="-10"/>
          <w:w w:val="105"/>
          <w:sz w:val="24"/>
          <w:szCs w:val="24"/>
        </w:rPr>
        <w:t xml:space="preserve"> </w:t>
      </w:r>
      <w:r w:rsidRPr="0079306D">
        <w:rPr>
          <w:rFonts w:ascii="Times New Roman" w:eastAsia="Times New Roman" w:hAnsi="Times New Roman" w:cs="Times New Roman"/>
          <w:i/>
          <w:w w:val="105"/>
          <w:sz w:val="24"/>
          <w:szCs w:val="24"/>
        </w:rPr>
        <w:t>нормативную)</w:t>
      </w:r>
      <w:r w:rsidRPr="0079306D">
        <w:rPr>
          <w:rFonts w:ascii="Times New Roman" w:eastAsia="Times New Roman" w:hAnsi="Times New Roman" w:cs="Times New Roman"/>
          <w:w w:val="105"/>
          <w:sz w:val="24"/>
          <w:szCs w:val="24"/>
        </w:rPr>
        <w:t>.</w:t>
      </w:r>
    </w:p>
    <w:p w:rsidR="0079306D" w:rsidRPr="0079306D" w:rsidRDefault="0079306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В исследовательской проектной деятельности формировать умение</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уделять внимание анализу эффективности источников информации.</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Поощрять</w:t>
      </w:r>
      <w:r w:rsidRPr="0079306D">
        <w:rPr>
          <w:rFonts w:ascii="Times New Roman" w:eastAsia="Times New Roman" w:hAnsi="Times New Roman" w:cs="Times New Roman"/>
          <w:spacing w:val="-12"/>
          <w:w w:val="110"/>
          <w:sz w:val="24"/>
          <w:szCs w:val="24"/>
        </w:rPr>
        <w:t xml:space="preserve"> </w:t>
      </w:r>
      <w:r w:rsidRPr="0079306D">
        <w:rPr>
          <w:rFonts w:ascii="Times New Roman" w:eastAsia="Times New Roman" w:hAnsi="Times New Roman" w:cs="Times New Roman"/>
          <w:w w:val="110"/>
          <w:sz w:val="24"/>
          <w:szCs w:val="24"/>
        </w:rPr>
        <w:t>обсуждение</w:t>
      </w:r>
      <w:r w:rsidRPr="0079306D">
        <w:rPr>
          <w:rFonts w:ascii="Times New Roman" w:eastAsia="Times New Roman" w:hAnsi="Times New Roman" w:cs="Times New Roman"/>
          <w:spacing w:val="-7"/>
          <w:w w:val="110"/>
          <w:sz w:val="24"/>
          <w:szCs w:val="24"/>
        </w:rPr>
        <w:t xml:space="preserve"> </w:t>
      </w:r>
      <w:r w:rsidRPr="0079306D">
        <w:rPr>
          <w:rFonts w:ascii="Times New Roman" w:eastAsia="Times New Roman" w:hAnsi="Times New Roman" w:cs="Times New Roman"/>
          <w:w w:val="110"/>
          <w:sz w:val="24"/>
          <w:szCs w:val="24"/>
        </w:rPr>
        <w:t>проекта</w:t>
      </w:r>
      <w:r w:rsidRPr="0079306D">
        <w:rPr>
          <w:rFonts w:ascii="Times New Roman" w:eastAsia="Times New Roman" w:hAnsi="Times New Roman" w:cs="Times New Roman"/>
          <w:spacing w:val="-8"/>
          <w:w w:val="110"/>
          <w:sz w:val="24"/>
          <w:szCs w:val="24"/>
        </w:rPr>
        <w:t xml:space="preserve"> </w:t>
      </w:r>
      <w:r w:rsidRPr="0079306D">
        <w:rPr>
          <w:rFonts w:ascii="Times New Roman" w:eastAsia="Times New Roman" w:hAnsi="Times New Roman" w:cs="Times New Roman"/>
          <w:w w:val="110"/>
          <w:sz w:val="24"/>
          <w:szCs w:val="24"/>
        </w:rPr>
        <w:t>в</w:t>
      </w:r>
      <w:r w:rsidRPr="0079306D">
        <w:rPr>
          <w:rFonts w:ascii="Times New Roman" w:eastAsia="Times New Roman" w:hAnsi="Times New Roman" w:cs="Times New Roman"/>
          <w:spacing w:val="-7"/>
          <w:w w:val="110"/>
          <w:sz w:val="24"/>
          <w:szCs w:val="24"/>
        </w:rPr>
        <w:t xml:space="preserve"> </w:t>
      </w:r>
      <w:r w:rsidRPr="0079306D">
        <w:rPr>
          <w:rFonts w:ascii="Times New Roman" w:eastAsia="Times New Roman" w:hAnsi="Times New Roman" w:cs="Times New Roman"/>
          <w:w w:val="110"/>
          <w:sz w:val="24"/>
          <w:szCs w:val="24"/>
        </w:rPr>
        <w:t>кругу</w:t>
      </w:r>
      <w:r w:rsidRPr="0079306D">
        <w:rPr>
          <w:rFonts w:ascii="Times New Roman" w:eastAsia="Times New Roman" w:hAnsi="Times New Roman" w:cs="Times New Roman"/>
          <w:spacing w:val="-7"/>
          <w:w w:val="110"/>
          <w:sz w:val="24"/>
          <w:szCs w:val="24"/>
        </w:rPr>
        <w:t xml:space="preserve"> </w:t>
      </w:r>
      <w:r w:rsidRPr="0079306D">
        <w:rPr>
          <w:rFonts w:ascii="Times New Roman" w:eastAsia="Times New Roman" w:hAnsi="Times New Roman" w:cs="Times New Roman"/>
          <w:w w:val="110"/>
          <w:sz w:val="24"/>
          <w:szCs w:val="24"/>
        </w:rPr>
        <w:t>сверстников.</w:t>
      </w:r>
    </w:p>
    <w:p w:rsidR="0079306D" w:rsidRPr="0079306D" w:rsidRDefault="0079306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Содействовать творческой проектной деятельности индивидуального</w:t>
      </w:r>
      <w:r w:rsidRPr="0079306D">
        <w:rPr>
          <w:rFonts w:ascii="Times New Roman" w:eastAsia="Times New Roman" w:hAnsi="Times New Roman" w:cs="Times New Roman"/>
          <w:spacing w:val="-55"/>
          <w:w w:val="110"/>
          <w:sz w:val="24"/>
          <w:szCs w:val="24"/>
        </w:rPr>
        <w:t xml:space="preserve"> </w:t>
      </w:r>
      <w:r w:rsidRPr="0079306D">
        <w:rPr>
          <w:rFonts w:ascii="Times New Roman" w:eastAsia="Times New Roman" w:hAnsi="Times New Roman" w:cs="Times New Roman"/>
          <w:w w:val="110"/>
          <w:sz w:val="24"/>
          <w:szCs w:val="24"/>
        </w:rPr>
        <w:t xml:space="preserve">и группового характера, поддерживать инициативу и самостоятельность в создании </w:t>
      </w:r>
      <w:r w:rsidRPr="0079306D">
        <w:rPr>
          <w:rFonts w:ascii="Times New Roman" w:eastAsia="Times New Roman" w:hAnsi="Times New Roman" w:cs="Times New Roman"/>
          <w:w w:val="110"/>
          <w:sz w:val="24"/>
          <w:szCs w:val="24"/>
        </w:rPr>
        <w:lastRenderedPageBreak/>
        <w:t>идеи и реализации проекта, создавать условия для</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w w:val="110"/>
          <w:sz w:val="24"/>
          <w:szCs w:val="24"/>
        </w:rPr>
        <w:t>презентации</w:t>
      </w:r>
      <w:r w:rsidRPr="0079306D">
        <w:rPr>
          <w:rFonts w:ascii="Times New Roman" w:eastAsia="Times New Roman" w:hAnsi="Times New Roman" w:cs="Times New Roman"/>
          <w:spacing w:val="-7"/>
          <w:w w:val="110"/>
          <w:sz w:val="24"/>
          <w:szCs w:val="24"/>
        </w:rPr>
        <w:t xml:space="preserve"> </w:t>
      </w:r>
      <w:r w:rsidRPr="0079306D">
        <w:rPr>
          <w:rFonts w:ascii="Times New Roman" w:eastAsia="Times New Roman" w:hAnsi="Times New Roman" w:cs="Times New Roman"/>
          <w:w w:val="110"/>
          <w:sz w:val="24"/>
          <w:szCs w:val="24"/>
        </w:rPr>
        <w:t>результата.</w:t>
      </w:r>
    </w:p>
    <w:p w:rsidR="0079306D" w:rsidRPr="0079306D" w:rsidRDefault="0079306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9306D">
        <w:rPr>
          <w:rFonts w:ascii="Times New Roman" w:eastAsia="Times New Roman" w:hAnsi="Times New Roman" w:cs="Times New Roman"/>
          <w:w w:val="110"/>
          <w:sz w:val="24"/>
          <w:szCs w:val="24"/>
        </w:rPr>
        <w:t>В работе над нормативными проектами (нормотворчество) поощрять</w:t>
      </w:r>
      <w:r w:rsidRPr="0079306D">
        <w:rPr>
          <w:rFonts w:ascii="Times New Roman" w:eastAsia="Times New Roman" w:hAnsi="Times New Roman" w:cs="Times New Roman"/>
          <w:spacing w:val="1"/>
          <w:w w:val="110"/>
          <w:sz w:val="24"/>
          <w:szCs w:val="24"/>
        </w:rPr>
        <w:t xml:space="preserve"> </w:t>
      </w:r>
      <w:r w:rsidRPr="0079306D">
        <w:rPr>
          <w:rFonts w:ascii="Times New Roman" w:eastAsia="Times New Roman" w:hAnsi="Times New Roman" w:cs="Times New Roman"/>
          <w:spacing w:val="-1"/>
          <w:w w:val="110"/>
          <w:sz w:val="24"/>
          <w:szCs w:val="24"/>
        </w:rPr>
        <w:t>обсуждение</w:t>
      </w:r>
      <w:r w:rsidRPr="0079306D">
        <w:rPr>
          <w:rFonts w:ascii="Times New Roman" w:eastAsia="Times New Roman" w:hAnsi="Times New Roman" w:cs="Times New Roman"/>
          <w:spacing w:val="-13"/>
          <w:w w:val="110"/>
          <w:sz w:val="24"/>
          <w:szCs w:val="24"/>
        </w:rPr>
        <w:t xml:space="preserve"> </w:t>
      </w:r>
      <w:r w:rsidRPr="0079306D">
        <w:rPr>
          <w:rFonts w:ascii="Times New Roman" w:eastAsia="Times New Roman" w:hAnsi="Times New Roman" w:cs="Times New Roman"/>
          <w:spacing w:val="-1"/>
          <w:w w:val="110"/>
          <w:sz w:val="24"/>
          <w:szCs w:val="24"/>
        </w:rPr>
        <w:t>детьми</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spacing w:val="-1"/>
          <w:w w:val="110"/>
          <w:sz w:val="24"/>
          <w:szCs w:val="24"/>
        </w:rPr>
        <w:t>соответствующих</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spacing w:val="-1"/>
          <w:w w:val="110"/>
          <w:sz w:val="24"/>
          <w:szCs w:val="24"/>
        </w:rPr>
        <w:t>этим</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spacing w:val="-1"/>
          <w:w w:val="110"/>
          <w:sz w:val="24"/>
          <w:szCs w:val="24"/>
        </w:rPr>
        <w:t>проектам</w:t>
      </w:r>
      <w:r w:rsidRPr="0079306D">
        <w:rPr>
          <w:rFonts w:ascii="Times New Roman" w:eastAsia="Times New Roman" w:hAnsi="Times New Roman" w:cs="Times New Roman"/>
          <w:spacing w:val="-9"/>
          <w:w w:val="110"/>
          <w:sz w:val="24"/>
          <w:szCs w:val="24"/>
        </w:rPr>
        <w:t xml:space="preserve"> </w:t>
      </w:r>
      <w:r w:rsidRPr="0079306D">
        <w:rPr>
          <w:rFonts w:ascii="Times New Roman" w:eastAsia="Times New Roman" w:hAnsi="Times New Roman" w:cs="Times New Roman"/>
          <w:w w:val="110"/>
          <w:sz w:val="24"/>
          <w:szCs w:val="24"/>
        </w:rPr>
        <w:t>ситуаций</w:t>
      </w:r>
      <w:r w:rsidRPr="0079306D">
        <w:rPr>
          <w:rFonts w:ascii="Times New Roman" w:eastAsia="Times New Roman" w:hAnsi="Times New Roman" w:cs="Times New Roman"/>
          <w:spacing w:val="-10"/>
          <w:w w:val="110"/>
          <w:sz w:val="24"/>
          <w:szCs w:val="24"/>
        </w:rPr>
        <w:t xml:space="preserve"> </w:t>
      </w:r>
      <w:r w:rsidRPr="0079306D">
        <w:rPr>
          <w:rFonts w:ascii="Times New Roman" w:eastAsia="Times New Roman" w:hAnsi="Times New Roman" w:cs="Times New Roman"/>
          <w:w w:val="110"/>
          <w:sz w:val="24"/>
          <w:szCs w:val="24"/>
        </w:rPr>
        <w:t>и</w:t>
      </w:r>
      <w:r w:rsidRPr="0079306D">
        <w:rPr>
          <w:rFonts w:ascii="Times New Roman" w:eastAsia="Times New Roman" w:hAnsi="Times New Roman" w:cs="Times New Roman"/>
          <w:spacing w:val="-10"/>
          <w:w w:val="110"/>
          <w:sz w:val="24"/>
          <w:szCs w:val="24"/>
        </w:rPr>
        <w:t xml:space="preserve"> </w:t>
      </w:r>
      <w:r w:rsidR="00B91B46">
        <w:rPr>
          <w:rFonts w:ascii="Times New Roman" w:eastAsia="Times New Roman" w:hAnsi="Times New Roman" w:cs="Times New Roman"/>
          <w:w w:val="110"/>
          <w:sz w:val="24"/>
          <w:szCs w:val="24"/>
        </w:rPr>
        <w:t>отри</w:t>
      </w:r>
      <w:r w:rsidRPr="0079306D">
        <w:rPr>
          <w:rFonts w:ascii="Times New Roman" w:eastAsia="Times New Roman" w:hAnsi="Times New Roman" w:cs="Times New Roman"/>
          <w:spacing w:val="-4"/>
          <w:w w:val="110"/>
          <w:sz w:val="24"/>
          <w:szCs w:val="24"/>
        </w:rPr>
        <w:t>цательных</w:t>
      </w:r>
      <w:r w:rsidRPr="0079306D">
        <w:rPr>
          <w:rFonts w:ascii="Times New Roman" w:eastAsia="Times New Roman" w:hAnsi="Times New Roman" w:cs="Times New Roman"/>
          <w:spacing w:val="-21"/>
          <w:w w:val="110"/>
          <w:sz w:val="24"/>
          <w:szCs w:val="24"/>
        </w:rPr>
        <w:t xml:space="preserve"> </w:t>
      </w:r>
      <w:r w:rsidRPr="0079306D">
        <w:rPr>
          <w:rFonts w:ascii="Times New Roman" w:eastAsia="Times New Roman" w:hAnsi="Times New Roman" w:cs="Times New Roman"/>
          <w:spacing w:val="-3"/>
          <w:w w:val="110"/>
          <w:sz w:val="24"/>
          <w:szCs w:val="24"/>
        </w:rPr>
        <w:t>последствий,</w:t>
      </w:r>
      <w:r w:rsidRPr="0079306D">
        <w:rPr>
          <w:rFonts w:ascii="Times New Roman" w:eastAsia="Times New Roman" w:hAnsi="Times New Roman" w:cs="Times New Roman"/>
          <w:spacing w:val="-28"/>
          <w:w w:val="110"/>
          <w:sz w:val="24"/>
          <w:szCs w:val="24"/>
        </w:rPr>
        <w:t xml:space="preserve"> </w:t>
      </w:r>
      <w:r w:rsidRPr="0079306D">
        <w:rPr>
          <w:rFonts w:ascii="Times New Roman" w:eastAsia="Times New Roman" w:hAnsi="Times New Roman" w:cs="Times New Roman"/>
          <w:spacing w:val="-3"/>
          <w:w w:val="110"/>
          <w:sz w:val="24"/>
          <w:szCs w:val="24"/>
        </w:rPr>
        <w:t>которые</w:t>
      </w:r>
      <w:r w:rsidRPr="0079306D">
        <w:rPr>
          <w:rFonts w:ascii="Times New Roman" w:eastAsia="Times New Roman" w:hAnsi="Times New Roman" w:cs="Times New Roman"/>
          <w:spacing w:val="-21"/>
          <w:w w:val="110"/>
          <w:sz w:val="24"/>
          <w:szCs w:val="24"/>
        </w:rPr>
        <w:t xml:space="preserve"> </w:t>
      </w:r>
      <w:r w:rsidRPr="0079306D">
        <w:rPr>
          <w:rFonts w:ascii="Times New Roman" w:eastAsia="Times New Roman" w:hAnsi="Times New Roman" w:cs="Times New Roman"/>
          <w:spacing w:val="-3"/>
          <w:w w:val="110"/>
          <w:sz w:val="24"/>
          <w:szCs w:val="24"/>
        </w:rPr>
        <w:t>могут</w:t>
      </w:r>
      <w:r w:rsidRPr="0079306D">
        <w:rPr>
          <w:rFonts w:ascii="Times New Roman" w:eastAsia="Times New Roman" w:hAnsi="Times New Roman" w:cs="Times New Roman"/>
          <w:spacing w:val="-24"/>
          <w:w w:val="110"/>
          <w:sz w:val="24"/>
          <w:szCs w:val="24"/>
        </w:rPr>
        <w:t xml:space="preserve"> </w:t>
      </w:r>
      <w:r w:rsidRPr="0079306D">
        <w:rPr>
          <w:rFonts w:ascii="Times New Roman" w:eastAsia="Times New Roman" w:hAnsi="Times New Roman" w:cs="Times New Roman"/>
          <w:spacing w:val="-3"/>
          <w:w w:val="110"/>
          <w:sz w:val="24"/>
          <w:szCs w:val="24"/>
        </w:rPr>
        <w:t>возникнуть</w:t>
      </w:r>
      <w:r w:rsidRPr="0079306D">
        <w:rPr>
          <w:rFonts w:ascii="Times New Roman" w:eastAsia="Times New Roman" w:hAnsi="Times New Roman" w:cs="Times New Roman"/>
          <w:spacing w:val="-24"/>
          <w:w w:val="110"/>
          <w:sz w:val="24"/>
          <w:szCs w:val="24"/>
        </w:rPr>
        <w:t xml:space="preserve"> </w:t>
      </w:r>
      <w:r w:rsidRPr="0079306D">
        <w:rPr>
          <w:rFonts w:ascii="Times New Roman" w:eastAsia="Times New Roman" w:hAnsi="Times New Roman" w:cs="Times New Roman"/>
          <w:spacing w:val="-3"/>
          <w:w w:val="110"/>
          <w:sz w:val="24"/>
          <w:szCs w:val="24"/>
        </w:rPr>
        <w:t>при</w:t>
      </w:r>
      <w:r w:rsidRPr="0079306D">
        <w:rPr>
          <w:rFonts w:ascii="Times New Roman" w:eastAsia="Times New Roman" w:hAnsi="Times New Roman" w:cs="Times New Roman"/>
          <w:spacing w:val="-20"/>
          <w:w w:val="110"/>
          <w:sz w:val="24"/>
          <w:szCs w:val="24"/>
        </w:rPr>
        <w:t xml:space="preserve"> </w:t>
      </w:r>
      <w:r w:rsidRPr="0079306D">
        <w:rPr>
          <w:rFonts w:ascii="Times New Roman" w:eastAsia="Times New Roman" w:hAnsi="Times New Roman" w:cs="Times New Roman"/>
          <w:spacing w:val="-3"/>
          <w:w w:val="110"/>
          <w:sz w:val="24"/>
          <w:szCs w:val="24"/>
        </w:rPr>
        <w:t>нарушении</w:t>
      </w:r>
      <w:r w:rsidRPr="0079306D">
        <w:rPr>
          <w:rFonts w:ascii="Times New Roman" w:eastAsia="Times New Roman" w:hAnsi="Times New Roman" w:cs="Times New Roman"/>
          <w:spacing w:val="-21"/>
          <w:w w:val="110"/>
          <w:sz w:val="24"/>
          <w:szCs w:val="24"/>
        </w:rPr>
        <w:t xml:space="preserve"> </w:t>
      </w:r>
      <w:r w:rsidR="00B91B46">
        <w:rPr>
          <w:rFonts w:ascii="Times New Roman" w:eastAsia="Times New Roman" w:hAnsi="Times New Roman" w:cs="Times New Roman"/>
          <w:spacing w:val="-3"/>
          <w:w w:val="110"/>
          <w:sz w:val="24"/>
          <w:szCs w:val="24"/>
        </w:rPr>
        <w:t>уста</w:t>
      </w:r>
      <w:r w:rsidRPr="0079306D">
        <w:rPr>
          <w:rFonts w:ascii="Times New Roman" w:eastAsia="Times New Roman" w:hAnsi="Times New Roman" w:cs="Times New Roman"/>
          <w:w w:val="110"/>
          <w:sz w:val="24"/>
          <w:szCs w:val="24"/>
        </w:rPr>
        <w:t>новленных норм. Помогать детям</w:t>
      </w:r>
      <w:r w:rsidR="00B91B46">
        <w:rPr>
          <w:rFonts w:ascii="Times New Roman" w:eastAsia="Times New Roman" w:hAnsi="Times New Roman" w:cs="Times New Roman"/>
          <w:w w:val="110"/>
          <w:sz w:val="24"/>
          <w:szCs w:val="24"/>
        </w:rPr>
        <w:t xml:space="preserve"> в символическом отображении си</w:t>
      </w:r>
      <w:r w:rsidRPr="0079306D">
        <w:rPr>
          <w:rFonts w:ascii="Times New Roman" w:eastAsia="Times New Roman" w:hAnsi="Times New Roman" w:cs="Times New Roman"/>
          <w:spacing w:val="-1"/>
          <w:w w:val="110"/>
          <w:sz w:val="24"/>
          <w:szCs w:val="24"/>
        </w:rPr>
        <w:t>туации,</w:t>
      </w:r>
      <w:r w:rsidRPr="0079306D">
        <w:rPr>
          <w:rFonts w:ascii="Times New Roman" w:eastAsia="Times New Roman" w:hAnsi="Times New Roman" w:cs="Times New Roman"/>
          <w:spacing w:val="-14"/>
          <w:w w:val="110"/>
          <w:sz w:val="24"/>
          <w:szCs w:val="24"/>
        </w:rPr>
        <w:t xml:space="preserve"> </w:t>
      </w:r>
      <w:r w:rsidRPr="0079306D">
        <w:rPr>
          <w:rFonts w:ascii="Times New Roman" w:eastAsia="Times New Roman" w:hAnsi="Times New Roman" w:cs="Times New Roman"/>
          <w:spacing w:val="-1"/>
          <w:w w:val="110"/>
          <w:sz w:val="24"/>
          <w:szCs w:val="24"/>
        </w:rPr>
        <w:t>проживании</w:t>
      </w:r>
      <w:r w:rsidRPr="0079306D">
        <w:rPr>
          <w:rFonts w:ascii="Times New Roman" w:eastAsia="Times New Roman" w:hAnsi="Times New Roman" w:cs="Times New Roman"/>
          <w:spacing w:val="-5"/>
          <w:w w:val="110"/>
          <w:sz w:val="24"/>
          <w:szCs w:val="24"/>
        </w:rPr>
        <w:t xml:space="preserve"> </w:t>
      </w:r>
      <w:r w:rsidRPr="0079306D">
        <w:rPr>
          <w:rFonts w:ascii="Times New Roman" w:eastAsia="Times New Roman" w:hAnsi="Times New Roman" w:cs="Times New Roman"/>
          <w:spacing w:val="-1"/>
          <w:w w:val="110"/>
          <w:sz w:val="24"/>
          <w:szCs w:val="24"/>
        </w:rPr>
        <w:t>ее</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spacing w:val="-1"/>
          <w:w w:val="110"/>
          <w:sz w:val="24"/>
          <w:szCs w:val="24"/>
        </w:rPr>
        <w:t>основных</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spacing w:val="-1"/>
          <w:w w:val="110"/>
          <w:sz w:val="24"/>
          <w:szCs w:val="24"/>
        </w:rPr>
        <w:t>смыслов</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spacing w:val="-1"/>
          <w:w w:val="110"/>
          <w:sz w:val="24"/>
          <w:szCs w:val="24"/>
        </w:rPr>
        <w:t>и</w:t>
      </w:r>
      <w:r w:rsidRPr="0079306D">
        <w:rPr>
          <w:rFonts w:ascii="Times New Roman" w:eastAsia="Times New Roman" w:hAnsi="Times New Roman" w:cs="Times New Roman"/>
          <w:spacing w:val="-5"/>
          <w:w w:val="110"/>
          <w:sz w:val="24"/>
          <w:szCs w:val="24"/>
        </w:rPr>
        <w:t xml:space="preserve"> </w:t>
      </w:r>
      <w:r w:rsidRPr="0079306D">
        <w:rPr>
          <w:rFonts w:ascii="Times New Roman" w:eastAsia="Times New Roman" w:hAnsi="Times New Roman" w:cs="Times New Roman"/>
          <w:spacing w:val="-1"/>
          <w:w w:val="110"/>
          <w:sz w:val="24"/>
          <w:szCs w:val="24"/>
        </w:rPr>
        <w:t>выражении</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w w:val="110"/>
          <w:sz w:val="24"/>
          <w:szCs w:val="24"/>
        </w:rPr>
        <w:t>их</w:t>
      </w:r>
      <w:r w:rsidRPr="0079306D">
        <w:rPr>
          <w:rFonts w:ascii="Times New Roman" w:eastAsia="Times New Roman" w:hAnsi="Times New Roman" w:cs="Times New Roman"/>
          <w:spacing w:val="-6"/>
          <w:w w:val="110"/>
          <w:sz w:val="24"/>
          <w:szCs w:val="24"/>
        </w:rPr>
        <w:t xml:space="preserve"> </w:t>
      </w:r>
      <w:r w:rsidRPr="0079306D">
        <w:rPr>
          <w:rFonts w:ascii="Times New Roman" w:eastAsia="Times New Roman" w:hAnsi="Times New Roman" w:cs="Times New Roman"/>
          <w:w w:val="110"/>
          <w:sz w:val="24"/>
          <w:szCs w:val="24"/>
        </w:rPr>
        <w:t>в</w:t>
      </w:r>
      <w:r w:rsidRPr="0079306D">
        <w:rPr>
          <w:rFonts w:ascii="Times New Roman" w:eastAsia="Times New Roman" w:hAnsi="Times New Roman" w:cs="Times New Roman"/>
          <w:spacing w:val="-5"/>
          <w:w w:val="110"/>
          <w:sz w:val="24"/>
          <w:szCs w:val="24"/>
        </w:rPr>
        <w:t xml:space="preserve"> </w:t>
      </w:r>
      <w:r w:rsidRPr="0079306D">
        <w:rPr>
          <w:rFonts w:ascii="Times New Roman" w:eastAsia="Times New Roman" w:hAnsi="Times New Roman" w:cs="Times New Roman"/>
          <w:w w:val="110"/>
          <w:sz w:val="24"/>
          <w:szCs w:val="24"/>
        </w:rPr>
        <w:t>образной</w:t>
      </w:r>
      <w:r w:rsidRPr="0079306D">
        <w:rPr>
          <w:rFonts w:ascii="Times New Roman" w:eastAsia="Times New Roman" w:hAnsi="Times New Roman" w:cs="Times New Roman"/>
          <w:spacing w:val="-56"/>
          <w:w w:val="110"/>
          <w:sz w:val="24"/>
          <w:szCs w:val="24"/>
        </w:rPr>
        <w:t xml:space="preserve"> </w:t>
      </w:r>
      <w:r w:rsidRPr="0079306D">
        <w:rPr>
          <w:rFonts w:ascii="Times New Roman" w:eastAsia="Times New Roman" w:hAnsi="Times New Roman" w:cs="Times New Roman"/>
          <w:w w:val="110"/>
          <w:sz w:val="24"/>
          <w:szCs w:val="24"/>
        </w:rPr>
        <w:t>форме.</w:t>
      </w:r>
    </w:p>
    <w:p w:rsidR="00602B31" w:rsidRPr="00602B31" w:rsidRDefault="00602B31"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CD7F66">
        <w:rPr>
          <w:rFonts w:ascii="Times New Roman" w:eastAsia="Times New Roman" w:hAnsi="Times New Roman" w:cs="Times New Roman"/>
          <w:b/>
          <w:w w:val="110"/>
          <w:sz w:val="24"/>
          <w:szCs w:val="24"/>
        </w:rPr>
        <w:t>Дидактические</w:t>
      </w:r>
      <w:r w:rsidRPr="00CD7F66">
        <w:rPr>
          <w:rFonts w:ascii="Times New Roman" w:eastAsia="Times New Roman" w:hAnsi="Times New Roman" w:cs="Times New Roman"/>
          <w:b/>
          <w:spacing w:val="1"/>
          <w:w w:val="110"/>
          <w:sz w:val="24"/>
          <w:szCs w:val="24"/>
        </w:rPr>
        <w:t xml:space="preserve"> </w:t>
      </w:r>
      <w:r w:rsidRPr="00CD7F66">
        <w:rPr>
          <w:rFonts w:ascii="Times New Roman" w:eastAsia="Times New Roman" w:hAnsi="Times New Roman" w:cs="Times New Roman"/>
          <w:b/>
          <w:w w:val="110"/>
          <w:sz w:val="24"/>
          <w:szCs w:val="24"/>
        </w:rPr>
        <w:t xml:space="preserve">игры. </w:t>
      </w:r>
      <w:r w:rsidRPr="00602B31">
        <w:rPr>
          <w:rFonts w:ascii="Times New Roman" w:eastAsia="Times New Roman" w:hAnsi="Times New Roman" w:cs="Times New Roman"/>
          <w:w w:val="110"/>
          <w:sz w:val="24"/>
          <w:szCs w:val="24"/>
        </w:rPr>
        <w:t>Продолжать учить детей играть в различные</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настольные игры (</w:t>
      </w:r>
      <w:r w:rsidRPr="00602B31">
        <w:rPr>
          <w:rFonts w:ascii="Times New Roman" w:eastAsia="Times New Roman" w:hAnsi="Times New Roman" w:cs="Times New Roman"/>
          <w:i/>
          <w:w w:val="110"/>
          <w:sz w:val="24"/>
          <w:szCs w:val="24"/>
        </w:rPr>
        <w:t xml:space="preserve">лото, мозаика, бирюльки </w:t>
      </w:r>
      <w:r w:rsidRPr="00602B31">
        <w:rPr>
          <w:rFonts w:ascii="Times New Roman" w:eastAsia="Times New Roman" w:hAnsi="Times New Roman" w:cs="Times New Roman"/>
          <w:w w:val="110"/>
          <w:sz w:val="24"/>
          <w:szCs w:val="24"/>
        </w:rPr>
        <w:t>и др.). Развивать умение</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организовывать игры, исполнять</w:t>
      </w:r>
      <w:r w:rsidR="00B91B46">
        <w:rPr>
          <w:rFonts w:ascii="Times New Roman" w:eastAsia="Times New Roman" w:hAnsi="Times New Roman" w:cs="Times New Roman"/>
          <w:w w:val="110"/>
          <w:sz w:val="24"/>
          <w:szCs w:val="24"/>
        </w:rPr>
        <w:t xml:space="preserve"> роль ведущего. Учить согласовы</w:t>
      </w:r>
      <w:r w:rsidRPr="00602B31">
        <w:rPr>
          <w:rFonts w:ascii="Times New Roman" w:eastAsia="Times New Roman" w:hAnsi="Times New Roman" w:cs="Times New Roman"/>
          <w:w w:val="110"/>
          <w:sz w:val="24"/>
          <w:szCs w:val="24"/>
        </w:rPr>
        <w:t>вать</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свои</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действия</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с</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действиями</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ведущего</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и</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других  участников</w:t>
      </w:r>
      <w:r w:rsidRPr="00602B31">
        <w:rPr>
          <w:rFonts w:ascii="Times New Roman" w:eastAsia="Times New Roman" w:hAnsi="Times New Roman" w:cs="Times New Roman"/>
          <w:spacing w:val="1"/>
          <w:w w:val="110"/>
          <w:sz w:val="24"/>
          <w:szCs w:val="24"/>
        </w:rPr>
        <w:t xml:space="preserve"> </w:t>
      </w:r>
      <w:r w:rsidRPr="00602B31">
        <w:rPr>
          <w:rFonts w:ascii="Times New Roman" w:eastAsia="Times New Roman" w:hAnsi="Times New Roman" w:cs="Times New Roman"/>
          <w:w w:val="110"/>
          <w:sz w:val="24"/>
          <w:szCs w:val="24"/>
        </w:rPr>
        <w:t>игры.</w:t>
      </w:r>
    </w:p>
    <w:p w:rsidR="0079306D" w:rsidRPr="001F13EE" w:rsidRDefault="00602B31" w:rsidP="00A03E5E">
      <w:pPr>
        <w:suppressAutoHyphens/>
        <w:spacing w:after="0" w:line="240" w:lineRule="auto"/>
        <w:jc w:val="both"/>
        <w:rPr>
          <w:rFonts w:ascii="Times New Roman" w:eastAsia="Times New Roman" w:hAnsi="Times New Roman" w:cs="Times New Roman"/>
          <w:w w:val="110"/>
          <w:sz w:val="24"/>
          <w:szCs w:val="24"/>
        </w:rPr>
      </w:pPr>
      <w:r w:rsidRPr="001F13EE">
        <w:rPr>
          <w:rFonts w:ascii="Times New Roman" w:eastAsia="Times New Roman" w:hAnsi="Times New Roman" w:cs="Times New Roman"/>
          <w:w w:val="110"/>
          <w:sz w:val="24"/>
          <w:szCs w:val="24"/>
        </w:rPr>
        <w:t>Развивать в игре сообразительность, умение самостоятельно решать</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поставленную задачу. Содействовать проявлению и развитию в игре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необходимых для подготовки к шк</w:t>
      </w:r>
      <w:r w:rsidR="00B91B46">
        <w:rPr>
          <w:rFonts w:ascii="Times New Roman" w:eastAsia="Times New Roman" w:hAnsi="Times New Roman" w:cs="Times New Roman"/>
          <w:w w:val="110"/>
          <w:sz w:val="24"/>
          <w:szCs w:val="24"/>
        </w:rPr>
        <w:t>оле качеств: произвольного пове</w:t>
      </w:r>
      <w:r w:rsidRPr="001F13EE">
        <w:rPr>
          <w:rFonts w:ascii="Times New Roman" w:eastAsia="Times New Roman" w:hAnsi="Times New Roman" w:cs="Times New Roman"/>
          <w:w w:val="110"/>
          <w:sz w:val="24"/>
          <w:szCs w:val="24"/>
        </w:rPr>
        <w:t>дения, ассоциативно-образного и</w:t>
      </w:r>
      <w:r w:rsidR="00B91B46">
        <w:rPr>
          <w:rFonts w:ascii="Times New Roman" w:eastAsia="Times New Roman" w:hAnsi="Times New Roman" w:cs="Times New Roman"/>
          <w:w w:val="110"/>
          <w:sz w:val="24"/>
          <w:szCs w:val="24"/>
        </w:rPr>
        <w:t xml:space="preserve"> логического мышления, воображе</w:t>
      </w:r>
      <w:r w:rsidRPr="001F13EE">
        <w:rPr>
          <w:rFonts w:ascii="Times New Roman" w:eastAsia="Times New Roman" w:hAnsi="Times New Roman" w:cs="Times New Roman"/>
          <w:w w:val="110"/>
          <w:sz w:val="24"/>
          <w:szCs w:val="24"/>
        </w:rPr>
        <w:t>ния,</w:t>
      </w:r>
      <w:r w:rsidRPr="001F13EE">
        <w:rPr>
          <w:rFonts w:ascii="Times New Roman" w:eastAsia="Times New Roman" w:hAnsi="Times New Roman" w:cs="Times New Roman"/>
          <w:spacing w:val="-15"/>
          <w:w w:val="110"/>
          <w:sz w:val="24"/>
          <w:szCs w:val="24"/>
        </w:rPr>
        <w:t xml:space="preserve"> </w:t>
      </w:r>
      <w:r w:rsidRPr="001F13EE">
        <w:rPr>
          <w:rFonts w:ascii="Times New Roman" w:eastAsia="Times New Roman" w:hAnsi="Times New Roman" w:cs="Times New Roman"/>
          <w:w w:val="110"/>
          <w:sz w:val="24"/>
          <w:szCs w:val="24"/>
        </w:rPr>
        <w:t>познавательной</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активности.</w:t>
      </w:r>
    </w:p>
    <w:p w:rsidR="00730DEF" w:rsidRPr="001F13EE" w:rsidRDefault="00730DEF" w:rsidP="00A03E5E">
      <w:pPr>
        <w:suppressAutoHyphens/>
        <w:spacing w:after="0" w:line="240" w:lineRule="auto"/>
        <w:jc w:val="both"/>
        <w:rPr>
          <w:rFonts w:ascii="Times New Roman" w:eastAsia="Times New Roman" w:hAnsi="Times New Roman" w:cs="Times New Roman"/>
          <w:b/>
          <w:color w:val="0070C0"/>
          <w:sz w:val="24"/>
          <w:szCs w:val="24"/>
          <w:lang w:eastAsia="zh-CN"/>
        </w:rPr>
      </w:pPr>
      <w:r w:rsidRPr="001F13EE">
        <w:rPr>
          <w:rFonts w:ascii="Times New Roman" w:eastAsia="Times New Roman" w:hAnsi="Times New Roman" w:cs="Times New Roman"/>
          <w:b/>
          <w:w w:val="110"/>
          <w:sz w:val="24"/>
          <w:szCs w:val="24"/>
        </w:rPr>
        <w:t>Ознакомление с окружающим миром</w:t>
      </w:r>
    </w:p>
    <w:p w:rsidR="00730DEF" w:rsidRPr="00730DEF" w:rsidRDefault="00730DEF"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30DEF">
        <w:rPr>
          <w:rFonts w:ascii="Times New Roman" w:eastAsia="Times New Roman" w:hAnsi="Times New Roman" w:cs="Times New Roman"/>
          <w:b/>
          <w:spacing w:val="-3"/>
          <w:w w:val="110"/>
          <w:sz w:val="24"/>
          <w:szCs w:val="24"/>
        </w:rPr>
        <w:t>Предметное окружение.</w:t>
      </w:r>
      <w:r w:rsidRPr="00730DEF">
        <w:rPr>
          <w:rFonts w:ascii="Times New Roman" w:eastAsia="Times New Roman" w:hAnsi="Times New Roman" w:cs="Times New Roman"/>
          <w:b/>
          <w:color w:val="5C70B0"/>
          <w:spacing w:val="-3"/>
          <w:w w:val="110"/>
          <w:sz w:val="24"/>
          <w:szCs w:val="24"/>
        </w:rPr>
        <w:t xml:space="preserve"> </w:t>
      </w:r>
      <w:r w:rsidRPr="00730DEF">
        <w:rPr>
          <w:rFonts w:ascii="Times New Roman" w:eastAsia="Times New Roman" w:hAnsi="Times New Roman" w:cs="Times New Roman"/>
          <w:spacing w:val="-3"/>
          <w:w w:val="110"/>
          <w:sz w:val="24"/>
          <w:szCs w:val="24"/>
        </w:rPr>
        <w:t>Продолжат</w:t>
      </w:r>
      <w:r w:rsidR="00B91B46">
        <w:rPr>
          <w:rFonts w:ascii="Times New Roman" w:eastAsia="Times New Roman" w:hAnsi="Times New Roman" w:cs="Times New Roman"/>
          <w:spacing w:val="-3"/>
          <w:w w:val="110"/>
          <w:sz w:val="24"/>
          <w:szCs w:val="24"/>
        </w:rPr>
        <w:t>ь расширять и уточнять представ</w:t>
      </w:r>
      <w:r w:rsidRPr="00730DEF">
        <w:rPr>
          <w:rFonts w:ascii="Times New Roman" w:eastAsia="Times New Roman" w:hAnsi="Times New Roman" w:cs="Times New Roman"/>
          <w:w w:val="110"/>
          <w:sz w:val="24"/>
          <w:szCs w:val="24"/>
        </w:rPr>
        <w:t>ления детей о предметном мире. Обогащать представления о видах</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транспорта</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(наземный,</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подземный,</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воздушный,</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космический,</w:t>
      </w:r>
      <w:r w:rsidRPr="00730DEF">
        <w:rPr>
          <w:rFonts w:ascii="Times New Roman" w:eastAsia="Times New Roman" w:hAnsi="Times New Roman" w:cs="Times New Roman"/>
          <w:spacing w:val="1"/>
          <w:w w:val="110"/>
          <w:sz w:val="24"/>
          <w:szCs w:val="24"/>
        </w:rPr>
        <w:t xml:space="preserve"> </w:t>
      </w:r>
      <w:r w:rsidR="00B91B46">
        <w:rPr>
          <w:rFonts w:ascii="Times New Roman" w:eastAsia="Times New Roman" w:hAnsi="Times New Roman" w:cs="Times New Roman"/>
          <w:w w:val="110"/>
          <w:sz w:val="24"/>
          <w:szCs w:val="24"/>
        </w:rPr>
        <w:t>во</w:t>
      </w:r>
      <w:r w:rsidRPr="00730DEF">
        <w:rPr>
          <w:rFonts w:ascii="Times New Roman" w:eastAsia="Times New Roman" w:hAnsi="Times New Roman" w:cs="Times New Roman"/>
          <w:w w:val="110"/>
          <w:sz w:val="24"/>
          <w:szCs w:val="24"/>
        </w:rPr>
        <w:t>дный). Формировать представления о предметах, облегчающих труд</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spacing w:val="-2"/>
          <w:w w:val="110"/>
          <w:sz w:val="24"/>
          <w:szCs w:val="24"/>
        </w:rPr>
        <w:t>людей</w:t>
      </w:r>
      <w:r w:rsidRPr="00730DEF">
        <w:rPr>
          <w:rFonts w:ascii="Times New Roman" w:eastAsia="Times New Roman" w:hAnsi="Times New Roman" w:cs="Times New Roman"/>
          <w:spacing w:val="-18"/>
          <w:w w:val="110"/>
          <w:sz w:val="24"/>
          <w:szCs w:val="24"/>
        </w:rPr>
        <w:t xml:space="preserve"> </w:t>
      </w:r>
      <w:r w:rsidRPr="00730DEF">
        <w:rPr>
          <w:rFonts w:ascii="Times New Roman" w:eastAsia="Times New Roman" w:hAnsi="Times New Roman" w:cs="Times New Roman"/>
          <w:spacing w:val="-2"/>
          <w:w w:val="110"/>
          <w:sz w:val="24"/>
          <w:szCs w:val="24"/>
        </w:rPr>
        <w:t>на</w:t>
      </w:r>
      <w:r w:rsidRPr="00730DEF">
        <w:rPr>
          <w:rFonts w:ascii="Times New Roman" w:eastAsia="Times New Roman" w:hAnsi="Times New Roman" w:cs="Times New Roman"/>
          <w:spacing w:val="-17"/>
          <w:w w:val="110"/>
          <w:sz w:val="24"/>
          <w:szCs w:val="24"/>
        </w:rPr>
        <w:t xml:space="preserve"> </w:t>
      </w:r>
      <w:r w:rsidRPr="00730DEF">
        <w:rPr>
          <w:rFonts w:ascii="Times New Roman" w:eastAsia="Times New Roman" w:hAnsi="Times New Roman" w:cs="Times New Roman"/>
          <w:spacing w:val="-2"/>
          <w:w w:val="110"/>
          <w:sz w:val="24"/>
          <w:szCs w:val="24"/>
        </w:rPr>
        <w:t>производстве</w:t>
      </w:r>
      <w:r w:rsidRPr="00730DEF">
        <w:rPr>
          <w:rFonts w:ascii="Times New Roman" w:eastAsia="Times New Roman" w:hAnsi="Times New Roman" w:cs="Times New Roman"/>
          <w:spacing w:val="-17"/>
          <w:w w:val="110"/>
          <w:sz w:val="24"/>
          <w:szCs w:val="24"/>
        </w:rPr>
        <w:t xml:space="preserve"> </w:t>
      </w:r>
      <w:r w:rsidRPr="00730DEF">
        <w:rPr>
          <w:rFonts w:ascii="Times New Roman" w:eastAsia="Times New Roman" w:hAnsi="Times New Roman" w:cs="Times New Roman"/>
          <w:spacing w:val="-2"/>
          <w:w w:val="110"/>
          <w:sz w:val="24"/>
          <w:szCs w:val="24"/>
        </w:rPr>
        <w:t>(компьютер,</w:t>
      </w:r>
      <w:r w:rsidRPr="00730DEF">
        <w:rPr>
          <w:rFonts w:ascii="Times New Roman" w:eastAsia="Times New Roman" w:hAnsi="Times New Roman" w:cs="Times New Roman"/>
          <w:spacing w:val="-25"/>
          <w:w w:val="110"/>
          <w:sz w:val="24"/>
          <w:szCs w:val="24"/>
        </w:rPr>
        <w:t xml:space="preserve"> </w:t>
      </w:r>
      <w:r w:rsidRPr="00730DEF">
        <w:rPr>
          <w:rFonts w:ascii="Times New Roman" w:eastAsia="Times New Roman" w:hAnsi="Times New Roman" w:cs="Times New Roman"/>
          <w:spacing w:val="-2"/>
          <w:w w:val="110"/>
          <w:sz w:val="24"/>
          <w:szCs w:val="24"/>
        </w:rPr>
        <w:t>роботы,</w:t>
      </w:r>
      <w:r w:rsidRPr="00730DEF">
        <w:rPr>
          <w:rFonts w:ascii="Times New Roman" w:eastAsia="Times New Roman" w:hAnsi="Times New Roman" w:cs="Times New Roman"/>
          <w:spacing w:val="-26"/>
          <w:w w:val="110"/>
          <w:sz w:val="24"/>
          <w:szCs w:val="24"/>
        </w:rPr>
        <w:t xml:space="preserve"> </w:t>
      </w:r>
      <w:r w:rsidRPr="00730DEF">
        <w:rPr>
          <w:rFonts w:ascii="Times New Roman" w:eastAsia="Times New Roman" w:hAnsi="Times New Roman" w:cs="Times New Roman"/>
          <w:spacing w:val="-1"/>
          <w:w w:val="110"/>
          <w:sz w:val="24"/>
          <w:szCs w:val="24"/>
        </w:rPr>
        <w:t>станки</w:t>
      </w:r>
      <w:r w:rsidRPr="00730DEF">
        <w:rPr>
          <w:rFonts w:ascii="Times New Roman" w:eastAsia="Times New Roman" w:hAnsi="Times New Roman" w:cs="Times New Roman"/>
          <w:spacing w:val="-17"/>
          <w:w w:val="110"/>
          <w:sz w:val="24"/>
          <w:szCs w:val="24"/>
        </w:rPr>
        <w:t xml:space="preserve"> </w:t>
      </w:r>
      <w:r w:rsidRPr="00730DEF">
        <w:rPr>
          <w:rFonts w:ascii="Times New Roman" w:eastAsia="Times New Roman" w:hAnsi="Times New Roman" w:cs="Times New Roman"/>
          <w:spacing w:val="-1"/>
          <w:w w:val="110"/>
          <w:sz w:val="24"/>
          <w:szCs w:val="24"/>
        </w:rPr>
        <w:t>и</w:t>
      </w:r>
      <w:r w:rsidRPr="00730DEF">
        <w:rPr>
          <w:rFonts w:ascii="Times New Roman" w:eastAsia="Times New Roman" w:hAnsi="Times New Roman" w:cs="Times New Roman"/>
          <w:spacing w:val="-23"/>
          <w:w w:val="110"/>
          <w:sz w:val="24"/>
          <w:szCs w:val="24"/>
        </w:rPr>
        <w:t xml:space="preserve"> </w:t>
      </w:r>
      <w:r w:rsidRPr="00730DEF">
        <w:rPr>
          <w:rFonts w:ascii="Times New Roman" w:eastAsia="Times New Roman" w:hAnsi="Times New Roman" w:cs="Times New Roman"/>
          <w:spacing w:val="-1"/>
          <w:w w:val="110"/>
          <w:sz w:val="24"/>
          <w:szCs w:val="24"/>
        </w:rPr>
        <w:t>т.д.);</w:t>
      </w:r>
      <w:r w:rsidRPr="00730DEF">
        <w:rPr>
          <w:rFonts w:ascii="Times New Roman" w:eastAsia="Times New Roman" w:hAnsi="Times New Roman" w:cs="Times New Roman"/>
          <w:spacing w:val="-17"/>
          <w:w w:val="110"/>
          <w:sz w:val="24"/>
          <w:szCs w:val="24"/>
        </w:rPr>
        <w:t xml:space="preserve"> </w:t>
      </w:r>
      <w:r w:rsidRPr="00730DEF">
        <w:rPr>
          <w:rFonts w:ascii="Times New Roman" w:eastAsia="Times New Roman" w:hAnsi="Times New Roman" w:cs="Times New Roman"/>
          <w:spacing w:val="-1"/>
          <w:w w:val="110"/>
          <w:sz w:val="24"/>
          <w:szCs w:val="24"/>
        </w:rPr>
        <w:t>об</w:t>
      </w:r>
      <w:r w:rsidRPr="00730DEF">
        <w:rPr>
          <w:rFonts w:ascii="Times New Roman" w:eastAsia="Times New Roman" w:hAnsi="Times New Roman" w:cs="Times New Roman"/>
          <w:spacing w:val="-18"/>
          <w:w w:val="110"/>
          <w:sz w:val="24"/>
          <w:szCs w:val="24"/>
        </w:rPr>
        <w:t xml:space="preserve"> </w:t>
      </w:r>
      <w:r w:rsidRPr="00730DEF">
        <w:rPr>
          <w:rFonts w:ascii="Times New Roman" w:eastAsia="Times New Roman" w:hAnsi="Times New Roman" w:cs="Times New Roman"/>
          <w:spacing w:val="-1"/>
          <w:w w:val="110"/>
          <w:sz w:val="24"/>
          <w:szCs w:val="24"/>
        </w:rPr>
        <w:t>объектах,</w:t>
      </w:r>
      <w:r w:rsidRPr="00730DEF">
        <w:rPr>
          <w:rFonts w:ascii="Times New Roman" w:eastAsia="Times New Roman" w:hAnsi="Times New Roman" w:cs="Times New Roman"/>
          <w:w w:val="110"/>
          <w:sz w:val="24"/>
          <w:szCs w:val="24"/>
        </w:rPr>
        <w:t xml:space="preserve"> создающих</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w w:val="110"/>
          <w:sz w:val="24"/>
          <w:szCs w:val="24"/>
        </w:rPr>
        <w:t>комфорт</w:t>
      </w:r>
      <w:r w:rsidRPr="00730DEF">
        <w:rPr>
          <w:rFonts w:ascii="Times New Roman" w:eastAsia="Times New Roman" w:hAnsi="Times New Roman" w:cs="Times New Roman"/>
          <w:spacing w:val="-8"/>
          <w:w w:val="110"/>
          <w:sz w:val="24"/>
          <w:szCs w:val="24"/>
        </w:rPr>
        <w:t xml:space="preserve"> </w:t>
      </w:r>
      <w:r w:rsidRPr="00730DEF">
        <w:rPr>
          <w:rFonts w:ascii="Times New Roman" w:eastAsia="Times New Roman" w:hAnsi="Times New Roman" w:cs="Times New Roman"/>
          <w:w w:val="110"/>
          <w:sz w:val="24"/>
          <w:szCs w:val="24"/>
        </w:rPr>
        <w:t>и</w:t>
      </w:r>
      <w:r w:rsidRPr="00730DEF">
        <w:rPr>
          <w:rFonts w:ascii="Times New Roman" w:eastAsia="Times New Roman" w:hAnsi="Times New Roman" w:cs="Times New Roman"/>
          <w:spacing w:val="-4"/>
          <w:w w:val="110"/>
          <w:sz w:val="24"/>
          <w:szCs w:val="24"/>
        </w:rPr>
        <w:t xml:space="preserve"> </w:t>
      </w:r>
      <w:r w:rsidRPr="00730DEF">
        <w:rPr>
          <w:rFonts w:ascii="Times New Roman" w:eastAsia="Times New Roman" w:hAnsi="Times New Roman" w:cs="Times New Roman"/>
          <w:w w:val="110"/>
          <w:sz w:val="24"/>
          <w:szCs w:val="24"/>
        </w:rPr>
        <w:t>уют</w:t>
      </w:r>
      <w:r w:rsidRPr="00730DEF">
        <w:rPr>
          <w:rFonts w:ascii="Times New Roman" w:eastAsia="Times New Roman" w:hAnsi="Times New Roman" w:cs="Times New Roman"/>
          <w:spacing w:val="-8"/>
          <w:w w:val="110"/>
          <w:sz w:val="24"/>
          <w:szCs w:val="24"/>
        </w:rPr>
        <w:t xml:space="preserve"> </w:t>
      </w:r>
      <w:r w:rsidRPr="00730DEF">
        <w:rPr>
          <w:rFonts w:ascii="Times New Roman" w:eastAsia="Times New Roman" w:hAnsi="Times New Roman" w:cs="Times New Roman"/>
          <w:w w:val="110"/>
          <w:sz w:val="24"/>
          <w:szCs w:val="24"/>
        </w:rPr>
        <w:t>в</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w w:val="110"/>
          <w:sz w:val="24"/>
          <w:szCs w:val="24"/>
        </w:rPr>
        <w:t>помещении</w:t>
      </w:r>
      <w:r w:rsidRPr="00730DEF">
        <w:rPr>
          <w:rFonts w:ascii="Times New Roman" w:eastAsia="Times New Roman" w:hAnsi="Times New Roman" w:cs="Times New Roman"/>
          <w:spacing w:val="-3"/>
          <w:w w:val="110"/>
          <w:sz w:val="24"/>
          <w:szCs w:val="24"/>
        </w:rPr>
        <w:t xml:space="preserve"> </w:t>
      </w:r>
      <w:r w:rsidRPr="00730DEF">
        <w:rPr>
          <w:rFonts w:ascii="Times New Roman" w:eastAsia="Times New Roman" w:hAnsi="Times New Roman" w:cs="Times New Roman"/>
          <w:w w:val="110"/>
          <w:sz w:val="24"/>
          <w:szCs w:val="24"/>
        </w:rPr>
        <w:t>и</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w w:val="110"/>
          <w:sz w:val="24"/>
          <w:szCs w:val="24"/>
        </w:rPr>
        <w:t>на</w:t>
      </w:r>
      <w:r w:rsidRPr="00730DEF">
        <w:rPr>
          <w:rFonts w:ascii="Times New Roman" w:eastAsia="Times New Roman" w:hAnsi="Times New Roman" w:cs="Times New Roman"/>
          <w:spacing w:val="-4"/>
          <w:w w:val="110"/>
          <w:sz w:val="24"/>
          <w:szCs w:val="24"/>
        </w:rPr>
        <w:t xml:space="preserve"> </w:t>
      </w:r>
      <w:r w:rsidRPr="00730DEF">
        <w:rPr>
          <w:rFonts w:ascii="Times New Roman" w:eastAsia="Times New Roman" w:hAnsi="Times New Roman" w:cs="Times New Roman"/>
          <w:w w:val="110"/>
          <w:sz w:val="24"/>
          <w:szCs w:val="24"/>
        </w:rPr>
        <w:t>улице.</w:t>
      </w:r>
      <w:r w:rsidRPr="00730DEF">
        <w:rPr>
          <w:rFonts w:ascii="Times New Roman" w:eastAsia="Times New Roman" w:hAnsi="Times New Roman" w:cs="Times New Roman"/>
          <w:spacing w:val="-12"/>
          <w:w w:val="110"/>
          <w:sz w:val="24"/>
          <w:szCs w:val="24"/>
        </w:rPr>
        <w:t xml:space="preserve"> </w:t>
      </w:r>
      <w:r w:rsidRPr="00730DEF">
        <w:rPr>
          <w:rFonts w:ascii="Times New Roman" w:eastAsia="Times New Roman" w:hAnsi="Times New Roman" w:cs="Times New Roman"/>
          <w:w w:val="110"/>
          <w:sz w:val="24"/>
          <w:szCs w:val="24"/>
        </w:rPr>
        <w:t>Побуждать</w:t>
      </w:r>
      <w:r w:rsidRPr="00730DEF">
        <w:rPr>
          <w:rFonts w:ascii="Times New Roman" w:eastAsia="Times New Roman" w:hAnsi="Times New Roman" w:cs="Times New Roman"/>
          <w:spacing w:val="-10"/>
          <w:w w:val="110"/>
          <w:sz w:val="24"/>
          <w:szCs w:val="24"/>
        </w:rPr>
        <w:t xml:space="preserve"> </w:t>
      </w:r>
      <w:r w:rsidRPr="00730DEF">
        <w:rPr>
          <w:rFonts w:ascii="Times New Roman" w:eastAsia="Times New Roman" w:hAnsi="Times New Roman" w:cs="Times New Roman"/>
          <w:w w:val="110"/>
          <w:sz w:val="24"/>
          <w:szCs w:val="24"/>
        </w:rPr>
        <w:t>детей</w:t>
      </w:r>
      <w:r w:rsidRPr="00730DEF">
        <w:rPr>
          <w:rFonts w:ascii="Times New Roman" w:eastAsia="Times New Roman" w:hAnsi="Times New Roman" w:cs="Times New Roman"/>
          <w:spacing w:val="-56"/>
          <w:w w:val="110"/>
          <w:sz w:val="24"/>
          <w:szCs w:val="24"/>
        </w:rPr>
        <w:t xml:space="preserve"> </w:t>
      </w:r>
      <w:r w:rsidRPr="00730DEF">
        <w:rPr>
          <w:rFonts w:ascii="Times New Roman" w:eastAsia="Times New Roman" w:hAnsi="Times New Roman" w:cs="Times New Roman"/>
          <w:w w:val="110"/>
          <w:sz w:val="24"/>
          <w:szCs w:val="24"/>
        </w:rPr>
        <w:t>к пониманию того, что человек изменяет предметы, совершенствует</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spacing w:val="-2"/>
          <w:w w:val="110"/>
          <w:sz w:val="24"/>
          <w:szCs w:val="24"/>
        </w:rPr>
        <w:t>их</w:t>
      </w:r>
      <w:r w:rsidRPr="00730DEF">
        <w:rPr>
          <w:rFonts w:ascii="Times New Roman" w:eastAsia="Times New Roman" w:hAnsi="Times New Roman" w:cs="Times New Roman"/>
          <w:spacing w:val="-10"/>
          <w:w w:val="110"/>
          <w:sz w:val="24"/>
          <w:szCs w:val="24"/>
        </w:rPr>
        <w:t xml:space="preserve"> </w:t>
      </w:r>
      <w:r w:rsidRPr="00730DEF">
        <w:rPr>
          <w:rFonts w:ascii="Times New Roman" w:eastAsia="Times New Roman" w:hAnsi="Times New Roman" w:cs="Times New Roman"/>
          <w:spacing w:val="-2"/>
          <w:w w:val="110"/>
          <w:sz w:val="24"/>
          <w:szCs w:val="24"/>
        </w:rPr>
        <w:t>для</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spacing w:val="-2"/>
          <w:w w:val="110"/>
          <w:sz w:val="24"/>
          <w:szCs w:val="24"/>
        </w:rPr>
        <w:t>себя</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spacing w:val="-2"/>
          <w:w w:val="110"/>
          <w:sz w:val="24"/>
          <w:szCs w:val="24"/>
        </w:rPr>
        <w:t>и</w:t>
      </w:r>
      <w:r w:rsidRPr="00730DEF">
        <w:rPr>
          <w:rFonts w:ascii="Times New Roman" w:eastAsia="Times New Roman" w:hAnsi="Times New Roman" w:cs="Times New Roman"/>
          <w:spacing w:val="-9"/>
          <w:w w:val="110"/>
          <w:sz w:val="24"/>
          <w:szCs w:val="24"/>
        </w:rPr>
        <w:t xml:space="preserve"> </w:t>
      </w:r>
      <w:r w:rsidRPr="00730DEF">
        <w:rPr>
          <w:rFonts w:ascii="Times New Roman" w:eastAsia="Times New Roman" w:hAnsi="Times New Roman" w:cs="Times New Roman"/>
          <w:spacing w:val="-2"/>
          <w:w w:val="110"/>
          <w:sz w:val="24"/>
          <w:szCs w:val="24"/>
        </w:rPr>
        <w:t>других</w:t>
      </w:r>
      <w:r w:rsidRPr="00730DEF">
        <w:rPr>
          <w:rFonts w:ascii="Times New Roman" w:eastAsia="Times New Roman" w:hAnsi="Times New Roman" w:cs="Times New Roman"/>
          <w:spacing w:val="-10"/>
          <w:w w:val="110"/>
          <w:sz w:val="24"/>
          <w:szCs w:val="24"/>
        </w:rPr>
        <w:t xml:space="preserve"> </w:t>
      </w:r>
      <w:r w:rsidRPr="00730DEF">
        <w:rPr>
          <w:rFonts w:ascii="Times New Roman" w:eastAsia="Times New Roman" w:hAnsi="Times New Roman" w:cs="Times New Roman"/>
          <w:spacing w:val="-2"/>
          <w:w w:val="110"/>
          <w:sz w:val="24"/>
          <w:szCs w:val="24"/>
        </w:rPr>
        <w:t>людей,</w:t>
      </w:r>
      <w:r w:rsidRPr="00730DEF">
        <w:rPr>
          <w:rFonts w:ascii="Times New Roman" w:eastAsia="Times New Roman" w:hAnsi="Times New Roman" w:cs="Times New Roman"/>
          <w:spacing w:val="-18"/>
          <w:w w:val="110"/>
          <w:sz w:val="24"/>
          <w:szCs w:val="24"/>
        </w:rPr>
        <w:t xml:space="preserve"> </w:t>
      </w:r>
      <w:r w:rsidRPr="00730DEF">
        <w:rPr>
          <w:rFonts w:ascii="Times New Roman" w:eastAsia="Times New Roman" w:hAnsi="Times New Roman" w:cs="Times New Roman"/>
          <w:spacing w:val="-2"/>
          <w:w w:val="110"/>
          <w:sz w:val="24"/>
          <w:szCs w:val="24"/>
        </w:rPr>
        <w:t>делая</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spacing w:val="-2"/>
          <w:w w:val="110"/>
          <w:sz w:val="24"/>
          <w:szCs w:val="24"/>
        </w:rPr>
        <w:t>жизнь</w:t>
      </w:r>
      <w:r w:rsidRPr="00730DEF">
        <w:rPr>
          <w:rFonts w:ascii="Times New Roman" w:eastAsia="Times New Roman" w:hAnsi="Times New Roman" w:cs="Times New Roman"/>
          <w:spacing w:val="-9"/>
          <w:w w:val="110"/>
          <w:sz w:val="24"/>
          <w:szCs w:val="24"/>
        </w:rPr>
        <w:t xml:space="preserve"> </w:t>
      </w:r>
      <w:r w:rsidRPr="00730DEF">
        <w:rPr>
          <w:rFonts w:ascii="Times New Roman" w:eastAsia="Times New Roman" w:hAnsi="Times New Roman" w:cs="Times New Roman"/>
          <w:spacing w:val="-2"/>
          <w:w w:val="110"/>
          <w:sz w:val="24"/>
          <w:szCs w:val="24"/>
        </w:rPr>
        <w:t>более</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spacing w:val="-1"/>
          <w:w w:val="110"/>
          <w:sz w:val="24"/>
          <w:szCs w:val="24"/>
        </w:rPr>
        <w:t>удобной</w:t>
      </w:r>
      <w:r w:rsidRPr="00730DEF">
        <w:rPr>
          <w:rFonts w:ascii="Times New Roman" w:eastAsia="Times New Roman" w:hAnsi="Times New Roman" w:cs="Times New Roman"/>
          <w:spacing w:val="-6"/>
          <w:w w:val="110"/>
          <w:sz w:val="24"/>
          <w:szCs w:val="24"/>
        </w:rPr>
        <w:t xml:space="preserve"> </w:t>
      </w:r>
      <w:r w:rsidRPr="00730DEF">
        <w:rPr>
          <w:rFonts w:ascii="Times New Roman" w:eastAsia="Times New Roman" w:hAnsi="Times New Roman" w:cs="Times New Roman"/>
          <w:spacing w:val="-1"/>
          <w:w w:val="110"/>
          <w:sz w:val="24"/>
          <w:szCs w:val="24"/>
        </w:rPr>
        <w:t>и</w:t>
      </w:r>
      <w:r w:rsidRPr="00730DEF">
        <w:rPr>
          <w:rFonts w:ascii="Times New Roman" w:eastAsia="Times New Roman" w:hAnsi="Times New Roman" w:cs="Times New Roman"/>
          <w:spacing w:val="-5"/>
          <w:w w:val="110"/>
          <w:sz w:val="24"/>
          <w:szCs w:val="24"/>
        </w:rPr>
        <w:t xml:space="preserve"> </w:t>
      </w:r>
      <w:r w:rsidRPr="00730DEF">
        <w:rPr>
          <w:rFonts w:ascii="Times New Roman" w:eastAsia="Times New Roman" w:hAnsi="Times New Roman" w:cs="Times New Roman"/>
          <w:spacing w:val="-1"/>
          <w:w w:val="110"/>
          <w:sz w:val="24"/>
          <w:szCs w:val="24"/>
        </w:rPr>
        <w:t>комфортной.</w:t>
      </w:r>
      <w:r w:rsidRPr="00730DEF">
        <w:rPr>
          <w:rFonts w:ascii="Times New Roman" w:eastAsia="Times New Roman" w:hAnsi="Times New Roman" w:cs="Times New Roman"/>
          <w:spacing w:val="-55"/>
          <w:w w:val="110"/>
          <w:sz w:val="24"/>
          <w:szCs w:val="24"/>
        </w:rPr>
        <w:t xml:space="preserve"> </w:t>
      </w:r>
      <w:r w:rsidRPr="00730DEF">
        <w:rPr>
          <w:rFonts w:ascii="Times New Roman" w:eastAsia="Times New Roman" w:hAnsi="Times New Roman" w:cs="Times New Roman"/>
          <w:spacing w:val="-1"/>
          <w:w w:val="110"/>
          <w:sz w:val="24"/>
          <w:szCs w:val="24"/>
        </w:rPr>
        <w:t>Расширять</w:t>
      </w:r>
      <w:r w:rsidRPr="00730DEF">
        <w:rPr>
          <w:rFonts w:ascii="Times New Roman" w:eastAsia="Times New Roman" w:hAnsi="Times New Roman" w:cs="Times New Roman"/>
          <w:spacing w:val="-16"/>
          <w:w w:val="110"/>
          <w:sz w:val="24"/>
          <w:szCs w:val="24"/>
        </w:rPr>
        <w:t xml:space="preserve"> </w:t>
      </w:r>
      <w:r w:rsidRPr="00730DEF">
        <w:rPr>
          <w:rFonts w:ascii="Times New Roman" w:eastAsia="Times New Roman" w:hAnsi="Times New Roman" w:cs="Times New Roman"/>
          <w:spacing w:val="-1"/>
          <w:w w:val="110"/>
          <w:sz w:val="24"/>
          <w:szCs w:val="24"/>
        </w:rPr>
        <w:t>представления</w:t>
      </w:r>
      <w:r w:rsidRPr="00730DEF">
        <w:rPr>
          <w:rFonts w:ascii="Times New Roman" w:eastAsia="Times New Roman" w:hAnsi="Times New Roman" w:cs="Times New Roman"/>
          <w:spacing w:val="-15"/>
          <w:w w:val="110"/>
          <w:sz w:val="24"/>
          <w:szCs w:val="24"/>
        </w:rPr>
        <w:t xml:space="preserve"> </w:t>
      </w:r>
      <w:r w:rsidRPr="00730DEF">
        <w:rPr>
          <w:rFonts w:ascii="Times New Roman" w:eastAsia="Times New Roman" w:hAnsi="Times New Roman" w:cs="Times New Roman"/>
          <w:spacing w:val="-1"/>
          <w:w w:val="110"/>
          <w:sz w:val="24"/>
          <w:szCs w:val="24"/>
        </w:rPr>
        <w:t>детей</w:t>
      </w:r>
      <w:r w:rsidRPr="00730DEF">
        <w:rPr>
          <w:rFonts w:ascii="Times New Roman" w:eastAsia="Times New Roman" w:hAnsi="Times New Roman" w:cs="Times New Roman"/>
          <w:spacing w:val="-11"/>
          <w:w w:val="110"/>
          <w:sz w:val="24"/>
          <w:szCs w:val="24"/>
        </w:rPr>
        <w:t xml:space="preserve"> </w:t>
      </w:r>
      <w:r w:rsidRPr="00730DEF">
        <w:rPr>
          <w:rFonts w:ascii="Times New Roman" w:eastAsia="Times New Roman" w:hAnsi="Times New Roman" w:cs="Times New Roman"/>
          <w:w w:val="110"/>
          <w:sz w:val="24"/>
          <w:szCs w:val="24"/>
        </w:rPr>
        <w:t>об</w:t>
      </w:r>
      <w:r w:rsidRPr="00730DEF">
        <w:rPr>
          <w:rFonts w:ascii="Times New Roman" w:eastAsia="Times New Roman" w:hAnsi="Times New Roman" w:cs="Times New Roman"/>
          <w:spacing w:val="-11"/>
          <w:w w:val="110"/>
          <w:sz w:val="24"/>
          <w:szCs w:val="24"/>
        </w:rPr>
        <w:t xml:space="preserve"> </w:t>
      </w:r>
      <w:r w:rsidRPr="00730DEF">
        <w:rPr>
          <w:rFonts w:ascii="Times New Roman" w:eastAsia="Times New Roman" w:hAnsi="Times New Roman" w:cs="Times New Roman"/>
          <w:w w:val="110"/>
          <w:sz w:val="24"/>
          <w:szCs w:val="24"/>
        </w:rPr>
        <w:t>истории</w:t>
      </w:r>
      <w:r w:rsidRPr="00730DEF">
        <w:rPr>
          <w:rFonts w:ascii="Times New Roman" w:eastAsia="Times New Roman" w:hAnsi="Times New Roman" w:cs="Times New Roman"/>
          <w:spacing w:val="-11"/>
          <w:w w:val="110"/>
          <w:sz w:val="24"/>
          <w:szCs w:val="24"/>
        </w:rPr>
        <w:t xml:space="preserve"> </w:t>
      </w:r>
      <w:r w:rsidRPr="00730DEF">
        <w:rPr>
          <w:rFonts w:ascii="Times New Roman" w:eastAsia="Times New Roman" w:hAnsi="Times New Roman" w:cs="Times New Roman"/>
          <w:w w:val="110"/>
          <w:sz w:val="24"/>
          <w:szCs w:val="24"/>
        </w:rPr>
        <w:t>создания</w:t>
      </w:r>
      <w:r w:rsidRPr="00730DEF">
        <w:rPr>
          <w:rFonts w:ascii="Times New Roman" w:eastAsia="Times New Roman" w:hAnsi="Times New Roman" w:cs="Times New Roman"/>
          <w:spacing w:val="-11"/>
          <w:w w:val="110"/>
          <w:sz w:val="24"/>
          <w:szCs w:val="24"/>
        </w:rPr>
        <w:t xml:space="preserve"> </w:t>
      </w:r>
      <w:r w:rsidRPr="00730DEF">
        <w:rPr>
          <w:rFonts w:ascii="Times New Roman" w:eastAsia="Times New Roman" w:hAnsi="Times New Roman" w:cs="Times New Roman"/>
          <w:w w:val="110"/>
          <w:sz w:val="24"/>
          <w:szCs w:val="24"/>
        </w:rPr>
        <w:t>предметов.</w:t>
      </w:r>
    </w:p>
    <w:p w:rsidR="00730DEF" w:rsidRPr="00730DEF" w:rsidRDefault="00730DEF"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730DEF">
        <w:rPr>
          <w:rFonts w:ascii="Times New Roman" w:eastAsia="Times New Roman" w:hAnsi="Times New Roman" w:cs="Times New Roman"/>
          <w:w w:val="110"/>
          <w:sz w:val="24"/>
          <w:szCs w:val="24"/>
        </w:rPr>
        <w:t>Вызывать чувство восхищения с</w:t>
      </w:r>
      <w:r w:rsidR="00B91B46">
        <w:rPr>
          <w:rFonts w:ascii="Times New Roman" w:eastAsia="Times New Roman" w:hAnsi="Times New Roman" w:cs="Times New Roman"/>
          <w:w w:val="110"/>
          <w:sz w:val="24"/>
          <w:szCs w:val="24"/>
        </w:rPr>
        <w:t>овершенством рукотворных предме</w:t>
      </w:r>
      <w:r w:rsidRPr="00730DEF">
        <w:rPr>
          <w:rFonts w:ascii="Times New Roman" w:eastAsia="Times New Roman" w:hAnsi="Times New Roman" w:cs="Times New Roman"/>
          <w:w w:val="110"/>
          <w:sz w:val="24"/>
          <w:szCs w:val="24"/>
        </w:rPr>
        <w:t>тов и объектов природы. Формировать понимание того, что человек</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создал себе сам все, что не дала ему природа (нет крыльев, он создал</w:t>
      </w:r>
      <w:r w:rsidRPr="00730DEF">
        <w:rPr>
          <w:rFonts w:ascii="Times New Roman" w:eastAsia="Times New Roman" w:hAnsi="Times New Roman" w:cs="Times New Roman"/>
          <w:spacing w:val="1"/>
          <w:w w:val="110"/>
          <w:sz w:val="24"/>
          <w:szCs w:val="24"/>
        </w:rPr>
        <w:t xml:space="preserve"> </w:t>
      </w:r>
      <w:r w:rsidRPr="00730DEF">
        <w:rPr>
          <w:rFonts w:ascii="Times New Roman" w:eastAsia="Times New Roman" w:hAnsi="Times New Roman" w:cs="Times New Roman"/>
          <w:w w:val="110"/>
          <w:sz w:val="24"/>
          <w:szCs w:val="24"/>
        </w:rPr>
        <w:t>самолет; нет огромного роста, он соз</w:t>
      </w:r>
      <w:r w:rsidR="00B91B46">
        <w:rPr>
          <w:rFonts w:ascii="Times New Roman" w:eastAsia="Times New Roman" w:hAnsi="Times New Roman" w:cs="Times New Roman"/>
          <w:w w:val="110"/>
          <w:sz w:val="24"/>
          <w:szCs w:val="24"/>
        </w:rPr>
        <w:t>дал кран, лестницу и т.п.). Спо</w:t>
      </w:r>
      <w:r w:rsidRPr="00730DEF">
        <w:rPr>
          <w:rFonts w:ascii="Times New Roman" w:eastAsia="Times New Roman" w:hAnsi="Times New Roman" w:cs="Times New Roman"/>
          <w:w w:val="110"/>
          <w:sz w:val="24"/>
          <w:szCs w:val="24"/>
        </w:rPr>
        <w:t>собствовать восприятию предметн</w:t>
      </w:r>
      <w:r w:rsidR="00B91B46">
        <w:rPr>
          <w:rFonts w:ascii="Times New Roman" w:eastAsia="Times New Roman" w:hAnsi="Times New Roman" w:cs="Times New Roman"/>
          <w:w w:val="110"/>
          <w:sz w:val="24"/>
          <w:szCs w:val="24"/>
        </w:rPr>
        <w:t>ого окружения как творения чело</w:t>
      </w:r>
      <w:r w:rsidRPr="00730DEF">
        <w:rPr>
          <w:rFonts w:ascii="Times New Roman" w:eastAsia="Times New Roman" w:hAnsi="Times New Roman" w:cs="Times New Roman"/>
          <w:w w:val="110"/>
          <w:sz w:val="24"/>
          <w:szCs w:val="24"/>
        </w:rPr>
        <w:t>веческой</w:t>
      </w:r>
      <w:r w:rsidRPr="00730DEF">
        <w:rPr>
          <w:rFonts w:ascii="Times New Roman" w:eastAsia="Times New Roman" w:hAnsi="Times New Roman" w:cs="Times New Roman"/>
          <w:spacing w:val="-8"/>
          <w:w w:val="110"/>
          <w:sz w:val="24"/>
          <w:szCs w:val="24"/>
        </w:rPr>
        <w:t xml:space="preserve"> </w:t>
      </w:r>
      <w:r w:rsidRPr="00730DEF">
        <w:rPr>
          <w:rFonts w:ascii="Times New Roman" w:eastAsia="Times New Roman" w:hAnsi="Times New Roman" w:cs="Times New Roman"/>
          <w:w w:val="110"/>
          <w:sz w:val="24"/>
          <w:szCs w:val="24"/>
        </w:rPr>
        <w:t>мысли.</w:t>
      </w:r>
    </w:p>
    <w:p w:rsidR="00BE712D" w:rsidRPr="00BE712D" w:rsidRDefault="00BE712D"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BE712D">
        <w:rPr>
          <w:rFonts w:ascii="Times New Roman" w:eastAsia="Times New Roman" w:hAnsi="Times New Roman" w:cs="Times New Roman"/>
          <w:b/>
          <w:spacing w:val="-1"/>
          <w:w w:val="110"/>
          <w:sz w:val="24"/>
          <w:szCs w:val="24"/>
        </w:rPr>
        <w:t>Природное</w:t>
      </w:r>
      <w:r w:rsidRPr="00BE712D">
        <w:rPr>
          <w:rFonts w:ascii="Times New Roman" w:eastAsia="Times New Roman" w:hAnsi="Times New Roman" w:cs="Times New Roman"/>
          <w:b/>
          <w:spacing w:val="1"/>
          <w:w w:val="110"/>
          <w:sz w:val="24"/>
          <w:szCs w:val="24"/>
        </w:rPr>
        <w:t xml:space="preserve"> </w:t>
      </w:r>
      <w:r w:rsidRPr="00BE712D">
        <w:rPr>
          <w:rFonts w:ascii="Times New Roman" w:eastAsia="Times New Roman" w:hAnsi="Times New Roman" w:cs="Times New Roman"/>
          <w:b/>
          <w:spacing w:val="-1"/>
          <w:w w:val="110"/>
          <w:sz w:val="24"/>
          <w:szCs w:val="24"/>
        </w:rPr>
        <w:t>окружение.</w:t>
      </w:r>
      <w:r w:rsidRPr="00BE712D">
        <w:rPr>
          <w:rFonts w:ascii="Times New Roman" w:eastAsia="Times New Roman" w:hAnsi="Times New Roman" w:cs="Times New Roman"/>
          <w:b/>
          <w:spacing w:val="-4"/>
          <w:w w:val="110"/>
          <w:sz w:val="24"/>
          <w:szCs w:val="24"/>
        </w:rPr>
        <w:t xml:space="preserve"> </w:t>
      </w:r>
      <w:r w:rsidRPr="00BE712D">
        <w:rPr>
          <w:rFonts w:ascii="Times New Roman" w:eastAsia="Times New Roman" w:hAnsi="Times New Roman" w:cs="Times New Roman"/>
          <w:spacing w:val="-1"/>
          <w:w w:val="110"/>
          <w:sz w:val="24"/>
          <w:szCs w:val="24"/>
        </w:rPr>
        <w:t>Поддерживать</w:t>
      </w:r>
      <w:r w:rsidRPr="00BE712D">
        <w:rPr>
          <w:rFonts w:ascii="Times New Roman" w:eastAsia="Times New Roman" w:hAnsi="Times New Roman" w:cs="Times New Roman"/>
          <w:spacing w:val="-6"/>
          <w:w w:val="110"/>
          <w:sz w:val="24"/>
          <w:szCs w:val="24"/>
        </w:rPr>
        <w:t xml:space="preserve"> </w:t>
      </w:r>
      <w:r w:rsidRPr="00BE712D">
        <w:rPr>
          <w:rFonts w:ascii="Times New Roman" w:eastAsia="Times New Roman" w:hAnsi="Times New Roman" w:cs="Times New Roman"/>
          <w:spacing w:val="-1"/>
          <w:w w:val="110"/>
          <w:sz w:val="24"/>
          <w:szCs w:val="24"/>
        </w:rPr>
        <w:t>интерес</w:t>
      </w:r>
      <w:r w:rsidRPr="00BE712D">
        <w:rPr>
          <w:rFonts w:ascii="Times New Roman" w:eastAsia="Times New Roman" w:hAnsi="Times New Roman" w:cs="Times New Roman"/>
          <w:spacing w:val="-7"/>
          <w:w w:val="110"/>
          <w:sz w:val="24"/>
          <w:szCs w:val="24"/>
        </w:rPr>
        <w:t xml:space="preserve"> </w:t>
      </w:r>
      <w:r w:rsidRPr="00BE712D">
        <w:rPr>
          <w:rFonts w:ascii="Times New Roman" w:eastAsia="Times New Roman" w:hAnsi="Times New Roman" w:cs="Times New Roman"/>
          <w:spacing w:val="-1"/>
          <w:w w:val="110"/>
          <w:sz w:val="24"/>
          <w:szCs w:val="24"/>
        </w:rPr>
        <w:t>детей</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spacing w:val="-1"/>
          <w:w w:val="110"/>
          <w:sz w:val="24"/>
          <w:szCs w:val="24"/>
        </w:rPr>
        <w:t>к</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spacing w:val="-1"/>
          <w:w w:val="110"/>
          <w:sz w:val="24"/>
          <w:szCs w:val="24"/>
        </w:rPr>
        <w:t>миру</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spacing w:val="-1"/>
          <w:w w:val="110"/>
          <w:sz w:val="24"/>
          <w:szCs w:val="24"/>
        </w:rPr>
        <w:t>природы,</w:t>
      </w:r>
      <w:r w:rsidRPr="00BE712D">
        <w:rPr>
          <w:rFonts w:ascii="Times New Roman" w:eastAsia="Times New Roman" w:hAnsi="Times New Roman" w:cs="Times New Roman"/>
          <w:spacing w:val="-56"/>
          <w:w w:val="110"/>
          <w:sz w:val="24"/>
          <w:szCs w:val="24"/>
        </w:rPr>
        <w:t xml:space="preserve"> </w:t>
      </w:r>
      <w:r w:rsidRPr="00BE712D">
        <w:rPr>
          <w:rFonts w:ascii="Times New Roman" w:eastAsia="Times New Roman" w:hAnsi="Times New Roman" w:cs="Times New Roman"/>
          <w:w w:val="110"/>
          <w:sz w:val="24"/>
          <w:szCs w:val="24"/>
        </w:rPr>
        <w:t>создавать условия для проявления инициативы и творчества в ее по-</w:t>
      </w:r>
      <w:r w:rsidRPr="00BE712D">
        <w:rPr>
          <w:rFonts w:ascii="Times New Roman" w:eastAsia="Times New Roman" w:hAnsi="Times New Roman" w:cs="Times New Roman"/>
          <w:spacing w:val="1"/>
          <w:w w:val="110"/>
          <w:sz w:val="24"/>
          <w:szCs w:val="24"/>
        </w:rPr>
        <w:t xml:space="preserve"> </w:t>
      </w:r>
      <w:r w:rsidRPr="00BE712D">
        <w:rPr>
          <w:rFonts w:ascii="Times New Roman" w:eastAsia="Times New Roman" w:hAnsi="Times New Roman" w:cs="Times New Roman"/>
          <w:w w:val="110"/>
          <w:sz w:val="24"/>
          <w:szCs w:val="24"/>
        </w:rPr>
        <w:t>знании, формировать желание само</w:t>
      </w:r>
      <w:r w:rsidR="00B91B46">
        <w:rPr>
          <w:rFonts w:ascii="Times New Roman" w:eastAsia="Times New Roman" w:hAnsi="Times New Roman" w:cs="Times New Roman"/>
          <w:w w:val="110"/>
          <w:sz w:val="24"/>
          <w:szCs w:val="24"/>
        </w:rPr>
        <w:t>стоятельно добывать знания (экс</w:t>
      </w:r>
      <w:r w:rsidRPr="00BE712D">
        <w:rPr>
          <w:rFonts w:ascii="Times New Roman" w:eastAsia="Times New Roman" w:hAnsi="Times New Roman" w:cs="Times New Roman"/>
          <w:w w:val="110"/>
          <w:sz w:val="24"/>
          <w:szCs w:val="24"/>
        </w:rPr>
        <w:t>периментируя, слушая книги, рассматривая иллюстрации и картины,</w:t>
      </w:r>
      <w:r w:rsidRPr="00BE712D">
        <w:rPr>
          <w:rFonts w:ascii="Times New Roman" w:eastAsia="Times New Roman" w:hAnsi="Times New Roman" w:cs="Times New Roman"/>
          <w:spacing w:val="1"/>
          <w:w w:val="110"/>
          <w:sz w:val="24"/>
          <w:szCs w:val="24"/>
        </w:rPr>
        <w:t xml:space="preserve"> </w:t>
      </w:r>
      <w:r w:rsidRPr="00BE712D">
        <w:rPr>
          <w:rFonts w:ascii="Times New Roman" w:eastAsia="Times New Roman" w:hAnsi="Times New Roman" w:cs="Times New Roman"/>
          <w:w w:val="110"/>
          <w:sz w:val="24"/>
          <w:szCs w:val="24"/>
        </w:rPr>
        <w:t>наблюдая</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w w:val="110"/>
          <w:sz w:val="24"/>
          <w:szCs w:val="24"/>
        </w:rPr>
        <w:t>за</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природными</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объектами</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и</w:t>
      </w:r>
      <w:r w:rsidRPr="00BE712D">
        <w:rPr>
          <w:rFonts w:ascii="Times New Roman" w:eastAsia="Times New Roman" w:hAnsi="Times New Roman" w:cs="Times New Roman"/>
          <w:spacing w:val="-5"/>
          <w:w w:val="110"/>
          <w:sz w:val="24"/>
          <w:szCs w:val="24"/>
        </w:rPr>
        <w:t xml:space="preserve"> </w:t>
      </w:r>
      <w:r w:rsidRPr="00BE712D">
        <w:rPr>
          <w:rFonts w:ascii="Times New Roman" w:eastAsia="Times New Roman" w:hAnsi="Times New Roman" w:cs="Times New Roman"/>
          <w:w w:val="110"/>
          <w:sz w:val="24"/>
          <w:szCs w:val="24"/>
        </w:rPr>
        <w:t>явлениями</w:t>
      </w:r>
      <w:r w:rsidRPr="00BE712D">
        <w:rPr>
          <w:rFonts w:ascii="Times New Roman" w:eastAsia="Times New Roman" w:hAnsi="Times New Roman" w:cs="Times New Roman"/>
          <w:spacing w:val="-4"/>
          <w:w w:val="110"/>
          <w:sz w:val="24"/>
          <w:szCs w:val="24"/>
        </w:rPr>
        <w:t xml:space="preserve"> </w:t>
      </w:r>
      <w:r w:rsidRPr="00BE712D">
        <w:rPr>
          <w:rFonts w:ascii="Times New Roman" w:eastAsia="Times New Roman" w:hAnsi="Times New Roman" w:cs="Times New Roman"/>
          <w:w w:val="110"/>
          <w:sz w:val="24"/>
          <w:szCs w:val="24"/>
        </w:rPr>
        <w:t>и</w:t>
      </w:r>
      <w:r w:rsidRPr="00BE712D">
        <w:rPr>
          <w:rFonts w:ascii="Times New Roman" w:eastAsia="Times New Roman" w:hAnsi="Times New Roman" w:cs="Times New Roman"/>
          <w:spacing w:val="-11"/>
          <w:w w:val="110"/>
          <w:sz w:val="24"/>
          <w:szCs w:val="24"/>
        </w:rPr>
        <w:t xml:space="preserve"> </w:t>
      </w:r>
      <w:r w:rsidRPr="00BE712D">
        <w:rPr>
          <w:rFonts w:ascii="Times New Roman" w:eastAsia="Times New Roman" w:hAnsi="Times New Roman" w:cs="Times New Roman"/>
          <w:w w:val="110"/>
          <w:sz w:val="24"/>
          <w:szCs w:val="24"/>
        </w:rPr>
        <w:t>т.д.).</w:t>
      </w:r>
    </w:p>
    <w:p w:rsidR="00847A86" w:rsidRPr="001F13EE" w:rsidRDefault="00BE712D" w:rsidP="00A03E5E">
      <w:pPr>
        <w:suppressAutoHyphens/>
        <w:spacing w:after="0" w:line="240" w:lineRule="auto"/>
        <w:jc w:val="both"/>
        <w:rPr>
          <w:rFonts w:ascii="Times New Roman" w:eastAsia="Times New Roman" w:hAnsi="Times New Roman" w:cs="Times New Roman"/>
          <w:w w:val="110"/>
          <w:sz w:val="24"/>
          <w:szCs w:val="24"/>
        </w:rPr>
      </w:pPr>
      <w:r w:rsidRPr="001F13EE">
        <w:rPr>
          <w:rFonts w:ascii="Times New Roman" w:eastAsia="Times New Roman" w:hAnsi="Times New Roman" w:cs="Times New Roman"/>
          <w:w w:val="110"/>
          <w:sz w:val="24"/>
          <w:szCs w:val="24"/>
        </w:rPr>
        <w:t xml:space="preserve">Формировать элементарные представления об эволюции Земли </w:t>
      </w:r>
      <w:r w:rsidR="00B91B46">
        <w:rPr>
          <w:rFonts w:ascii="Times New Roman" w:eastAsia="Times New Roman" w:hAnsi="Times New Roman" w:cs="Times New Roman"/>
          <w:i/>
          <w:w w:val="110"/>
          <w:sz w:val="24"/>
          <w:szCs w:val="24"/>
        </w:rPr>
        <w:t>(воз</w:t>
      </w:r>
      <w:r w:rsidRPr="001F13EE">
        <w:rPr>
          <w:rFonts w:ascii="Times New Roman" w:eastAsia="Times New Roman" w:hAnsi="Times New Roman" w:cs="Times New Roman"/>
          <w:i/>
          <w:w w:val="105"/>
          <w:sz w:val="24"/>
          <w:szCs w:val="24"/>
        </w:rPr>
        <w:t>никновение Земли, эволюция растительного и животного мира)</w:t>
      </w:r>
      <w:r w:rsidRPr="001F13EE">
        <w:rPr>
          <w:rFonts w:ascii="Times New Roman" w:eastAsia="Times New Roman" w:hAnsi="Times New Roman" w:cs="Times New Roman"/>
          <w:w w:val="105"/>
          <w:sz w:val="24"/>
          <w:szCs w:val="24"/>
        </w:rPr>
        <w:t>, месте</w:t>
      </w:r>
      <w:r w:rsidRPr="001F13EE">
        <w:rPr>
          <w:rFonts w:ascii="Times New Roman" w:eastAsia="Times New Roman" w:hAnsi="Times New Roman" w:cs="Times New Roman"/>
          <w:spacing w:val="1"/>
          <w:w w:val="105"/>
          <w:sz w:val="24"/>
          <w:szCs w:val="24"/>
        </w:rPr>
        <w:t xml:space="preserve"> </w:t>
      </w:r>
      <w:r w:rsidRPr="001F13EE">
        <w:rPr>
          <w:rFonts w:ascii="Times New Roman" w:eastAsia="Times New Roman" w:hAnsi="Times New Roman" w:cs="Times New Roman"/>
          <w:w w:val="110"/>
          <w:sz w:val="24"/>
          <w:szCs w:val="24"/>
        </w:rPr>
        <w:t>человека</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в</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природном</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и</w:t>
      </w:r>
      <w:r w:rsidRPr="001F13EE">
        <w:rPr>
          <w:rFonts w:ascii="Times New Roman" w:eastAsia="Times New Roman" w:hAnsi="Times New Roman" w:cs="Times New Roman"/>
          <w:spacing w:val="-6"/>
          <w:w w:val="110"/>
          <w:sz w:val="24"/>
          <w:szCs w:val="24"/>
        </w:rPr>
        <w:t xml:space="preserve"> </w:t>
      </w:r>
      <w:r w:rsidRPr="001F13EE">
        <w:rPr>
          <w:rFonts w:ascii="Times New Roman" w:eastAsia="Times New Roman" w:hAnsi="Times New Roman" w:cs="Times New Roman"/>
          <w:w w:val="110"/>
          <w:sz w:val="24"/>
          <w:szCs w:val="24"/>
        </w:rPr>
        <w:t>социальном  мире.</w:t>
      </w:r>
    </w:p>
    <w:p w:rsidR="00BE712D" w:rsidRPr="001F13EE" w:rsidRDefault="00BE712D" w:rsidP="00A03E5E">
      <w:pPr>
        <w:suppressAutoHyphens/>
        <w:spacing w:after="0" w:line="240" w:lineRule="auto"/>
        <w:jc w:val="both"/>
        <w:rPr>
          <w:rFonts w:ascii="Times New Roman" w:eastAsia="Times New Roman" w:hAnsi="Times New Roman" w:cs="Times New Roman"/>
          <w:color w:val="0070C0"/>
          <w:sz w:val="24"/>
          <w:szCs w:val="24"/>
          <w:lang w:eastAsia="zh-CN"/>
        </w:rPr>
      </w:pPr>
      <w:r w:rsidRPr="001F13EE">
        <w:rPr>
          <w:rFonts w:ascii="Times New Roman" w:eastAsia="Times New Roman" w:hAnsi="Times New Roman" w:cs="Times New Roman"/>
          <w:w w:val="110"/>
          <w:sz w:val="24"/>
          <w:szCs w:val="24"/>
        </w:rPr>
        <w:t>Развивать умение видеть красоту</w:t>
      </w:r>
      <w:r w:rsidR="00B91B46">
        <w:rPr>
          <w:rFonts w:ascii="Times New Roman" w:eastAsia="Times New Roman" w:hAnsi="Times New Roman" w:cs="Times New Roman"/>
          <w:w w:val="110"/>
          <w:sz w:val="24"/>
          <w:szCs w:val="24"/>
        </w:rPr>
        <w:t xml:space="preserve"> и своеобразие окружающей приро</w:t>
      </w:r>
      <w:r w:rsidRPr="001F13EE">
        <w:rPr>
          <w:rFonts w:ascii="Times New Roman" w:eastAsia="Times New Roman" w:hAnsi="Times New Roman" w:cs="Times New Roman"/>
          <w:w w:val="110"/>
          <w:sz w:val="24"/>
          <w:szCs w:val="24"/>
        </w:rPr>
        <w:t>ды, учить передавать свое отношен</w:t>
      </w:r>
      <w:r w:rsidR="00B91B46">
        <w:rPr>
          <w:rFonts w:ascii="Times New Roman" w:eastAsia="Times New Roman" w:hAnsi="Times New Roman" w:cs="Times New Roman"/>
          <w:w w:val="110"/>
          <w:sz w:val="24"/>
          <w:szCs w:val="24"/>
        </w:rPr>
        <w:t>ие к природе в речи и продуктив</w:t>
      </w:r>
      <w:r w:rsidRPr="001F13EE">
        <w:rPr>
          <w:rFonts w:ascii="Times New Roman" w:eastAsia="Times New Roman" w:hAnsi="Times New Roman" w:cs="Times New Roman"/>
          <w:w w:val="110"/>
          <w:sz w:val="24"/>
          <w:szCs w:val="24"/>
        </w:rPr>
        <w:t>ных</w:t>
      </w:r>
      <w:r w:rsidRPr="001F13EE">
        <w:rPr>
          <w:rFonts w:ascii="Times New Roman" w:eastAsia="Times New Roman" w:hAnsi="Times New Roman" w:cs="Times New Roman"/>
          <w:spacing w:val="-8"/>
          <w:w w:val="110"/>
          <w:sz w:val="24"/>
          <w:szCs w:val="24"/>
        </w:rPr>
        <w:t xml:space="preserve"> </w:t>
      </w:r>
      <w:r w:rsidRPr="001F13EE">
        <w:rPr>
          <w:rFonts w:ascii="Times New Roman" w:eastAsia="Times New Roman" w:hAnsi="Times New Roman" w:cs="Times New Roman"/>
          <w:w w:val="110"/>
          <w:sz w:val="24"/>
          <w:szCs w:val="24"/>
        </w:rPr>
        <w:t>видах</w:t>
      </w:r>
      <w:r w:rsidRPr="001F13EE">
        <w:rPr>
          <w:rFonts w:ascii="Times New Roman" w:eastAsia="Times New Roman" w:hAnsi="Times New Roman" w:cs="Times New Roman"/>
          <w:spacing w:val="-11"/>
          <w:w w:val="110"/>
          <w:sz w:val="24"/>
          <w:szCs w:val="24"/>
        </w:rPr>
        <w:t xml:space="preserve"> </w:t>
      </w:r>
      <w:r w:rsidRPr="001F13EE">
        <w:rPr>
          <w:rFonts w:ascii="Times New Roman" w:eastAsia="Times New Roman" w:hAnsi="Times New Roman" w:cs="Times New Roman"/>
          <w:w w:val="110"/>
          <w:sz w:val="24"/>
          <w:szCs w:val="24"/>
        </w:rPr>
        <w:t>деятельности.</w:t>
      </w:r>
    </w:p>
    <w:p w:rsidR="003361A4" w:rsidRPr="003361A4" w:rsidRDefault="003361A4"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3361A4">
        <w:rPr>
          <w:rFonts w:ascii="Times New Roman" w:eastAsia="Times New Roman" w:hAnsi="Times New Roman" w:cs="Times New Roman"/>
          <w:b/>
          <w:w w:val="105"/>
          <w:sz w:val="24"/>
          <w:szCs w:val="24"/>
        </w:rPr>
        <w:t xml:space="preserve">Неживая природа. </w:t>
      </w:r>
      <w:r w:rsidRPr="003361A4">
        <w:rPr>
          <w:rFonts w:ascii="Times New Roman" w:eastAsia="Times New Roman" w:hAnsi="Times New Roman" w:cs="Times New Roman"/>
          <w:w w:val="105"/>
          <w:sz w:val="24"/>
          <w:szCs w:val="24"/>
        </w:rPr>
        <w:t>Учить обобщать</w:t>
      </w:r>
      <w:r w:rsidR="00B91B46">
        <w:rPr>
          <w:rFonts w:ascii="Times New Roman" w:eastAsia="Times New Roman" w:hAnsi="Times New Roman" w:cs="Times New Roman"/>
          <w:w w:val="105"/>
          <w:sz w:val="24"/>
          <w:szCs w:val="24"/>
        </w:rPr>
        <w:t xml:space="preserve"> и систематизировать представле</w:t>
      </w:r>
      <w:r w:rsidRPr="003361A4">
        <w:rPr>
          <w:rFonts w:ascii="Times New Roman" w:eastAsia="Times New Roman" w:hAnsi="Times New Roman" w:cs="Times New Roman"/>
          <w:w w:val="110"/>
          <w:sz w:val="24"/>
          <w:szCs w:val="24"/>
        </w:rPr>
        <w:t>ния о временах года (вести дневни</w:t>
      </w:r>
      <w:r w:rsidR="00B91B46">
        <w:rPr>
          <w:rFonts w:ascii="Times New Roman" w:eastAsia="Times New Roman" w:hAnsi="Times New Roman" w:cs="Times New Roman"/>
          <w:w w:val="110"/>
          <w:sz w:val="24"/>
          <w:szCs w:val="24"/>
        </w:rPr>
        <w:t>ки наблюдения за погодой; оформ</w:t>
      </w:r>
      <w:r w:rsidRPr="003361A4">
        <w:rPr>
          <w:rFonts w:ascii="Times New Roman" w:eastAsia="Times New Roman" w:hAnsi="Times New Roman" w:cs="Times New Roman"/>
          <w:w w:val="115"/>
          <w:sz w:val="24"/>
          <w:szCs w:val="24"/>
        </w:rPr>
        <w:t>лять альбомы о временах года; подбирать картинки, фотографии,</w:t>
      </w:r>
      <w:r w:rsidRPr="003361A4">
        <w:rPr>
          <w:rFonts w:ascii="Times New Roman" w:eastAsia="Times New Roman" w:hAnsi="Times New Roman" w:cs="Times New Roman"/>
          <w:spacing w:val="1"/>
          <w:w w:val="115"/>
          <w:sz w:val="24"/>
          <w:szCs w:val="24"/>
        </w:rPr>
        <w:t xml:space="preserve"> </w:t>
      </w:r>
      <w:r w:rsidRPr="003361A4">
        <w:rPr>
          <w:rFonts w:ascii="Times New Roman" w:eastAsia="Times New Roman" w:hAnsi="Times New Roman" w:cs="Times New Roman"/>
          <w:w w:val="110"/>
          <w:sz w:val="24"/>
          <w:szCs w:val="24"/>
        </w:rPr>
        <w:t>детские рисунки, рассказы и пр.). Формировать навык ответственно</w:t>
      </w:r>
      <w:r w:rsidRPr="003361A4">
        <w:rPr>
          <w:rFonts w:ascii="Times New Roman" w:eastAsia="Times New Roman" w:hAnsi="Times New Roman" w:cs="Times New Roman"/>
          <w:spacing w:val="1"/>
          <w:w w:val="110"/>
          <w:sz w:val="24"/>
          <w:szCs w:val="24"/>
        </w:rPr>
        <w:t xml:space="preserve"> </w:t>
      </w:r>
      <w:r w:rsidRPr="003361A4">
        <w:rPr>
          <w:rFonts w:ascii="Times New Roman" w:eastAsia="Times New Roman" w:hAnsi="Times New Roman" w:cs="Times New Roman"/>
          <w:w w:val="110"/>
          <w:sz w:val="24"/>
          <w:szCs w:val="24"/>
        </w:rPr>
        <w:t>относиться к</w:t>
      </w:r>
      <w:r w:rsidRPr="003361A4">
        <w:rPr>
          <w:rFonts w:ascii="Times New Roman" w:eastAsia="Times New Roman" w:hAnsi="Times New Roman" w:cs="Times New Roman"/>
          <w:spacing w:val="1"/>
          <w:w w:val="110"/>
          <w:sz w:val="24"/>
          <w:szCs w:val="24"/>
        </w:rPr>
        <w:t xml:space="preserve"> </w:t>
      </w:r>
      <w:r w:rsidRPr="003361A4">
        <w:rPr>
          <w:rFonts w:ascii="Times New Roman" w:eastAsia="Times New Roman" w:hAnsi="Times New Roman" w:cs="Times New Roman"/>
          <w:w w:val="110"/>
          <w:sz w:val="24"/>
          <w:szCs w:val="24"/>
        </w:rPr>
        <w:t>обязанности дежурного в уголке природы (фиксировать</w:t>
      </w:r>
      <w:r w:rsidRPr="003361A4">
        <w:rPr>
          <w:rFonts w:ascii="Times New Roman" w:eastAsia="Times New Roman" w:hAnsi="Times New Roman" w:cs="Times New Roman"/>
          <w:spacing w:val="-55"/>
          <w:w w:val="110"/>
          <w:sz w:val="24"/>
          <w:szCs w:val="24"/>
        </w:rPr>
        <w:t xml:space="preserve"> </w:t>
      </w:r>
      <w:r w:rsidRPr="003361A4">
        <w:rPr>
          <w:rFonts w:ascii="Times New Roman" w:eastAsia="Times New Roman" w:hAnsi="Times New Roman" w:cs="Times New Roman"/>
          <w:w w:val="110"/>
          <w:sz w:val="24"/>
          <w:szCs w:val="24"/>
        </w:rPr>
        <w:t>необходимые</w:t>
      </w:r>
      <w:r w:rsidRPr="003361A4">
        <w:rPr>
          <w:rFonts w:ascii="Times New Roman" w:eastAsia="Times New Roman" w:hAnsi="Times New Roman" w:cs="Times New Roman"/>
          <w:spacing w:val="-3"/>
          <w:w w:val="110"/>
          <w:sz w:val="24"/>
          <w:szCs w:val="24"/>
        </w:rPr>
        <w:t xml:space="preserve"> </w:t>
      </w:r>
      <w:r w:rsidRPr="003361A4">
        <w:rPr>
          <w:rFonts w:ascii="Times New Roman" w:eastAsia="Times New Roman" w:hAnsi="Times New Roman" w:cs="Times New Roman"/>
          <w:w w:val="110"/>
          <w:sz w:val="24"/>
          <w:szCs w:val="24"/>
        </w:rPr>
        <w:t>данные</w:t>
      </w:r>
      <w:r w:rsidRPr="003361A4">
        <w:rPr>
          <w:rFonts w:ascii="Times New Roman" w:eastAsia="Times New Roman" w:hAnsi="Times New Roman" w:cs="Times New Roman"/>
          <w:spacing w:val="2"/>
          <w:w w:val="110"/>
          <w:sz w:val="24"/>
          <w:szCs w:val="24"/>
        </w:rPr>
        <w:t xml:space="preserve"> </w:t>
      </w:r>
      <w:r w:rsidRPr="003361A4">
        <w:rPr>
          <w:rFonts w:ascii="Times New Roman" w:eastAsia="Times New Roman" w:hAnsi="Times New Roman" w:cs="Times New Roman"/>
          <w:w w:val="110"/>
          <w:sz w:val="24"/>
          <w:szCs w:val="24"/>
        </w:rPr>
        <w:t>в</w:t>
      </w:r>
      <w:r w:rsidRPr="003361A4">
        <w:rPr>
          <w:rFonts w:ascii="Times New Roman" w:eastAsia="Times New Roman" w:hAnsi="Times New Roman" w:cs="Times New Roman"/>
          <w:spacing w:val="3"/>
          <w:w w:val="110"/>
          <w:sz w:val="24"/>
          <w:szCs w:val="24"/>
        </w:rPr>
        <w:t xml:space="preserve"> </w:t>
      </w:r>
      <w:r w:rsidRPr="003361A4">
        <w:rPr>
          <w:rFonts w:ascii="Times New Roman" w:eastAsia="Times New Roman" w:hAnsi="Times New Roman" w:cs="Times New Roman"/>
          <w:w w:val="110"/>
          <w:sz w:val="24"/>
          <w:szCs w:val="24"/>
        </w:rPr>
        <w:t>календаре</w:t>
      </w:r>
      <w:r w:rsidRPr="003361A4">
        <w:rPr>
          <w:rFonts w:ascii="Times New Roman" w:eastAsia="Times New Roman" w:hAnsi="Times New Roman" w:cs="Times New Roman"/>
          <w:spacing w:val="2"/>
          <w:w w:val="110"/>
          <w:sz w:val="24"/>
          <w:szCs w:val="24"/>
        </w:rPr>
        <w:t xml:space="preserve"> </w:t>
      </w:r>
      <w:r w:rsidRPr="003361A4">
        <w:rPr>
          <w:rFonts w:ascii="Times New Roman" w:eastAsia="Times New Roman" w:hAnsi="Times New Roman" w:cs="Times New Roman"/>
          <w:w w:val="110"/>
          <w:sz w:val="24"/>
          <w:szCs w:val="24"/>
        </w:rPr>
        <w:t>природы</w:t>
      </w:r>
      <w:r w:rsidRPr="003361A4">
        <w:rPr>
          <w:rFonts w:ascii="Times New Roman" w:eastAsia="Times New Roman" w:hAnsi="Times New Roman" w:cs="Times New Roman"/>
          <w:spacing w:val="-7"/>
          <w:w w:val="110"/>
          <w:sz w:val="24"/>
          <w:szCs w:val="24"/>
        </w:rPr>
        <w:t xml:space="preserve"> </w:t>
      </w:r>
      <w:r w:rsidRPr="003361A4">
        <w:rPr>
          <w:rFonts w:ascii="Times New Roman" w:eastAsia="Times New Roman" w:hAnsi="Times New Roman" w:cs="Times New Roman"/>
          <w:w w:val="110"/>
          <w:sz w:val="24"/>
          <w:szCs w:val="24"/>
        </w:rPr>
        <w:t>—</w:t>
      </w:r>
      <w:r w:rsidRPr="003361A4">
        <w:rPr>
          <w:rFonts w:ascii="Times New Roman" w:eastAsia="Times New Roman" w:hAnsi="Times New Roman" w:cs="Times New Roman"/>
          <w:spacing w:val="-7"/>
          <w:w w:val="110"/>
          <w:sz w:val="24"/>
          <w:szCs w:val="24"/>
        </w:rPr>
        <w:t xml:space="preserve"> </w:t>
      </w:r>
      <w:r w:rsidRPr="003361A4">
        <w:rPr>
          <w:rFonts w:ascii="Times New Roman" w:eastAsia="Times New Roman" w:hAnsi="Times New Roman" w:cs="Times New Roman"/>
          <w:w w:val="110"/>
          <w:sz w:val="24"/>
          <w:szCs w:val="24"/>
        </w:rPr>
        <w:t>время</w:t>
      </w:r>
      <w:r w:rsidRPr="003361A4">
        <w:rPr>
          <w:rFonts w:ascii="Times New Roman" w:eastAsia="Times New Roman" w:hAnsi="Times New Roman" w:cs="Times New Roman"/>
          <w:spacing w:val="2"/>
          <w:w w:val="110"/>
          <w:sz w:val="24"/>
          <w:szCs w:val="24"/>
        </w:rPr>
        <w:t xml:space="preserve"> </w:t>
      </w:r>
      <w:r w:rsidRPr="003361A4">
        <w:rPr>
          <w:rFonts w:ascii="Times New Roman" w:eastAsia="Times New Roman" w:hAnsi="Times New Roman" w:cs="Times New Roman"/>
          <w:w w:val="110"/>
          <w:sz w:val="24"/>
          <w:szCs w:val="24"/>
        </w:rPr>
        <w:t>года,</w:t>
      </w:r>
      <w:r w:rsidRPr="003361A4">
        <w:rPr>
          <w:rFonts w:ascii="Times New Roman" w:eastAsia="Times New Roman" w:hAnsi="Times New Roman" w:cs="Times New Roman"/>
          <w:spacing w:val="-8"/>
          <w:w w:val="110"/>
          <w:sz w:val="24"/>
          <w:szCs w:val="24"/>
        </w:rPr>
        <w:t xml:space="preserve"> </w:t>
      </w:r>
      <w:r w:rsidRPr="003361A4">
        <w:rPr>
          <w:rFonts w:ascii="Times New Roman" w:eastAsia="Times New Roman" w:hAnsi="Times New Roman" w:cs="Times New Roman"/>
          <w:w w:val="110"/>
          <w:sz w:val="24"/>
          <w:szCs w:val="24"/>
        </w:rPr>
        <w:t>месяц,</w:t>
      </w:r>
      <w:r w:rsidRPr="003361A4">
        <w:rPr>
          <w:rFonts w:ascii="Times New Roman" w:eastAsia="Times New Roman" w:hAnsi="Times New Roman" w:cs="Times New Roman"/>
          <w:spacing w:val="-13"/>
          <w:w w:val="110"/>
          <w:sz w:val="24"/>
          <w:szCs w:val="24"/>
        </w:rPr>
        <w:t xml:space="preserve"> </w:t>
      </w:r>
      <w:r w:rsidRPr="003361A4">
        <w:rPr>
          <w:rFonts w:ascii="Times New Roman" w:eastAsia="Times New Roman" w:hAnsi="Times New Roman" w:cs="Times New Roman"/>
          <w:w w:val="110"/>
          <w:sz w:val="24"/>
          <w:szCs w:val="24"/>
        </w:rPr>
        <w:t>день</w:t>
      </w:r>
      <w:r w:rsidRPr="003361A4">
        <w:rPr>
          <w:rFonts w:ascii="Times New Roman" w:eastAsia="Times New Roman" w:hAnsi="Times New Roman" w:cs="Times New Roman"/>
          <w:spacing w:val="-56"/>
          <w:w w:val="110"/>
          <w:sz w:val="24"/>
          <w:szCs w:val="24"/>
        </w:rPr>
        <w:t xml:space="preserve"> </w:t>
      </w:r>
      <w:r w:rsidRPr="003361A4">
        <w:rPr>
          <w:rFonts w:ascii="Times New Roman" w:eastAsia="Times New Roman" w:hAnsi="Times New Roman" w:cs="Times New Roman"/>
          <w:w w:val="110"/>
          <w:sz w:val="24"/>
          <w:szCs w:val="24"/>
        </w:rPr>
        <w:t>недели,</w:t>
      </w:r>
      <w:r w:rsidRPr="003361A4">
        <w:rPr>
          <w:rFonts w:ascii="Times New Roman" w:eastAsia="Times New Roman" w:hAnsi="Times New Roman" w:cs="Times New Roman"/>
          <w:spacing w:val="-13"/>
          <w:w w:val="110"/>
          <w:sz w:val="24"/>
          <w:szCs w:val="24"/>
        </w:rPr>
        <w:t xml:space="preserve"> </w:t>
      </w:r>
      <w:r w:rsidRPr="003361A4">
        <w:rPr>
          <w:rFonts w:ascii="Times New Roman" w:eastAsia="Times New Roman" w:hAnsi="Times New Roman" w:cs="Times New Roman"/>
          <w:w w:val="110"/>
          <w:sz w:val="24"/>
          <w:szCs w:val="24"/>
        </w:rPr>
        <w:t>время</w:t>
      </w:r>
      <w:r w:rsidRPr="003361A4">
        <w:rPr>
          <w:rFonts w:ascii="Times New Roman" w:eastAsia="Times New Roman" w:hAnsi="Times New Roman" w:cs="Times New Roman"/>
          <w:spacing w:val="-5"/>
          <w:w w:val="110"/>
          <w:sz w:val="24"/>
          <w:szCs w:val="24"/>
        </w:rPr>
        <w:t xml:space="preserve"> </w:t>
      </w:r>
      <w:r w:rsidRPr="003361A4">
        <w:rPr>
          <w:rFonts w:ascii="Times New Roman" w:eastAsia="Times New Roman" w:hAnsi="Times New Roman" w:cs="Times New Roman"/>
          <w:w w:val="110"/>
          <w:sz w:val="24"/>
          <w:szCs w:val="24"/>
        </w:rPr>
        <w:t>суток,</w:t>
      </w:r>
      <w:r w:rsidRPr="003361A4">
        <w:rPr>
          <w:rFonts w:ascii="Times New Roman" w:eastAsia="Times New Roman" w:hAnsi="Times New Roman" w:cs="Times New Roman"/>
          <w:spacing w:val="-19"/>
          <w:w w:val="110"/>
          <w:sz w:val="24"/>
          <w:szCs w:val="24"/>
        </w:rPr>
        <w:t xml:space="preserve"> </w:t>
      </w:r>
      <w:r w:rsidRPr="003361A4">
        <w:rPr>
          <w:rFonts w:ascii="Times New Roman" w:eastAsia="Times New Roman" w:hAnsi="Times New Roman" w:cs="Times New Roman"/>
          <w:w w:val="110"/>
          <w:sz w:val="24"/>
          <w:szCs w:val="24"/>
        </w:rPr>
        <w:t>температуру,</w:t>
      </w:r>
      <w:r w:rsidRPr="003361A4">
        <w:rPr>
          <w:rFonts w:ascii="Times New Roman" w:eastAsia="Times New Roman" w:hAnsi="Times New Roman" w:cs="Times New Roman"/>
          <w:spacing w:val="-13"/>
          <w:w w:val="110"/>
          <w:sz w:val="24"/>
          <w:szCs w:val="24"/>
        </w:rPr>
        <w:t xml:space="preserve"> </w:t>
      </w:r>
      <w:r w:rsidRPr="003361A4">
        <w:rPr>
          <w:rFonts w:ascii="Times New Roman" w:eastAsia="Times New Roman" w:hAnsi="Times New Roman" w:cs="Times New Roman"/>
          <w:w w:val="110"/>
          <w:sz w:val="24"/>
          <w:szCs w:val="24"/>
        </w:rPr>
        <w:t>результаты</w:t>
      </w:r>
      <w:r w:rsidRPr="003361A4">
        <w:rPr>
          <w:rFonts w:ascii="Times New Roman" w:eastAsia="Times New Roman" w:hAnsi="Times New Roman" w:cs="Times New Roman"/>
          <w:spacing w:val="-5"/>
          <w:w w:val="110"/>
          <w:sz w:val="24"/>
          <w:szCs w:val="24"/>
        </w:rPr>
        <w:t xml:space="preserve"> </w:t>
      </w:r>
      <w:r w:rsidRPr="003361A4">
        <w:rPr>
          <w:rFonts w:ascii="Times New Roman" w:eastAsia="Times New Roman" w:hAnsi="Times New Roman" w:cs="Times New Roman"/>
          <w:w w:val="110"/>
          <w:sz w:val="24"/>
          <w:szCs w:val="24"/>
        </w:rPr>
        <w:t>наблюдений</w:t>
      </w:r>
      <w:r w:rsidRPr="003361A4">
        <w:rPr>
          <w:rFonts w:ascii="Times New Roman" w:eastAsia="Times New Roman" w:hAnsi="Times New Roman" w:cs="Times New Roman"/>
          <w:spacing w:val="50"/>
          <w:w w:val="110"/>
          <w:sz w:val="24"/>
          <w:szCs w:val="24"/>
        </w:rPr>
        <w:t xml:space="preserve"> </w:t>
      </w:r>
      <w:r w:rsidRPr="003361A4">
        <w:rPr>
          <w:rFonts w:ascii="Times New Roman" w:eastAsia="Times New Roman" w:hAnsi="Times New Roman" w:cs="Times New Roman"/>
          <w:w w:val="110"/>
          <w:sz w:val="24"/>
          <w:szCs w:val="24"/>
        </w:rPr>
        <w:t>и</w:t>
      </w:r>
      <w:r w:rsidRPr="003361A4">
        <w:rPr>
          <w:rFonts w:ascii="Times New Roman" w:eastAsia="Times New Roman" w:hAnsi="Times New Roman" w:cs="Times New Roman"/>
          <w:spacing w:val="-11"/>
          <w:w w:val="110"/>
          <w:sz w:val="24"/>
          <w:szCs w:val="24"/>
        </w:rPr>
        <w:t xml:space="preserve"> </w:t>
      </w:r>
      <w:r w:rsidRPr="003361A4">
        <w:rPr>
          <w:rFonts w:ascii="Times New Roman" w:eastAsia="Times New Roman" w:hAnsi="Times New Roman" w:cs="Times New Roman"/>
          <w:w w:val="110"/>
          <w:sz w:val="24"/>
          <w:szCs w:val="24"/>
        </w:rPr>
        <w:t>т.д.).</w:t>
      </w:r>
    </w:p>
    <w:p w:rsidR="00B06E9C" w:rsidRPr="00B06E9C" w:rsidRDefault="00B06E9C"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B06E9C">
        <w:rPr>
          <w:rFonts w:ascii="Times New Roman" w:eastAsia="Times New Roman" w:hAnsi="Times New Roman" w:cs="Times New Roman"/>
          <w:w w:val="110"/>
          <w:sz w:val="24"/>
          <w:szCs w:val="24"/>
        </w:rPr>
        <w:t>Расширять представления о погодных явлениях (</w:t>
      </w:r>
      <w:r w:rsidR="00B91B46">
        <w:rPr>
          <w:rFonts w:ascii="Times New Roman" w:eastAsia="Times New Roman" w:hAnsi="Times New Roman" w:cs="Times New Roman"/>
          <w:i/>
          <w:w w:val="110"/>
          <w:sz w:val="24"/>
          <w:szCs w:val="24"/>
        </w:rPr>
        <w:t>снег, иней, град, ту</w:t>
      </w:r>
      <w:r w:rsidRPr="00B06E9C">
        <w:rPr>
          <w:rFonts w:ascii="Times New Roman" w:eastAsia="Times New Roman" w:hAnsi="Times New Roman" w:cs="Times New Roman"/>
          <w:i/>
          <w:w w:val="105"/>
          <w:sz w:val="24"/>
          <w:szCs w:val="24"/>
        </w:rPr>
        <w:t>ман,</w:t>
      </w:r>
      <w:r w:rsidRPr="00B06E9C">
        <w:rPr>
          <w:rFonts w:ascii="Times New Roman" w:eastAsia="Times New Roman" w:hAnsi="Times New Roman" w:cs="Times New Roman"/>
          <w:i/>
          <w:spacing w:val="-13"/>
          <w:w w:val="105"/>
          <w:sz w:val="24"/>
          <w:szCs w:val="24"/>
        </w:rPr>
        <w:t xml:space="preserve"> </w:t>
      </w:r>
      <w:r w:rsidRPr="00B06E9C">
        <w:rPr>
          <w:rFonts w:ascii="Times New Roman" w:eastAsia="Times New Roman" w:hAnsi="Times New Roman" w:cs="Times New Roman"/>
          <w:i/>
          <w:w w:val="105"/>
          <w:sz w:val="24"/>
          <w:szCs w:val="24"/>
        </w:rPr>
        <w:t>дождь,</w:t>
      </w:r>
      <w:r w:rsidRPr="00B06E9C">
        <w:rPr>
          <w:rFonts w:ascii="Times New Roman" w:eastAsia="Times New Roman" w:hAnsi="Times New Roman" w:cs="Times New Roman"/>
          <w:i/>
          <w:spacing w:val="-12"/>
          <w:w w:val="105"/>
          <w:sz w:val="24"/>
          <w:szCs w:val="24"/>
        </w:rPr>
        <w:t xml:space="preserve"> </w:t>
      </w:r>
      <w:r w:rsidRPr="00B06E9C">
        <w:rPr>
          <w:rFonts w:ascii="Times New Roman" w:eastAsia="Times New Roman" w:hAnsi="Times New Roman" w:cs="Times New Roman"/>
          <w:i/>
          <w:w w:val="105"/>
          <w:sz w:val="24"/>
          <w:szCs w:val="24"/>
        </w:rPr>
        <w:t>ливень,</w:t>
      </w:r>
      <w:r w:rsidRPr="00B06E9C">
        <w:rPr>
          <w:rFonts w:ascii="Times New Roman" w:eastAsia="Times New Roman" w:hAnsi="Times New Roman" w:cs="Times New Roman"/>
          <w:i/>
          <w:spacing w:val="-12"/>
          <w:w w:val="105"/>
          <w:sz w:val="24"/>
          <w:szCs w:val="24"/>
        </w:rPr>
        <w:t xml:space="preserve"> </w:t>
      </w:r>
      <w:r w:rsidRPr="00B06E9C">
        <w:rPr>
          <w:rFonts w:ascii="Times New Roman" w:eastAsia="Times New Roman" w:hAnsi="Times New Roman" w:cs="Times New Roman"/>
          <w:i/>
          <w:w w:val="105"/>
          <w:sz w:val="24"/>
          <w:szCs w:val="24"/>
        </w:rPr>
        <w:t>ураган,</w:t>
      </w:r>
      <w:r w:rsidRPr="00B06E9C">
        <w:rPr>
          <w:rFonts w:ascii="Times New Roman" w:eastAsia="Times New Roman" w:hAnsi="Times New Roman" w:cs="Times New Roman"/>
          <w:i/>
          <w:spacing w:val="-12"/>
          <w:w w:val="105"/>
          <w:sz w:val="24"/>
          <w:szCs w:val="24"/>
        </w:rPr>
        <w:t xml:space="preserve"> </w:t>
      </w:r>
      <w:r w:rsidRPr="00B06E9C">
        <w:rPr>
          <w:rFonts w:ascii="Times New Roman" w:eastAsia="Times New Roman" w:hAnsi="Times New Roman" w:cs="Times New Roman"/>
          <w:i/>
          <w:w w:val="105"/>
          <w:sz w:val="24"/>
          <w:szCs w:val="24"/>
        </w:rPr>
        <w:t>метель</w:t>
      </w:r>
      <w:r w:rsidRPr="00B06E9C">
        <w:rPr>
          <w:rFonts w:ascii="Times New Roman" w:eastAsia="Times New Roman" w:hAnsi="Times New Roman" w:cs="Times New Roman"/>
          <w:i/>
          <w:spacing w:val="-4"/>
          <w:w w:val="105"/>
          <w:sz w:val="24"/>
          <w:szCs w:val="24"/>
        </w:rPr>
        <w:t xml:space="preserve"> </w:t>
      </w:r>
      <w:r w:rsidRPr="00B06E9C">
        <w:rPr>
          <w:rFonts w:ascii="Times New Roman" w:eastAsia="Times New Roman" w:hAnsi="Times New Roman" w:cs="Times New Roman"/>
          <w:w w:val="105"/>
          <w:sz w:val="24"/>
          <w:szCs w:val="24"/>
        </w:rPr>
        <w:t>и</w:t>
      </w:r>
      <w:r w:rsidRPr="00B06E9C">
        <w:rPr>
          <w:rFonts w:ascii="Times New Roman" w:eastAsia="Times New Roman" w:hAnsi="Times New Roman" w:cs="Times New Roman"/>
          <w:spacing w:val="-10"/>
          <w:w w:val="105"/>
          <w:sz w:val="24"/>
          <w:szCs w:val="24"/>
        </w:rPr>
        <w:t xml:space="preserve"> </w:t>
      </w:r>
      <w:r w:rsidRPr="00B06E9C">
        <w:rPr>
          <w:rFonts w:ascii="Times New Roman" w:eastAsia="Times New Roman" w:hAnsi="Times New Roman" w:cs="Times New Roman"/>
          <w:w w:val="105"/>
          <w:sz w:val="24"/>
          <w:szCs w:val="24"/>
        </w:rPr>
        <w:t>т.п.).</w:t>
      </w:r>
    </w:p>
    <w:p w:rsidR="00B06E9C" w:rsidRPr="00B06E9C" w:rsidRDefault="00B06E9C"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B06E9C">
        <w:rPr>
          <w:rFonts w:ascii="Times New Roman" w:eastAsia="Times New Roman" w:hAnsi="Times New Roman" w:cs="Times New Roman"/>
          <w:w w:val="110"/>
          <w:sz w:val="24"/>
          <w:szCs w:val="24"/>
        </w:rPr>
        <w:t>Формировать</w:t>
      </w:r>
      <w:r w:rsidRPr="00B06E9C">
        <w:rPr>
          <w:rFonts w:ascii="Times New Roman" w:eastAsia="Times New Roman" w:hAnsi="Times New Roman" w:cs="Times New Roman"/>
          <w:spacing w:val="1"/>
          <w:w w:val="110"/>
          <w:sz w:val="24"/>
          <w:szCs w:val="24"/>
        </w:rPr>
        <w:t xml:space="preserve"> </w:t>
      </w:r>
      <w:r w:rsidRPr="00B06E9C">
        <w:rPr>
          <w:rFonts w:ascii="Times New Roman" w:eastAsia="Times New Roman" w:hAnsi="Times New Roman" w:cs="Times New Roman"/>
          <w:w w:val="110"/>
          <w:sz w:val="24"/>
          <w:szCs w:val="24"/>
        </w:rPr>
        <w:t>первичные</w:t>
      </w:r>
      <w:r w:rsidRPr="00B06E9C">
        <w:rPr>
          <w:rFonts w:ascii="Times New Roman" w:eastAsia="Times New Roman" w:hAnsi="Times New Roman" w:cs="Times New Roman"/>
          <w:spacing w:val="1"/>
          <w:w w:val="110"/>
          <w:sz w:val="24"/>
          <w:szCs w:val="24"/>
        </w:rPr>
        <w:t xml:space="preserve"> </w:t>
      </w:r>
      <w:r w:rsidRPr="00B06E9C">
        <w:rPr>
          <w:rFonts w:ascii="Times New Roman" w:eastAsia="Times New Roman" w:hAnsi="Times New Roman" w:cs="Times New Roman"/>
          <w:w w:val="110"/>
          <w:sz w:val="24"/>
          <w:szCs w:val="24"/>
        </w:rPr>
        <w:t>географические</w:t>
      </w:r>
      <w:r w:rsidRPr="00B06E9C">
        <w:rPr>
          <w:rFonts w:ascii="Times New Roman" w:eastAsia="Times New Roman" w:hAnsi="Times New Roman" w:cs="Times New Roman"/>
          <w:spacing w:val="1"/>
          <w:w w:val="110"/>
          <w:sz w:val="24"/>
          <w:szCs w:val="24"/>
        </w:rPr>
        <w:t xml:space="preserve"> </w:t>
      </w:r>
      <w:r w:rsidRPr="00B06E9C">
        <w:rPr>
          <w:rFonts w:ascii="Times New Roman" w:eastAsia="Times New Roman" w:hAnsi="Times New Roman" w:cs="Times New Roman"/>
          <w:w w:val="110"/>
          <w:sz w:val="24"/>
          <w:szCs w:val="24"/>
        </w:rPr>
        <w:t>представления, развивать</w:t>
      </w:r>
      <w:r w:rsidRPr="00B06E9C">
        <w:rPr>
          <w:rFonts w:ascii="Times New Roman" w:eastAsia="Times New Roman" w:hAnsi="Times New Roman" w:cs="Times New Roman"/>
          <w:spacing w:val="1"/>
          <w:w w:val="110"/>
          <w:sz w:val="24"/>
          <w:szCs w:val="24"/>
        </w:rPr>
        <w:t xml:space="preserve"> </w:t>
      </w:r>
      <w:r w:rsidRPr="00B06E9C">
        <w:rPr>
          <w:rFonts w:ascii="Times New Roman" w:eastAsia="Times New Roman" w:hAnsi="Times New Roman" w:cs="Times New Roman"/>
          <w:w w:val="110"/>
          <w:sz w:val="24"/>
          <w:szCs w:val="24"/>
        </w:rPr>
        <w:t>интерес к природному разнообрази</w:t>
      </w:r>
      <w:r w:rsidR="00B91B46">
        <w:rPr>
          <w:rFonts w:ascii="Times New Roman" w:eastAsia="Times New Roman" w:hAnsi="Times New Roman" w:cs="Times New Roman"/>
          <w:w w:val="110"/>
          <w:sz w:val="24"/>
          <w:szCs w:val="24"/>
        </w:rPr>
        <w:t>ю Земли. Учить пользоваться кар</w:t>
      </w:r>
      <w:r w:rsidRPr="00B06E9C">
        <w:rPr>
          <w:rFonts w:ascii="Times New Roman" w:eastAsia="Times New Roman" w:hAnsi="Times New Roman" w:cs="Times New Roman"/>
          <w:w w:val="110"/>
          <w:sz w:val="24"/>
          <w:szCs w:val="24"/>
        </w:rPr>
        <w:t>той</w:t>
      </w:r>
      <w:r w:rsidRPr="00B06E9C">
        <w:rPr>
          <w:rFonts w:ascii="Times New Roman" w:eastAsia="Times New Roman" w:hAnsi="Times New Roman" w:cs="Times New Roman"/>
          <w:spacing w:val="-2"/>
          <w:w w:val="110"/>
          <w:sz w:val="24"/>
          <w:szCs w:val="24"/>
        </w:rPr>
        <w:t xml:space="preserve"> </w:t>
      </w:r>
      <w:r w:rsidRPr="00B06E9C">
        <w:rPr>
          <w:rFonts w:ascii="Times New Roman" w:eastAsia="Times New Roman" w:hAnsi="Times New Roman" w:cs="Times New Roman"/>
          <w:w w:val="110"/>
          <w:sz w:val="24"/>
          <w:szCs w:val="24"/>
        </w:rPr>
        <w:t>и</w:t>
      </w:r>
      <w:r w:rsidRPr="00B06E9C">
        <w:rPr>
          <w:rFonts w:ascii="Times New Roman" w:eastAsia="Times New Roman" w:hAnsi="Times New Roman" w:cs="Times New Roman"/>
          <w:spacing w:val="-2"/>
          <w:w w:val="110"/>
          <w:sz w:val="24"/>
          <w:szCs w:val="24"/>
        </w:rPr>
        <w:t xml:space="preserve"> </w:t>
      </w:r>
      <w:r w:rsidRPr="00B06E9C">
        <w:rPr>
          <w:rFonts w:ascii="Times New Roman" w:eastAsia="Times New Roman" w:hAnsi="Times New Roman" w:cs="Times New Roman"/>
          <w:w w:val="110"/>
          <w:sz w:val="24"/>
          <w:szCs w:val="24"/>
        </w:rPr>
        <w:t>глобусом,</w:t>
      </w:r>
      <w:r w:rsidRPr="00B06E9C">
        <w:rPr>
          <w:rFonts w:ascii="Times New Roman" w:eastAsia="Times New Roman" w:hAnsi="Times New Roman" w:cs="Times New Roman"/>
          <w:spacing w:val="-11"/>
          <w:w w:val="110"/>
          <w:sz w:val="24"/>
          <w:szCs w:val="24"/>
        </w:rPr>
        <w:t xml:space="preserve"> </w:t>
      </w:r>
      <w:r w:rsidRPr="00B06E9C">
        <w:rPr>
          <w:rFonts w:ascii="Times New Roman" w:eastAsia="Times New Roman" w:hAnsi="Times New Roman" w:cs="Times New Roman"/>
          <w:w w:val="110"/>
          <w:sz w:val="24"/>
          <w:szCs w:val="24"/>
        </w:rPr>
        <w:t>показывать</w:t>
      </w:r>
      <w:r w:rsidRPr="00B06E9C">
        <w:rPr>
          <w:rFonts w:ascii="Times New Roman" w:eastAsia="Times New Roman" w:hAnsi="Times New Roman" w:cs="Times New Roman"/>
          <w:spacing w:val="-6"/>
          <w:w w:val="110"/>
          <w:sz w:val="24"/>
          <w:szCs w:val="24"/>
        </w:rPr>
        <w:t xml:space="preserve"> </w:t>
      </w:r>
      <w:r w:rsidRPr="00B06E9C">
        <w:rPr>
          <w:rFonts w:ascii="Times New Roman" w:eastAsia="Times New Roman" w:hAnsi="Times New Roman" w:cs="Times New Roman"/>
          <w:w w:val="110"/>
          <w:sz w:val="24"/>
          <w:szCs w:val="24"/>
        </w:rPr>
        <w:t>на</w:t>
      </w:r>
      <w:r w:rsidRPr="00B06E9C">
        <w:rPr>
          <w:rFonts w:ascii="Times New Roman" w:eastAsia="Times New Roman" w:hAnsi="Times New Roman" w:cs="Times New Roman"/>
          <w:spacing w:val="-2"/>
          <w:w w:val="110"/>
          <w:sz w:val="24"/>
          <w:szCs w:val="24"/>
        </w:rPr>
        <w:t xml:space="preserve"> </w:t>
      </w:r>
      <w:r w:rsidRPr="00B06E9C">
        <w:rPr>
          <w:rFonts w:ascii="Times New Roman" w:eastAsia="Times New Roman" w:hAnsi="Times New Roman" w:cs="Times New Roman"/>
          <w:w w:val="110"/>
          <w:sz w:val="24"/>
          <w:szCs w:val="24"/>
        </w:rPr>
        <w:t>карте</w:t>
      </w:r>
      <w:r w:rsidRPr="00B06E9C">
        <w:rPr>
          <w:rFonts w:ascii="Times New Roman" w:eastAsia="Times New Roman" w:hAnsi="Times New Roman" w:cs="Times New Roman"/>
          <w:spacing w:val="-2"/>
          <w:w w:val="110"/>
          <w:sz w:val="24"/>
          <w:szCs w:val="24"/>
        </w:rPr>
        <w:t xml:space="preserve"> </w:t>
      </w:r>
      <w:r w:rsidRPr="00B06E9C">
        <w:rPr>
          <w:rFonts w:ascii="Times New Roman" w:eastAsia="Times New Roman" w:hAnsi="Times New Roman" w:cs="Times New Roman"/>
          <w:w w:val="110"/>
          <w:sz w:val="24"/>
          <w:szCs w:val="24"/>
        </w:rPr>
        <w:t>и</w:t>
      </w:r>
      <w:r w:rsidRPr="00B06E9C">
        <w:rPr>
          <w:rFonts w:ascii="Times New Roman" w:eastAsia="Times New Roman" w:hAnsi="Times New Roman" w:cs="Times New Roman"/>
          <w:spacing w:val="-1"/>
          <w:w w:val="110"/>
          <w:sz w:val="24"/>
          <w:szCs w:val="24"/>
        </w:rPr>
        <w:t xml:space="preserve"> </w:t>
      </w:r>
      <w:r w:rsidRPr="00B06E9C">
        <w:rPr>
          <w:rFonts w:ascii="Times New Roman" w:eastAsia="Times New Roman" w:hAnsi="Times New Roman" w:cs="Times New Roman"/>
          <w:w w:val="110"/>
          <w:sz w:val="24"/>
          <w:szCs w:val="24"/>
        </w:rPr>
        <w:t>глобусе</w:t>
      </w:r>
      <w:r w:rsidRPr="00B06E9C">
        <w:rPr>
          <w:rFonts w:ascii="Times New Roman" w:eastAsia="Times New Roman" w:hAnsi="Times New Roman" w:cs="Times New Roman"/>
          <w:spacing w:val="-2"/>
          <w:w w:val="110"/>
          <w:sz w:val="24"/>
          <w:szCs w:val="24"/>
        </w:rPr>
        <w:t xml:space="preserve"> </w:t>
      </w:r>
      <w:r w:rsidRPr="00B06E9C">
        <w:rPr>
          <w:rFonts w:ascii="Times New Roman" w:eastAsia="Times New Roman" w:hAnsi="Times New Roman" w:cs="Times New Roman"/>
          <w:w w:val="110"/>
          <w:sz w:val="24"/>
          <w:szCs w:val="24"/>
        </w:rPr>
        <w:t>моря</w:t>
      </w:r>
      <w:r w:rsidRPr="00B06E9C">
        <w:rPr>
          <w:rFonts w:ascii="Times New Roman" w:eastAsia="Times New Roman" w:hAnsi="Times New Roman" w:cs="Times New Roman"/>
          <w:spacing w:val="-2"/>
          <w:w w:val="110"/>
          <w:sz w:val="24"/>
          <w:szCs w:val="24"/>
        </w:rPr>
        <w:t xml:space="preserve"> </w:t>
      </w:r>
      <w:r w:rsidRPr="00B06E9C">
        <w:rPr>
          <w:rFonts w:ascii="Times New Roman" w:eastAsia="Times New Roman" w:hAnsi="Times New Roman" w:cs="Times New Roman"/>
          <w:w w:val="110"/>
          <w:sz w:val="24"/>
          <w:szCs w:val="24"/>
        </w:rPr>
        <w:t>и</w:t>
      </w:r>
      <w:r w:rsidRPr="00B06E9C">
        <w:rPr>
          <w:rFonts w:ascii="Times New Roman" w:eastAsia="Times New Roman" w:hAnsi="Times New Roman" w:cs="Times New Roman"/>
          <w:spacing w:val="-1"/>
          <w:w w:val="110"/>
          <w:sz w:val="24"/>
          <w:szCs w:val="24"/>
        </w:rPr>
        <w:t xml:space="preserve"> </w:t>
      </w:r>
      <w:r w:rsidRPr="00B06E9C">
        <w:rPr>
          <w:rFonts w:ascii="Times New Roman" w:eastAsia="Times New Roman" w:hAnsi="Times New Roman" w:cs="Times New Roman"/>
          <w:w w:val="110"/>
          <w:sz w:val="24"/>
          <w:szCs w:val="24"/>
        </w:rPr>
        <w:t>континенты</w:t>
      </w:r>
      <w:r w:rsidRPr="00B06E9C">
        <w:rPr>
          <w:rFonts w:ascii="Times New Roman" w:eastAsia="Times New Roman" w:hAnsi="Times New Roman" w:cs="Times New Roman"/>
          <w:spacing w:val="-3"/>
          <w:w w:val="110"/>
          <w:sz w:val="24"/>
          <w:szCs w:val="24"/>
        </w:rPr>
        <w:t xml:space="preserve"> </w:t>
      </w:r>
      <w:r w:rsidRPr="00B06E9C">
        <w:rPr>
          <w:rFonts w:ascii="Times New Roman" w:eastAsia="Times New Roman" w:hAnsi="Times New Roman" w:cs="Times New Roman"/>
          <w:i/>
          <w:w w:val="110"/>
          <w:sz w:val="24"/>
          <w:szCs w:val="24"/>
        </w:rPr>
        <w:t>(на</w:t>
      </w:r>
      <w:r w:rsidRPr="00B06E9C">
        <w:rPr>
          <w:rFonts w:ascii="Times New Roman" w:eastAsia="Times New Roman" w:hAnsi="Times New Roman" w:cs="Times New Roman"/>
          <w:i/>
          <w:spacing w:val="-55"/>
          <w:w w:val="110"/>
          <w:sz w:val="24"/>
          <w:szCs w:val="24"/>
        </w:rPr>
        <w:t xml:space="preserve"> </w:t>
      </w:r>
      <w:r w:rsidRPr="00B06E9C">
        <w:rPr>
          <w:rFonts w:ascii="Times New Roman" w:eastAsia="Times New Roman" w:hAnsi="Times New Roman" w:cs="Times New Roman"/>
          <w:i/>
          <w:w w:val="110"/>
          <w:sz w:val="24"/>
          <w:szCs w:val="24"/>
        </w:rPr>
        <w:t xml:space="preserve">Земле всего шесть континентов, </w:t>
      </w:r>
      <w:r w:rsidR="00B91B46">
        <w:rPr>
          <w:rFonts w:ascii="Times New Roman" w:eastAsia="Times New Roman" w:hAnsi="Times New Roman" w:cs="Times New Roman"/>
          <w:i/>
          <w:w w:val="110"/>
          <w:sz w:val="24"/>
          <w:szCs w:val="24"/>
        </w:rPr>
        <w:t>или материков: Австралия, Антар</w:t>
      </w:r>
      <w:r w:rsidRPr="00B06E9C">
        <w:rPr>
          <w:rFonts w:ascii="Times New Roman" w:eastAsia="Times New Roman" w:hAnsi="Times New Roman" w:cs="Times New Roman"/>
          <w:i/>
          <w:w w:val="105"/>
          <w:sz w:val="24"/>
          <w:szCs w:val="24"/>
        </w:rPr>
        <w:t>ктида,</w:t>
      </w:r>
      <w:r w:rsidRPr="00B06E9C">
        <w:rPr>
          <w:rFonts w:ascii="Times New Roman" w:eastAsia="Times New Roman" w:hAnsi="Times New Roman" w:cs="Times New Roman"/>
          <w:i/>
          <w:spacing w:val="-12"/>
          <w:w w:val="105"/>
          <w:sz w:val="24"/>
          <w:szCs w:val="24"/>
        </w:rPr>
        <w:t xml:space="preserve"> </w:t>
      </w:r>
      <w:r w:rsidRPr="00B06E9C">
        <w:rPr>
          <w:rFonts w:ascii="Times New Roman" w:eastAsia="Times New Roman" w:hAnsi="Times New Roman" w:cs="Times New Roman"/>
          <w:i/>
          <w:w w:val="105"/>
          <w:sz w:val="24"/>
          <w:szCs w:val="24"/>
        </w:rPr>
        <w:t>Африка,</w:t>
      </w:r>
      <w:r w:rsidRPr="00B06E9C">
        <w:rPr>
          <w:rFonts w:ascii="Times New Roman" w:eastAsia="Times New Roman" w:hAnsi="Times New Roman" w:cs="Times New Roman"/>
          <w:i/>
          <w:spacing w:val="-12"/>
          <w:w w:val="105"/>
          <w:sz w:val="24"/>
          <w:szCs w:val="24"/>
        </w:rPr>
        <w:t xml:space="preserve"> </w:t>
      </w:r>
      <w:r w:rsidRPr="00B06E9C">
        <w:rPr>
          <w:rFonts w:ascii="Times New Roman" w:eastAsia="Times New Roman" w:hAnsi="Times New Roman" w:cs="Times New Roman"/>
          <w:i/>
          <w:w w:val="105"/>
          <w:sz w:val="24"/>
          <w:szCs w:val="24"/>
        </w:rPr>
        <w:t>Евразия,</w:t>
      </w:r>
      <w:r w:rsidRPr="00B06E9C">
        <w:rPr>
          <w:rFonts w:ascii="Times New Roman" w:eastAsia="Times New Roman" w:hAnsi="Times New Roman" w:cs="Times New Roman"/>
          <w:i/>
          <w:spacing w:val="-11"/>
          <w:w w:val="105"/>
          <w:sz w:val="24"/>
          <w:szCs w:val="24"/>
        </w:rPr>
        <w:t xml:space="preserve"> </w:t>
      </w:r>
      <w:r w:rsidRPr="00B06E9C">
        <w:rPr>
          <w:rFonts w:ascii="Times New Roman" w:eastAsia="Times New Roman" w:hAnsi="Times New Roman" w:cs="Times New Roman"/>
          <w:i/>
          <w:w w:val="105"/>
          <w:sz w:val="24"/>
          <w:szCs w:val="24"/>
        </w:rPr>
        <w:t>Северная</w:t>
      </w:r>
      <w:r w:rsidRPr="00B06E9C">
        <w:rPr>
          <w:rFonts w:ascii="Times New Roman" w:eastAsia="Times New Roman" w:hAnsi="Times New Roman" w:cs="Times New Roman"/>
          <w:i/>
          <w:spacing w:val="-3"/>
          <w:w w:val="105"/>
          <w:sz w:val="24"/>
          <w:szCs w:val="24"/>
        </w:rPr>
        <w:t xml:space="preserve"> </w:t>
      </w:r>
      <w:r w:rsidRPr="00B06E9C">
        <w:rPr>
          <w:rFonts w:ascii="Times New Roman" w:eastAsia="Times New Roman" w:hAnsi="Times New Roman" w:cs="Times New Roman"/>
          <w:i/>
          <w:w w:val="105"/>
          <w:sz w:val="24"/>
          <w:szCs w:val="24"/>
        </w:rPr>
        <w:t>Америка,</w:t>
      </w:r>
      <w:r w:rsidRPr="00B06E9C">
        <w:rPr>
          <w:rFonts w:ascii="Times New Roman" w:eastAsia="Times New Roman" w:hAnsi="Times New Roman" w:cs="Times New Roman"/>
          <w:i/>
          <w:spacing w:val="-12"/>
          <w:w w:val="105"/>
          <w:sz w:val="24"/>
          <w:szCs w:val="24"/>
        </w:rPr>
        <w:t xml:space="preserve"> </w:t>
      </w:r>
      <w:r w:rsidRPr="00B06E9C">
        <w:rPr>
          <w:rFonts w:ascii="Times New Roman" w:eastAsia="Times New Roman" w:hAnsi="Times New Roman" w:cs="Times New Roman"/>
          <w:i/>
          <w:w w:val="105"/>
          <w:sz w:val="24"/>
          <w:szCs w:val="24"/>
        </w:rPr>
        <w:t>Южная</w:t>
      </w:r>
      <w:r w:rsidRPr="00B06E9C">
        <w:rPr>
          <w:rFonts w:ascii="Times New Roman" w:eastAsia="Times New Roman" w:hAnsi="Times New Roman" w:cs="Times New Roman"/>
          <w:i/>
          <w:spacing w:val="-3"/>
          <w:w w:val="105"/>
          <w:sz w:val="24"/>
          <w:szCs w:val="24"/>
        </w:rPr>
        <w:t xml:space="preserve"> </w:t>
      </w:r>
      <w:r w:rsidRPr="00B06E9C">
        <w:rPr>
          <w:rFonts w:ascii="Times New Roman" w:eastAsia="Times New Roman" w:hAnsi="Times New Roman" w:cs="Times New Roman"/>
          <w:i/>
          <w:w w:val="105"/>
          <w:sz w:val="24"/>
          <w:szCs w:val="24"/>
        </w:rPr>
        <w:t>Америка)</w:t>
      </w:r>
      <w:r w:rsidRPr="00B06E9C">
        <w:rPr>
          <w:rFonts w:ascii="Times New Roman" w:eastAsia="Times New Roman" w:hAnsi="Times New Roman" w:cs="Times New Roman"/>
          <w:w w:val="105"/>
          <w:sz w:val="24"/>
          <w:szCs w:val="24"/>
        </w:rPr>
        <w:t>.</w:t>
      </w:r>
    </w:p>
    <w:p w:rsidR="00847A86" w:rsidRPr="001F13EE" w:rsidRDefault="00B06E9C" w:rsidP="00A03E5E">
      <w:pPr>
        <w:suppressAutoHyphens/>
        <w:spacing w:after="0" w:line="240" w:lineRule="auto"/>
        <w:jc w:val="both"/>
        <w:rPr>
          <w:rFonts w:ascii="Times New Roman" w:eastAsia="Times New Roman" w:hAnsi="Times New Roman" w:cs="Times New Roman"/>
          <w:w w:val="105"/>
          <w:sz w:val="24"/>
          <w:szCs w:val="24"/>
        </w:rPr>
      </w:pPr>
      <w:r w:rsidRPr="001F13EE">
        <w:rPr>
          <w:rFonts w:ascii="Times New Roman" w:eastAsia="Times New Roman" w:hAnsi="Times New Roman" w:cs="Times New Roman"/>
          <w:w w:val="110"/>
          <w:sz w:val="24"/>
          <w:szCs w:val="24"/>
        </w:rPr>
        <w:lastRenderedPageBreak/>
        <w:t>Продолжать</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формировать</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первичные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представления</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о</w:t>
      </w:r>
      <w:r w:rsidRPr="001F13EE">
        <w:rPr>
          <w:rFonts w:ascii="Times New Roman" w:eastAsia="Times New Roman" w:hAnsi="Times New Roman" w:cs="Times New Roman"/>
          <w:spacing w:val="1"/>
          <w:w w:val="110"/>
          <w:sz w:val="24"/>
          <w:szCs w:val="24"/>
        </w:rPr>
        <w:t xml:space="preserve"> </w:t>
      </w:r>
      <w:r w:rsidR="00B91B46">
        <w:rPr>
          <w:rFonts w:ascii="Times New Roman" w:eastAsia="Times New Roman" w:hAnsi="Times New Roman" w:cs="Times New Roman"/>
          <w:w w:val="110"/>
          <w:sz w:val="24"/>
          <w:szCs w:val="24"/>
        </w:rPr>
        <w:t>климатиче</w:t>
      </w:r>
      <w:r w:rsidRPr="001F13EE">
        <w:rPr>
          <w:rFonts w:ascii="Times New Roman" w:eastAsia="Times New Roman" w:hAnsi="Times New Roman" w:cs="Times New Roman"/>
          <w:w w:val="110"/>
          <w:sz w:val="24"/>
          <w:szCs w:val="24"/>
        </w:rPr>
        <w:t xml:space="preserve">ских и природных зонах Земли: холодные климатические зоны </w:t>
      </w:r>
      <w:r w:rsidR="00B91B46">
        <w:rPr>
          <w:rFonts w:ascii="Times New Roman" w:eastAsia="Times New Roman" w:hAnsi="Times New Roman" w:cs="Times New Roman"/>
          <w:i/>
          <w:w w:val="110"/>
          <w:sz w:val="24"/>
          <w:szCs w:val="24"/>
        </w:rPr>
        <w:t>(ар</w:t>
      </w:r>
      <w:r w:rsidRPr="001F13EE">
        <w:rPr>
          <w:rFonts w:ascii="Times New Roman" w:eastAsia="Times New Roman" w:hAnsi="Times New Roman" w:cs="Times New Roman"/>
          <w:i/>
          <w:w w:val="110"/>
          <w:sz w:val="24"/>
          <w:szCs w:val="24"/>
        </w:rPr>
        <w:t>ктика, антарктика)</w:t>
      </w:r>
      <w:r w:rsidRPr="001F13EE">
        <w:rPr>
          <w:rFonts w:ascii="Times New Roman" w:eastAsia="Times New Roman" w:hAnsi="Times New Roman" w:cs="Times New Roman"/>
          <w:w w:val="110"/>
          <w:sz w:val="24"/>
          <w:szCs w:val="24"/>
        </w:rPr>
        <w:t xml:space="preserve">, умеренные климатические зоны </w:t>
      </w:r>
      <w:r w:rsidRPr="001F13EE">
        <w:rPr>
          <w:rFonts w:ascii="Times New Roman" w:eastAsia="Times New Roman" w:hAnsi="Times New Roman" w:cs="Times New Roman"/>
          <w:i/>
          <w:w w:val="110"/>
          <w:sz w:val="24"/>
          <w:szCs w:val="24"/>
        </w:rPr>
        <w:t>(леса, степи,</w:t>
      </w:r>
      <w:r w:rsidRPr="001F13EE">
        <w:rPr>
          <w:rFonts w:ascii="Times New Roman" w:eastAsia="Times New Roman" w:hAnsi="Times New Roman" w:cs="Times New Roman"/>
          <w:i/>
          <w:spacing w:val="1"/>
          <w:w w:val="110"/>
          <w:sz w:val="24"/>
          <w:szCs w:val="24"/>
        </w:rPr>
        <w:t xml:space="preserve"> </w:t>
      </w:r>
      <w:r w:rsidRPr="001F13EE">
        <w:rPr>
          <w:rFonts w:ascii="Times New Roman" w:eastAsia="Times New Roman" w:hAnsi="Times New Roman" w:cs="Times New Roman"/>
          <w:i/>
          <w:w w:val="110"/>
          <w:sz w:val="24"/>
          <w:szCs w:val="24"/>
        </w:rPr>
        <w:t>тайга)</w:t>
      </w:r>
      <w:r w:rsidRPr="001F13EE">
        <w:rPr>
          <w:rFonts w:ascii="Times New Roman" w:eastAsia="Times New Roman" w:hAnsi="Times New Roman" w:cs="Times New Roman"/>
          <w:w w:val="110"/>
          <w:sz w:val="24"/>
          <w:szCs w:val="24"/>
        </w:rPr>
        <w:t>, жаркие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климатические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зоны</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i/>
          <w:w w:val="110"/>
          <w:sz w:val="24"/>
          <w:szCs w:val="24"/>
        </w:rPr>
        <w:t>(джунгли, саванна, пустыня)</w:t>
      </w:r>
      <w:r w:rsidRPr="001F13EE">
        <w:rPr>
          <w:rFonts w:ascii="Times New Roman" w:eastAsia="Times New Roman" w:hAnsi="Times New Roman" w:cs="Times New Roman"/>
          <w:w w:val="110"/>
          <w:sz w:val="24"/>
          <w:szCs w:val="24"/>
        </w:rPr>
        <w:t>.</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Развивать познавательный интерес</w:t>
      </w:r>
      <w:r w:rsidR="00B91B46">
        <w:rPr>
          <w:rFonts w:ascii="Times New Roman" w:eastAsia="Times New Roman" w:hAnsi="Times New Roman" w:cs="Times New Roman"/>
          <w:w w:val="110"/>
          <w:sz w:val="24"/>
          <w:szCs w:val="24"/>
        </w:rPr>
        <w:t xml:space="preserve"> детей, рассказывая о удивитель</w:t>
      </w:r>
      <w:r w:rsidRPr="001F13EE">
        <w:rPr>
          <w:rFonts w:ascii="Times New Roman" w:eastAsia="Times New Roman" w:hAnsi="Times New Roman" w:cs="Times New Roman"/>
          <w:w w:val="110"/>
          <w:sz w:val="24"/>
          <w:szCs w:val="24"/>
        </w:rPr>
        <w:t>ных природных явлениях (полярный день и полярная ночь, северное</w:t>
      </w:r>
      <w:r w:rsidRPr="001F13EE">
        <w:rPr>
          <w:rFonts w:ascii="Times New Roman" w:eastAsia="Times New Roman" w:hAnsi="Times New Roman" w:cs="Times New Roman"/>
          <w:spacing w:val="1"/>
          <w:w w:val="110"/>
          <w:sz w:val="24"/>
          <w:szCs w:val="24"/>
        </w:rPr>
        <w:t xml:space="preserve"> </w:t>
      </w:r>
      <w:r w:rsidRPr="001F13EE">
        <w:rPr>
          <w:rFonts w:ascii="Times New Roman" w:eastAsia="Times New Roman" w:hAnsi="Times New Roman" w:cs="Times New Roman"/>
          <w:w w:val="110"/>
          <w:sz w:val="24"/>
          <w:szCs w:val="24"/>
        </w:rPr>
        <w:t xml:space="preserve">сияние и пр.) и фактах (например, </w:t>
      </w:r>
      <w:r w:rsidRPr="001F13EE">
        <w:rPr>
          <w:rFonts w:ascii="Times New Roman" w:eastAsia="Times New Roman" w:hAnsi="Times New Roman" w:cs="Times New Roman"/>
          <w:i/>
          <w:w w:val="110"/>
          <w:sz w:val="24"/>
          <w:szCs w:val="24"/>
        </w:rPr>
        <w:t>когда у нас, в Северном полушарии,</w:t>
      </w:r>
      <w:r w:rsidRPr="001F13EE">
        <w:rPr>
          <w:rFonts w:ascii="Times New Roman" w:eastAsia="Times New Roman" w:hAnsi="Times New Roman" w:cs="Times New Roman"/>
          <w:i/>
          <w:spacing w:val="-55"/>
          <w:w w:val="110"/>
          <w:sz w:val="24"/>
          <w:szCs w:val="24"/>
        </w:rPr>
        <w:t xml:space="preserve"> </w:t>
      </w:r>
      <w:r w:rsidRPr="001F13EE">
        <w:rPr>
          <w:rFonts w:ascii="Times New Roman" w:eastAsia="Times New Roman" w:hAnsi="Times New Roman" w:cs="Times New Roman"/>
          <w:i/>
          <w:w w:val="105"/>
          <w:sz w:val="24"/>
          <w:szCs w:val="24"/>
        </w:rPr>
        <w:t>лето,</w:t>
      </w:r>
      <w:r w:rsidRPr="001F13EE">
        <w:rPr>
          <w:rFonts w:ascii="Times New Roman" w:eastAsia="Times New Roman" w:hAnsi="Times New Roman" w:cs="Times New Roman"/>
          <w:i/>
          <w:spacing w:val="-12"/>
          <w:w w:val="105"/>
          <w:sz w:val="24"/>
          <w:szCs w:val="24"/>
        </w:rPr>
        <w:t xml:space="preserve"> </w:t>
      </w:r>
      <w:r w:rsidRPr="001F13EE">
        <w:rPr>
          <w:rFonts w:ascii="Times New Roman" w:eastAsia="Times New Roman" w:hAnsi="Times New Roman" w:cs="Times New Roman"/>
          <w:i/>
          <w:w w:val="105"/>
          <w:sz w:val="24"/>
          <w:szCs w:val="24"/>
        </w:rPr>
        <w:t>в</w:t>
      </w:r>
      <w:r w:rsidRPr="001F13EE">
        <w:rPr>
          <w:rFonts w:ascii="Times New Roman" w:eastAsia="Times New Roman" w:hAnsi="Times New Roman" w:cs="Times New Roman"/>
          <w:i/>
          <w:spacing w:val="-2"/>
          <w:w w:val="105"/>
          <w:sz w:val="24"/>
          <w:szCs w:val="24"/>
        </w:rPr>
        <w:t xml:space="preserve"> </w:t>
      </w:r>
      <w:r w:rsidRPr="001F13EE">
        <w:rPr>
          <w:rFonts w:ascii="Times New Roman" w:eastAsia="Times New Roman" w:hAnsi="Times New Roman" w:cs="Times New Roman"/>
          <w:i/>
          <w:w w:val="105"/>
          <w:sz w:val="24"/>
          <w:szCs w:val="24"/>
        </w:rPr>
        <w:t>Австралии,</w:t>
      </w:r>
      <w:r w:rsidRPr="001F13EE">
        <w:rPr>
          <w:rFonts w:ascii="Times New Roman" w:eastAsia="Times New Roman" w:hAnsi="Times New Roman" w:cs="Times New Roman"/>
          <w:i/>
          <w:spacing w:val="-11"/>
          <w:w w:val="105"/>
          <w:sz w:val="24"/>
          <w:szCs w:val="24"/>
        </w:rPr>
        <w:t xml:space="preserve"> </w:t>
      </w:r>
      <w:r w:rsidRPr="001F13EE">
        <w:rPr>
          <w:rFonts w:ascii="Times New Roman" w:eastAsia="Times New Roman" w:hAnsi="Times New Roman" w:cs="Times New Roman"/>
          <w:i/>
          <w:w w:val="105"/>
          <w:sz w:val="24"/>
          <w:szCs w:val="24"/>
        </w:rPr>
        <w:t>в</w:t>
      </w:r>
      <w:r w:rsidRPr="001F13EE">
        <w:rPr>
          <w:rFonts w:ascii="Times New Roman" w:eastAsia="Times New Roman" w:hAnsi="Times New Roman" w:cs="Times New Roman"/>
          <w:i/>
          <w:spacing w:val="-3"/>
          <w:w w:val="105"/>
          <w:sz w:val="24"/>
          <w:szCs w:val="24"/>
        </w:rPr>
        <w:t xml:space="preserve"> </w:t>
      </w:r>
      <w:r w:rsidRPr="001F13EE">
        <w:rPr>
          <w:rFonts w:ascii="Times New Roman" w:eastAsia="Times New Roman" w:hAnsi="Times New Roman" w:cs="Times New Roman"/>
          <w:i/>
          <w:w w:val="105"/>
          <w:sz w:val="24"/>
          <w:szCs w:val="24"/>
        </w:rPr>
        <w:t>Южном</w:t>
      </w:r>
      <w:r w:rsidRPr="001F13EE">
        <w:rPr>
          <w:rFonts w:ascii="Times New Roman" w:eastAsia="Times New Roman" w:hAnsi="Times New Roman" w:cs="Times New Roman"/>
          <w:i/>
          <w:spacing w:val="-3"/>
          <w:w w:val="105"/>
          <w:sz w:val="24"/>
          <w:szCs w:val="24"/>
        </w:rPr>
        <w:t xml:space="preserve"> </w:t>
      </w:r>
      <w:r w:rsidRPr="001F13EE">
        <w:rPr>
          <w:rFonts w:ascii="Times New Roman" w:eastAsia="Times New Roman" w:hAnsi="Times New Roman" w:cs="Times New Roman"/>
          <w:i/>
          <w:w w:val="105"/>
          <w:sz w:val="24"/>
          <w:szCs w:val="24"/>
        </w:rPr>
        <w:t>полушарии,</w:t>
      </w:r>
      <w:r w:rsidRPr="001F13EE">
        <w:rPr>
          <w:rFonts w:ascii="Times New Roman" w:eastAsia="Times New Roman" w:hAnsi="Times New Roman" w:cs="Times New Roman"/>
          <w:i/>
          <w:spacing w:val="-20"/>
          <w:w w:val="105"/>
          <w:sz w:val="24"/>
          <w:szCs w:val="24"/>
        </w:rPr>
        <w:t xml:space="preserve"> </w:t>
      </w:r>
      <w:r w:rsidRPr="001F13EE">
        <w:rPr>
          <w:rFonts w:ascii="Times New Roman" w:eastAsia="Times New Roman" w:hAnsi="Times New Roman" w:cs="Times New Roman"/>
          <w:i/>
          <w:w w:val="105"/>
          <w:sz w:val="24"/>
          <w:szCs w:val="24"/>
        </w:rPr>
        <w:t>—</w:t>
      </w:r>
      <w:r w:rsidRPr="001F13EE">
        <w:rPr>
          <w:rFonts w:ascii="Times New Roman" w:eastAsia="Times New Roman" w:hAnsi="Times New Roman" w:cs="Times New Roman"/>
          <w:i/>
          <w:spacing w:val="-12"/>
          <w:w w:val="105"/>
          <w:sz w:val="24"/>
          <w:szCs w:val="24"/>
        </w:rPr>
        <w:t xml:space="preserve"> </w:t>
      </w:r>
      <w:r w:rsidRPr="001F13EE">
        <w:rPr>
          <w:rFonts w:ascii="Times New Roman" w:eastAsia="Times New Roman" w:hAnsi="Times New Roman" w:cs="Times New Roman"/>
          <w:i/>
          <w:w w:val="105"/>
          <w:sz w:val="24"/>
          <w:szCs w:val="24"/>
        </w:rPr>
        <w:t>зима</w:t>
      </w:r>
      <w:r w:rsidRPr="001F13EE">
        <w:rPr>
          <w:rFonts w:ascii="Times New Roman" w:eastAsia="Times New Roman" w:hAnsi="Times New Roman" w:cs="Times New Roman"/>
          <w:i/>
          <w:spacing w:val="-2"/>
          <w:w w:val="105"/>
          <w:sz w:val="24"/>
          <w:szCs w:val="24"/>
        </w:rPr>
        <w:t xml:space="preserve"> </w:t>
      </w:r>
      <w:r w:rsidRPr="001F13EE">
        <w:rPr>
          <w:rFonts w:ascii="Times New Roman" w:eastAsia="Times New Roman" w:hAnsi="Times New Roman" w:cs="Times New Roman"/>
          <w:w w:val="105"/>
          <w:sz w:val="24"/>
          <w:szCs w:val="24"/>
        </w:rPr>
        <w:t>и</w:t>
      </w:r>
      <w:r w:rsidRPr="001F13EE">
        <w:rPr>
          <w:rFonts w:ascii="Times New Roman" w:eastAsia="Times New Roman" w:hAnsi="Times New Roman" w:cs="Times New Roman"/>
          <w:spacing w:val="-9"/>
          <w:w w:val="105"/>
          <w:sz w:val="24"/>
          <w:szCs w:val="24"/>
        </w:rPr>
        <w:t xml:space="preserve"> </w:t>
      </w:r>
      <w:r w:rsidRPr="001F13EE">
        <w:rPr>
          <w:rFonts w:ascii="Times New Roman" w:eastAsia="Times New Roman" w:hAnsi="Times New Roman" w:cs="Times New Roman"/>
          <w:w w:val="105"/>
          <w:sz w:val="24"/>
          <w:szCs w:val="24"/>
        </w:rPr>
        <w:t>т.д.).</w:t>
      </w:r>
    </w:p>
    <w:p w:rsidR="00C7787E" w:rsidRPr="00C7787E" w:rsidRDefault="00C7787E"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C7787E">
        <w:rPr>
          <w:rFonts w:ascii="Times New Roman" w:eastAsia="Times New Roman" w:hAnsi="Times New Roman" w:cs="Times New Roman"/>
          <w:b/>
          <w:w w:val="110"/>
          <w:sz w:val="24"/>
          <w:szCs w:val="24"/>
        </w:rPr>
        <w:t xml:space="preserve">Мир растений. </w:t>
      </w:r>
      <w:r w:rsidRPr="00C7787E">
        <w:rPr>
          <w:rFonts w:ascii="Times New Roman" w:eastAsia="Times New Roman" w:hAnsi="Times New Roman" w:cs="Times New Roman"/>
          <w:w w:val="110"/>
          <w:sz w:val="24"/>
          <w:szCs w:val="24"/>
        </w:rPr>
        <w:t>Развивать представления детей о растениях. Дать</w:t>
      </w:r>
      <w:r w:rsidRPr="00C7787E">
        <w:rPr>
          <w:rFonts w:ascii="Times New Roman" w:eastAsia="Times New Roman" w:hAnsi="Times New Roman" w:cs="Times New Roman"/>
          <w:spacing w:val="1"/>
          <w:w w:val="110"/>
          <w:sz w:val="24"/>
          <w:szCs w:val="24"/>
        </w:rPr>
        <w:t xml:space="preserve"> </w:t>
      </w:r>
      <w:r w:rsidRPr="00C7787E">
        <w:rPr>
          <w:rFonts w:ascii="Times New Roman" w:eastAsia="Times New Roman" w:hAnsi="Times New Roman" w:cs="Times New Roman"/>
          <w:w w:val="110"/>
          <w:sz w:val="24"/>
          <w:szCs w:val="24"/>
        </w:rPr>
        <w:t xml:space="preserve">представление о том, что растения </w:t>
      </w:r>
      <w:r w:rsidR="00B91B46">
        <w:rPr>
          <w:rFonts w:ascii="Times New Roman" w:eastAsia="Times New Roman" w:hAnsi="Times New Roman" w:cs="Times New Roman"/>
          <w:w w:val="110"/>
          <w:sz w:val="24"/>
          <w:szCs w:val="24"/>
        </w:rPr>
        <w:t>— живые существа, или, как говорят</w:t>
      </w:r>
      <w:r w:rsidRPr="00C7787E">
        <w:rPr>
          <w:rFonts w:ascii="Times New Roman" w:eastAsia="Times New Roman" w:hAnsi="Times New Roman" w:cs="Times New Roman"/>
          <w:w w:val="105"/>
          <w:sz w:val="24"/>
          <w:szCs w:val="24"/>
        </w:rPr>
        <w:t xml:space="preserve"> ученые, это одно из царств живой природы,</w:t>
      </w:r>
      <w:r w:rsidRPr="00C7787E">
        <w:rPr>
          <w:rFonts w:ascii="Times New Roman" w:eastAsia="Times New Roman" w:hAnsi="Times New Roman" w:cs="Times New Roman"/>
          <w:b/>
          <w:w w:val="105"/>
          <w:sz w:val="24"/>
          <w:szCs w:val="24"/>
        </w:rPr>
        <w:t xml:space="preserve"> </w:t>
      </w:r>
      <w:r w:rsidRPr="00C7787E">
        <w:rPr>
          <w:rFonts w:ascii="Times New Roman" w:eastAsia="Times New Roman" w:hAnsi="Times New Roman" w:cs="Times New Roman"/>
          <w:w w:val="105"/>
          <w:sz w:val="24"/>
          <w:szCs w:val="24"/>
        </w:rPr>
        <w:t>для их роста и раз-</w:t>
      </w:r>
      <w:r w:rsidRPr="00C7787E">
        <w:rPr>
          <w:rFonts w:ascii="Times New Roman" w:eastAsia="Times New Roman" w:hAnsi="Times New Roman" w:cs="Times New Roman"/>
          <w:spacing w:val="1"/>
          <w:w w:val="105"/>
          <w:sz w:val="24"/>
          <w:szCs w:val="24"/>
        </w:rPr>
        <w:t xml:space="preserve"> </w:t>
      </w:r>
      <w:r w:rsidRPr="00C7787E">
        <w:rPr>
          <w:rFonts w:ascii="Times New Roman" w:eastAsia="Times New Roman" w:hAnsi="Times New Roman" w:cs="Times New Roman"/>
          <w:w w:val="110"/>
          <w:sz w:val="24"/>
          <w:szCs w:val="24"/>
        </w:rPr>
        <w:t>вития</w:t>
      </w:r>
      <w:r w:rsidRPr="00C7787E">
        <w:rPr>
          <w:rFonts w:ascii="Times New Roman" w:eastAsia="Times New Roman" w:hAnsi="Times New Roman" w:cs="Times New Roman"/>
          <w:spacing w:val="-7"/>
          <w:w w:val="110"/>
          <w:sz w:val="24"/>
          <w:szCs w:val="24"/>
        </w:rPr>
        <w:t xml:space="preserve"> </w:t>
      </w:r>
      <w:r w:rsidRPr="00C7787E">
        <w:rPr>
          <w:rFonts w:ascii="Times New Roman" w:eastAsia="Times New Roman" w:hAnsi="Times New Roman" w:cs="Times New Roman"/>
          <w:w w:val="110"/>
          <w:sz w:val="24"/>
          <w:szCs w:val="24"/>
        </w:rPr>
        <w:t>необходимы</w:t>
      </w:r>
      <w:r w:rsidRPr="00C7787E">
        <w:rPr>
          <w:rFonts w:ascii="Times New Roman" w:eastAsia="Times New Roman" w:hAnsi="Times New Roman" w:cs="Times New Roman"/>
          <w:spacing w:val="-6"/>
          <w:w w:val="110"/>
          <w:sz w:val="24"/>
          <w:szCs w:val="24"/>
        </w:rPr>
        <w:t xml:space="preserve"> </w:t>
      </w:r>
      <w:r w:rsidRPr="00C7787E">
        <w:rPr>
          <w:rFonts w:ascii="Times New Roman" w:eastAsia="Times New Roman" w:hAnsi="Times New Roman" w:cs="Times New Roman"/>
          <w:w w:val="110"/>
          <w:sz w:val="24"/>
          <w:szCs w:val="24"/>
        </w:rPr>
        <w:t>земля,</w:t>
      </w:r>
      <w:r w:rsidRPr="00C7787E">
        <w:rPr>
          <w:rFonts w:ascii="Times New Roman" w:eastAsia="Times New Roman" w:hAnsi="Times New Roman" w:cs="Times New Roman"/>
          <w:spacing w:val="-14"/>
          <w:w w:val="110"/>
          <w:sz w:val="24"/>
          <w:szCs w:val="24"/>
        </w:rPr>
        <w:t xml:space="preserve"> </w:t>
      </w:r>
      <w:r w:rsidRPr="00C7787E">
        <w:rPr>
          <w:rFonts w:ascii="Times New Roman" w:eastAsia="Times New Roman" w:hAnsi="Times New Roman" w:cs="Times New Roman"/>
          <w:w w:val="110"/>
          <w:sz w:val="24"/>
          <w:szCs w:val="24"/>
        </w:rPr>
        <w:t>вода,</w:t>
      </w:r>
      <w:r w:rsidRPr="00C7787E">
        <w:rPr>
          <w:rFonts w:ascii="Times New Roman" w:eastAsia="Times New Roman" w:hAnsi="Times New Roman" w:cs="Times New Roman"/>
          <w:spacing w:val="-21"/>
          <w:w w:val="110"/>
          <w:sz w:val="24"/>
          <w:szCs w:val="24"/>
        </w:rPr>
        <w:t xml:space="preserve"> </w:t>
      </w:r>
      <w:r w:rsidRPr="00C7787E">
        <w:rPr>
          <w:rFonts w:ascii="Times New Roman" w:eastAsia="Times New Roman" w:hAnsi="Times New Roman" w:cs="Times New Roman"/>
          <w:w w:val="110"/>
          <w:sz w:val="24"/>
          <w:szCs w:val="24"/>
        </w:rPr>
        <w:t>тепло,</w:t>
      </w:r>
      <w:r w:rsidRPr="00C7787E">
        <w:rPr>
          <w:rFonts w:ascii="Times New Roman" w:eastAsia="Times New Roman" w:hAnsi="Times New Roman" w:cs="Times New Roman"/>
          <w:spacing w:val="-14"/>
          <w:w w:val="110"/>
          <w:sz w:val="24"/>
          <w:szCs w:val="24"/>
        </w:rPr>
        <w:t xml:space="preserve"> </w:t>
      </w:r>
      <w:r w:rsidRPr="00C7787E">
        <w:rPr>
          <w:rFonts w:ascii="Times New Roman" w:eastAsia="Times New Roman" w:hAnsi="Times New Roman" w:cs="Times New Roman"/>
          <w:w w:val="110"/>
          <w:sz w:val="24"/>
          <w:szCs w:val="24"/>
        </w:rPr>
        <w:t>свет.</w:t>
      </w:r>
    </w:p>
    <w:p w:rsidR="00C7787E" w:rsidRPr="00C7787E" w:rsidRDefault="00C7787E"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C7787E">
        <w:rPr>
          <w:rFonts w:ascii="Times New Roman" w:eastAsia="Times New Roman" w:hAnsi="Times New Roman" w:cs="Times New Roman"/>
          <w:w w:val="110"/>
          <w:sz w:val="24"/>
          <w:szCs w:val="24"/>
        </w:rPr>
        <w:t>Дать детям начальное представление об особенностях растительного</w:t>
      </w:r>
      <w:r w:rsidRPr="00C7787E">
        <w:rPr>
          <w:rFonts w:ascii="Times New Roman" w:eastAsia="Times New Roman" w:hAnsi="Times New Roman" w:cs="Times New Roman"/>
          <w:spacing w:val="1"/>
          <w:w w:val="110"/>
          <w:sz w:val="24"/>
          <w:szCs w:val="24"/>
        </w:rPr>
        <w:t xml:space="preserve"> </w:t>
      </w:r>
      <w:r w:rsidRPr="00C7787E">
        <w:rPr>
          <w:rFonts w:ascii="Times New Roman" w:eastAsia="Times New Roman" w:hAnsi="Times New Roman" w:cs="Times New Roman"/>
          <w:w w:val="110"/>
          <w:sz w:val="24"/>
          <w:szCs w:val="24"/>
        </w:rPr>
        <w:t>мира в различных природных зона</w:t>
      </w:r>
      <w:r w:rsidR="00B91B46">
        <w:rPr>
          <w:rFonts w:ascii="Times New Roman" w:eastAsia="Times New Roman" w:hAnsi="Times New Roman" w:cs="Times New Roman"/>
          <w:w w:val="110"/>
          <w:sz w:val="24"/>
          <w:szCs w:val="24"/>
        </w:rPr>
        <w:t>х (джунгли, тайга, пустыня, тун</w:t>
      </w:r>
      <w:r w:rsidRPr="00C7787E">
        <w:rPr>
          <w:rFonts w:ascii="Times New Roman" w:eastAsia="Times New Roman" w:hAnsi="Times New Roman" w:cs="Times New Roman"/>
          <w:w w:val="110"/>
          <w:sz w:val="24"/>
          <w:szCs w:val="24"/>
        </w:rPr>
        <w:t>дра</w:t>
      </w:r>
      <w:r w:rsidRPr="00C7787E">
        <w:rPr>
          <w:rFonts w:ascii="Times New Roman" w:eastAsia="Times New Roman" w:hAnsi="Times New Roman" w:cs="Times New Roman"/>
          <w:spacing w:val="23"/>
          <w:w w:val="110"/>
          <w:sz w:val="24"/>
          <w:szCs w:val="24"/>
        </w:rPr>
        <w:t xml:space="preserve"> </w:t>
      </w:r>
      <w:r w:rsidRPr="00C7787E">
        <w:rPr>
          <w:rFonts w:ascii="Times New Roman" w:eastAsia="Times New Roman" w:hAnsi="Times New Roman" w:cs="Times New Roman"/>
          <w:w w:val="110"/>
          <w:sz w:val="24"/>
          <w:szCs w:val="24"/>
        </w:rPr>
        <w:t>и</w:t>
      </w:r>
      <w:r w:rsidRPr="00C7787E">
        <w:rPr>
          <w:rFonts w:ascii="Times New Roman" w:eastAsia="Times New Roman" w:hAnsi="Times New Roman" w:cs="Times New Roman"/>
          <w:spacing w:val="24"/>
          <w:w w:val="110"/>
          <w:sz w:val="24"/>
          <w:szCs w:val="24"/>
        </w:rPr>
        <w:t xml:space="preserve"> </w:t>
      </w:r>
      <w:r w:rsidRPr="00C7787E">
        <w:rPr>
          <w:rFonts w:ascii="Times New Roman" w:eastAsia="Times New Roman" w:hAnsi="Times New Roman" w:cs="Times New Roman"/>
          <w:w w:val="110"/>
          <w:sz w:val="24"/>
          <w:szCs w:val="24"/>
        </w:rPr>
        <w:t>пр.).</w:t>
      </w:r>
      <w:r w:rsidRPr="00C7787E">
        <w:rPr>
          <w:rFonts w:ascii="Times New Roman" w:eastAsia="Times New Roman" w:hAnsi="Times New Roman" w:cs="Times New Roman"/>
          <w:spacing w:val="14"/>
          <w:w w:val="110"/>
          <w:sz w:val="24"/>
          <w:szCs w:val="24"/>
        </w:rPr>
        <w:t xml:space="preserve"> </w:t>
      </w:r>
      <w:r w:rsidRPr="00C7787E">
        <w:rPr>
          <w:rFonts w:ascii="Times New Roman" w:eastAsia="Times New Roman" w:hAnsi="Times New Roman" w:cs="Times New Roman"/>
          <w:w w:val="110"/>
          <w:sz w:val="24"/>
          <w:szCs w:val="24"/>
        </w:rPr>
        <w:t>Подводить</w:t>
      </w:r>
      <w:r w:rsidRPr="00C7787E">
        <w:rPr>
          <w:rFonts w:ascii="Times New Roman" w:eastAsia="Times New Roman" w:hAnsi="Times New Roman" w:cs="Times New Roman"/>
          <w:spacing w:val="15"/>
          <w:w w:val="110"/>
          <w:sz w:val="24"/>
          <w:szCs w:val="24"/>
        </w:rPr>
        <w:t xml:space="preserve"> </w:t>
      </w:r>
      <w:r w:rsidRPr="00C7787E">
        <w:rPr>
          <w:rFonts w:ascii="Times New Roman" w:eastAsia="Times New Roman" w:hAnsi="Times New Roman" w:cs="Times New Roman"/>
          <w:w w:val="110"/>
          <w:sz w:val="24"/>
          <w:szCs w:val="24"/>
        </w:rPr>
        <w:t>детей</w:t>
      </w:r>
      <w:r w:rsidRPr="00C7787E">
        <w:rPr>
          <w:rFonts w:ascii="Times New Roman" w:eastAsia="Times New Roman" w:hAnsi="Times New Roman" w:cs="Times New Roman"/>
          <w:spacing w:val="24"/>
          <w:w w:val="110"/>
          <w:sz w:val="24"/>
          <w:szCs w:val="24"/>
        </w:rPr>
        <w:t xml:space="preserve"> </w:t>
      </w:r>
      <w:r w:rsidRPr="00C7787E">
        <w:rPr>
          <w:rFonts w:ascii="Times New Roman" w:eastAsia="Times New Roman" w:hAnsi="Times New Roman" w:cs="Times New Roman"/>
          <w:w w:val="110"/>
          <w:sz w:val="24"/>
          <w:szCs w:val="24"/>
        </w:rPr>
        <w:t>к</w:t>
      </w:r>
      <w:r w:rsidRPr="00C7787E">
        <w:rPr>
          <w:rFonts w:ascii="Times New Roman" w:eastAsia="Times New Roman" w:hAnsi="Times New Roman" w:cs="Times New Roman"/>
          <w:spacing w:val="23"/>
          <w:w w:val="110"/>
          <w:sz w:val="24"/>
          <w:szCs w:val="24"/>
        </w:rPr>
        <w:t xml:space="preserve"> </w:t>
      </w:r>
      <w:r w:rsidRPr="00C7787E">
        <w:rPr>
          <w:rFonts w:ascii="Times New Roman" w:eastAsia="Times New Roman" w:hAnsi="Times New Roman" w:cs="Times New Roman"/>
          <w:w w:val="110"/>
          <w:sz w:val="24"/>
          <w:szCs w:val="24"/>
        </w:rPr>
        <w:t>умению</w:t>
      </w:r>
      <w:r w:rsidRPr="00C7787E">
        <w:rPr>
          <w:rFonts w:ascii="Times New Roman" w:eastAsia="Times New Roman" w:hAnsi="Times New Roman" w:cs="Times New Roman"/>
          <w:spacing w:val="20"/>
          <w:w w:val="110"/>
          <w:sz w:val="24"/>
          <w:szCs w:val="24"/>
        </w:rPr>
        <w:t xml:space="preserve"> </w:t>
      </w:r>
      <w:r w:rsidRPr="00C7787E">
        <w:rPr>
          <w:rFonts w:ascii="Times New Roman" w:eastAsia="Times New Roman" w:hAnsi="Times New Roman" w:cs="Times New Roman"/>
          <w:w w:val="110"/>
          <w:sz w:val="24"/>
          <w:szCs w:val="24"/>
        </w:rPr>
        <w:t>делать</w:t>
      </w:r>
      <w:r w:rsidRPr="00C7787E">
        <w:rPr>
          <w:rFonts w:ascii="Times New Roman" w:eastAsia="Times New Roman" w:hAnsi="Times New Roman" w:cs="Times New Roman"/>
          <w:spacing w:val="19"/>
          <w:w w:val="110"/>
          <w:sz w:val="24"/>
          <w:szCs w:val="24"/>
        </w:rPr>
        <w:t xml:space="preserve"> </w:t>
      </w:r>
      <w:r w:rsidRPr="00C7787E">
        <w:rPr>
          <w:rFonts w:ascii="Times New Roman" w:eastAsia="Times New Roman" w:hAnsi="Times New Roman" w:cs="Times New Roman"/>
          <w:w w:val="110"/>
          <w:sz w:val="24"/>
          <w:szCs w:val="24"/>
        </w:rPr>
        <w:t>элементарные</w:t>
      </w:r>
      <w:r w:rsidRPr="00C7787E">
        <w:rPr>
          <w:rFonts w:ascii="Times New Roman" w:eastAsia="Times New Roman" w:hAnsi="Times New Roman" w:cs="Times New Roman"/>
          <w:spacing w:val="24"/>
          <w:w w:val="110"/>
          <w:sz w:val="24"/>
          <w:szCs w:val="24"/>
        </w:rPr>
        <w:t xml:space="preserve"> </w:t>
      </w:r>
      <w:r w:rsidRPr="00C7787E">
        <w:rPr>
          <w:rFonts w:ascii="Times New Roman" w:eastAsia="Times New Roman" w:hAnsi="Times New Roman" w:cs="Times New Roman"/>
          <w:w w:val="110"/>
          <w:sz w:val="24"/>
          <w:szCs w:val="24"/>
        </w:rPr>
        <w:t>выводы</w:t>
      </w:r>
      <w:r w:rsidRPr="00C7787E">
        <w:rPr>
          <w:rFonts w:ascii="Times New Roman" w:eastAsia="Times New Roman" w:hAnsi="Times New Roman" w:cs="Times New Roman"/>
          <w:spacing w:val="-55"/>
          <w:w w:val="110"/>
          <w:sz w:val="24"/>
          <w:szCs w:val="24"/>
        </w:rPr>
        <w:t xml:space="preserve"> </w:t>
      </w:r>
      <w:r w:rsidRPr="00C7787E">
        <w:rPr>
          <w:rFonts w:ascii="Times New Roman" w:eastAsia="Times New Roman" w:hAnsi="Times New Roman" w:cs="Times New Roman"/>
          <w:w w:val="110"/>
          <w:sz w:val="24"/>
          <w:szCs w:val="24"/>
        </w:rPr>
        <w:t>и</w:t>
      </w:r>
      <w:r w:rsidRPr="00C7787E">
        <w:rPr>
          <w:rFonts w:ascii="Times New Roman" w:eastAsia="Times New Roman" w:hAnsi="Times New Roman" w:cs="Times New Roman"/>
          <w:spacing w:val="44"/>
          <w:w w:val="110"/>
          <w:sz w:val="24"/>
          <w:szCs w:val="24"/>
        </w:rPr>
        <w:t xml:space="preserve"> </w:t>
      </w:r>
      <w:r w:rsidRPr="00C7787E">
        <w:rPr>
          <w:rFonts w:ascii="Times New Roman" w:eastAsia="Times New Roman" w:hAnsi="Times New Roman" w:cs="Times New Roman"/>
          <w:w w:val="110"/>
          <w:sz w:val="24"/>
          <w:szCs w:val="24"/>
        </w:rPr>
        <w:t>умозаключения</w:t>
      </w:r>
      <w:r w:rsidRPr="00C7787E">
        <w:rPr>
          <w:rFonts w:ascii="Times New Roman" w:eastAsia="Times New Roman" w:hAnsi="Times New Roman" w:cs="Times New Roman"/>
          <w:spacing w:val="43"/>
          <w:w w:val="110"/>
          <w:sz w:val="24"/>
          <w:szCs w:val="24"/>
        </w:rPr>
        <w:t xml:space="preserve"> </w:t>
      </w:r>
      <w:r w:rsidRPr="00C7787E">
        <w:rPr>
          <w:rFonts w:ascii="Times New Roman" w:eastAsia="Times New Roman" w:hAnsi="Times New Roman" w:cs="Times New Roman"/>
          <w:w w:val="110"/>
          <w:sz w:val="24"/>
          <w:szCs w:val="24"/>
        </w:rPr>
        <w:t>о</w:t>
      </w:r>
      <w:r w:rsidRPr="00C7787E">
        <w:rPr>
          <w:rFonts w:ascii="Times New Roman" w:eastAsia="Times New Roman" w:hAnsi="Times New Roman" w:cs="Times New Roman"/>
          <w:spacing w:val="44"/>
          <w:w w:val="110"/>
          <w:sz w:val="24"/>
          <w:szCs w:val="24"/>
        </w:rPr>
        <w:t xml:space="preserve"> </w:t>
      </w:r>
      <w:r w:rsidRPr="00C7787E">
        <w:rPr>
          <w:rFonts w:ascii="Times New Roman" w:eastAsia="Times New Roman" w:hAnsi="Times New Roman" w:cs="Times New Roman"/>
          <w:w w:val="110"/>
          <w:sz w:val="24"/>
          <w:szCs w:val="24"/>
        </w:rPr>
        <w:t>приспособленности</w:t>
      </w:r>
      <w:r w:rsidRPr="00C7787E">
        <w:rPr>
          <w:rFonts w:ascii="Times New Roman" w:eastAsia="Times New Roman" w:hAnsi="Times New Roman" w:cs="Times New Roman"/>
          <w:spacing w:val="44"/>
          <w:w w:val="110"/>
          <w:sz w:val="24"/>
          <w:szCs w:val="24"/>
        </w:rPr>
        <w:t xml:space="preserve"> </w:t>
      </w:r>
      <w:r w:rsidRPr="00C7787E">
        <w:rPr>
          <w:rFonts w:ascii="Times New Roman" w:eastAsia="Times New Roman" w:hAnsi="Times New Roman" w:cs="Times New Roman"/>
          <w:w w:val="110"/>
          <w:sz w:val="24"/>
          <w:szCs w:val="24"/>
        </w:rPr>
        <w:t>растений</w:t>
      </w:r>
      <w:r w:rsidRPr="00C7787E">
        <w:rPr>
          <w:rFonts w:ascii="Times New Roman" w:eastAsia="Times New Roman" w:hAnsi="Times New Roman" w:cs="Times New Roman"/>
          <w:spacing w:val="44"/>
          <w:w w:val="110"/>
          <w:sz w:val="24"/>
          <w:szCs w:val="24"/>
        </w:rPr>
        <w:t xml:space="preserve"> </w:t>
      </w:r>
      <w:r w:rsidRPr="00C7787E">
        <w:rPr>
          <w:rFonts w:ascii="Times New Roman" w:eastAsia="Times New Roman" w:hAnsi="Times New Roman" w:cs="Times New Roman"/>
          <w:w w:val="110"/>
          <w:sz w:val="24"/>
          <w:szCs w:val="24"/>
        </w:rPr>
        <w:t>к</w:t>
      </w:r>
      <w:r w:rsidRPr="00C7787E">
        <w:rPr>
          <w:rFonts w:ascii="Times New Roman" w:eastAsia="Times New Roman" w:hAnsi="Times New Roman" w:cs="Times New Roman"/>
          <w:spacing w:val="44"/>
          <w:w w:val="110"/>
          <w:sz w:val="24"/>
          <w:szCs w:val="24"/>
        </w:rPr>
        <w:t xml:space="preserve"> </w:t>
      </w:r>
      <w:r w:rsidRPr="00C7787E">
        <w:rPr>
          <w:rFonts w:ascii="Times New Roman" w:eastAsia="Times New Roman" w:hAnsi="Times New Roman" w:cs="Times New Roman"/>
          <w:w w:val="110"/>
          <w:sz w:val="24"/>
          <w:szCs w:val="24"/>
        </w:rPr>
        <w:t>среде</w:t>
      </w:r>
      <w:r w:rsidRPr="00C7787E">
        <w:rPr>
          <w:rFonts w:ascii="Times New Roman" w:eastAsia="Times New Roman" w:hAnsi="Times New Roman" w:cs="Times New Roman"/>
          <w:spacing w:val="44"/>
          <w:w w:val="110"/>
          <w:sz w:val="24"/>
          <w:szCs w:val="24"/>
        </w:rPr>
        <w:t xml:space="preserve"> </w:t>
      </w:r>
      <w:r w:rsidRPr="00C7787E">
        <w:rPr>
          <w:rFonts w:ascii="Times New Roman" w:eastAsia="Times New Roman" w:hAnsi="Times New Roman" w:cs="Times New Roman"/>
          <w:w w:val="110"/>
          <w:sz w:val="24"/>
          <w:szCs w:val="24"/>
        </w:rPr>
        <w:t>обитания</w:t>
      </w:r>
    </w:p>
    <w:p w:rsidR="009527AE" w:rsidRPr="009527AE" w:rsidRDefault="009527AE"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9527AE">
        <w:rPr>
          <w:rFonts w:ascii="Times New Roman" w:eastAsia="Times New Roman" w:hAnsi="Times New Roman" w:cs="Times New Roman"/>
          <w:spacing w:val="-1"/>
          <w:w w:val="110"/>
          <w:sz w:val="24"/>
          <w:szCs w:val="24"/>
        </w:rPr>
        <w:t>(</w:t>
      </w:r>
      <w:r w:rsidRPr="009527AE">
        <w:rPr>
          <w:rFonts w:ascii="Times New Roman" w:eastAsia="Times New Roman" w:hAnsi="Times New Roman" w:cs="Times New Roman"/>
          <w:i/>
          <w:spacing w:val="-1"/>
          <w:w w:val="110"/>
          <w:sz w:val="24"/>
          <w:szCs w:val="24"/>
        </w:rPr>
        <w:t>карликовые</w:t>
      </w:r>
      <w:r w:rsidRPr="009527AE">
        <w:rPr>
          <w:rFonts w:ascii="Times New Roman" w:eastAsia="Times New Roman" w:hAnsi="Times New Roman" w:cs="Times New Roman"/>
          <w:i/>
          <w:spacing w:val="-7"/>
          <w:w w:val="110"/>
          <w:sz w:val="24"/>
          <w:szCs w:val="24"/>
        </w:rPr>
        <w:t xml:space="preserve"> </w:t>
      </w:r>
      <w:r w:rsidRPr="009527AE">
        <w:rPr>
          <w:rFonts w:ascii="Times New Roman" w:eastAsia="Times New Roman" w:hAnsi="Times New Roman" w:cs="Times New Roman"/>
          <w:i/>
          <w:w w:val="110"/>
          <w:sz w:val="24"/>
          <w:szCs w:val="24"/>
        </w:rPr>
        <w:t>растения</w:t>
      </w:r>
      <w:r w:rsidRPr="009527AE">
        <w:rPr>
          <w:rFonts w:ascii="Times New Roman" w:eastAsia="Times New Roman" w:hAnsi="Times New Roman" w:cs="Times New Roman"/>
          <w:i/>
          <w:spacing w:val="-7"/>
          <w:w w:val="110"/>
          <w:sz w:val="24"/>
          <w:szCs w:val="24"/>
        </w:rPr>
        <w:t xml:space="preserve"> </w:t>
      </w:r>
      <w:r w:rsidRPr="009527AE">
        <w:rPr>
          <w:rFonts w:ascii="Times New Roman" w:eastAsia="Times New Roman" w:hAnsi="Times New Roman" w:cs="Times New Roman"/>
          <w:i/>
          <w:w w:val="110"/>
          <w:sz w:val="24"/>
          <w:szCs w:val="24"/>
        </w:rPr>
        <w:t>в</w:t>
      </w:r>
      <w:r w:rsidRPr="009527AE">
        <w:rPr>
          <w:rFonts w:ascii="Times New Roman" w:eastAsia="Times New Roman" w:hAnsi="Times New Roman" w:cs="Times New Roman"/>
          <w:i/>
          <w:spacing w:val="-7"/>
          <w:w w:val="110"/>
          <w:sz w:val="24"/>
          <w:szCs w:val="24"/>
        </w:rPr>
        <w:t xml:space="preserve"> </w:t>
      </w:r>
      <w:r w:rsidRPr="009527AE">
        <w:rPr>
          <w:rFonts w:ascii="Times New Roman" w:eastAsia="Times New Roman" w:hAnsi="Times New Roman" w:cs="Times New Roman"/>
          <w:i/>
          <w:w w:val="110"/>
          <w:sz w:val="24"/>
          <w:szCs w:val="24"/>
        </w:rPr>
        <w:t>тундре,</w:t>
      </w:r>
      <w:r w:rsidRPr="009527AE">
        <w:rPr>
          <w:rFonts w:ascii="Times New Roman" w:eastAsia="Times New Roman" w:hAnsi="Times New Roman" w:cs="Times New Roman"/>
          <w:i/>
          <w:spacing w:val="-13"/>
          <w:w w:val="110"/>
          <w:sz w:val="24"/>
          <w:szCs w:val="24"/>
        </w:rPr>
        <w:t xml:space="preserve"> </w:t>
      </w:r>
      <w:r w:rsidRPr="009527AE">
        <w:rPr>
          <w:rFonts w:ascii="Times New Roman" w:eastAsia="Times New Roman" w:hAnsi="Times New Roman" w:cs="Times New Roman"/>
          <w:i/>
          <w:w w:val="110"/>
          <w:sz w:val="24"/>
          <w:szCs w:val="24"/>
        </w:rPr>
        <w:t>колючки</w:t>
      </w:r>
      <w:r w:rsidRPr="009527AE">
        <w:rPr>
          <w:rFonts w:ascii="Times New Roman" w:eastAsia="Times New Roman" w:hAnsi="Times New Roman" w:cs="Times New Roman"/>
          <w:i/>
          <w:spacing w:val="-7"/>
          <w:w w:val="110"/>
          <w:sz w:val="24"/>
          <w:szCs w:val="24"/>
        </w:rPr>
        <w:t xml:space="preserve"> </w:t>
      </w:r>
      <w:r w:rsidRPr="009527AE">
        <w:rPr>
          <w:rFonts w:ascii="Times New Roman" w:eastAsia="Times New Roman" w:hAnsi="Times New Roman" w:cs="Times New Roman"/>
          <w:i/>
          <w:w w:val="110"/>
          <w:sz w:val="24"/>
          <w:szCs w:val="24"/>
        </w:rPr>
        <w:t>в</w:t>
      </w:r>
      <w:r w:rsidRPr="009527AE">
        <w:rPr>
          <w:rFonts w:ascii="Times New Roman" w:eastAsia="Times New Roman" w:hAnsi="Times New Roman" w:cs="Times New Roman"/>
          <w:i/>
          <w:spacing w:val="-6"/>
          <w:w w:val="110"/>
          <w:sz w:val="24"/>
          <w:szCs w:val="24"/>
        </w:rPr>
        <w:t xml:space="preserve"> </w:t>
      </w:r>
      <w:r w:rsidRPr="009527AE">
        <w:rPr>
          <w:rFonts w:ascii="Times New Roman" w:eastAsia="Times New Roman" w:hAnsi="Times New Roman" w:cs="Times New Roman"/>
          <w:i/>
          <w:w w:val="110"/>
          <w:sz w:val="24"/>
          <w:szCs w:val="24"/>
        </w:rPr>
        <w:t>пустыне,</w:t>
      </w:r>
      <w:r w:rsidRPr="009527AE">
        <w:rPr>
          <w:rFonts w:ascii="Times New Roman" w:eastAsia="Times New Roman" w:hAnsi="Times New Roman" w:cs="Times New Roman"/>
          <w:i/>
          <w:spacing w:val="-13"/>
          <w:w w:val="110"/>
          <w:sz w:val="24"/>
          <w:szCs w:val="24"/>
        </w:rPr>
        <w:t xml:space="preserve"> </w:t>
      </w:r>
      <w:r w:rsidRPr="009527AE">
        <w:rPr>
          <w:rFonts w:ascii="Times New Roman" w:eastAsia="Times New Roman" w:hAnsi="Times New Roman" w:cs="Times New Roman"/>
          <w:i/>
          <w:w w:val="110"/>
          <w:sz w:val="24"/>
          <w:szCs w:val="24"/>
        </w:rPr>
        <w:t>отсутствие</w:t>
      </w:r>
      <w:r w:rsidRPr="009527AE">
        <w:rPr>
          <w:rFonts w:ascii="Times New Roman" w:eastAsia="Times New Roman" w:hAnsi="Times New Roman" w:cs="Times New Roman"/>
          <w:i/>
          <w:spacing w:val="-7"/>
          <w:w w:val="110"/>
          <w:sz w:val="24"/>
          <w:szCs w:val="24"/>
        </w:rPr>
        <w:t xml:space="preserve"> </w:t>
      </w:r>
      <w:r w:rsidR="00B91B46">
        <w:rPr>
          <w:rFonts w:ascii="Times New Roman" w:eastAsia="Times New Roman" w:hAnsi="Times New Roman" w:cs="Times New Roman"/>
          <w:i/>
          <w:w w:val="110"/>
          <w:sz w:val="24"/>
          <w:szCs w:val="24"/>
        </w:rPr>
        <w:t>рас</w:t>
      </w:r>
      <w:r w:rsidRPr="009527AE">
        <w:rPr>
          <w:rFonts w:ascii="Times New Roman" w:eastAsia="Times New Roman" w:hAnsi="Times New Roman" w:cs="Times New Roman"/>
          <w:i/>
          <w:w w:val="110"/>
          <w:sz w:val="24"/>
          <w:szCs w:val="24"/>
        </w:rPr>
        <w:t>тительности</w:t>
      </w:r>
      <w:r w:rsidRPr="009527AE">
        <w:rPr>
          <w:rFonts w:ascii="Times New Roman" w:eastAsia="Times New Roman" w:hAnsi="Times New Roman" w:cs="Times New Roman"/>
          <w:i/>
          <w:spacing w:val="-8"/>
          <w:w w:val="110"/>
          <w:sz w:val="24"/>
          <w:szCs w:val="24"/>
        </w:rPr>
        <w:t xml:space="preserve"> </w:t>
      </w:r>
      <w:r w:rsidRPr="009527AE">
        <w:rPr>
          <w:rFonts w:ascii="Times New Roman" w:eastAsia="Times New Roman" w:hAnsi="Times New Roman" w:cs="Times New Roman"/>
          <w:i/>
          <w:w w:val="110"/>
          <w:sz w:val="24"/>
          <w:szCs w:val="24"/>
        </w:rPr>
        <w:t>в</w:t>
      </w:r>
      <w:r w:rsidRPr="009527AE">
        <w:rPr>
          <w:rFonts w:ascii="Times New Roman" w:eastAsia="Times New Roman" w:hAnsi="Times New Roman" w:cs="Times New Roman"/>
          <w:i/>
          <w:spacing w:val="-8"/>
          <w:w w:val="110"/>
          <w:sz w:val="24"/>
          <w:szCs w:val="24"/>
        </w:rPr>
        <w:t xml:space="preserve"> </w:t>
      </w:r>
      <w:r w:rsidRPr="009527AE">
        <w:rPr>
          <w:rFonts w:ascii="Times New Roman" w:eastAsia="Times New Roman" w:hAnsi="Times New Roman" w:cs="Times New Roman"/>
          <w:i/>
          <w:w w:val="110"/>
          <w:sz w:val="24"/>
          <w:szCs w:val="24"/>
        </w:rPr>
        <w:t>Антарктиде</w:t>
      </w:r>
      <w:r w:rsidRPr="009527AE">
        <w:rPr>
          <w:rFonts w:ascii="Times New Roman" w:eastAsia="Times New Roman" w:hAnsi="Times New Roman" w:cs="Times New Roman"/>
          <w:i/>
          <w:spacing w:val="-8"/>
          <w:w w:val="110"/>
          <w:sz w:val="24"/>
          <w:szCs w:val="24"/>
        </w:rPr>
        <w:t xml:space="preserve"> </w:t>
      </w:r>
      <w:r w:rsidRPr="009527AE">
        <w:rPr>
          <w:rFonts w:ascii="Times New Roman" w:eastAsia="Times New Roman" w:hAnsi="Times New Roman" w:cs="Times New Roman"/>
          <w:w w:val="110"/>
          <w:sz w:val="24"/>
          <w:szCs w:val="24"/>
        </w:rPr>
        <w:t>и</w:t>
      </w:r>
      <w:r w:rsidRPr="009527AE">
        <w:rPr>
          <w:rFonts w:ascii="Times New Roman" w:eastAsia="Times New Roman" w:hAnsi="Times New Roman" w:cs="Times New Roman"/>
          <w:spacing w:val="-8"/>
          <w:w w:val="110"/>
          <w:sz w:val="24"/>
          <w:szCs w:val="24"/>
        </w:rPr>
        <w:t xml:space="preserve"> </w:t>
      </w:r>
      <w:r w:rsidRPr="009527AE">
        <w:rPr>
          <w:rFonts w:ascii="Times New Roman" w:eastAsia="Times New Roman" w:hAnsi="Times New Roman" w:cs="Times New Roman"/>
          <w:w w:val="110"/>
          <w:sz w:val="24"/>
          <w:szCs w:val="24"/>
        </w:rPr>
        <w:t>пр.).</w:t>
      </w:r>
    </w:p>
    <w:p w:rsidR="00E00926" w:rsidRPr="00E00926" w:rsidRDefault="00E00926"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E00926">
        <w:rPr>
          <w:rFonts w:ascii="Times New Roman" w:eastAsia="Times New Roman" w:hAnsi="Times New Roman" w:cs="Times New Roman"/>
          <w:b/>
          <w:w w:val="105"/>
          <w:sz w:val="24"/>
          <w:szCs w:val="24"/>
        </w:rPr>
        <w:t xml:space="preserve">Мир животных. </w:t>
      </w:r>
      <w:r w:rsidRPr="00E00926">
        <w:rPr>
          <w:rFonts w:ascii="Times New Roman" w:eastAsia="Times New Roman" w:hAnsi="Times New Roman" w:cs="Times New Roman"/>
          <w:w w:val="105"/>
          <w:sz w:val="24"/>
          <w:szCs w:val="24"/>
        </w:rPr>
        <w:t>Расширять и систематизировать знания о животном</w:t>
      </w:r>
      <w:r w:rsidRPr="00E00926">
        <w:rPr>
          <w:rFonts w:ascii="Times New Roman" w:eastAsia="Times New Roman" w:hAnsi="Times New Roman" w:cs="Times New Roman"/>
          <w:spacing w:val="1"/>
          <w:w w:val="105"/>
          <w:sz w:val="24"/>
          <w:szCs w:val="24"/>
        </w:rPr>
        <w:t xml:space="preserve"> </w:t>
      </w:r>
      <w:r w:rsidRPr="00E00926">
        <w:rPr>
          <w:rFonts w:ascii="Times New Roman" w:eastAsia="Times New Roman" w:hAnsi="Times New Roman" w:cs="Times New Roman"/>
          <w:w w:val="110"/>
          <w:sz w:val="24"/>
          <w:szCs w:val="24"/>
        </w:rPr>
        <w:t>мире, о</w:t>
      </w:r>
      <w:r w:rsidRPr="00E00926">
        <w:rPr>
          <w:rFonts w:ascii="Times New Roman" w:eastAsia="Times New Roman" w:hAnsi="Times New Roman" w:cs="Times New Roman"/>
          <w:spacing w:val="1"/>
          <w:w w:val="110"/>
          <w:sz w:val="24"/>
          <w:szCs w:val="24"/>
        </w:rPr>
        <w:t xml:space="preserve"> </w:t>
      </w:r>
      <w:r w:rsidRPr="00E00926">
        <w:rPr>
          <w:rFonts w:ascii="Times New Roman" w:eastAsia="Times New Roman" w:hAnsi="Times New Roman" w:cs="Times New Roman"/>
          <w:w w:val="110"/>
          <w:sz w:val="24"/>
          <w:szCs w:val="24"/>
        </w:rPr>
        <w:t>первичной</w:t>
      </w:r>
      <w:r w:rsidRPr="00E00926">
        <w:rPr>
          <w:rFonts w:ascii="Times New Roman" w:eastAsia="Times New Roman" w:hAnsi="Times New Roman" w:cs="Times New Roman"/>
          <w:spacing w:val="1"/>
          <w:w w:val="110"/>
          <w:sz w:val="24"/>
          <w:szCs w:val="24"/>
        </w:rPr>
        <w:t xml:space="preserve"> </w:t>
      </w:r>
      <w:r w:rsidRPr="00E00926">
        <w:rPr>
          <w:rFonts w:ascii="Times New Roman" w:eastAsia="Times New Roman" w:hAnsi="Times New Roman" w:cs="Times New Roman"/>
          <w:w w:val="110"/>
          <w:sz w:val="24"/>
          <w:szCs w:val="24"/>
        </w:rPr>
        <w:t>классификации:</w:t>
      </w:r>
      <w:r w:rsidRPr="00E00926">
        <w:rPr>
          <w:rFonts w:ascii="Times New Roman" w:eastAsia="Times New Roman" w:hAnsi="Times New Roman" w:cs="Times New Roman"/>
          <w:spacing w:val="1"/>
          <w:w w:val="110"/>
          <w:sz w:val="24"/>
          <w:szCs w:val="24"/>
        </w:rPr>
        <w:t xml:space="preserve"> </w:t>
      </w:r>
      <w:r w:rsidRPr="00E00926">
        <w:rPr>
          <w:rFonts w:ascii="Times New Roman" w:eastAsia="Times New Roman" w:hAnsi="Times New Roman" w:cs="Times New Roman"/>
          <w:w w:val="110"/>
          <w:sz w:val="24"/>
          <w:szCs w:val="24"/>
        </w:rPr>
        <w:t>млекопитающие, птицы, рыбы,</w:t>
      </w:r>
      <w:r w:rsidRPr="00E00926">
        <w:rPr>
          <w:rFonts w:ascii="Times New Roman" w:eastAsia="Times New Roman" w:hAnsi="Times New Roman" w:cs="Times New Roman"/>
          <w:spacing w:val="1"/>
          <w:w w:val="110"/>
          <w:sz w:val="24"/>
          <w:szCs w:val="24"/>
        </w:rPr>
        <w:t xml:space="preserve"> </w:t>
      </w:r>
      <w:r w:rsidRPr="00E00926">
        <w:rPr>
          <w:rFonts w:ascii="Times New Roman" w:eastAsia="Times New Roman" w:hAnsi="Times New Roman" w:cs="Times New Roman"/>
          <w:w w:val="110"/>
          <w:sz w:val="24"/>
          <w:szCs w:val="24"/>
        </w:rPr>
        <w:t xml:space="preserve">земноводные </w:t>
      </w:r>
      <w:r w:rsidRPr="00E00926">
        <w:rPr>
          <w:rFonts w:ascii="Times New Roman" w:eastAsia="Times New Roman" w:hAnsi="Times New Roman" w:cs="Times New Roman"/>
          <w:i/>
          <w:w w:val="110"/>
          <w:sz w:val="24"/>
          <w:szCs w:val="24"/>
        </w:rPr>
        <w:t>(лягушки, жабы, тритоны)</w:t>
      </w:r>
      <w:r w:rsidR="00B91B46">
        <w:rPr>
          <w:rFonts w:ascii="Times New Roman" w:eastAsia="Times New Roman" w:hAnsi="Times New Roman" w:cs="Times New Roman"/>
          <w:w w:val="110"/>
          <w:sz w:val="24"/>
          <w:szCs w:val="24"/>
        </w:rPr>
        <w:t>, пресмыкающиеся или реп</w:t>
      </w:r>
      <w:r w:rsidRPr="00E00926">
        <w:rPr>
          <w:rFonts w:ascii="Times New Roman" w:eastAsia="Times New Roman" w:hAnsi="Times New Roman" w:cs="Times New Roman"/>
          <w:w w:val="110"/>
          <w:sz w:val="24"/>
          <w:szCs w:val="24"/>
        </w:rPr>
        <w:t xml:space="preserve">тилии </w:t>
      </w:r>
      <w:r w:rsidRPr="00E00926">
        <w:rPr>
          <w:rFonts w:ascii="Times New Roman" w:eastAsia="Times New Roman" w:hAnsi="Times New Roman" w:cs="Times New Roman"/>
          <w:i/>
          <w:w w:val="110"/>
          <w:sz w:val="24"/>
          <w:szCs w:val="24"/>
        </w:rPr>
        <w:t>(ящерицы, черепахи, крокодилы, змеи)</w:t>
      </w:r>
      <w:r w:rsidR="00B91B46">
        <w:rPr>
          <w:rFonts w:ascii="Times New Roman" w:eastAsia="Times New Roman" w:hAnsi="Times New Roman" w:cs="Times New Roman"/>
          <w:w w:val="110"/>
          <w:sz w:val="24"/>
          <w:szCs w:val="24"/>
        </w:rPr>
        <w:t>, насекомые, паукообраз</w:t>
      </w:r>
      <w:r w:rsidRPr="00E00926">
        <w:rPr>
          <w:rFonts w:ascii="Times New Roman" w:eastAsia="Times New Roman" w:hAnsi="Times New Roman" w:cs="Times New Roman"/>
          <w:w w:val="110"/>
          <w:sz w:val="24"/>
          <w:szCs w:val="24"/>
        </w:rPr>
        <w:t xml:space="preserve">ные </w:t>
      </w:r>
      <w:r w:rsidRPr="00E00926">
        <w:rPr>
          <w:rFonts w:ascii="Times New Roman" w:eastAsia="Times New Roman" w:hAnsi="Times New Roman" w:cs="Times New Roman"/>
          <w:i/>
          <w:w w:val="110"/>
          <w:sz w:val="24"/>
          <w:szCs w:val="24"/>
        </w:rPr>
        <w:t>(пауки, скорпионы, тарантулы, клещи)</w:t>
      </w:r>
      <w:r w:rsidRPr="00E00926">
        <w:rPr>
          <w:rFonts w:ascii="Times New Roman" w:eastAsia="Times New Roman" w:hAnsi="Times New Roman" w:cs="Times New Roman"/>
          <w:w w:val="110"/>
          <w:sz w:val="24"/>
          <w:szCs w:val="24"/>
        </w:rPr>
        <w:t xml:space="preserve">, ракообразные </w:t>
      </w:r>
      <w:r w:rsidR="00B91B46">
        <w:rPr>
          <w:rFonts w:ascii="Times New Roman" w:eastAsia="Times New Roman" w:hAnsi="Times New Roman" w:cs="Times New Roman"/>
          <w:i/>
          <w:w w:val="110"/>
          <w:sz w:val="24"/>
          <w:szCs w:val="24"/>
        </w:rPr>
        <w:t>(раки, кра</w:t>
      </w:r>
      <w:r w:rsidRPr="00E00926">
        <w:rPr>
          <w:rFonts w:ascii="Times New Roman" w:eastAsia="Times New Roman" w:hAnsi="Times New Roman" w:cs="Times New Roman"/>
          <w:i/>
          <w:w w:val="110"/>
          <w:sz w:val="24"/>
          <w:szCs w:val="24"/>
        </w:rPr>
        <w:t>бы,</w:t>
      </w:r>
      <w:r w:rsidRPr="00E00926">
        <w:rPr>
          <w:rFonts w:ascii="Times New Roman" w:eastAsia="Times New Roman" w:hAnsi="Times New Roman" w:cs="Times New Roman"/>
          <w:i/>
          <w:spacing w:val="-16"/>
          <w:w w:val="110"/>
          <w:sz w:val="24"/>
          <w:szCs w:val="24"/>
        </w:rPr>
        <w:t xml:space="preserve"> </w:t>
      </w:r>
      <w:r w:rsidRPr="00E00926">
        <w:rPr>
          <w:rFonts w:ascii="Times New Roman" w:eastAsia="Times New Roman" w:hAnsi="Times New Roman" w:cs="Times New Roman"/>
          <w:i/>
          <w:w w:val="110"/>
          <w:sz w:val="24"/>
          <w:szCs w:val="24"/>
        </w:rPr>
        <w:t>омары,</w:t>
      </w:r>
      <w:r w:rsidRPr="00E00926">
        <w:rPr>
          <w:rFonts w:ascii="Times New Roman" w:eastAsia="Times New Roman" w:hAnsi="Times New Roman" w:cs="Times New Roman"/>
          <w:i/>
          <w:spacing w:val="-16"/>
          <w:w w:val="110"/>
          <w:sz w:val="24"/>
          <w:szCs w:val="24"/>
        </w:rPr>
        <w:t xml:space="preserve"> </w:t>
      </w:r>
      <w:r w:rsidRPr="00E00926">
        <w:rPr>
          <w:rFonts w:ascii="Times New Roman" w:eastAsia="Times New Roman" w:hAnsi="Times New Roman" w:cs="Times New Roman"/>
          <w:i/>
          <w:w w:val="110"/>
          <w:sz w:val="24"/>
          <w:szCs w:val="24"/>
        </w:rPr>
        <w:t>креветки)</w:t>
      </w:r>
      <w:r w:rsidRPr="00E00926">
        <w:rPr>
          <w:rFonts w:ascii="Times New Roman" w:eastAsia="Times New Roman" w:hAnsi="Times New Roman" w:cs="Times New Roman"/>
          <w:w w:val="110"/>
          <w:sz w:val="24"/>
          <w:szCs w:val="24"/>
        </w:rPr>
        <w:t>.</w:t>
      </w:r>
    </w:p>
    <w:p w:rsidR="006221A1" w:rsidRPr="006221A1" w:rsidRDefault="006221A1"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221A1">
        <w:rPr>
          <w:rFonts w:ascii="Times New Roman" w:eastAsia="Times New Roman" w:hAnsi="Times New Roman" w:cs="Times New Roman"/>
          <w:spacing w:val="-2"/>
          <w:w w:val="110"/>
          <w:sz w:val="24"/>
          <w:szCs w:val="24"/>
        </w:rPr>
        <w:t>Развивать</w:t>
      </w:r>
      <w:r w:rsidRPr="006221A1">
        <w:rPr>
          <w:rFonts w:ascii="Times New Roman" w:eastAsia="Times New Roman" w:hAnsi="Times New Roman" w:cs="Times New Roman"/>
          <w:spacing w:val="-24"/>
          <w:w w:val="110"/>
          <w:sz w:val="24"/>
          <w:szCs w:val="24"/>
        </w:rPr>
        <w:t xml:space="preserve"> </w:t>
      </w:r>
      <w:r w:rsidRPr="006221A1">
        <w:rPr>
          <w:rFonts w:ascii="Times New Roman" w:eastAsia="Times New Roman" w:hAnsi="Times New Roman" w:cs="Times New Roman"/>
          <w:spacing w:val="-2"/>
          <w:w w:val="110"/>
          <w:sz w:val="24"/>
          <w:szCs w:val="24"/>
        </w:rPr>
        <w:t>интерес</w:t>
      </w:r>
      <w:r w:rsidRPr="006221A1">
        <w:rPr>
          <w:rFonts w:ascii="Times New Roman" w:eastAsia="Times New Roman" w:hAnsi="Times New Roman" w:cs="Times New Roman"/>
          <w:spacing w:val="-20"/>
          <w:w w:val="110"/>
          <w:sz w:val="24"/>
          <w:szCs w:val="24"/>
        </w:rPr>
        <w:t xml:space="preserve"> </w:t>
      </w:r>
      <w:r w:rsidRPr="006221A1">
        <w:rPr>
          <w:rFonts w:ascii="Times New Roman" w:eastAsia="Times New Roman" w:hAnsi="Times New Roman" w:cs="Times New Roman"/>
          <w:spacing w:val="-2"/>
          <w:w w:val="110"/>
          <w:sz w:val="24"/>
          <w:szCs w:val="24"/>
        </w:rPr>
        <w:t>и</w:t>
      </w:r>
      <w:r w:rsidRPr="006221A1">
        <w:rPr>
          <w:rFonts w:ascii="Times New Roman" w:eastAsia="Times New Roman" w:hAnsi="Times New Roman" w:cs="Times New Roman"/>
          <w:spacing w:val="-23"/>
          <w:w w:val="110"/>
          <w:sz w:val="24"/>
          <w:szCs w:val="24"/>
        </w:rPr>
        <w:t xml:space="preserve"> </w:t>
      </w:r>
      <w:r w:rsidRPr="006221A1">
        <w:rPr>
          <w:rFonts w:ascii="Times New Roman" w:eastAsia="Times New Roman" w:hAnsi="Times New Roman" w:cs="Times New Roman"/>
          <w:spacing w:val="-2"/>
          <w:w w:val="110"/>
          <w:sz w:val="24"/>
          <w:szCs w:val="24"/>
        </w:rPr>
        <w:t>любопытство</w:t>
      </w:r>
      <w:r w:rsidRPr="006221A1">
        <w:rPr>
          <w:rFonts w:ascii="Times New Roman" w:eastAsia="Times New Roman" w:hAnsi="Times New Roman" w:cs="Times New Roman"/>
          <w:spacing w:val="-24"/>
          <w:w w:val="110"/>
          <w:sz w:val="24"/>
          <w:szCs w:val="24"/>
        </w:rPr>
        <w:t xml:space="preserve"> </w:t>
      </w:r>
      <w:r w:rsidRPr="006221A1">
        <w:rPr>
          <w:rFonts w:ascii="Times New Roman" w:eastAsia="Times New Roman" w:hAnsi="Times New Roman" w:cs="Times New Roman"/>
          <w:spacing w:val="-2"/>
          <w:w w:val="110"/>
          <w:sz w:val="24"/>
          <w:szCs w:val="24"/>
        </w:rPr>
        <w:t>детей,</w:t>
      </w:r>
      <w:r w:rsidRPr="006221A1">
        <w:rPr>
          <w:rFonts w:ascii="Times New Roman" w:eastAsia="Times New Roman" w:hAnsi="Times New Roman" w:cs="Times New Roman"/>
          <w:spacing w:val="-29"/>
          <w:w w:val="110"/>
          <w:sz w:val="24"/>
          <w:szCs w:val="24"/>
        </w:rPr>
        <w:t xml:space="preserve"> </w:t>
      </w:r>
      <w:r w:rsidRPr="006221A1">
        <w:rPr>
          <w:rFonts w:ascii="Times New Roman" w:eastAsia="Times New Roman" w:hAnsi="Times New Roman" w:cs="Times New Roman"/>
          <w:spacing w:val="-2"/>
          <w:w w:val="110"/>
          <w:sz w:val="24"/>
          <w:szCs w:val="24"/>
        </w:rPr>
        <w:t>умение</w:t>
      </w:r>
      <w:r w:rsidRPr="006221A1">
        <w:rPr>
          <w:rFonts w:ascii="Times New Roman" w:eastAsia="Times New Roman" w:hAnsi="Times New Roman" w:cs="Times New Roman"/>
          <w:spacing w:val="-19"/>
          <w:w w:val="110"/>
          <w:sz w:val="24"/>
          <w:szCs w:val="24"/>
        </w:rPr>
        <w:t xml:space="preserve"> </w:t>
      </w:r>
      <w:r w:rsidRPr="006221A1">
        <w:rPr>
          <w:rFonts w:ascii="Times New Roman" w:eastAsia="Times New Roman" w:hAnsi="Times New Roman" w:cs="Times New Roman"/>
          <w:spacing w:val="-2"/>
          <w:w w:val="110"/>
          <w:sz w:val="24"/>
          <w:szCs w:val="24"/>
        </w:rPr>
        <w:t>сравнивать,</w:t>
      </w:r>
      <w:r w:rsidRPr="006221A1">
        <w:rPr>
          <w:rFonts w:ascii="Times New Roman" w:eastAsia="Times New Roman" w:hAnsi="Times New Roman" w:cs="Times New Roman"/>
          <w:spacing w:val="-29"/>
          <w:w w:val="110"/>
          <w:sz w:val="24"/>
          <w:szCs w:val="24"/>
        </w:rPr>
        <w:t xml:space="preserve"> </w:t>
      </w:r>
      <w:r w:rsidR="00B91B46">
        <w:rPr>
          <w:rFonts w:ascii="Times New Roman" w:eastAsia="Times New Roman" w:hAnsi="Times New Roman" w:cs="Times New Roman"/>
          <w:spacing w:val="-2"/>
          <w:w w:val="110"/>
          <w:sz w:val="24"/>
          <w:szCs w:val="24"/>
        </w:rPr>
        <w:t>анализиро</w:t>
      </w:r>
      <w:r w:rsidRPr="006221A1">
        <w:rPr>
          <w:rFonts w:ascii="Times New Roman" w:eastAsia="Times New Roman" w:hAnsi="Times New Roman" w:cs="Times New Roman"/>
          <w:spacing w:val="-3"/>
          <w:w w:val="110"/>
          <w:sz w:val="24"/>
          <w:szCs w:val="24"/>
        </w:rPr>
        <w:t>вать</w:t>
      </w:r>
      <w:r w:rsidRPr="006221A1">
        <w:rPr>
          <w:rFonts w:ascii="Times New Roman" w:eastAsia="Times New Roman" w:hAnsi="Times New Roman" w:cs="Times New Roman"/>
          <w:spacing w:val="-14"/>
          <w:w w:val="110"/>
          <w:sz w:val="24"/>
          <w:szCs w:val="24"/>
        </w:rPr>
        <w:t xml:space="preserve"> </w:t>
      </w:r>
      <w:r w:rsidRPr="006221A1">
        <w:rPr>
          <w:rFonts w:ascii="Times New Roman" w:eastAsia="Times New Roman" w:hAnsi="Times New Roman" w:cs="Times New Roman"/>
          <w:spacing w:val="-3"/>
          <w:w w:val="110"/>
          <w:sz w:val="24"/>
          <w:szCs w:val="24"/>
        </w:rPr>
        <w:t>и</w:t>
      </w:r>
      <w:r w:rsidRPr="006221A1">
        <w:rPr>
          <w:rFonts w:ascii="Times New Roman" w:eastAsia="Times New Roman" w:hAnsi="Times New Roman" w:cs="Times New Roman"/>
          <w:spacing w:val="-11"/>
          <w:w w:val="110"/>
          <w:sz w:val="24"/>
          <w:szCs w:val="24"/>
        </w:rPr>
        <w:t xml:space="preserve"> </w:t>
      </w:r>
      <w:r w:rsidRPr="006221A1">
        <w:rPr>
          <w:rFonts w:ascii="Times New Roman" w:eastAsia="Times New Roman" w:hAnsi="Times New Roman" w:cs="Times New Roman"/>
          <w:spacing w:val="-3"/>
          <w:w w:val="110"/>
          <w:sz w:val="24"/>
          <w:szCs w:val="24"/>
        </w:rPr>
        <w:t>рассуждать,</w:t>
      </w:r>
      <w:r w:rsidRPr="006221A1">
        <w:rPr>
          <w:rFonts w:ascii="Times New Roman" w:eastAsia="Times New Roman" w:hAnsi="Times New Roman" w:cs="Times New Roman"/>
          <w:spacing w:val="-19"/>
          <w:w w:val="110"/>
          <w:sz w:val="24"/>
          <w:szCs w:val="24"/>
        </w:rPr>
        <w:t xml:space="preserve"> </w:t>
      </w:r>
      <w:r w:rsidRPr="006221A1">
        <w:rPr>
          <w:rFonts w:ascii="Times New Roman" w:eastAsia="Times New Roman" w:hAnsi="Times New Roman" w:cs="Times New Roman"/>
          <w:spacing w:val="-3"/>
          <w:w w:val="110"/>
          <w:sz w:val="24"/>
          <w:szCs w:val="24"/>
        </w:rPr>
        <w:t>задавая</w:t>
      </w:r>
      <w:r w:rsidRPr="006221A1">
        <w:rPr>
          <w:rFonts w:ascii="Times New Roman" w:eastAsia="Times New Roman" w:hAnsi="Times New Roman" w:cs="Times New Roman"/>
          <w:spacing w:val="-10"/>
          <w:w w:val="110"/>
          <w:sz w:val="24"/>
          <w:szCs w:val="24"/>
        </w:rPr>
        <w:t xml:space="preserve"> </w:t>
      </w:r>
      <w:r w:rsidRPr="006221A1">
        <w:rPr>
          <w:rFonts w:ascii="Times New Roman" w:eastAsia="Times New Roman" w:hAnsi="Times New Roman" w:cs="Times New Roman"/>
          <w:spacing w:val="-3"/>
          <w:w w:val="110"/>
          <w:sz w:val="24"/>
          <w:szCs w:val="24"/>
        </w:rPr>
        <w:t>«коварные»</w:t>
      </w:r>
      <w:r w:rsidRPr="006221A1">
        <w:rPr>
          <w:rFonts w:ascii="Times New Roman" w:eastAsia="Times New Roman" w:hAnsi="Times New Roman" w:cs="Times New Roman"/>
          <w:spacing w:val="-11"/>
          <w:w w:val="110"/>
          <w:sz w:val="24"/>
          <w:szCs w:val="24"/>
        </w:rPr>
        <w:t xml:space="preserve"> </w:t>
      </w:r>
      <w:r w:rsidRPr="006221A1">
        <w:rPr>
          <w:rFonts w:ascii="Times New Roman" w:eastAsia="Times New Roman" w:hAnsi="Times New Roman" w:cs="Times New Roman"/>
          <w:spacing w:val="-3"/>
          <w:w w:val="110"/>
          <w:sz w:val="24"/>
          <w:szCs w:val="24"/>
        </w:rPr>
        <w:t>вопросы</w:t>
      </w:r>
      <w:r w:rsidRPr="006221A1">
        <w:rPr>
          <w:rFonts w:ascii="Times New Roman" w:eastAsia="Times New Roman" w:hAnsi="Times New Roman" w:cs="Times New Roman"/>
          <w:spacing w:val="-11"/>
          <w:w w:val="110"/>
          <w:sz w:val="24"/>
          <w:szCs w:val="24"/>
        </w:rPr>
        <w:t xml:space="preserve"> </w:t>
      </w:r>
      <w:r w:rsidRPr="006221A1">
        <w:rPr>
          <w:rFonts w:ascii="Times New Roman" w:eastAsia="Times New Roman" w:hAnsi="Times New Roman" w:cs="Times New Roman"/>
          <w:spacing w:val="-3"/>
          <w:w w:val="110"/>
          <w:sz w:val="24"/>
          <w:szCs w:val="24"/>
        </w:rPr>
        <w:t>и</w:t>
      </w:r>
      <w:r w:rsidRPr="006221A1">
        <w:rPr>
          <w:rFonts w:ascii="Times New Roman" w:eastAsia="Times New Roman" w:hAnsi="Times New Roman" w:cs="Times New Roman"/>
          <w:spacing w:val="-10"/>
          <w:w w:val="110"/>
          <w:sz w:val="24"/>
          <w:szCs w:val="24"/>
        </w:rPr>
        <w:t xml:space="preserve"> </w:t>
      </w:r>
      <w:r w:rsidRPr="006221A1">
        <w:rPr>
          <w:rFonts w:ascii="Times New Roman" w:eastAsia="Times New Roman" w:hAnsi="Times New Roman" w:cs="Times New Roman"/>
          <w:spacing w:val="-3"/>
          <w:w w:val="110"/>
          <w:sz w:val="24"/>
          <w:szCs w:val="24"/>
        </w:rPr>
        <w:t>приводя</w:t>
      </w:r>
      <w:r w:rsidRPr="006221A1">
        <w:rPr>
          <w:rFonts w:ascii="Times New Roman" w:eastAsia="Times New Roman" w:hAnsi="Times New Roman" w:cs="Times New Roman"/>
          <w:spacing w:val="-11"/>
          <w:w w:val="110"/>
          <w:sz w:val="24"/>
          <w:szCs w:val="24"/>
        </w:rPr>
        <w:t xml:space="preserve"> </w:t>
      </w:r>
      <w:r w:rsidR="00B91B46">
        <w:rPr>
          <w:rFonts w:ascii="Times New Roman" w:eastAsia="Times New Roman" w:hAnsi="Times New Roman" w:cs="Times New Roman"/>
          <w:spacing w:val="-3"/>
          <w:w w:val="110"/>
          <w:sz w:val="24"/>
          <w:szCs w:val="24"/>
        </w:rPr>
        <w:t>парадоксаль</w:t>
      </w:r>
      <w:r w:rsidRPr="006221A1">
        <w:rPr>
          <w:rFonts w:ascii="Times New Roman" w:eastAsia="Times New Roman" w:hAnsi="Times New Roman" w:cs="Times New Roman"/>
          <w:spacing w:val="-1"/>
          <w:w w:val="105"/>
          <w:sz w:val="24"/>
          <w:szCs w:val="24"/>
        </w:rPr>
        <w:t>ные</w:t>
      </w:r>
      <w:r w:rsidRPr="006221A1">
        <w:rPr>
          <w:rFonts w:ascii="Times New Roman" w:eastAsia="Times New Roman" w:hAnsi="Times New Roman" w:cs="Times New Roman"/>
          <w:spacing w:val="-13"/>
          <w:w w:val="105"/>
          <w:sz w:val="24"/>
          <w:szCs w:val="24"/>
        </w:rPr>
        <w:t xml:space="preserve"> </w:t>
      </w:r>
      <w:r w:rsidRPr="006221A1">
        <w:rPr>
          <w:rFonts w:ascii="Times New Roman" w:eastAsia="Times New Roman" w:hAnsi="Times New Roman" w:cs="Times New Roman"/>
          <w:spacing w:val="-1"/>
          <w:w w:val="105"/>
          <w:sz w:val="24"/>
          <w:szCs w:val="24"/>
        </w:rPr>
        <w:t>факты</w:t>
      </w:r>
      <w:r w:rsidRPr="006221A1">
        <w:rPr>
          <w:rFonts w:ascii="Times New Roman" w:eastAsia="Times New Roman" w:hAnsi="Times New Roman" w:cs="Times New Roman"/>
          <w:spacing w:val="-13"/>
          <w:w w:val="105"/>
          <w:sz w:val="24"/>
          <w:szCs w:val="24"/>
        </w:rPr>
        <w:t xml:space="preserve"> </w:t>
      </w:r>
      <w:r w:rsidRPr="006221A1">
        <w:rPr>
          <w:rFonts w:ascii="Times New Roman" w:eastAsia="Times New Roman" w:hAnsi="Times New Roman" w:cs="Times New Roman"/>
          <w:spacing w:val="-1"/>
          <w:w w:val="105"/>
          <w:sz w:val="24"/>
          <w:szCs w:val="24"/>
        </w:rPr>
        <w:t>(</w:t>
      </w:r>
      <w:r w:rsidRPr="006221A1">
        <w:rPr>
          <w:rFonts w:ascii="Times New Roman" w:eastAsia="Times New Roman" w:hAnsi="Times New Roman" w:cs="Times New Roman"/>
          <w:i/>
          <w:spacing w:val="-1"/>
          <w:w w:val="105"/>
          <w:sz w:val="24"/>
          <w:szCs w:val="24"/>
        </w:rPr>
        <w:t>почему</w:t>
      </w:r>
      <w:r w:rsidRPr="006221A1">
        <w:rPr>
          <w:rFonts w:ascii="Times New Roman" w:eastAsia="Times New Roman" w:hAnsi="Times New Roman" w:cs="Times New Roman"/>
          <w:i/>
          <w:spacing w:val="-12"/>
          <w:w w:val="105"/>
          <w:sz w:val="24"/>
          <w:szCs w:val="24"/>
        </w:rPr>
        <w:t xml:space="preserve"> </w:t>
      </w:r>
      <w:r w:rsidRPr="006221A1">
        <w:rPr>
          <w:rFonts w:ascii="Times New Roman" w:eastAsia="Times New Roman" w:hAnsi="Times New Roman" w:cs="Times New Roman"/>
          <w:i/>
          <w:spacing w:val="-1"/>
          <w:w w:val="105"/>
          <w:sz w:val="24"/>
          <w:szCs w:val="24"/>
        </w:rPr>
        <w:t>пингвин</w:t>
      </w:r>
      <w:r w:rsidRPr="006221A1">
        <w:rPr>
          <w:rFonts w:ascii="Times New Roman" w:eastAsia="Times New Roman" w:hAnsi="Times New Roman" w:cs="Times New Roman"/>
          <w:i/>
          <w:spacing w:val="-13"/>
          <w:w w:val="105"/>
          <w:sz w:val="24"/>
          <w:szCs w:val="24"/>
        </w:rPr>
        <w:t xml:space="preserve"> </w:t>
      </w:r>
      <w:r w:rsidRPr="006221A1">
        <w:rPr>
          <w:rFonts w:ascii="Times New Roman" w:eastAsia="Times New Roman" w:hAnsi="Times New Roman" w:cs="Times New Roman"/>
          <w:i/>
          <w:spacing w:val="-1"/>
          <w:w w:val="105"/>
          <w:sz w:val="24"/>
          <w:szCs w:val="24"/>
        </w:rPr>
        <w:t>это</w:t>
      </w:r>
      <w:r w:rsidRPr="006221A1">
        <w:rPr>
          <w:rFonts w:ascii="Times New Roman" w:eastAsia="Times New Roman" w:hAnsi="Times New Roman" w:cs="Times New Roman"/>
          <w:i/>
          <w:spacing w:val="-12"/>
          <w:w w:val="105"/>
          <w:sz w:val="24"/>
          <w:szCs w:val="24"/>
        </w:rPr>
        <w:t xml:space="preserve"> </w:t>
      </w:r>
      <w:r w:rsidRPr="006221A1">
        <w:rPr>
          <w:rFonts w:ascii="Times New Roman" w:eastAsia="Times New Roman" w:hAnsi="Times New Roman" w:cs="Times New Roman"/>
          <w:i/>
          <w:spacing w:val="-1"/>
          <w:w w:val="105"/>
          <w:sz w:val="24"/>
          <w:szCs w:val="24"/>
        </w:rPr>
        <w:t>птица,</w:t>
      </w:r>
      <w:r w:rsidRPr="006221A1">
        <w:rPr>
          <w:rFonts w:ascii="Times New Roman" w:eastAsia="Times New Roman" w:hAnsi="Times New Roman" w:cs="Times New Roman"/>
          <w:i/>
          <w:spacing w:val="-22"/>
          <w:w w:val="105"/>
          <w:sz w:val="24"/>
          <w:szCs w:val="24"/>
        </w:rPr>
        <w:t xml:space="preserve"> </w:t>
      </w:r>
      <w:r w:rsidRPr="006221A1">
        <w:rPr>
          <w:rFonts w:ascii="Times New Roman" w:eastAsia="Times New Roman" w:hAnsi="Times New Roman" w:cs="Times New Roman"/>
          <w:i/>
          <w:spacing w:val="-1"/>
          <w:w w:val="105"/>
          <w:sz w:val="24"/>
          <w:szCs w:val="24"/>
        </w:rPr>
        <w:t>почему</w:t>
      </w:r>
      <w:r w:rsidRPr="006221A1">
        <w:rPr>
          <w:rFonts w:ascii="Times New Roman" w:eastAsia="Times New Roman" w:hAnsi="Times New Roman" w:cs="Times New Roman"/>
          <w:i/>
          <w:spacing w:val="-13"/>
          <w:w w:val="105"/>
          <w:sz w:val="24"/>
          <w:szCs w:val="24"/>
        </w:rPr>
        <w:t xml:space="preserve"> </w:t>
      </w:r>
      <w:r w:rsidRPr="006221A1">
        <w:rPr>
          <w:rFonts w:ascii="Times New Roman" w:eastAsia="Times New Roman" w:hAnsi="Times New Roman" w:cs="Times New Roman"/>
          <w:i/>
          <w:spacing w:val="-1"/>
          <w:w w:val="105"/>
          <w:sz w:val="24"/>
          <w:szCs w:val="24"/>
        </w:rPr>
        <w:t>кит</w:t>
      </w:r>
      <w:r w:rsidRPr="006221A1">
        <w:rPr>
          <w:rFonts w:ascii="Times New Roman" w:eastAsia="Times New Roman" w:hAnsi="Times New Roman" w:cs="Times New Roman"/>
          <w:i/>
          <w:spacing w:val="-12"/>
          <w:w w:val="105"/>
          <w:sz w:val="24"/>
          <w:szCs w:val="24"/>
        </w:rPr>
        <w:t xml:space="preserve"> </w:t>
      </w:r>
      <w:r w:rsidRPr="006221A1">
        <w:rPr>
          <w:rFonts w:ascii="Times New Roman" w:eastAsia="Times New Roman" w:hAnsi="Times New Roman" w:cs="Times New Roman"/>
          <w:i/>
          <w:spacing w:val="-1"/>
          <w:w w:val="105"/>
          <w:sz w:val="24"/>
          <w:szCs w:val="24"/>
        </w:rPr>
        <w:t>это</w:t>
      </w:r>
      <w:r w:rsidRPr="006221A1">
        <w:rPr>
          <w:rFonts w:ascii="Times New Roman" w:eastAsia="Times New Roman" w:hAnsi="Times New Roman" w:cs="Times New Roman"/>
          <w:i/>
          <w:spacing w:val="-13"/>
          <w:w w:val="105"/>
          <w:sz w:val="24"/>
          <w:szCs w:val="24"/>
        </w:rPr>
        <w:t xml:space="preserve"> </w:t>
      </w:r>
      <w:r w:rsidRPr="006221A1">
        <w:rPr>
          <w:rFonts w:ascii="Times New Roman" w:eastAsia="Times New Roman" w:hAnsi="Times New Roman" w:cs="Times New Roman"/>
          <w:i/>
          <w:w w:val="105"/>
          <w:sz w:val="24"/>
          <w:szCs w:val="24"/>
        </w:rPr>
        <w:t>не</w:t>
      </w:r>
      <w:r w:rsidRPr="006221A1">
        <w:rPr>
          <w:rFonts w:ascii="Times New Roman" w:eastAsia="Times New Roman" w:hAnsi="Times New Roman" w:cs="Times New Roman"/>
          <w:i/>
          <w:spacing w:val="-12"/>
          <w:w w:val="105"/>
          <w:sz w:val="24"/>
          <w:szCs w:val="24"/>
        </w:rPr>
        <w:t xml:space="preserve"> </w:t>
      </w:r>
      <w:r w:rsidRPr="006221A1">
        <w:rPr>
          <w:rFonts w:ascii="Times New Roman" w:eastAsia="Times New Roman" w:hAnsi="Times New Roman" w:cs="Times New Roman"/>
          <w:i/>
          <w:w w:val="105"/>
          <w:sz w:val="24"/>
          <w:szCs w:val="24"/>
        </w:rPr>
        <w:t>рыба</w:t>
      </w:r>
      <w:r w:rsidRPr="006221A1">
        <w:rPr>
          <w:rFonts w:ascii="Times New Roman" w:eastAsia="Times New Roman" w:hAnsi="Times New Roman" w:cs="Times New Roman"/>
          <w:i/>
          <w:spacing w:val="-13"/>
          <w:w w:val="105"/>
          <w:sz w:val="24"/>
          <w:szCs w:val="24"/>
        </w:rPr>
        <w:t xml:space="preserve"> </w:t>
      </w:r>
      <w:r w:rsidRPr="006221A1">
        <w:rPr>
          <w:rFonts w:ascii="Times New Roman" w:eastAsia="Times New Roman" w:hAnsi="Times New Roman" w:cs="Times New Roman"/>
          <w:w w:val="105"/>
          <w:sz w:val="24"/>
          <w:szCs w:val="24"/>
        </w:rPr>
        <w:t>и</w:t>
      </w:r>
      <w:r w:rsidRPr="006221A1">
        <w:rPr>
          <w:rFonts w:ascii="Times New Roman" w:eastAsia="Times New Roman" w:hAnsi="Times New Roman" w:cs="Times New Roman"/>
          <w:spacing w:val="-18"/>
          <w:w w:val="105"/>
          <w:sz w:val="24"/>
          <w:szCs w:val="24"/>
        </w:rPr>
        <w:t xml:space="preserve"> </w:t>
      </w:r>
      <w:r w:rsidRPr="006221A1">
        <w:rPr>
          <w:rFonts w:ascii="Times New Roman" w:eastAsia="Times New Roman" w:hAnsi="Times New Roman" w:cs="Times New Roman"/>
          <w:w w:val="105"/>
          <w:sz w:val="24"/>
          <w:szCs w:val="24"/>
        </w:rPr>
        <w:t>т.д.).</w:t>
      </w:r>
    </w:p>
    <w:p w:rsidR="00C7787E" w:rsidRPr="001F13EE" w:rsidRDefault="006221A1" w:rsidP="00A03E5E">
      <w:pPr>
        <w:widowControl w:val="0"/>
        <w:autoSpaceDE w:val="0"/>
        <w:autoSpaceDN w:val="0"/>
        <w:spacing w:after="0" w:line="240" w:lineRule="auto"/>
        <w:jc w:val="both"/>
        <w:rPr>
          <w:rFonts w:ascii="Times New Roman" w:eastAsia="Times New Roman" w:hAnsi="Times New Roman" w:cs="Times New Roman"/>
          <w:w w:val="110"/>
          <w:sz w:val="24"/>
          <w:szCs w:val="24"/>
        </w:rPr>
      </w:pPr>
      <w:r w:rsidRPr="006221A1">
        <w:rPr>
          <w:rFonts w:ascii="Times New Roman" w:eastAsia="Times New Roman" w:hAnsi="Times New Roman" w:cs="Times New Roman"/>
          <w:w w:val="110"/>
          <w:sz w:val="24"/>
          <w:szCs w:val="24"/>
        </w:rPr>
        <w:t>Расширять представления о пр</w:t>
      </w:r>
      <w:r w:rsidR="00B91B46">
        <w:rPr>
          <w:rFonts w:ascii="Times New Roman" w:eastAsia="Times New Roman" w:hAnsi="Times New Roman" w:cs="Times New Roman"/>
          <w:w w:val="110"/>
          <w:sz w:val="24"/>
          <w:szCs w:val="24"/>
        </w:rPr>
        <w:t>испособлении животных к окружаю</w:t>
      </w:r>
      <w:r w:rsidRPr="006221A1">
        <w:rPr>
          <w:rFonts w:ascii="Times New Roman" w:eastAsia="Times New Roman" w:hAnsi="Times New Roman" w:cs="Times New Roman"/>
          <w:w w:val="110"/>
          <w:sz w:val="24"/>
          <w:szCs w:val="24"/>
        </w:rPr>
        <w:t>щей среде (перелетные птицы улетают в теплые края; медведи, ежи,</w:t>
      </w:r>
      <w:r w:rsidRPr="006221A1">
        <w:rPr>
          <w:rFonts w:ascii="Times New Roman" w:eastAsia="Times New Roman" w:hAnsi="Times New Roman" w:cs="Times New Roman"/>
          <w:spacing w:val="1"/>
          <w:w w:val="110"/>
          <w:sz w:val="24"/>
          <w:szCs w:val="24"/>
        </w:rPr>
        <w:t xml:space="preserve"> </w:t>
      </w:r>
      <w:r w:rsidRPr="006221A1">
        <w:rPr>
          <w:rFonts w:ascii="Times New Roman" w:eastAsia="Times New Roman" w:hAnsi="Times New Roman" w:cs="Times New Roman"/>
          <w:w w:val="110"/>
          <w:sz w:val="24"/>
          <w:szCs w:val="24"/>
        </w:rPr>
        <w:t>змеи</w:t>
      </w:r>
      <w:r w:rsidRPr="006221A1">
        <w:rPr>
          <w:rFonts w:ascii="Times New Roman" w:eastAsia="Times New Roman" w:hAnsi="Times New Roman" w:cs="Times New Roman"/>
          <w:spacing w:val="-7"/>
          <w:w w:val="110"/>
          <w:sz w:val="24"/>
          <w:szCs w:val="24"/>
        </w:rPr>
        <w:t xml:space="preserve"> </w:t>
      </w:r>
      <w:r w:rsidRPr="006221A1">
        <w:rPr>
          <w:rFonts w:ascii="Times New Roman" w:eastAsia="Times New Roman" w:hAnsi="Times New Roman" w:cs="Times New Roman"/>
          <w:w w:val="110"/>
          <w:sz w:val="24"/>
          <w:szCs w:val="24"/>
        </w:rPr>
        <w:t>и</w:t>
      </w:r>
      <w:r w:rsidRPr="006221A1">
        <w:rPr>
          <w:rFonts w:ascii="Times New Roman" w:eastAsia="Times New Roman" w:hAnsi="Times New Roman" w:cs="Times New Roman"/>
          <w:spacing w:val="-6"/>
          <w:w w:val="110"/>
          <w:sz w:val="24"/>
          <w:szCs w:val="24"/>
        </w:rPr>
        <w:t xml:space="preserve"> </w:t>
      </w:r>
      <w:r w:rsidRPr="006221A1">
        <w:rPr>
          <w:rFonts w:ascii="Times New Roman" w:eastAsia="Times New Roman" w:hAnsi="Times New Roman" w:cs="Times New Roman"/>
          <w:w w:val="110"/>
          <w:sz w:val="24"/>
          <w:szCs w:val="24"/>
        </w:rPr>
        <w:t>пр.</w:t>
      </w:r>
      <w:r w:rsidRPr="006221A1">
        <w:rPr>
          <w:rFonts w:ascii="Times New Roman" w:eastAsia="Times New Roman" w:hAnsi="Times New Roman" w:cs="Times New Roman"/>
          <w:spacing w:val="-23"/>
          <w:w w:val="110"/>
          <w:sz w:val="24"/>
          <w:szCs w:val="24"/>
        </w:rPr>
        <w:t xml:space="preserve"> </w:t>
      </w:r>
      <w:r w:rsidR="00B91B46">
        <w:rPr>
          <w:rFonts w:ascii="Times New Roman" w:eastAsia="Times New Roman" w:hAnsi="Times New Roman" w:cs="Times New Roman"/>
          <w:w w:val="110"/>
          <w:sz w:val="24"/>
          <w:szCs w:val="24"/>
        </w:rPr>
        <w:t>-</w:t>
      </w:r>
      <w:r w:rsidRPr="006221A1">
        <w:rPr>
          <w:rFonts w:ascii="Times New Roman" w:eastAsia="Times New Roman" w:hAnsi="Times New Roman" w:cs="Times New Roman"/>
          <w:spacing w:val="-14"/>
          <w:w w:val="110"/>
          <w:sz w:val="24"/>
          <w:szCs w:val="24"/>
        </w:rPr>
        <w:t xml:space="preserve"> </w:t>
      </w:r>
      <w:r w:rsidRPr="006221A1">
        <w:rPr>
          <w:rFonts w:ascii="Times New Roman" w:eastAsia="Times New Roman" w:hAnsi="Times New Roman" w:cs="Times New Roman"/>
          <w:w w:val="110"/>
          <w:sz w:val="24"/>
          <w:szCs w:val="24"/>
        </w:rPr>
        <w:t>впадают</w:t>
      </w:r>
      <w:r w:rsidRPr="006221A1">
        <w:rPr>
          <w:rFonts w:ascii="Times New Roman" w:eastAsia="Times New Roman" w:hAnsi="Times New Roman" w:cs="Times New Roman"/>
          <w:spacing w:val="-11"/>
          <w:w w:val="110"/>
          <w:sz w:val="24"/>
          <w:szCs w:val="24"/>
        </w:rPr>
        <w:t xml:space="preserve"> </w:t>
      </w:r>
      <w:r w:rsidRPr="006221A1">
        <w:rPr>
          <w:rFonts w:ascii="Times New Roman" w:eastAsia="Times New Roman" w:hAnsi="Times New Roman" w:cs="Times New Roman"/>
          <w:w w:val="110"/>
          <w:sz w:val="24"/>
          <w:szCs w:val="24"/>
        </w:rPr>
        <w:t>в</w:t>
      </w:r>
      <w:r w:rsidRPr="006221A1">
        <w:rPr>
          <w:rFonts w:ascii="Times New Roman" w:eastAsia="Times New Roman" w:hAnsi="Times New Roman" w:cs="Times New Roman"/>
          <w:spacing w:val="-6"/>
          <w:w w:val="110"/>
          <w:sz w:val="24"/>
          <w:szCs w:val="24"/>
        </w:rPr>
        <w:t xml:space="preserve"> </w:t>
      </w:r>
      <w:r w:rsidRPr="006221A1">
        <w:rPr>
          <w:rFonts w:ascii="Times New Roman" w:eastAsia="Times New Roman" w:hAnsi="Times New Roman" w:cs="Times New Roman"/>
          <w:w w:val="110"/>
          <w:sz w:val="24"/>
          <w:szCs w:val="24"/>
        </w:rPr>
        <w:t>зимнюю</w:t>
      </w:r>
      <w:r w:rsidRPr="006221A1">
        <w:rPr>
          <w:rFonts w:ascii="Times New Roman" w:eastAsia="Times New Roman" w:hAnsi="Times New Roman" w:cs="Times New Roman"/>
          <w:spacing w:val="-6"/>
          <w:w w:val="110"/>
          <w:sz w:val="24"/>
          <w:szCs w:val="24"/>
        </w:rPr>
        <w:t xml:space="preserve"> </w:t>
      </w:r>
      <w:r w:rsidRPr="006221A1">
        <w:rPr>
          <w:rFonts w:ascii="Times New Roman" w:eastAsia="Times New Roman" w:hAnsi="Times New Roman" w:cs="Times New Roman"/>
          <w:w w:val="110"/>
          <w:sz w:val="24"/>
          <w:szCs w:val="24"/>
        </w:rPr>
        <w:t>спячку,</w:t>
      </w:r>
      <w:r w:rsidRPr="006221A1">
        <w:rPr>
          <w:rFonts w:ascii="Times New Roman" w:eastAsia="Times New Roman" w:hAnsi="Times New Roman" w:cs="Times New Roman"/>
          <w:spacing w:val="-15"/>
          <w:w w:val="110"/>
          <w:sz w:val="24"/>
          <w:szCs w:val="24"/>
        </w:rPr>
        <w:t xml:space="preserve"> </w:t>
      </w:r>
      <w:r w:rsidRPr="006221A1">
        <w:rPr>
          <w:rFonts w:ascii="Times New Roman" w:eastAsia="Times New Roman" w:hAnsi="Times New Roman" w:cs="Times New Roman"/>
          <w:w w:val="110"/>
          <w:sz w:val="24"/>
          <w:szCs w:val="24"/>
        </w:rPr>
        <w:t>белки</w:t>
      </w:r>
      <w:r w:rsidRPr="006221A1">
        <w:rPr>
          <w:rFonts w:ascii="Times New Roman" w:eastAsia="Times New Roman" w:hAnsi="Times New Roman" w:cs="Times New Roman"/>
          <w:spacing w:val="-6"/>
          <w:w w:val="110"/>
          <w:sz w:val="24"/>
          <w:szCs w:val="24"/>
        </w:rPr>
        <w:t xml:space="preserve"> </w:t>
      </w:r>
      <w:r w:rsidRPr="006221A1">
        <w:rPr>
          <w:rFonts w:ascii="Times New Roman" w:eastAsia="Times New Roman" w:hAnsi="Times New Roman" w:cs="Times New Roman"/>
          <w:w w:val="110"/>
          <w:sz w:val="24"/>
          <w:szCs w:val="24"/>
        </w:rPr>
        <w:t>запасают</w:t>
      </w:r>
      <w:r w:rsidRPr="006221A1">
        <w:rPr>
          <w:rFonts w:ascii="Times New Roman" w:eastAsia="Times New Roman" w:hAnsi="Times New Roman" w:cs="Times New Roman"/>
          <w:spacing w:val="-10"/>
          <w:w w:val="110"/>
          <w:sz w:val="24"/>
          <w:szCs w:val="24"/>
        </w:rPr>
        <w:t xml:space="preserve"> </w:t>
      </w:r>
      <w:r w:rsidRPr="006221A1">
        <w:rPr>
          <w:rFonts w:ascii="Times New Roman" w:eastAsia="Times New Roman" w:hAnsi="Times New Roman" w:cs="Times New Roman"/>
          <w:w w:val="110"/>
          <w:sz w:val="24"/>
          <w:szCs w:val="24"/>
        </w:rPr>
        <w:t>корм</w:t>
      </w:r>
      <w:r w:rsidRPr="006221A1">
        <w:rPr>
          <w:rFonts w:ascii="Times New Roman" w:eastAsia="Times New Roman" w:hAnsi="Times New Roman" w:cs="Times New Roman"/>
          <w:spacing w:val="-6"/>
          <w:w w:val="110"/>
          <w:sz w:val="24"/>
          <w:szCs w:val="24"/>
        </w:rPr>
        <w:t xml:space="preserve"> </w:t>
      </w:r>
      <w:r w:rsidRPr="006221A1">
        <w:rPr>
          <w:rFonts w:ascii="Times New Roman" w:eastAsia="Times New Roman" w:hAnsi="Times New Roman" w:cs="Times New Roman"/>
          <w:w w:val="110"/>
          <w:sz w:val="24"/>
          <w:szCs w:val="24"/>
        </w:rPr>
        <w:t>на</w:t>
      </w:r>
      <w:r w:rsidRPr="006221A1">
        <w:rPr>
          <w:rFonts w:ascii="Times New Roman" w:eastAsia="Times New Roman" w:hAnsi="Times New Roman" w:cs="Times New Roman"/>
          <w:spacing w:val="-6"/>
          <w:w w:val="110"/>
          <w:sz w:val="24"/>
          <w:szCs w:val="24"/>
        </w:rPr>
        <w:t xml:space="preserve"> </w:t>
      </w:r>
      <w:r w:rsidRPr="006221A1">
        <w:rPr>
          <w:rFonts w:ascii="Times New Roman" w:eastAsia="Times New Roman" w:hAnsi="Times New Roman" w:cs="Times New Roman"/>
          <w:w w:val="110"/>
          <w:sz w:val="24"/>
          <w:szCs w:val="24"/>
        </w:rPr>
        <w:t>зиму,</w:t>
      </w:r>
      <w:r w:rsidR="00B91B46">
        <w:rPr>
          <w:rFonts w:ascii="Times New Roman" w:eastAsia="Times New Roman" w:hAnsi="Times New Roman" w:cs="Times New Roman"/>
          <w:w w:val="110"/>
          <w:sz w:val="24"/>
          <w:szCs w:val="24"/>
        </w:rPr>
        <w:t xml:space="preserve"> </w:t>
      </w:r>
      <w:r w:rsidR="004F3B77" w:rsidRPr="001F13EE">
        <w:rPr>
          <w:rFonts w:ascii="Times New Roman" w:eastAsia="Times New Roman" w:hAnsi="Times New Roman" w:cs="Times New Roman"/>
          <w:w w:val="110"/>
          <w:sz w:val="24"/>
          <w:szCs w:val="24"/>
        </w:rPr>
        <w:t xml:space="preserve">зайцы летом серые, а зимой белые </w:t>
      </w:r>
      <w:r w:rsidR="00B91B46">
        <w:rPr>
          <w:rFonts w:ascii="Times New Roman" w:eastAsia="Times New Roman" w:hAnsi="Times New Roman" w:cs="Times New Roman"/>
          <w:w w:val="110"/>
          <w:sz w:val="24"/>
          <w:szCs w:val="24"/>
        </w:rPr>
        <w:t>и т.д.) . Подводить детей к уме</w:t>
      </w:r>
      <w:r w:rsidR="004F3B77" w:rsidRPr="001F13EE">
        <w:rPr>
          <w:rFonts w:ascii="Times New Roman" w:eastAsia="Times New Roman" w:hAnsi="Times New Roman" w:cs="Times New Roman"/>
          <w:w w:val="110"/>
          <w:sz w:val="24"/>
          <w:szCs w:val="24"/>
        </w:rPr>
        <w:t>нию</w:t>
      </w:r>
      <w:r w:rsidR="004F3B77" w:rsidRPr="001F13EE">
        <w:rPr>
          <w:rFonts w:ascii="Times New Roman" w:eastAsia="Times New Roman" w:hAnsi="Times New Roman" w:cs="Times New Roman"/>
          <w:spacing w:val="21"/>
          <w:w w:val="110"/>
          <w:sz w:val="24"/>
          <w:szCs w:val="24"/>
        </w:rPr>
        <w:t xml:space="preserve"> </w:t>
      </w:r>
      <w:r w:rsidR="004F3B77" w:rsidRPr="001F13EE">
        <w:rPr>
          <w:rFonts w:ascii="Times New Roman" w:eastAsia="Times New Roman" w:hAnsi="Times New Roman" w:cs="Times New Roman"/>
          <w:w w:val="110"/>
          <w:sz w:val="24"/>
          <w:szCs w:val="24"/>
        </w:rPr>
        <w:t>самостоятельно</w:t>
      </w:r>
      <w:r w:rsidR="004F3B77" w:rsidRPr="001F13EE">
        <w:rPr>
          <w:rFonts w:ascii="Times New Roman" w:eastAsia="Times New Roman" w:hAnsi="Times New Roman" w:cs="Times New Roman"/>
          <w:spacing w:val="16"/>
          <w:w w:val="110"/>
          <w:sz w:val="24"/>
          <w:szCs w:val="24"/>
        </w:rPr>
        <w:t xml:space="preserve"> </w:t>
      </w:r>
      <w:r w:rsidR="004F3B77" w:rsidRPr="001F13EE">
        <w:rPr>
          <w:rFonts w:ascii="Times New Roman" w:eastAsia="Times New Roman" w:hAnsi="Times New Roman" w:cs="Times New Roman"/>
          <w:w w:val="110"/>
          <w:sz w:val="24"/>
          <w:szCs w:val="24"/>
        </w:rPr>
        <w:t>делать</w:t>
      </w:r>
      <w:r w:rsidR="004F3B77" w:rsidRPr="001F13EE">
        <w:rPr>
          <w:rFonts w:ascii="Times New Roman" w:eastAsia="Times New Roman" w:hAnsi="Times New Roman" w:cs="Times New Roman"/>
          <w:spacing w:val="18"/>
          <w:w w:val="110"/>
          <w:sz w:val="24"/>
          <w:szCs w:val="24"/>
        </w:rPr>
        <w:t xml:space="preserve"> </w:t>
      </w:r>
      <w:r w:rsidR="004F3B77" w:rsidRPr="001F13EE">
        <w:rPr>
          <w:rFonts w:ascii="Times New Roman" w:eastAsia="Times New Roman" w:hAnsi="Times New Roman" w:cs="Times New Roman"/>
          <w:w w:val="110"/>
          <w:sz w:val="24"/>
          <w:szCs w:val="24"/>
        </w:rPr>
        <w:t>элементарные</w:t>
      </w:r>
      <w:r w:rsidR="004F3B77" w:rsidRPr="001F13EE">
        <w:rPr>
          <w:rFonts w:ascii="Times New Roman" w:eastAsia="Times New Roman" w:hAnsi="Times New Roman" w:cs="Times New Roman"/>
          <w:spacing w:val="21"/>
          <w:w w:val="110"/>
          <w:sz w:val="24"/>
          <w:szCs w:val="24"/>
        </w:rPr>
        <w:t xml:space="preserve"> </w:t>
      </w:r>
      <w:r w:rsidR="004F3B77" w:rsidRPr="001F13EE">
        <w:rPr>
          <w:rFonts w:ascii="Times New Roman" w:eastAsia="Times New Roman" w:hAnsi="Times New Roman" w:cs="Times New Roman"/>
          <w:w w:val="110"/>
          <w:sz w:val="24"/>
          <w:szCs w:val="24"/>
        </w:rPr>
        <w:t>выводы</w:t>
      </w:r>
      <w:r w:rsidR="004F3B77" w:rsidRPr="001F13EE">
        <w:rPr>
          <w:rFonts w:ascii="Times New Roman" w:eastAsia="Times New Roman" w:hAnsi="Times New Roman" w:cs="Times New Roman"/>
          <w:spacing w:val="21"/>
          <w:w w:val="110"/>
          <w:sz w:val="24"/>
          <w:szCs w:val="24"/>
        </w:rPr>
        <w:t xml:space="preserve"> </w:t>
      </w:r>
      <w:r w:rsidR="004F3B77" w:rsidRPr="001F13EE">
        <w:rPr>
          <w:rFonts w:ascii="Times New Roman" w:eastAsia="Times New Roman" w:hAnsi="Times New Roman" w:cs="Times New Roman"/>
          <w:w w:val="110"/>
          <w:sz w:val="24"/>
          <w:szCs w:val="24"/>
        </w:rPr>
        <w:t>и</w:t>
      </w:r>
      <w:r w:rsidR="004F3B77" w:rsidRPr="001F13EE">
        <w:rPr>
          <w:rFonts w:ascii="Times New Roman" w:eastAsia="Times New Roman" w:hAnsi="Times New Roman" w:cs="Times New Roman"/>
          <w:spacing w:val="21"/>
          <w:w w:val="110"/>
          <w:sz w:val="24"/>
          <w:szCs w:val="24"/>
        </w:rPr>
        <w:t xml:space="preserve"> </w:t>
      </w:r>
      <w:r w:rsidR="004F3B77" w:rsidRPr="001F13EE">
        <w:rPr>
          <w:rFonts w:ascii="Times New Roman" w:eastAsia="Times New Roman" w:hAnsi="Times New Roman" w:cs="Times New Roman"/>
          <w:w w:val="110"/>
          <w:sz w:val="24"/>
          <w:szCs w:val="24"/>
        </w:rPr>
        <w:t>умозаключения</w:t>
      </w:r>
      <w:r w:rsidR="004F3B77" w:rsidRPr="001F13EE">
        <w:rPr>
          <w:rFonts w:ascii="Times New Roman" w:eastAsia="Times New Roman" w:hAnsi="Times New Roman" w:cs="Times New Roman"/>
          <w:spacing w:val="-55"/>
          <w:w w:val="110"/>
          <w:sz w:val="24"/>
          <w:szCs w:val="24"/>
        </w:rPr>
        <w:t xml:space="preserve"> </w:t>
      </w:r>
      <w:r w:rsidR="004F3B77" w:rsidRPr="001F13EE">
        <w:rPr>
          <w:rFonts w:ascii="Times New Roman" w:eastAsia="Times New Roman" w:hAnsi="Times New Roman" w:cs="Times New Roman"/>
          <w:w w:val="110"/>
          <w:sz w:val="24"/>
          <w:szCs w:val="24"/>
        </w:rPr>
        <w:t>о</w:t>
      </w:r>
      <w:r w:rsidR="004F3B77" w:rsidRPr="001F13EE">
        <w:rPr>
          <w:rFonts w:ascii="Times New Roman" w:eastAsia="Times New Roman" w:hAnsi="Times New Roman" w:cs="Times New Roman"/>
          <w:spacing w:val="-7"/>
          <w:w w:val="110"/>
          <w:sz w:val="24"/>
          <w:szCs w:val="24"/>
        </w:rPr>
        <w:t xml:space="preserve"> </w:t>
      </w:r>
      <w:r w:rsidR="004F3B77" w:rsidRPr="001F13EE">
        <w:rPr>
          <w:rFonts w:ascii="Times New Roman" w:eastAsia="Times New Roman" w:hAnsi="Times New Roman" w:cs="Times New Roman"/>
          <w:w w:val="110"/>
          <w:sz w:val="24"/>
          <w:szCs w:val="24"/>
        </w:rPr>
        <w:t>жизнедеятельности</w:t>
      </w:r>
      <w:r w:rsidR="004F3B77" w:rsidRPr="001F13EE">
        <w:rPr>
          <w:rFonts w:ascii="Times New Roman" w:eastAsia="Times New Roman" w:hAnsi="Times New Roman" w:cs="Times New Roman"/>
          <w:spacing w:val="-7"/>
          <w:w w:val="110"/>
          <w:sz w:val="24"/>
          <w:szCs w:val="24"/>
        </w:rPr>
        <w:t xml:space="preserve"> </w:t>
      </w:r>
      <w:r w:rsidR="004F3B77" w:rsidRPr="001F13EE">
        <w:rPr>
          <w:rFonts w:ascii="Times New Roman" w:eastAsia="Times New Roman" w:hAnsi="Times New Roman" w:cs="Times New Roman"/>
          <w:w w:val="110"/>
          <w:sz w:val="24"/>
          <w:szCs w:val="24"/>
        </w:rPr>
        <w:t>животных.</w:t>
      </w:r>
    </w:p>
    <w:p w:rsidR="00313354" w:rsidRPr="00313354" w:rsidRDefault="00313354"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313354">
        <w:rPr>
          <w:rFonts w:ascii="Times New Roman" w:eastAsia="Times New Roman" w:hAnsi="Times New Roman" w:cs="Times New Roman"/>
          <w:b/>
          <w:w w:val="105"/>
          <w:sz w:val="24"/>
          <w:szCs w:val="24"/>
        </w:rPr>
        <w:t>Экологическое</w:t>
      </w:r>
      <w:r w:rsidRPr="00313354">
        <w:rPr>
          <w:rFonts w:ascii="Times New Roman" w:eastAsia="Times New Roman" w:hAnsi="Times New Roman" w:cs="Times New Roman"/>
          <w:b/>
          <w:spacing w:val="1"/>
          <w:w w:val="105"/>
          <w:sz w:val="24"/>
          <w:szCs w:val="24"/>
        </w:rPr>
        <w:t xml:space="preserve"> </w:t>
      </w:r>
      <w:r w:rsidRPr="00313354">
        <w:rPr>
          <w:rFonts w:ascii="Times New Roman" w:eastAsia="Times New Roman" w:hAnsi="Times New Roman" w:cs="Times New Roman"/>
          <w:b/>
          <w:w w:val="105"/>
          <w:sz w:val="24"/>
          <w:szCs w:val="24"/>
        </w:rPr>
        <w:t>воспитание.</w:t>
      </w:r>
      <w:r w:rsidRPr="00313354">
        <w:rPr>
          <w:rFonts w:ascii="Times New Roman" w:eastAsia="Times New Roman" w:hAnsi="Times New Roman" w:cs="Times New Roman"/>
          <w:b/>
          <w:spacing w:val="1"/>
          <w:w w:val="105"/>
          <w:sz w:val="24"/>
          <w:szCs w:val="24"/>
        </w:rPr>
        <w:t xml:space="preserve"> </w:t>
      </w:r>
      <w:r w:rsidRPr="00313354">
        <w:rPr>
          <w:rFonts w:ascii="Times New Roman" w:eastAsia="Times New Roman" w:hAnsi="Times New Roman" w:cs="Times New Roman"/>
          <w:w w:val="105"/>
          <w:sz w:val="24"/>
          <w:szCs w:val="24"/>
        </w:rPr>
        <w:t>Формировать</w:t>
      </w:r>
      <w:r w:rsidRPr="00313354">
        <w:rPr>
          <w:rFonts w:ascii="Times New Roman" w:eastAsia="Times New Roman" w:hAnsi="Times New Roman" w:cs="Times New Roman"/>
          <w:spacing w:val="1"/>
          <w:w w:val="105"/>
          <w:sz w:val="24"/>
          <w:szCs w:val="24"/>
        </w:rPr>
        <w:t xml:space="preserve"> </w:t>
      </w:r>
      <w:r w:rsidRPr="00313354">
        <w:rPr>
          <w:rFonts w:ascii="Times New Roman" w:eastAsia="Times New Roman" w:hAnsi="Times New Roman" w:cs="Times New Roman"/>
          <w:w w:val="105"/>
          <w:sz w:val="24"/>
          <w:szCs w:val="24"/>
        </w:rPr>
        <w:t>элементарные</w:t>
      </w:r>
      <w:r w:rsidRPr="00313354">
        <w:rPr>
          <w:rFonts w:ascii="Times New Roman" w:eastAsia="Times New Roman" w:hAnsi="Times New Roman" w:cs="Times New Roman"/>
          <w:spacing w:val="1"/>
          <w:w w:val="105"/>
          <w:sz w:val="24"/>
          <w:szCs w:val="24"/>
        </w:rPr>
        <w:t xml:space="preserve"> </w:t>
      </w:r>
      <w:r w:rsidR="00B91B46">
        <w:rPr>
          <w:rFonts w:ascii="Times New Roman" w:eastAsia="Times New Roman" w:hAnsi="Times New Roman" w:cs="Times New Roman"/>
          <w:w w:val="105"/>
          <w:sz w:val="24"/>
          <w:szCs w:val="24"/>
        </w:rPr>
        <w:t>экологи</w:t>
      </w:r>
      <w:r w:rsidRPr="00313354">
        <w:rPr>
          <w:rFonts w:ascii="Times New Roman" w:eastAsia="Times New Roman" w:hAnsi="Times New Roman" w:cs="Times New Roman"/>
          <w:w w:val="110"/>
          <w:sz w:val="24"/>
          <w:szCs w:val="24"/>
        </w:rPr>
        <w:t>ческие представления. Объяснять, что в природе все взаимосвязано.</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Учить устанавливать причинно-</w:t>
      </w:r>
      <w:r w:rsidR="00B91B46">
        <w:rPr>
          <w:rFonts w:ascii="Times New Roman" w:eastAsia="Times New Roman" w:hAnsi="Times New Roman" w:cs="Times New Roman"/>
          <w:w w:val="110"/>
          <w:sz w:val="24"/>
          <w:szCs w:val="24"/>
        </w:rPr>
        <w:t>следственные связи между природ</w:t>
      </w:r>
      <w:r w:rsidRPr="00313354">
        <w:rPr>
          <w:rFonts w:ascii="Times New Roman" w:eastAsia="Times New Roman" w:hAnsi="Times New Roman" w:cs="Times New Roman"/>
          <w:w w:val="110"/>
          <w:sz w:val="24"/>
          <w:szCs w:val="24"/>
        </w:rPr>
        <w:t>ными явлениями (</w:t>
      </w:r>
      <w:r w:rsidRPr="00313354">
        <w:rPr>
          <w:rFonts w:ascii="Times New Roman" w:eastAsia="Times New Roman" w:hAnsi="Times New Roman" w:cs="Times New Roman"/>
          <w:i/>
          <w:w w:val="110"/>
          <w:sz w:val="24"/>
          <w:szCs w:val="24"/>
        </w:rPr>
        <w:t>если исчезнут насекомые — опылители растений,</w:t>
      </w:r>
      <w:r w:rsidRPr="00313354">
        <w:rPr>
          <w:rFonts w:ascii="Times New Roman" w:eastAsia="Times New Roman" w:hAnsi="Times New Roman" w:cs="Times New Roman"/>
          <w:i/>
          <w:spacing w:val="1"/>
          <w:w w:val="110"/>
          <w:sz w:val="24"/>
          <w:szCs w:val="24"/>
        </w:rPr>
        <w:t xml:space="preserve"> </w:t>
      </w:r>
      <w:r w:rsidRPr="00313354">
        <w:rPr>
          <w:rFonts w:ascii="Times New Roman" w:eastAsia="Times New Roman" w:hAnsi="Times New Roman" w:cs="Times New Roman"/>
          <w:i/>
          <w:w w:val="110"/>
          <w:sz w:val="24"/>
          <w:szCs w:val="24"/>
        </w:rPr>
        <w:t xml:space="preserve">то растения не дадут семян </w:t>
      </w:r>
      <w:r w:rsidRPr="00313354">
        <w:rPr>
          <w:rFonts w:ascii="Times New Roman" w:eastAsia="Times New Roman" w:hAnsi="Times New Roman" w:cs="Times New Roman"/>
          <w:w w:val="110"/>
          <w:sz w:val="24"/>
          <w:szCs w:val="24"/>
        </w:rPr>
        <w:t>и др.). Подвести к пониманию того, что</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жизнь человека на Земле во многом зависит от окружающей среды:</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чистые воздух, вода, лес, почва бл</w:t>
      </w:r>
      <w:r w:rsidR="00B91B46">
        <w:rPr>
          <w:rFonts w:ascii="Times New Roman" w:eastAsia="Times New Roman" w:hAnsi="Times New Roman" w:cs="Times New Roman"/>
          <w:w w:val="110"/>
          <w:sz w:val="24"/>
          <w:szCs w:val="24"/>
        </w:rPr>
        <w:t>агоприятно сказываются на здоро</w:t>
      </w:r>
      <w:r w:rsidRPr="00313354">
        <w:rPr>
          <w:rFonts w:ascii="Times New Roman" w:eastAsia="Times New Roman" w:hAnsi="Times New Roman" w:cs="Times New Roman"/>
          <w:w w:val="110"/>
          <w:sz w:val="24"/>
          <w:szCs w:val="24"/>
        </w:rPr>
        <w:t>вье и жизни человека, что человек — часть природы, что он должен</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10"/>
          <w:sz w:val="24"/>
          <w:szCs w:val="24"/>
        </w:rPr>
        <w:t>беречь,</w:t>
      </w:r>
      <w:r w:rsidRPr="00313354">
        <w:rPr>
          <w:rFonts w:ascii="Times New Roman" w:eastAsia="Times New Roman" w:hAnsi="Times New Roman" w:cs="Times New Roman"/>
          <w:spacing w:val="-15"/>
          <w:w w:val="110"/>
          <w:sz w:val="24"/>
          <w:szCs w:val="24"/>
        </w:rPr>
        <w:t xml:space="preserve"> </w:t>
      </w:r>
      <w:r w:rsidRPr="00313354">
        <w:rPr>
          <w:rFonts w:ascii="Times New Roman" w:eastAsia="Times New Roman" w:hAnsi="Times New Roman" w:cs="Times New Roman"/>
          <w:w w:val="110"/>
          <w:sz w:val="24"/>
          <w:szCs w:val="24"/>
        </w:rPr>
        <w:t>охранять</w:t>
      </w:r>
      <w:r w:rsidRPr="00313354">
        <w:rPr>
          <w:rFonts w:ascii="Times New Roman" w:eastAsia="Times New Roman" w:hAnsi="Times New Roman" w:cs="Times New Roman"/>
          <w:spacing w:val="-11"/>
          <w:w w:val="110"/>
          <w:sz w:val="24"/>
          <w:szCs w:val="24"/>
        </w:rPr>
        <w:t xml:space="preserve"> </w:t>
      </w:r>
      <w:r w:rsidRPr="00313354">
        <w:rPr>
          <w:rFonts w:ascii="Times New Roman" w:eastAsia="Times New Roman" w:hAnsi="Times New Roman" w:cs="Times New Roman"/>
          <w:w w:val="110"/>
          <w:sz w:val="24"/>
          <w:szCs w:val="24"/>
        </w:rPr>
        <w:t>и</w:t>
      </w:r>
      <w:r w:rsidRPr="00313354">
        <w:rPr>
          <w:rFonts w:ascii="Times New Roman" w:eastAsia="Times New Roman" w:hAnsi="Times New Roman" w:cs="Times New Roman"/>
          <w:spacing w:val="-6"/>
          <w:w w:val="110"/>
          <w:sz w:val="24"/>
          <w:szCs w:val="24"/>
        </w:rPr>
        <w:t xml:space="preserve"> </w:t>
      </w:r>
      <w:r w:rsidRPr="00313354">
        <w:rPr>
          <w:rFonts w:ascii="Times New Roman" w:eastAsia="Times New Roman" w:hAnsi="Times New Roman" w:cs="Times New Roman"/>
          <w:w w:val="110"/>
          <w:sz w:val="24"/>
          <w:szCs w:val="24"/>
        </w:rPr>
        <w:t>защищать</w:t>
      </w:r>
      <w:r w:rsidRPr="00313354">
        <w:rPr>
          <w:rFonts w:ascii="Times New Roman" w:eastAsia="Times New Roman" w:hAnsi="Times New Roman" w:cs="Times New Roman"/>
          <w:spacing w:val="-11"/>
          <w:w w:val="110"/>
          <w:sz w:val="24"/>
          <w:szCs w:val="24"/>
        </w:rPr>
        <w:t xml:space="preserve"> </w:t>
      </w:r>
      <w:r w:rsidRPr="00313354">
        <w:rPr>
          <w:rFonts w:ascii="Times New Roman" w:eastAsia="Times New Roman" w:hAnsi="Times New Roman" w:cs="Times New Roman"/>
          <w:w w:val="110"/>
          <w:sz w:val="24"/>
          <w:szCs w:val="24"/>
        </w:rPr>
        <w:t>ее.</w:t>
      </w:r>
    </w:p>
    <w:p w:rsidR="00313354" w:rsidRPr="00313354" w:rsidRDefault="00313354"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313354">
        <w:rPr>
          <w:rFonts w:ascii="Times New Roman" w:eastAsia="Times New Roman" w:hAnsi="Times New Roman" w:cs="Times New Roman"/>
          <w:w w:val="110"/>
          <w:sz w:val="24"/>
          <w:szCs w:val="24"/>
        </w:rPr>
        <w:t xml:space="preserve">Воспитывать желание и умение правильно вести себя в природе </w:t>
      </w:r>
      <w:r w:rsidR="00B91B46">
        <w:rPr>
          <w:rFonts w:ascii="Times New Roman" w:eastAsia="Times New Roman" w:hAnsi="Times New Roman" w:cs="Times New Roman"/>
          <w:i/>
          <w:w w:val="110"/>
          <w:sz w:val="24"/>
          <w:szCs w:val="24"/>
        </w:rPr>
        <w:t>(лю</w:t>
      </w:r>
      <w:r w:rsidRPr="00313354">
        <w:rPr>
          <w:rFonts w:ascii="Times New Roman" w:eastAsia="Times New Roman" w:hAnsi="Times New Roman" w:cs="Times New Roman"/>
          <w:i/>
          <w:w w:val="105"/>
          <w:sz w:val="24"/>
          <w:szCs w:val="24"/>
        </w:rPr>
        <w:t>боваться красотой природы, наблюдать за растениями и животными,</w:t>
      </w:r>
      <w:r w:rsidRPr="00313354">
        <w:rPr>
          <w:rFonts w:ascii="Times New Roman" w:eastAsia="Times New Roman" w:hAnsi="Times New Roman" w:cs="Times New Roman"/>
          <w:i/>
          <w:spacing w:val="1"/>
          <w:w w:val="105"/>
          <w:sz w:val="24"/>
          <w:szCs w:val="24"/>
        </w:rPr>
        <w:t xml:space="preserve"> </w:t>
      </w:r>
      <w:r w:rsidRPr="00313354">
        <w:rPr>
          <w:rFonts w:ascii="Times New Roman" w:eastAsia="Times New Roman" w:hAnsi="Times New Roman" w:cs="Times New Roman"/>
          <w:i/>
          <w:w w:val="110"/>
          <w:sz w:val="24"/>
          <w:szCs w:val="24"/>
        </w:rPr>
        <w:t>не нанося им вред)</w:t>
      </w:r>
      <w:r w:rsidRPr="00313354">
        <w:rPr>
          <w:rFonts w:ascii="Times New Roman" w:eastAsia="Times New Roman" w:hAnsi="Times New Roman" w:cs="Times New Roman"/>
          <w:w w:val="110"/>
          <w:sz w:val="24"/>
          <w:szCs w:val="24"/>
        </w:rPr>
        <w:t>, учить самостоя</w:t>
      </w:r>
      <w:r w:rsidR="00B91B46">
        <w:rPr>
          <w:rFonts w:ascii="Times New Roman" w:eastAsia="Times New Roman" w:hAnsi="Times New Roman" w:cs="Times New Roman"/>
          <w:w w:val="110"/>
          <w:sz w:val="24"/>
          <w:szCs w:val="24"/>
        </w:rPr>
        <w:t>тельно делать элементарные выво</w:t>
      </w:r>
      <w:r w:rsidRPr="00313354">
        <w:rPr>
          <w:rFonts w:ascii="Times New Roman" w:eastAsia="Times New Roman" w:hAnsi="Times New Roman" w:cs="Times New Roman"/>
          <w:w w:val="110"/>
          <w:sz w:val="24"/>
          <w:szCs w:val="24"/>
        </w:rPr>
        <w:t>ды</w:t>
      </w:r>
      <w:r w:rsidRPr="00313354">
        <w:rPr>
          <w:rFonts w:ascii="Times New Roman" w:eastAsia="Times New Roman" w:hAnsi="Times New Roman" w:cs="Times New Roman"/>
          <w:spacing w:val="-8"/>
          <w:w w:val="110"/>
          <w:sz w:val="24"/>
          <w:szCs w:val="24"/>
        </w:rPr>
        <w:t xml:space="preserve"> </w:t>
      </w:r>
      <w:r w:rsidRPr="00313354">
        <w:rPr>
          <w:rFonts w:ascii="Times New Roman" w:eastAsia="Times New Roman" w:hAnsi="Times New Roman" w:cs="Times New Roman"/>
          <w:w w:val="110"/>
          <w:sz w:val="24"/>
          <w:szCs w:val="24"/>
        </w:rPr>
        <w:t>об</w:t>
      </w:r>
      <w:r w:rsidRPr="00313354">
        <w:rPr>
          <w:rFonts w:ascii="Times New Roman" w:eastAsia="Times New Roman" w:hAnsi="Times New Roman" w:cs="Times New Roman"/>
          <w:spacing w:val="-7"/>
          <w:w w:val="110"/>
          <w:sz w:val="24"/>
          <w:szCs w:val="24"/>
        </w:rPr>
        <w:t xml:space="preserve"> </w:t>
      </w:r>
      <w:r w:rsidRPr="00313354">
        <w:rPr>
          <w:rFonts w:ascii="Times New Roman" w:eastAsia="Times New Roman" w:hAnsi="Times New Roman" w:cs="Times New Roman"/>
          <w:w w:val="110"/>
          <w:sz w:val="24"/>
          <w:szCs w:val="24"/>
        </w:rPr>
        <w:t>охране</w:t>
      </w:r>
      <w:r w:rsidRPr="00313354">
        <w:rPr>
          <w:rFonts w:ascii="Times New Roman" w:eastAsia="Times New Roman" w:hAnsi="Times New Roman" w:cs="Times New Roman"/>
          <w:spacing w:val="-7"/>
          <w:w w:val="110"/>
          <w:sz w:val="24"/>
          <w:szCs w:val="24"/>
        </w:rPr>
        <w:t xml:space="preserve"> </w:t>
      </w:r>
      <w:r w:rsidRPr="00313354">
        <w:rPr>
          <w:rFonts w:ascii="Times New Roman" w:eastAsia="Times New Roman" w:hAnsi="Times New Roman" w:cs="Times New Roman"/>
          <w:w w:val="110"/>
          <w:sz w:val="24"/>
          <w:szCs w:val="24"/>
        </w:rPr>
        <w:t>окружающей</w:t>
      </w:r>
      <w:r w:rsidRPr="00313354">
        <w:rPr>
          <w:rFonts w:ascii="Times New Roman" w:eastAsia="Times New Roman" w:hAnsi="Times New Roman" w:cs="Times New Roman"/>
          <w:spacing w:val="-8"/>
          <w:w w:val="110"/>
          <w:sz w:val="24"/>
          <w:szCs w:val="24"/>
        </w:rPr>
        <w:t xml:space="preserve"> </w:t>
      </w:r>
      <w:r w:rsidRPr="00313354">
        <w:rPr>
          <w:rFonts w:ascii="Times New Roman" w:eastAsia="Times New Roman" w:hAnsi="Times New Roman" w:cs="Times New Roman"/>
          <w:w w:val="110"/>
          <w:sz w:val="24"/>
          <w:szCs w:val="24"/>
        </w:rPr>
        <w:t>среды.</w:t>
      </w:r>
    </w:p>
    <w:p w:rsidR="00313354" w:rsidRPr="00313354" w:rsidRDefault="00313354"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313354">
        <w:rPr>
          <w:rFonts w:ascii="Times New Roman" w:eastAsia="Times New Roman" w:hAnsi="Times New Roman" w:cs="Times New Roman"/>
          <w:w w:val="110"/>
          <w:sz w:val="24"/>
          <w:szCs w:val="24"/>
        </w:rPr>
        <w:t>Знакомить с Красной книгой: что это такое, зачем она нужна, почему</w:t>
      </w:r>
      <w:r w:rsidRPr="00313354">
        <w:rPr>
          <w:rFonts w:ascii="Times New Roman" w:eastAsia="Times New Roman" w:hAnsi="Times New Roman" w:cs="Times New Roman"/>
          <w:spacing w:val="1"/>
          <w:w w:val="110"/>
          <w:sz w:val="24"/>
          <w:szCs w:val="24"/>
        </w:rPr>
        <w:t xml:space="preserve"> </w:t>
      </w:r>
      <w:r w:rsidR="00B91B46">
        <w:rPr>
          <w:rFonts w:ascii="Times New Roman" w:eastAsia="Times New Roman" w:hAnsi="Times New Roman" w:cs="Times New Roman"/>
          <w:w w:val="110"/>
          <w:sz w:val="24"/>
          <w:szCs w:val="24"/>
        </w:rPr>
        <w:t>существуют разные книги</w:t>
      </w:r>
      <w:r w:rsidRPr="00313354">
        <w:rPr>
          <w:rFonts w:ascii="Times New Roman" w:eastAsia="Times New Roman" w:hAnsi="Times New Roman" w:cs="Times New Roman"/>
          <w:w w:val="110"/>
          <w:sz w:val="24"/>
          <w:szCs w:val="24"/>
        </w:rPr>
        <w:t xml:space="preserve"> для ра</w:t>
      </w:r>
      <w:r w:rsidR="00B91B46">
        <w:rPr>
          <w:rFonts w:ascii="Times New Roman" w:eastAsia="Times New Roman" w:hAnsi="Times New Roman" w:cs="Times New Roman"/>
          <w:w w:val="110"/>
          <w:sz w:val="24"/>
          <w:szCs w:val="24"/>
        </w:rPr>
        <w:t>зных регионов. Познакомить с от</w:t>
      </w:r>
      <w:r w:rsidRPr="00313354">
        <w:rPr>
          <w:rFonts w:ascii="Times New Roman" w:eastAsia="Times New Roman" w:hAnsi="Times New Roman" w:cs="Times New Roman"/>
          <w:w w:val="110"/>
          <w:sz w:val="24"/>
          <w:szCs w:val="24"/>
        </w:rPr>
        <w:t>дельными представителями животного и растительного мира, зане-</w:t>
      </w:r>
      <w:r w:rsidRPr="00313354">
        <w:rPr>
          <w:rFonts w:ascii="Times New Roman" w:eastAsia="Times New Roman" w:hAnsi="Times New Roman" w:cs="Times New Roman"/>
          <w:spacing w:val="1"/>
          <w:w w:val="110"/>
          <w:sz w:val="24"/>
          <w:szCs w:val="24"/>
        </w:rPr>
        <w:t xml:space="preserve"> </w:t>
      </w:r>
      <w:r w:rsidRPr="00313354">
        <w:rPr>
          <w:rFonts w:ascii="Times New Roman" w:eastAsia="Times New Roman" w:hAnsi="Times New Roman" w:cs="Times New Roman"/>
          <w:w w:val="105"/>
          <w:sz w:val="24"/>
          <w:szCs w:val="24"/>
        </w:rPr>
        <w:t>сенными в Красную книгу России (</w:t>
      </w:r>
      <w:r w:rsidRPr="00313354">
        <w:rPr>
          <w:rFonts w:ascii="Times New Roman" w:eastAsia="Times New Roman" w:hAnsi="Times New Roman" w:cs="Times New Roman"/>
          <w:i/>
          <w:w w:val="105"/>
          <w:sz w:val="24"/>
          <w:szCs w:val="24"/>
        </w:rPr>
        <w:t>ам</w:t>
      </w:r>
      <w:r w:rsidR="00B91B46">
        <w:rPr>
          <w:rFonts w:ascii="Times New Roman" w:eastAsia="Times New Roman" w:hAnsi="Times New Roman" w:cs="Times New Roman"/>
          <w:i/>
          <w:w w:val="105"/>
          <w:sz w:val="24"/>
          <w:szCs w:val="24"/>
        </w:rPr>
        <w:t>урские тигры, белые медведи, зу</w:t>
      </w:r>
      <w:r w:rsidRPr="00313354">
        <w:rPr>
          <w:rFonts w:ascii="Times New Roman" w:eastAsia="Times New Roman" w:hAnsi="Times New Roman" w:cs="Times New Roman"/>
          <w:i/>
          <w:w w:val="110"/>
          <w:sz w:val="24"/>
          <w:szCs w:val="24"/>
        </w:rPr>
        <w:t>бры</w:t>
      </w:r>
      <w:r w:rsidRPr="00313354">
        <w:rPr>
          <w:rFonts w:ascii="Times New Roman" w:eastAsia="Times New Roman" w:hAnsi="Times New Roman" w:cs="Times New Roman"/>
          <w:i/>
          <w:spacing w:val="-8"/>
          <w:w w:val="110"/>
          <w:sz w:val="24"/>
          <w:szCs w:val="24"/>
        </w:rPr>
        <w:t xml:space="preserve"> </w:t>
      </w:r>
      <w:r w:rsidRPr="00313354">
        <w:rPr>
          <w:rFonts w:ascii="Times New Roman" w:eastAsia="Times New Roman" w:hAnsi="Times New Roman" w:cs="Times New Roman"/>
          <w:w w:val="110"/>
          <w:sz w:val="24"/>
          <w:szCs w:val="24"/>
        </w:rPr>
        <w:t>и</w:t>
      </w:r>
      <w:r w:rsidRPr="00313354">
        <w:rPr>
          <w:rFonts w:ascii="Times New Roman" w:eastAsia="Times New Roman" w:hAnsi="Times New Roman" w:cs="Times New Roman"/>
          <w:spacing w:val="-7"/>
          <w:w w:val="110"/>
          <w:sz w:val="24"/>
          <w:szCs w:val="24"/>
        </w:rPr>
        <w:t xml:space="preserve"> </w:t>
      </w:r>
      <w:r w:rsidRPr="00313354">
        <w:rPr>
          <w:rFonts w:ascii="Times New Roman" w:eastAsia="Times New Roman" w:hAnsi="Times New Roman" w:cs="Times New Roman"/>
          <w:w w:val="110"/>
          <w:sz w:val="24"/>
          <w:szCs w:val="24"/>
        </w:rPr>
        <w:t>пр.).</w:t>
      </w:r>
    </w:p>
    <w:p w:rsidR="00611DDB" w:rsidRPr="00611DDB" w:rsidRDefault="00611DDB"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11DDB">
        <w:rPr>
          <w:rFonts w:ascii="Times New Roman" w:eastAsia="Times New Roman" w:hAnsi="Times New Roman" w:cs="Times New Roman"/>
          <w:b/>
          <w:spacing w:val="-1"/>
          <w:w w:val="110"/>
          <w:sz w:val="24"/>
          <w:szCs w:val="24"/>
        </w:rPr>
        <w:t xml:space="preserve">Социальное окружение. </w:t>
      </w:r>
      <w:r w:rsidRPr="00611DDB">
        <w:rPr>
          <w:rFonts w:ascii="Times New Roman" w:eastAsia="Times New Roman" w:hAnsi="Times New Roman" w:cs="Times New Roman"/>
          <w:spacing w:val="-1"/>
          <w:w w:val="110"/>
          <w:sz w:val="24"/>
          <w:szCs w:val="24"/>
        </w:rPr>
        <w:t xml:space="preserve">Расширять </w:t>
      </w:r>
      <w:r w:rsidRPr="00611DDB">
        <w:rPr>
          <w:rFonts w:ascii="Times New Roman" w:eastAsia="Times New Roman" w:hAnsi="Times New Roman" w:cs="Times New Roman"/>
          <w:w w:val="110"/>
          <w:sz w:val="24"/>
          <w:szCs w:val="24"/>
        </w:rPr>
        <w:t>осведомленность детей в сферах</w:t>
      </w:r>
      <w:r w:rsidRPr="00611DDB">
        <w:rPr>
          <w:rFonts w:ascii="Times New Roman" w:eastAsia="Times New Roman" w:hAnsi="Times New Roman" w:cs="Times New Roman"/>
          <w:spacing w:val="1"/>
          <w:w w:val="110"/>
          <w:sz w:val="24"/>
          <w:szCs w:val="24"/>
        </w:rPr>
        <w:t xml:space="preserve"> </w:t>
      </w:r>
      <w:r w:rsidRPr="00611DDB">
        <w:rPr>
          <w:rFonts w:ascii="Times New Roman" w:eastAsia="Times New Roman" w:hAnsi="Times New Roman" w:cs="Times New Roman"/>
          <w:w w:val="110"/>
          <w:sz w:val="24"/>
          <w:szCs w:val="24"/>
        </w:rPr>
        <w:t>человеческой деятельности (</w:t>
      </w:r>
      <w:r w:rsidRPr="00611DDB">
        <w:rPr>
          <w:rFonts w:ascii="Times New Roman" w:eastAsia="Times New Roman" w:hAnsi="Times New Roman" w:cs="Times New Roman"/>
          <w:i/>
          <w:w w:val="110"/>
          <w:sz w:val="24"/>
          <w:szCs w:val="24"/>
        </w:rPr>
        <w:t>наука, искусство, производство и сфера</w:t>
      </w:r>
      <w:r w:rsidRPr="00611DDB">
        <w:rPr>
          <w:rFonts w:ascii="Times New Roman" w:eastAsia="Times New Roman" w:hAnsi="Times New Roman" w:cs="Times New Roman"/>
          <w:i/>
          <w:spacing w:val="1"/>
          <w:w w:val="110"/>
          <w:sz w:val="24"/>
          <w:szCs w:val="24"/>
        </w:rPr>
        <w:t xml:space="preserve"> </w:t>
      </w:r>
      <w:r w:rsidRPr="00611DDB">
        <w:rPr>
          <w:rFonts w:ascii="Times New Roman" w:eastAsia="Times New Roman" w:hAnsi="Times New Roman" w:cs="Times New Roman"/>
          <w:i/>
          <w:w w:val="105"/>
          <w:sz w:val="24"/>
          <w:szCs w:val="24"/>
        </w:rPr>
        <w:t>услуг, сельское хозяйство)</w:t>
      </w:r>
      <w:r w:rsidRPr="00611DDB">
        <w:rPr>
          <w:rFonts w:ascii="Times New Roman" w:eastAsia="Times New Roman" w:hAnsi="Times New Roman" w:cs="Times New Roman"/>
          <w:w w:val="105"/>
          <w:sz w:val="24"/>
          <w:szCs w:val="24"/>
        </w:rPr>
        <w:t>, представления об их значимости для жизни</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10"/>
          <w:sz w:val="24"/>
          <w:szCs w:val="24"/>
        </w:rPr>
        <w:t>ребенка,</w:t>
      </w:r>
      <w:r w:rsidRPr="00611DDB">
        <w:rPr>
          <w:rFonts w:ascii="Times New Roman" w:eastAsia="Times New Roman" w:hAnsi="Times New Roman" w:cs="Times New Roman"/>
          <w:spacing w:val="-15"/>
          <w:w w:val="110"/>
          <w:sz w:val="24"/>
          <w:szCs w:val="24"/>
        </w:rPr>
        <w:t xml:space="preserve"> </w:t>
      </w:r>
      <w:r w:rsidRPr="00611DDB">
        <w:rPr>
          <w:rFonts w:ascii="Times New Roman" w:eastAsia="Times New Roman" w:hAnsi="Times New Roman" w:cs="Times New Roman"/>
          <w:w w:val="110"/>
          <w:sz w:val="24"/>
          <w:szCs w:val="24"/>
        </w:rPr>
        <w:t>его</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семьи,</w:t>
      </w:r>
      <w:r w:rsidRPr="00611DDB">
        <w:rPr>
          <w:rFonts w:ascii="Times New Roman" w:eastAsia="Times New Roman" w:hAnsi="Times New Roman" w:cs="Times New Roman"/>
          <w:spacing w:val="-18"/>
          <w:w w:val="110"/>
          <w:sz w:val="24"/>
          <w:szCs w:val="24"/>
        </w:rPr>
        <w:t xml:space="preserve"> </w:t>
      </w:r>
      <w:r w:rsidRPr="00611DDB">
        <w:rPr>
          <w:rFonts w:ascii="Times New Roman" w:eastAsia="Times New Roman" w:hAnsi="Times New Roman" w:cs="Times New Roman"/>
          <w:w w:val="110"/>
          <w:sz w:val="24"/>
          <w:szCs w:val="24"/>
        </w:rPr>
        <w:t>детского</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сада</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и</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общества</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в</w:t>
      </w:r>
      <w:r w:rsidRPr="00611DDB">
        <w:rPr>
          <w:rFonts w:ascii="Times New Roman" w:eastAsia="Times New Roman" w:hAnsi="Times New Roman" w:cs="Times New Roman"/>
          <w:spacing w:val="-6"/>
          <w:w w:val="110"/>
          <w:sz w:val="24"/>
          <w:szCs w:val="24"/>
        </w:rPr>
        <w:t xml:space="preserve"> </w:t>
      </w:r>
      <w:r w:rsidRPr="00611DDB">
        <w:rPr>
          <w:rFonts w:ascii="Times New Roman" w:eastAsia="Times New Roman" w:hAnsi="Times New Roman" w:cs="Times New Roman"/>
          <w:w w:val="110"/>
          <w:sz w:val="24"/>
          <w:szCs w:val="24"/>
        </w:rPr>
        <w:t>целом.</w:t>
      </w:r>
    </w:p>
    <w:p w:rsidR="00611DDB" w:rsidRPr="00611DDB" w:rsidRDefault="00611DDB"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11DDB">
        <w:rPr>
          <w:rFonts w:ascii="Times New Roman" w:eastAsia="Times New Roman" w:hAnsi="Times New Roman" w:cs="Times New Roman"/>
          <w:w w:val="110"/>
          <w:sz w:val="24"/>
          <w:szCs w:val="24"/>
        </w:rPr>
        <w:t>Продолжать расширять представления о людях разных профессий.</w:t>
      </w:r>
      <w:r w:rsidRPr="00611DDB">
        <w:rPr>
          <w:rFonts w:ascii="Times New Roman" w:eastAsia="Times New Roman" w:hAnsi="Times New Roman" w:cs="Times New Roman"/>
          <w:spacing w:val="1"/>
          <w:w w:val="110"/>
          <w:sz w:val="24"/>
          <w:szCs w:val="24"/>
        </w:rPr>
        <w:t xml:space="preserve"> </w:t>
      </w:r>
      <w:r w:rsidRPr="00611DDB">
        <w:rPr>
          <w:rFonts w:ascii="Times New Roman" w:eastAsia="Times New Roman" w:hAnsi="Times New Roman" w:cs="Times New Roman"/>
          <w:w w:val="110"/>
          <w:sz w:val="24"/>
          <w:szCs w:val="24"/>
        </w:rPr>
        <w:t>Дать детям представления о челове</w:t>
      </w:r>
      <w:r w:rsidR="00B91B46">
        <w:rPr>
          <w:rFonts w:ascii="Times New Roman" w:eastAsia="Times New Roman" w:hAnsi="Times New Roman" w:cs="Times New Roman"/>
          <w:w w:val="110"/>
          <w:sz w:val="24"/>
          <w:szCs w:val="24"/>
        </w:rPr>
        <w:t>ке труда: ответственность, акку</w:t>
      </w:r>
      <w:r w:rsidRPr="00611DDB">
        <w:rPr>
          <w:rFonts w:ascii="Times New Roman" w:eastAsia="Times New Roman" w:hAnsi="Times New Roman" w:cs="Times New Roman"/>
          <w:w w:val="110"/>
          <w:sz w:val="24"/>
          <w:szCs w:val="24"/>
        </w:rPr>
        <w:t>ратность, добросовестность помо</w:t>
      </w:r>
      <w:r w:rsidR="00B91B46">
        <w:rPr>
          <w:rFonts w:ascii="Times New Roman" w:eastAsia="Times New Roman" w:hAnsi="Times New Roman" w:cs="Times New Roman"/>
          <w:w w:val="110"/>
          <w:sz w:val="24"/>
          <w:szCs w:val="24"/>
        </w:rPr>
        <w:t>гают создавать разные материаль</w:t>
      </w:r>
      <w:r w:rsidRPr="00611DDB">
        <w:rPr>
          <w:rFonts w:ascii="Times New Roman" w:eastAsia="Times New Roman" w:hAnsi="Times New Roman" w:cs="Times New Roman"/>
          <w:w w:val="110"/>
          <w:sz w:val="24"/>
          <w:szCs w:val="24"/>
        </w:rPr>
        <w:t>ные</w:t>
      </w:r>
      <w:r w:rsidRPr="00611DDB">
        <w:rPr>
          <w:rFonts w:ascii="Times New Roman" w:eastAsia="Times New Roman" w:hAnsi="Times New Roman" w:cs="Times New Roman"/>
          <w:spacing w:val="-7"/>
          <w:w w:val="110"/>
          <w:sz w:val="24"/>
          <w:szCs w:val="24"/>
        </w:rPr>
        <w:t xml:space="preserve"> </w:t>
      </w:r>
      <w:r w:rsidRPr="00611DDB">
        <w:rPr>
          <w:rFonts w:ascii="Times New Roman" w:eastAsia="Times New Roman" w:hAnsi="Times New Roman" w:cs="Times New Roman"/>
          <w:w w:val="110"/>
          <w:sz w:val="24"/>
          <w:szCs w:val="24"/>
        </w:rPr>
        <w:t>и</w:t>
      </w:r>
      <w:r w:rsidRPr="00611DDB">
        <w:rPr>
          <w:rFonts w:ascii="Times New Roman" w:eastAsia="Times New Roman" w:hAnsi="Times New Roman" w:cs="Times New Roman"/>
          <w:spacing w:val="-11"/>
          <w:w w:val="110"/>
          <w:sz w:val="24"/>
          <w:szCs w:val="24"/>
        </w:rPr>
        <w:t xml:space="preserve"> </w:t>
      </w:r>
      <w:r w:rsidRPr="00611DDB">
        <w:rPr>
          <w:rFonts w:ascii="Times New Roman" w:eastAsia="Times New Roman" w:hAnsi="Times New Roman" w:cs="Times New Roman"/>
          <w:w w:val="110"/>
          <w:sz w:val="24"/>
          <w:szCs w:val="24"/>
        </w:rPr>
        <w:t>духовные</w:t>
      </w:r>
      <w:r w:rsidRPr="00611DDB">
        <w:rPr>
          <w:rFonts w:ascii="Times New Roman" w:eastAsia="Times New Roman" w:hAnsi="Times New Roman" w:cs="Times New Roman"/>
          <w:spacing w:val="-7"/>
          <w:w w:val="110"/>
          <w:sz w:val="24"/>
          <w:szCs w:val="24"/>
        </w:rPr>
        <w:t xml:space="preserve"> </w:t>
      </w:r>
      <w:r w:rsidRPr="00611DDB">
        <w:rPr>
          <w:rFonts w:ascii="Times New Roman" w:eastAsia="Times New Roman" w:hAnsi="Times New Roman" w:cs="Times New Roman"/>
          <w:w w:val="110"/>
          <w:sz w:val="24"/>
          <w:szCs w:val="24"/>
        </w:rPr>
        <w:lastRenderedPageBreak/>
        <w:t>ценности.</w:t>
      </w:r>
    </w:p>
    <w:p w:rsidR="00611DDB" w:rsidRPr="00611DDB" w:rsidRDefault="00611DDB"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11DDB">
        <w:rPr>
          <w:rFonts w:ascii="Times New Roman" w:eastAsia="Times New Roman" w:hAnsi="Times New Roman" w:cs="Times New Roman"/>
          <w:w w:val="105"/>
          <w:sz w:val="24"/>
          <w:szCs w:val="24"/>
        </w:rPr>
        <w:t>Дать</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представление</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 том, что</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с</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одним</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объектом</w:t>
      </w:r>
      <w:r w:rsidRPr="00611DDB">
        <w:rPr>
          <w:rFonts w:ascii="Times New Roman" w:eastAsia="Times New Roman" w:hAnsi="Times New Roman" w:cs="Times New Roman"/>
          <w:spacing w:val="1"/>
          <w:w w:val="105"/>
          <w:sz w:val="24"/>
          <w:szCs w:val="24"/>
        </w:rPr>
        <w:t xml:space="preserve"> </w:t>
      </w:r>
      <w:r w:rsidR="00B91B46">
        <w:rPr>
          <w:rFonts w:ascii="Times New Roman" w:eastAsia="Times New Roman" w:hAnsi="Times New Roman" w:cs="Times New Roman"/>
          <w:w w:val="105"/>
          <w:sz w:val="24"/>
          <w:szCs w:val="24"/>
        </w:rPr>
        <w:t>культуры, произ</w:t>
      </w:r>
      <w:r w:rsidRPr="00611DDB">
        <w:rPr>
          <w:rFonts w:ascii="Times New Roman" w:eastAsia="Times New Roman" w:hAnsi="Times New Roman" w:cs="Times New Roman"/>
          <w:w w:val="105"/>
          <w:sz w:val="24"/>
          <w:szCs w:val="24"/>
        </w:rPr>
        <w:t>водства, социальным</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объектом</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всегда</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связан</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целый</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комплекс</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разно-</w:t>
      </w:r>
      <w:r w:rsidRPr="00611DDB">
        <w:rPr>
          <w:rFonts w:ascii="Times New Roman" w:eastAsia="Times New Roman" w:hAnsi="Times New Roman" w:cs="Times New Roman"/>
          <w:spacing w:val="1"/>
          <w:w w:val="105"/>
          <w:sz w:val="24"/>
          <w:szCs w:val="24"/>
        </w:rPr>
        <w:t xml:space="preserve"> </w:t>
      </w:r>
      <w:r w:rsidRPr="00611DDB">
        <w:rPr>
          <w:rFonts w:ascii="Times New Roman" w:eastAsia="Times New Roman" w:hAnsi="Times New Roman" w:cs="Times New Roman"/>
          <w:w w:val="105"/>
          <w:sz w:val="24"/>
          <w:szCs w:val="24"/>
        </w:rPr>
        <w:t>образных профессий (</w:t>
      </w:r>
      <w:r w:rsidRPr="00611DDB">
        <w:rPr>
          <w:rFonts w:ascii="Times New Roman" w:eastAsia="Times New Roman" w:hAnsi="Times New Roman" w:cs="Times New Roman"/>
          <w:i/>
          <w:w w:val="105"/>
          <w:sz w:val="24"/>
          <w:szCs w:val="24"/>
        </w:rPr>
        <w:t>в театре ра</w:t>
      </w:r>
      <w:r w:rsidR="00B91B46">
        <w:rPr>
          <w:rFonts w:ascii="Times New Roman" w:eastAsia="Times New Roman" w:hAnsi="Times New Roman" w:cs="Times New Roman"/>
          <w:i/>
          <w:w w:val="105"/>
          <w:sz w:val="24"/>
          <w:szCs w:val="24"/>
        </w:rPr>
        <w:t>ботают: артисты, режиссеры, сце</w:t>
      </w:r>
      <w:r w:rsidRPr="00611DDB">
        <w:rPr>
          <w:rFonts w:ascii="Times New Roman" w:eastAsia="Times New Roman" w:hAnsi="Times New Roman" w:cs="Times New Roman"/>
          <w:i/>
          <w:spacing w:val="-1"/>
          <w:w w:val="105"/>
          <w:sz w:val="24"/>
          <w:szCs w:val="24"/>
        </w:rPr>
        <w:t>наристы,</w:t>
      </w:r>
      <w:r w:rsidRPr="00611DDB">
        <w:rPr>
          <w:rFonts w:ascii="Times New Roman" w:eastAsia="Times New Roman" w:hAnsi="Times New Roman" w:cs="Times New Roman"/>
          <w:i/>
          <w:spacing w:val="-18"/>
          <w:w w:val="105"/>
          <w:sz w:val="24"/>
          <w:szCs w:val="24"/>
        </w:rPr>
        <w:t xml:space="preserve"> </w:t>
      </w:r>
      <w:r w:rsidRPr="00611DDB">
        <w:rPr>
          <w:rFonts w:ascii="Times New Roman" w:eastAsia="Times New Roman" w:hAnsi="Times New Roman" w:cs="Times New Roman"/>
          <w:i/>
          <w:w w:val="105"/>
          <w:sz w:val="24"/>
          <w:szCs w:val="24"/>
        </w:rPr>
        <w:t>костюмеры,</w:t>
      </w:r>
      <w:r w:rsidRPr="00611DDB">
        <w:rPr>
          <w:rFonts w:ascii="Times New Roman" w:eastAsia="Times New Roman" w:hAnsi="Times New Roman" w:cs="Times New Roman"/>
          <w:i/>
          <w:spacing w:val="-17"/>
          <w:w w:val="105"/>
          <w:sz w:val="24"/>
          <w:szCs w:val="24"/>
        </w:rPr>
        <w:t xml:space="preserve"> </w:t>
      </w:r>
      <w:r w:rsidRPr="00611DDB">
        <w:rPr>
          <w:rFonts w:ascii="Times New Roman" w:eastAsia="Times New Roman" w:hAnsi="Times New Roman" w:cs="Times New Roman"/>
          <w:i/>
          <w:w w:val="105"/>
          <w:sz w:val="24"/>
          <w:szCs w:val="24"/>
        </w:rPr>
        <w:t>модельеры,</w:t>
      </w:r>
      <w:r w:rsidRPr="00611DDB">
        <w:rPr>
          <w:rFonts w:ascii="Times New Roman" w:eastAsia="Times New Roman" w:hAnsi="Times New Roman" w:cs="Times New Roman"/>
          <w:i/>
          <w:spacing w:val="-17"/>
          <w:w w:val="105"/>
          <w:sz w:val="24"/>
          <w:szCs w:val="24"/>
        </w:rPr>
        <w:t xml:space="preserve"> </w:t>
      </w:r>
      <w:r w:rsidRPr="00611DDB">
        <w:rPr>
          <w:rFonts w:ascii="Times New Roman" w:eastAsia="Times New Roman" w:hAnsi="Times New Roman" w:cs="Times New Roman"/>
          <w:i/>
          <w:w w:val="105"/>
          <w:sz w:val="24"/>
          <w:szCs w:val="24"/>
        </w:rPr>
        <w:t>декораторы,</w:t>
      </w:r>
      <w:r w:rsidRPr="00611DDB">
        <w:rPr>
          <w:rFonts w:ascii="Times New Roman" w:eastAsia="Times New Roman" w:hAnsi="Times New Roman" w:cs="Times New Roman"/>
          <w:i/>
          <w:spacing w:val="-17"/>
          <w:w w:val="105"/>
          <w:sz w:val="24"/>
          <w:szCs w:val="24"/>
        </w:rPr>
        <w:t xml:space="preserve"> </w:t>
      </w:r>
      <w:r w:rsidRPr="00611DDB">
        <w:rPr>
          <w:rFonts w:ascii="Times New Roman" w:eastAsia="Times New Roman" w:hAnsi="Times New Roman" w:cs="Times New Roman"/>
          <w:i/>
          <w:w w:val="105"/>
          <w:sz w:val="24"/>
          <w:szCs w:val="24"/>
        </w:rPr>
        <w:t>художники-оформители,</w:t>
      </w:r>
      <w:r w:rsidRPr="00611DDB">
        <w:rPr>
          <w:rFonts w:ascii="Times New Roman" w:eastAsia="Times New Roman" w:hAnsi="Times New Roman" w:cs="Times New Roman"/>
          <w:i/>
          <w:spacing w:val="-53"/>
          <w:w w:val="105"/>
          <w:sz w:val="24"/>
          <w:szCs w:val="24"/>
        </w:rPr>
        <w:t xml:space="preserve"> </w:t>
      </w:r>
      <w:r w:rsidRPr="00611DDB">
        <w:rPr>
          <w:rFonts w:ascii="Times New Roman" w:eastAsia="Times New Roman" w:hAnsi="Times New Roman" w:cs="Times New Roman"/>
          <w:i/>
          <w:w w:val="105"/>
          <w:sz w:val="24"/>
          <w:szCs w:val="24"/>
        </w:rPr>
        <w:t>билетеры,</w:t>
      </w:r>
      <w:r w:rsidRPr="00611DDB">
        <w:rPr>
          <w:rFonts w:ascii="Times New Roman" w:eastAsia="Times New Roman" w:hAnsi="Times New Roman" w:cs="Times New Roman"/>
          <w:i/>
          <w:spacing w:val="-11"/>
          <w:w w:val="105"/>
          <w:sz w:val="24"/>
          <w:szCs w:val="24"/>
        </w:rPr>
        <w:t xml:space="preserve"> </w:t>
      </w:r>
      <w:r w:rsidRPr="00611DDB">
        <w:rPr>
          <w:rFonts w:ascii="Times New Roman" w:eastAsia="Times New Roman" w:hAnsi="Times New Roman" w:cs="Times New Roman"/>
          <w:i/>
          <w:w w:val="105"/>
          <w:sz w:val="24"/>
          <w:szCs w:val="24"/>
        </w:rPr>
        <w:t>гардеробщики,</w:t>
      </w:r>
      <w:r w:rsidRPr="00611DDB">
        <w:rPr>
          <w:rFonts w:ascii="Times New Roman" w:eastAsia="Times New Roman" w:hAnsi="Times New Roman" w:cs="Times New Roman"/>
          <w:i/>
          <w:spacing w:val="-11"/>
          <w:w w:val="105"/>
          <w:sz w:val="24"/>
          <w:szCs w:val="24"/>
        </w:rPr>
        <w:t xml:space="preserve"> </w:t>
      </w:r>
      <w:r w:rsidRPr="00611DDB">
        <w:rPr>
          <w:rFonts w:ascii="Times New Roman" w:eastAsia="Times New Roman" w:hAnsi="Times New Roman" w:cs="Times New Roman"/>
          <w:i/>
          <w:w w:val="105"/>
          <w:sz w:val="24"/>
          <w:szCs w:val="24"/>
        </w:rPr>
        <w:t>охранники,</w:t>
      </w:r>
      <w:r w:rsidRPr="00611DDB">
        <w:rPr>
          <w:rFonts w:ascii="Times New Roman" w:eastAsia="Times New Roman" w:hAnsi="Times New Roman" w:cs="Times New Roman"/>
          <w:i/>
          <w:spacing w:val="-11"/>
          <w:w w:val="105"/>
          <w:sz w:val="24"/>
          <w:szCs w:val="24"/>
        </w:rPr>
        <w:t xml:space="preserve"> </w:t>
      </w:r>
      <w:r w:rsidRPr="00611DDB">
        <w:rPr>
          <w:rFonts w:ascii="Times New Roman" w:eastAsia="Times New Roman" w:hAnsi="Times New Roman" w:cs="Times New Roman"/>
          <w:i/>
          <w:w w:val="105"/>
          <w:sz w:val="24"/>
          <w:szCs w:val="24"/>
        </w:rPr>
        <w:t>уборщики</w:t>
      </w:r>
      <w:r w:rsidRPr="00611DDB">
        <w:rPr>
          <w:rFonts w:ascii="Times New Roman" w:eastAsia="Times New Roman" w:hAnsi="Times New Roman" w:cs="Times New Roman"/>
          <w:i/>
          <w:spacing w:val="-3"/>
          <w:w w:val="105"/>
          <w:sz w:val="24"/>
          <w:szCs w:val="24"/>
        </w:rPr>
        <w:t xml:space="preserve"> </w:t>
      </w:r>
      <w:r w:rsidRPr="00611DDB">
        <w:rPr>
          <w:rFonts w:ascii="Times New Roman" w:eastAsia="Times New Roman" w:hAnsi="Times New Roman" w:cs="Times New Roman"/>
          <w:w w:val="105"/>
          <w:sz w:val="24"/>
          <w:szCs w:val="24"/>
        </w:rPr>
        <w:t>и</w:t>
      </w:r>
      <w:r w:rsidRPr="00611DDB">
        <w:rPr>
          <w:rFonts w:ascii="Times New Roman" w:eastAsia="Times New Roman" w:hAnsi="Times New Roman" w:cs="Times New Roman"/>
          <w:spacing w:val="-3"/>
          <w:w w:val="105"/>
          <w:sz w:val="24"/>
          <w:szCs w:val="24"/>
        </w:rPr>
        <w:t xml:space="preserve"> </w:t>
      </w:r>
      <w:r w:rsidRPr="00611DDB">
        <w:rPr>
          <w:rFonts w:ascii="Times New Roman" w:eastAsia="Times New Roman" w:hAnsi="Times New Roman" w:cs="Times New Roman"/>
          <w:w w:val="105"/>
          <w:sz w:val="24"/>
          <w:szCs w:val="24"/>
        </w:rPr>
        <w:t>пр.).</w:t>
      </w:r>
    </w:p>
    <w:p w:rsidR="006C1946" w:rsidRPr="006C1946" w:rsidRDefault="006C1946"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C1946">
        <w:rPr>
          <w:rFonts w:ascii="Times New Roman" w:eastAsia="Times New Roman" w:hAnsi="Times New Roman" w:cs="Times New Roman"/>
          <w:b/>
          <w:w w:val="110"/>
          <w:sz w:val="24"/>
          <w:szCs w:val="24"/>
        </w:rPr>
        <w:t xml:space="preserve">Наша планета. </w:t>
      </w:r>
      <w:r w:rsidRPr="006C1946">
        <w:rPr>
          <w:rFonts w:ascii="Times New Roman" w:eastAsia="Times New Roman" w:hAnsi="Times New Roman" w:cs="Times New Roman"/>
          <w:w w:val="110"/>
          <w:sz w:val="24"/>
          <w:szCs w:val="24"/>
        </w:rPr>
        <w:t xml:space="preserve">Рассказывать детям о том, что Земля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наш общий</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дом, на</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Земле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много  разных  стран;  о том, как  важно  жить в  мире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со</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всеми</w:t>
      </w:r>
      <w:r w:rsidRPr="006C1946">
        <w:rPr>
          <w:rFonts w:ascii="Times New Roman" w:eastAsia="Times New Roman" w:hAnsi="Times New Roman" w:cs="Times New Roman"/>
          <w:spacing w:val="8"/>
          <w:w w:val="110"/>
          <w:sz w:val="24"/>
          <w:szCs w:val="24"/>
        </w:rPr>
        <w:t xml:space="preserve"> </w:t>
      </w:r>
      <w:r w:rsidRPr="006C1946">
        <w:rPr>
          <w:rFonts w:ascii="Times New Roman" w:eastAsia="Times New Roman" w:hAnsi="Times New Roman" w:cs="Times New Roman"/>
          <w:w w:val="110"/>
          <w:sz w:val="24"/>
          <w:szCs w:val="24"/>
        </w:rPr>
        <w:t>народами,</w:t>
      </w:r>
      <w:r w:rsidRPr="006C1946">
        <w:rPr>
          <w:rFonts w:ascii="Times New Roman" w:eastAsia="Times New Roman" w:hAnsi="Times New Roman" w:cs="Times New Roman"/>
          <w:spacing w:val="-2"/>
          <w:w w:val="110"/>
          <w:sz w:val="24"/>
          <w:szCs w:val="24"/>
        </w:rPr>
        <w:t xml:space="preserve"> </w:t>
      </w:r>
      <w:r w:rsidRPr="006C1946">
        <w:rPr>
          <w:rFonts w:ascii="Times New Roman" w:eastAsia="Times New Roman" w:hAnsi="Times New Roman" w:cs="Times New Roman"/>
          <w:w w:val="110"/>
          <w:sz w:val="24"/>
          <w:szCs w:val="24"/>
        </w:rPr>
        <w:t>знать</w:t>
      </w:r>
      <w:r w:rsidRPr="006C1946">
        <w:rPr>
          <w:rFonts w:ascii="Times New Roman" w:eastAsia="Times New Roman" w:hAnsi="Times New Roman" w:cs="Times New Roman"/>
          <w:spacing w:val="4"/>
          <w:w w:val="110"/>
          <w:sz w:val="24"/>
          <w:szCs w:val="24"/>
        </w:rPr>
        <w:t xml:space="preserve"> </w:t>
      </w:r>
      <w:r w:rsidRPr="006C1946">
        <w:rPr>
          <w:rFonts w:ascii="Times New Roman" w:eastAsia="Times New Roman" w:hAnsi="Times New Roman" w:cs="Times New Roman"/>
          <w:w w:val="110"/>
          <w:sz w:val="24"/>
          <w:szCs w:val="24"/>
        </w:rPr>
        <w:t>и</w:t>
      </w:r>
      <w:r w:rsidRPr="006C1946">
        <w:rPr>
          <w:rFonts w:ascii="Times New Roman" w:eastAsia="Times New Roman" w:hAnsi="Times New Roman" w:cs="Times New Roman"/>
          <w:spacing w:val="8"/>
          <w:w w:val="110"/>
          <w:sz w:val="24"/>
          <w:szCs w:val="24"/>
        </w:rPr>
        <w:t xml:space="preserve"> </w:t>
      </w:r>
      <w:r w:rsidRPr="006C1946">
        <w:rPr>
          <w:rFonts w:ascii="Times New Roman" w:eastAsia="Times New Roman" w:hAnsi="Times New Roman" w:cs="Times New Roman"/>
          <w:w w:val="110"/>
          <w:sz w:val="24"/>
          <w:szCs w:val="24"/>
        </w:rPr>
        <w:t>уважать</w:t>
      </w:r>
      <w:r w:rsidRPr="006C1946">
        <w:rPr>
          <w:rFonts w:ascii="Times New Roman" w:eastAsia="Times New Roman" w:hAnsi="Times New Roman" w:cs="Times New Roman"/>
          <w:spacing w:val="4"/>
          <w:w w:val="110"/>
          <w:sz w:val="24"/>
          <w:szCs w:val="24"/>
        </w:rPr>
        <w:t xml:space="preserve"> </w:t>
      </w:r>
      <w:r w:rsidRPr="006C1946">
        <w:rPr>
          <w:rFonts w:ascii="Times New Roman" w:eastAsia="Times New Roman" w:hAnsi="Times New Roman" w:cs="Times New Roman"/>
          <w:w w:val="110"/>
          <w:sz w:val="24"/>
          <w:szCs w:val="24"/>
        </w:rPr>
        <w:t>их</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культуру,</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обычаи</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и</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традиции.</w:t>
      </w:r>
    </w:p>
    <w:p w:rsidR="006C1946" w:rsidRPr="006C1946" w:rsidRDefault="006C1946"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C1946">
        <w:rPr>
          <w:rFonts w:ascii="Times New Roman" w:eastAsia="Times New Roman" w:hAnsi="Times New Roman" w:cs="Times New Roman"/>
          <w:w w:val="110"/>
          <w:sz w:val="24"/>
          <w:szCs w:val="24"/>
        </w:rPr>
        <w:t>Расширять  представления  дошкольников  о  своей  принадлежности</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spacing w:val="-1"/>
          <w:w w:val="110"/>
          <w:sz w:val="24"/>
          <w:szCs w:val="24"/>
        </w:rPr>
        <w:t>к</w:t>
      </w:r>
      <w:r w:rsidRPr="006C1946">
        <w:rPr>
          <w:rFonts w:ascii="Times New Roman" w:eastAsia="Times New Roman" w:hAnsi="Times New Roman" w:cs="Times New Roman"/>
          <w:spacing w:val="-8"/>
          <w:w w:val="110"/>
          <w:sz w:val="24"/>
          <w:szCs w:val="24"/>
        </w:rPr>
        <w:t xml:space="preserve"> </w:t>
      </w:r>
      <w:r w:rsidRPr="006C1946">
        <w:rPr>
          <w:rFonts w:ascii="Times New Roman" w:eastAsia="Times New Roman" w:hAnsi="Times New Roman" w:cs="Times New Roman"/>
          <w:spacing w:val="-1"/>
          <w:w w:val="110"/>
          <w:sz w:val="24"/>
          <w:szCs w:val="24"/>
        </w:rPr>
        <w:t>человеческому</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spacing w:val="-1"/>
          <w:w w:val="110"/>
          <w:sz w:val="24"/>
          <w:szCs w:val="24"/>
        </w:rPr>
        <w:t>сообществу,</w:t>
      </w:r>
      <w:r w:rsidRPr="006C1946">
        <w:rPr>
          <w:rFonts w:ascii="Times New Roman" w:eastAsia="Times New Roman" w:hAnsi="Times New Roman" w:cs="Times New Roman"/>
          <w:spacing w:val="-15"/>
          <w:w w:val="110"/>
          <w:sz w:val="24"/>
          <w:szCs w:val="24"/>
        </w:rPr>
        <w:t xml:space="preserve"> </w:t>
      </w:r>
      <w:r w:rsidRPr="006C1946">
        <w:rPr>
          <w:rFonts w:ascii="Times New Roman" w:eastAsia="Times New Roman" w:hAnsi="Times New Roman" w:cs="Times New Roman"/>
          <w:w w:val="110"/>
          <w:sz w:val="24"/>
          <w:szCs w:val="24"/>
        </w:rPr>
        <w:t>о</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детстве</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ребят</w:t>
      </w:r>
      <w:r w:rsidRPr="006C1946">
        <w:rPr>
          <w:rFonts w:ascii="Times New Roman" w:eastAsia="Times New Roman" w:hAnsi="Times New Roman" w:cs="Times New Roman"/>
          <w:spacing w:val="-12"/>
          <w:w w:val="110"/>
          <w:sz w:val="24"/>
          <w:szCs w:val="24"/>
        </w:rPr>
        <w:t xml:space="preserve"> </w:t>
      </w:r>
      <w:r w:rsidRPr="006C1946">
        <w:rPr>
          <w:rFonts w:ascii="Times New Roman" w:eastAsia="Times New Roman" w:hAnsi="Times New Roman" w:cs="Times New Roman"/>
          <w:w w:val="110"/>
          <w:sz w:val="24"/>
          <w:szCs w:val="24"/>
        </w:rPr>
        <w:t>в</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других</w:t>
      </w:r>
      <w:r w:rsidRPr="006C1946">
        <w:rPr>
          <w:rFonts w:ascii="Times New Roman" w:eastAsia="Times New Roman" w:hAnsi="Times New Roman" w:cs="Times New Roman"/>
          <w:spacing w:val="-7"/>
          <w:w w:val="110"/>
          <w:sz w:val="24"/>
          <w:szCs w:val="24"/>
        </w:rPr>
        <w:t xml:space="preserve"> </w:t>
      </w:r>
      <w:r w:rsidRPr="006C1946">
        <w:rPr>
          <w:rFonts w:ascii="Times New Roman" w:eastAsia="Times New Roman" w:hAnsi="Times New Roman" w:cs="Times New Roman"/>
          <w:w w:val="110"/>
          <w:sz w:val="24"/>
          <w:szCs w:val="24"/>
        </w:rPr>
        <w:t>странах.</w:t>
      </w:r>
    </w:p>
    <w:p w:rsidR="006C1946" w:rsidRPr="006C1946" w:rsidRDefault="006C1946" w:rsidP="00A03E5E">
      <w:pPr>
        <w:widowControl w:val="0"/>
        <w:autoSpaceDE w:val="0"/>
        <w:autoSpaceDN w:val="0"/>
        <w:spacing w:after="0" w:line="240" w:lineRule="auto"/>
        <w:jc w:val="both"/>
        <w:rPr>
          <w:rFonts w:ascii="Times New Roman" w:eastAsia="Times New Roman" w:hAnsi="Times New Roman" w:cs="Times New Roman"/>
          <w:sz w:val="24"/>
          <w:szCs w:val="24"/>
        </w:rPr>
      </w:pPr>
      <w:r w:rsidRPr="006C1946">
        <w:rPr>
          <w:rFonts w:ascii="Times New Roman" w:eastAsia="Times New Roman" w:hAnsi="Times New Roman" w:cs="Times New Roman"/>
          <w:w w:val="110"/>
          <w:sz w:val="24"/>
          <w:szCs w:val="24"/>
        </w:rPr>
        <w:t>Дать представление о многообразии народов мира. Знакомить с эле-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ментами культуры (костюмы, внешний вид), обычаев (национальные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блюда), государствами (название, флаг, столица) некоторых народов</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мира:</w:t>
      </w:r>
      <w:r w:rsidRPr="006C1946">
        <w:rPr>
          <w:rFonts w:ascii="Times New Roman" w:eastAsia="Times New Roman" w:hAnsi="Times New Roman" w:cs="Times New Roman"/>
          <w:spacing w:val="48"/>
          <w:w w:val="110"/>
          <w:sz w:val="24"/>
          <w:szCs w:val="24"/>
        </w:rPr>
        <w:t xml:space="preserve"> </w:t>
      </w:r>
      <w:r w:rsidRPr="006C1946">
        <w:rPr>
          <w:rFonts w:ascii="Times New Roman" w:eastAsia="Times New Roman" w:hAnsi="Times New Roman" w:cs="Times New Roman"/>
          <w:w w:val="110"/>
          <w:sz w:val="24"/>
          <w:szCs w:val="24"/>
        </w:rPr>
        <w:t>в</w:t>
      </w:r>
      <w:r w:rsidRPr="006C1946">
        <w:rPr>
          <w:rFonts w:ascii="Times New Roman" w:eastAsia="Times New Roman" w:hAnsi="Times New Roman" w:cs="Times New Roman"/>
          <w:spacing w:val="49"/>
          <w:w w:val="110"/>
          <w:sz w:val="24"/>
          <w:szCs w:val="24"/>
        </w:rPr>
        <w:t xml:space="preserve"> </w:t>
      </w:r>
      <w:r w:rsidRPr="006C1946">
        <w:rPr>
          <w:rFonts w:ascii="Times New Roman" w:eastAsia="Times New Roman" w:hAnsi="Times New Roman" w:cs="Times New Roman"/>
          <w:w w:val="110"/>
          <w:sz w:val="24"/>
          <w:szCs w:val="24"/>
        </w:rPr>
        <w:t>Европе</w:t>
      </w:r>
      <w:r w:rsidRPr="006C1946">
        <w:rPr>
          <w:rFonts w:ascii="Times New Roman" w:eastAsia="Times New Roman" w:hAnsi="Times New Roman" w:cs="Times New Roman"/>
          <w:spacing w:val="48"/>
          <w:w w:val="110"/>
          <w:sz w:val="24"/>
          <w:szCs w:val="24"/>
        </w:rPr>
        <w:t xml:space="preserve"> </w:t>
      </w:r>
      <w:r w:rsidRPr="006C1946">
        <w:rPr>
          <w:rFonts w:ascii="Times New Roman" w:eastAsia="Times New Roman" w:hAnsi="Times New Roman" w:cs="Times New Roman"/>
          <w:w w:val="110"/>
          <w:sz w:val="24"/>
          <w:szCs w:val="24"/>
        </w:rPr>
        <w:t>англичане,</w:t>
      </w:r>
      <w:r w:rsidRPr="006C1946">
        <w:rPr>
          <w:rFonts w:ascii="Times New Roman" w:eastAsia="Times New Roman" w:hAnsi="Times New Roman" w:cs="Times New Roman"/>
          <w:spacing w:val="38"/>
          <w:w w:val="110"/>
          <w:sz w:val="24"/>
          <w:szCs w:val="24"/>
        </w:rPr>
        <w:t xml:space="preserve"> </w:t>
      </w:r>
      <w:r w:rsidRPr="006C1946">
        <w:rPr>
          <w:rFonts w:ascii="Times New Roman" w:eastAsia="Times New Roman" w:hAnsi="Times New Roman" w:cs="Times New Roman"/>
          <w:w w:val="110"/>
          <w:sz w:val="24"/>
          <w:szCs w:val="24"/>
        </w:rPr>
        <w:t>итальянцы,</w:t>
      </w:r>
      <w:r w:rsidRPr="006C1946">
        <w:rPr>
          <w:rFonts w:ascii="Times New Roman" w:eastAsia="Times New Roman" w:hAnsi="Times New Roman" w:cs="Times New Roman"/>
          <w:spacing w:val="37"/>
          <w:w w:val="110"/>
          <w:sz w:val="24"/>
          <w:szCs w:val="24"/>
        </w:rPr>
        <w:t xml:space="preserve"> </w:t>
      </w:r>
      <w:r w:rsidRPr="006C1946">
        <w:rPr>
          <w:rFonts w:ascii="Times New Roman" w:eastAsia="Times New Roman" w:hAnsi="Times New Roman" w:cs="Times New Roman"/>
          <w:w w:val="110"/>
          <w:sz w:val="24"/>
          <w:szCs w:val="24"/>
        </w:rPr>
        <w:t>испанцы,</w:t>
      </w:r>
      <w:r w:rsidRPr="006C1946">
        <w:rPr>
          <w:rFonts w:ascii="Times New Roman" w:eastAsia="Times New Roman" w:hAnsi="Times New Roman" w:cs="Times New Roman"/>
          <w:spacing w:val="38"/>
          <w:w w:val="110"/>
          <w:sz w:val="24"/>
          <w:szCs w:val="24"/>
        </w:rPr>
        <w:t xml:space="preserve"> </w:t>
      </w:r>
      <w:r w:rsidRPr="006C1946">
        <w:rPr>
          <w:rFonts w:ascii="Times New Roman" w:eastAsia="Times New Roman" w:hAnsi="Times New Roman" w:cs="Times New Roman"/>
          <w:w w:val="110"/>
          <w:sz w:val="24"/>
          <w:szCs w:val="24"/>
        </w:rPr>
        <w:t>немцы,</w:t>
      </w:r>
      <w:r w:rsidRPr="006C1946">
        <w:rPr>
          <w:rFonts w:ascii="Times New Roman" w:eastAsia="Times New Roman" w:hAnsi="Times New Roman" w:cs="Times New Roman"/>
          <w:spacing w:val="37"/>
          <w:w w:val="110"/>
          <w:sz w:val="24"/>
          <w:szCs w:val="24"/>
        </w:rPr>
        <w:t xml:space="preserve"> </w:t>
      </w:r>
      <w:r w:rsidRPr="006C1946">
        <w:rPr>
          <w:rFonts w:ascii="Times New Roman" w:eastAsia="Times New Roman" w:hAnsi="Times New Roman" w:cs="Times New Roman"/>
          <w:w w:val="110"/>
          <w:sz w:val="24"/>
          <w:szCs w:val="24"/>
        </w:rPr>
        <w:t>французы;</w:t>
      </w:r>
      <w:r w:rsidRPr="006C1946">
        <w:rPr>
          <w:rFonts w:ascii="Times New Roman" w:eastAsia="Times New Roman" w:hAnsi="Times New Roman" w:cs="Times New Roman"/>
          <w:spacing w:val="-55"/>
          <w:w w:val="110"/>
          <w:sz w:val="24"/>
          <w:szCs w:val="24"/>
        </w:rPr>
        <w:t xml:space="preserve"> </w:t>
      </w:r>
      <w:r w:rsidRPr="006C1946">
        <w:rPr>
          <w:rFonts w:ascii="Times New Roman" w:eastAsia="Times New Roman" w:hAnsi="Times New Roman" w:cs="Times New Roman"/>
          <w:w w:val="110"/>
          <w:sz w:val="24"/>
          <w:szCs w:val="24"/>
        </w:rPr>
        <w:t xml:space="preserve">в Азии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индусы, китайцы, японцы; в Африке — бедуины, египтяне,</w:t>
      </w:r>
      <w:r w:rsidRPr="006C1946">
        <w:rPr>
          <w:rFonts w:ascii="Times New Roman" w:eastAsia="Times New Roman" w:hAnsi="Times New Roman" w:cs="Times New Roman"/>
          <w:spacing w:val="-55"/>
          <w:w w:val="110"/>
          <w:sz w:val="24"/>
          <w:szCs w:val="24"/>
        </w:rPr>
        <w:t xml:space="preserve"> </w:t>
      </w:r>
      <w:r w:rsidRPr="006C1946">
        <w:rPr>
          <w:rFonts w:ascii="Times New Roman" w:eastAsia="Times New Roman" w:hAnsi="Times New Roman" w:cs="Times New Roman"/>
          <w:w w:val="110"/>
          <w:sz w:val="24"/>
          <w:szCs w:val="24"/>
        </w:rPr>
        <w:t xml:space="preserve">жители Конго; в Южной Америке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бразильцы, мексиканцы; в Се-</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 xml:space="preserve">верной Америке </w:t>
      </w:r>
      <w:r w:rsidR="00B91B46">
        <w:rPr>
          <w:rFonts w:ascii="Times New Roman" w:eastAsia="Times New Roman" w:hAnsi="Times New Roman" w:cs="Times New Roman"/>
          <w:w w:val="110"/>
          <w:sz w:val="24"/>
          <w:szCs w:val="24"/>
        </w:rPr>
        <w:t>-</w:t>
      </w:r>
      <w:r w:rsidRPr="006C1946">
        <w:rPr>
          <w:rFonts w:ascii="Times New Roman" w:eastAsia="Times New Roman" w:hAnsi="Times New Roman" w:cs="Times New Roman"/>
          <w:w w:val="110"/>
          <w:sz w:val="24"/>
          <w:szCs w:val="24"/>
        </w:rPr>
        <w:t xml:space="preserve"> американцы, ка</w:t>
      </w:r>
      <w:r w:rsidR="00B91B46">
        <w:rPr>
          <w:rFonts w:ascii="Times New Roman" w:eastAsia="Times New Roman" w:hAnsi="Times New Roman" w:cs="Times New Roman"/>
          <w:w w:val="110"/>
          <w:sz w:val="24"/>
          <w:szCs w:val="24"/>
        </w:rPr>
        <w:t>надцы. Показывать на карте, гло</w:t>
      </w:r>
      <w:r w:rsidRPr="006C1946">
        <w:rPr>
          <w:rFonts w:ascii="Times New Roman" w:eastAsia="Times New Roman" w:hAnsi="Times New Roman" w:cs="Times New Roman"/>
          <w:w w:val="110"/>
          <w:sz w:val="24"/>
          <w:szCs w:val="24"/>
        </w:rPr>
        <w:t>бусе континенты и страны, заинтересовавшие детей. Поощрять детей</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к проектно-исследовательской деятельности на темы народов мира.</w:t>
      </w:r>
      <w:r w:rsidRPr="006C1946">
        <w:rPr>
          <w:rFonts w:ascii="Times New Roman" w:eastAsia="Times New Roman" w:hAnsi="Times New Roman" w:cs="Times New Roman"/>
          <w:spacing w:val="1"/>
          <w:w w:val="110"/>
          <w:sz w:val="24"/>
          <w:szCs w:val="24"/>
        </w:rPr>
        <w:t xml:space="preserve"> </w:t>
      </w:r>
      <w:r w:rsidRPr="006C1946">
        <w:rPr>
          <w:rFonts w:ascii="Times New Roman" w:eastAsia="Times New Roman" w:hAnsi="Times New Roman" w:cs="Times New Roman"/>
          <w:w w:val="110"/>
          <w:sz w:val="24"/>
          <w:szCs w:val="24"/>
        </w:rPr>
        <w:t>Воспитывать</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интерес</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и</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уважение</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к</w:t>
      </w:r>
      <w:r w:rsidRPr="006C1946">
        <w:rPr>
          <w:rFonts w:ascii="Times New Roman" w:eastAsia="Times New Roman" w:hAnsi="Times New Roman" w:cs="Times New Roman"/>
          <w:spacing w:val="-11"/>
          <w:w w:val="110"/>
          <w:sz w:val="24"/>
          <w:szCs w:val="24"/>
        </w:rPr>
        <w:t xml:space="preserve"> </w:t>
      </w:r>
      <w:r w:rsidRPr="006C1946">
        <w:rPr>
          <w:rFonts w:ascii="Times New Roman" w:eastAsia="Times New Roman" w:hAnsi="Times New Roman" w:cs="Times New Roman"/>
          <w:w w:val="110"/>
          <w:sz w:val="24"/>
          <w:szCs w:val="24"/>
        </w:rPr>
        <w:t>другим</w:t>
      </w:r>
      <w:r w:rsidRPr="006C1946">
        <w:rPr>
          <w:rFonts w:ascii="Times New Roman" w:eastAsia="Times New Roman" w:hAnsi="Times New Roman" w:cs="Times New Roman"/>
          <w:spacing w:val="-6"/>
          <w:w w:val="110"/>
          <w:sz w:val="24"/>
          <w:szCs w:val="24"/>
        </w:rPr>
        <w:t xml:space="preserve"> </w:t>
      </w:r>
      <w:r w:rsidRPr="006C1946">
        <w:rPr>
          <w:rFonts w:ascii="Times New Roman" w:eastAsia="Times New Roman" w:hAnsi="Times New Roman" w:cs="Times New Roman"/>
          <w:w w:val="110"/>
          <w:sz w:val="24"/>
          <w:szCs w:val="24"/>
        </w:rPr>
        <w:t>народам.</w:t>
      </w:r>
    </w:p>
    <w:p w:rsidR="00313354" w:rsidRDefault="00313354" w:rsidP="00B06E9C">
      <w:pPr>
        <w:suppressAutoHyphens/>
        <w:spacing w:after="0"/>
        <w:ind w:firstLine="709"/>
        <w:jc w:val="both"/>
        <w:rPr>
          <w:rFonts w:ascii="Times New Roman" w:eastAsia="Times New Roman" w:hAnsi="Times New Roman" w:cs="Times New Roman"/>
          <w:color w:val="0070C0"/>
          <w:sz w:val="24"/>
          <w:szCs w:val="24"/>
          <w:lang w:eastAsia="zh-CN"/>
        </w:rPr>
      </w:pPr>
    </w:p>
    <w:p w:rsidR="00847A86" w:rsidRPr="006039C7" w:rsidRDefault="006039C7" w:rsidP="006039C7">
      <w:pPr>
        <w:suppressAutoHyphens/>
        <w:spacing w:after="0"/>
        <w:jc w:val="center"/>
        <w:rPr>
          <w:rFonts w:ascii="Times New Roman" w:eastAsia="Times New Roman" w:hAnsi="Times New Roman" w:cs="Times New Roman"/>
          <w:b/>
          <w:sz w:val="24"/>
          <w:szCs w:val="24"/>
          <w:lang w:eastAsia="zh-CN"/>
        </w:rPr>
      </w:pPr>
      <w:r w:rsidRPr="006039C7">
        <w:rPr>
          <w:rFonts w:ascii="Times New Roman" w:eastAsia="Times New Roman" w:hAnsi="Times New Roman" w:cs="Times New Roman"/>
          <w:b/>
          <w:sz w:val="24"/>
          <w:szCs w:val="24"/>
          <w:lang w:eastAsia="zh-CN"/>
        </w:rPr>
        <w:t>2.1.3. Речевое направление воспитания</w:t>
      </w:r>
    </w:p>
    <w:p w:rsidR="006039C7" w:rsidRDefault="006039C7" w:rsidP="006039C7">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2.1.3</w:t>
      </w:r>
      <w:r w:rsidRPr="00BD3E16">
        <w:rPr>
          <w:rFonts w:ascii="Times New Roman" w:eastAsia="Times New Roman" w:hAnsi="Times New Roman" w:cs="Times New Roman"/>
          <w:b/>
          <w:sz w:val="24"/>
          <w:szCs w:val="24"/>
          <w:lang w:eastAsia="zh-CN"/>
        </w:rPr>
        <w:t xml:space="preserve">.1.Задачи </w:t>
      </w:r>
      <w:r>
        <w:rPr>
          <w:rFonts w:ascii="Times New Roman" w:eastAsia="Times New Roman" w:hAnsi="Times New Roman" w:cs="Times New Roman"/>
          <w:b/>
          <w:sz w:val="24"/>
          <w:szCs w:val="24"/>
          <w:lang w:eastAsia="zh-CN"/>
        </w:rPr>
        <w:t>воспитания по образовательной области «Речевое развитие»</w:t>
      </w:r>
    </w:p>
    <w:p w:rsidR="006039C7" w:rsidRDefault="006039C7" w:rsidP="006039C7">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в разных возрастных группах</w:t>
      </w:r>
    </w:p>
    <w:p w:rsidR="00515309" w:rsidRPr="00515309" w:rsidRDefault="00515309" w:rsidP="00515309">
      <w:pPr>
        <w:widowControl w:val="0"/>
        <w:tabs>
          <w:tab w:val="left" w:pos="9214"/>
        </w:tabs>
        <w:autoSpaceDE w:val="0"/>
        <w:autoSpaceDN w:val="0"/>
        <w:spacing w:before="85" w:after="0" w:line="244" w:lineRule="auto"/>
        <w:ind w:right="-1" w:firstLine="851"/>
        <w:jc w:val="both"/>
        <w:rPr>
          <w:rFonts w:ascii="Times New Roman" w:eastAsia="Times New Roman" w:hAnsi="Times New Roman" w:cs="Times New Roman"/>
          <w:w w:val="110"/>
          <w:sz w:val="24"/>
          <w:szCs w:val="24"/>
        </w:rPr>
      </w:pPr>
      <w:r w:rsidRPr="00515309">
        <w:rPr>
          <w:rFonts w:ascii="Times New Roman" w:eastAsia="Times New Roman" w:hAnsi="Times New Roman" w:cs="Times New Roman"/>
          <w:w w:val="110"/>
          <w:sz w:val="24"/>
          <w:szCs w:val="24"/>
        </w:rPr>
        <w:t xml:space="preserve">Речевое развитие направлено на совершенствование всех сторон речи, развитие звуковой и интонационной культуры речи, </w:t>
      </w:r>
      <w:r>
        <w:rPr>
          <w:rFonts w:ascii="Times New Roman" w:eastAsia="Times New Roman" w:hAnsi="Times New Roman" w:cs="Times New Roman"/>
          <w:w w:val="110"/>
          <w:sz w:val="24"/>
          <w:szCs w:val="24"/>
        </w:rPr>
        <w:t>фонема</w:t>
      </w:r>
      <w:r w:rsidRPr="00515309">
        <w:rPr>
          <w:rFonts w:ascii="Times New Roman" w:eastAsia="Times New Roman" w:hAnsi="Times New Roman" w:cs="Times New Roman"/>
          <w:w w:val="110"/>
          <w:sz w:val="24"/>
          <w:szCs w:val="24"/>
        </w:rPr>
        <w:t xml:space="preserve">тического слуха, формирование предпосылок обучения грамоте; овладение речью как средством общения, развитие речевого </w:t>
      </w:r>
      <w:r>
        <w:rPr>
          <w:rFonts w:ascii="Times New Roman" w:eastAsia="Times New Roman" w:hAnsi="Times New Roman" w:cs="Times New Roman"/>
          <w:w w:val="110"/>
          <w:sz w:val="24"/>
          <w:szCs w:val="24"/>
        </w:rPr>
        <w:t>твор</w:t>
      </w:r>
      <w:r w:rsidRPr="00515309">
        <w:rPr>
          <w:rFonts w:ascii="Times New Roman" w:eastAsia="Times New Roman" w:hAnsi="Times New Roman" w:cs="Times New Roman"/>
          <w:w w:val="110"/>
          <w:sz w:val="24"/>
          <w:szCs w:val="24"/>
        </w:rPr>
        <w:t xml:space="preserve">чества; знакомство с книжной культурой, детской </w:t>
      </w:r>
      <w:r w:rsidR="00C650A9">
        <w:rPr>
          <w:rFonts w:ascii="Times New Roman" w:eastAsia="Times New Roman" w:hAnsi="Times New Roman" w:cs="Times New Roman"/>
          <w:w w:val="110"/>
          <w:sz w:val="24"/>
          <w:szCs w:val="24"/>
        </w:rPr>
        <w:t>литературой через обучающие формы работы. Задачи воспитания представлены по разделам «развивающая речевая среда», «Приобщение к художественной литературе».</w:t>
      </w:r>
    </w:p>
    <w:p w:rsidR="00FD244E" w:rsidRDefault="00FD244E" w:rsidP="00B70B52">
      <w:pPr>
        <w:suppressAutoHyphens/>
        <w:spacing w:after="0"/>
        <w:ind w:firstLine="709"/>
        <w:jc w:val="center"/>
        <w:rPr>
          <w:rFonts w:ascii="Times New Roman" w:eastAsia="Times New Roman" w:hAnsi="Times New Roman" w:cs="Times New Roman"/>
          <w:b/>
          <w:sz w:val="24"/>
          <w:szCs w:val="24"/>
          <w:lang w:eastAsia="zh-CN"/>
        </w:rPr>
      </w:pPr>
    </w:p>
    <w:p w:rsidR="00B70B52" w:rsidRDefault="00B70B52" w:rsidP="00B70B52">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«Речевое развитие»</w:t>
      </w:r>
    </w:p>
    <w:p w:rsidR="00B70B52" w:rsidRDefault="00B70B52" w:rsidP="00B70B52">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во 2 младшей группе </w:t>
      </w:r>
    </w:p>
    <w:p w:rsidR="00B70B52" w:rsidRDefault="00B70B52" w:rsidP="00B70B52">
      <w:pPr>
        <w:suppressAutoHyphens/>
        <w:spacing w:after="0"/>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3-4 года)</w:t>
      </w:r>
    </w:p>
    <w:p w:rsidR="00F92667" w:rsidRPr="00F92667" w:rsidRDefault="00F92667" w:rsidP="005A4C9B">
      <w:pPr>
        <w:widowControl w:val="0"/>
        <w:autoSpaceDE w:val="0"/>
        <w:autoSpaceDN w:val="0"/>
        <w:spacing w:after="0" w:line="240" w:lineRule="auto"/>
        <w:jc w:val="both"/>
        <w:rPr>
          <w:rFonts w:ascii="Times New Roman" w:eastAsia="Times New Roman" w:hAnsi="Times New Roman" w:cs="Times New Roman"/>
          <w:sz w:val="24"/>
          <w:szCs w:val="24"/>
        </w:rPr>
      </w:pPr>
      <w:r w:rsidRPr="00F92667">
        <w:rPr>
          <w:rFonts w:ascii="Times New Roman" w:eastAsia="Times New Roman" w:hAnsi="Times New Roman" w:cs="Times New Roman"/>
          <w:b/>
          <w:spacing w:val="-1"/>
          <w:w w:val="110"/>
          <w:sz w:val="24"/>
          <w:szCs w:val="24"/>
        </w:rPr>
        <w:t>Развивающая</w:t>
      </w:r>
      <w:r w:rsidRPr="00F92667">
        <w:rPr>
          <w:rFonts w:ascii="Times New Roman" w:eastAsia="Times New Roman" w:hAnsi="Times New Roman" w:cs="Times New Roman"/>
          <w:b/>
          <w:spacing w:val="-3"/>
          <w:w w:val="110"/>
          <w:sz w:val="24"/>
          <w:szCs w:val="24"/>
        </w:rPr>
        <w:t xml:space="preserve"> </w:t>
      </w:r>
      <w:r w:rsidRPr="00F92667">
        <w:rPr>
          <w:rFonts w:ascii="Times New Roman" w:eastAsia="Times New Roman" w:hAnsi="Times New Roman" w:cs="Times New Roman"/>
          <w:b/>
          <w:spacing w:val="-1"/>
          <w:w w:val="110"/>
          <w:sz w:val="24"/>
          <w:szCs w:val="24"/>
        </w:rPr>
        <w:t>речевая</w:t>
      </w:r>
      <w:r w:rsidRPr="00F92667">
        <w:rPr>
          <w:rFonts w:ascii="Times New Roman" w:eastAsia="Times New Roman" w:hAnsi="Times New Roman" w:cs="Times New Roman"/>
          <w:b/>
          <w:spacing w:val="-2"/>
          <w:w w:val="110"/>
          <w:sz w:val="24"/>
          <w:szCs w:val="24"/>
        </w:rPr>
        <w:t xml:space="preserve"> </w:t>
      </w:r>
      <w:r w:rsidRPr="00F92667">
        <w:rPr>
          <w:rFonts w:ascii="Times New Roman" w:eastAsia="Times New Roman" w:hAnsi="Times New Roman" w:cs="Times New Roman"/>
          <w:b/>
          <w:spacing w:val="-1"/>
          <w:w w:val="110"/>
          <w:sz w:val="24"/>
          <w:szCs w:val="24"/>
        </w:rPr>
        <w:t>среда.</w:t>
      </w:r>
      <w:r w:rsidRPr="00F92667">
        <w:rPr>
          <w:rFonts w:ascii="Times New Roman" w:eastAsia="Times New Roman" w:hAnsi="Times New Roman" w:cs="Times New Roman"/>
          <w:b/>
          <w:spacing w:val="-8"/>
          <w:w w:val="110"/>
          <w:sz w:val="24"/>
          <w:szCs w:val="24"/>
        </w:rPr>
        <w:t xml:space="preserve"> </w:t>
      </w:r>
      <w:r w:rsidRPr="00F92667">
        <w:rPr>
          <w:rFonts w:ascii="Times New Roman" w:eastAsia="Times New Roman" w:hAnsi="Times New Roman" w:cs="Times New Roman"/>
          <w:spacing w:val="-1"/>
          <w:w w:val="110"/>
          <w:sz w:val="24"/>
          <w:szCs w:val="24"/>
        </w:rPr>
        <w:t>Продолжать</w:t>
      </w:r>
      <w:r w:rsidRPr="00F92667">
        <w:rPr>
          <w:rFonts w:ascii="Times New Roman" w:eastAsia="Times New Roman" w:hAnsi="Times New Roman" w:cs="Times New Roman"/>
          <w:spacing w:val="-10"/>
          <w:w w:val="110"/>
          <w:sz w:val="24"/>
          <w:szCs w:val="24"/>
        </w:rPr>
        <w:t xml:space="preserve"> </w:t>
      </w:r>
      <w:r w:rsidRPr="00F92667">
        <w:rPr>
          <w:rFonts w:ascii="Times New Roman" w:eastAsia="Times New Roman" w:hAnsi="Times New Roman" w:cs="Times New Roman"/>
          <w:spacing w:val="-1"/>
          <w:w w:val="110"/>
          <w:sz w:val="24"/>
          <w:szCs w:val="24"/>
        </w:rPr>
        <w:t>помогать</w:t>
      </w:r>
      <w:r w:rsidRPr="00F92667">
        <w:rPr>
          <w:rFonts w:ascii="Times New Roman" w:eastAsia="Times New Roman" w:hAnsi="Times New Roman" w:cs="Times New Roman"/>
          <w:spacing w:val="-13"/>
          <w:w w:val="110"/>
          <w:sz w:val="24"/>
          <w:szCs w:val="24"/>
        </w:rPr>
        <w:t xml:space="preserve"> </w:t>
      </w:r>
      <w:r w:rsidRPr="00F92667">
        <w:rPr>
          <w:rFonts w:ascii="Times New Roman" w:eastAsia="Times New Roman" w:hAnsi="Times New Roman" w:cs="Times New Roman"/>
          <w:spacing w:val="-1"/>
          <w:w w:val="110"/>
          <w:sz w:val="24"/>
          <w:szCs w:val="24"/>
        </w:rPr>
        <w:t>детям</w:t>
      </w:r>
      <w:r w:rsidRPr="00F92667">
        <w:rPr>
          <w:rFonts w:ascii="Times New Roman" w:eastAsia="Times New Roman" w:hAnsi="Times New Roman" w:cs="Times New Roman"/>
          <w:spacing w:val="-8"/>
          <w:w w:val="110"/>
          <w:sz w:val="24"/>
          <w:szCs w:val="24"/>
        </w:rPr>
        <w:t xml:space="preserve"> </w:t>
      </w:r>
      <w:r w:rsidRPr="00F92667">
        <w:rPr>
          <w:rFonts w:ascii="Times New Roman" w:eastAsia="Times New Roman" w:hAnsi="Times New Roman" w:cs="Times New Roman"/>
          <w:spacing w:val="-1"/>
          <w:w w:val="110"/>
          <w:sz w:val="24"/>
          <w:szCs w:val="24"/>
        </w:rPr>
        <w:t>общаться</w:t>
      </w:r>
      <w:r w:rsidRPr="00F92667">
        <w:rPr>
          <w:rFonts w:ascii="Times New Roman" w:eastAsia="Times New Roman" w:hAnsi="Times New Roman" w:cs="Times New Roman"/>
          <w:spacing w:val="-8"/>
          <w:w w:val="110"/>
          <w:sz w:val="24"/>
          <w:szCs w:val="24"/>
        </w:rPr>
        <w:t xml:space="preserve"> </w:t>
      </w:r>
      <w:r w:rsidRPr="00F92667">
        <w:rPr>
          <w:rFonts w:ascii="Times New Roman" w:eastAsia="Times New Roman" w:hAnsi="Times New Roman" w:cs="Times New Roman"/>
          <w:w w:val="110"/>
          <w:sz w:val="24"/>
          <w:szCs w:val="24"/>
        </w:rPr>
        <w:t>со</w:t>
      </w:r>
      <w:r w:rsidRPr="00F92667">
        <w:rPr>
          <w:rFonts w:ascii="Times New Roman" w:eastAsia="Times New Roman" w:hAnsi="Times New Roman" w:cs="Times New Roman"/>
          <w:spacing w:val="-56"/>
          <w:w w:val="110"/>
          <w:sz w:val="24"/>
          <w:szCs w:val="24"/>
        </w:rPr>
        <w:t xml:space="preserve"> </w:t>
      </w:r>
      <w:r w:rsidRPr="00F92667">
        <w:rPr>
          <w:rFonts w:ascii="Times New Roman" w:eastAsia="Times New Roman" w:hAnsi="Times New Roman" w:cs="Times New Roman"/>
          <w:w w:val="110"/>
          <w:sz w:val="24"/>
          <w:szCs w:val="24"/>
        </w:rPr>
        <w:t>сверстниками и взрослыми, подсказывать детям образцы обращения,</w:t>
      </w:r>
      <w:r w:rsidRPr="00F92667">
        <w:rPr>
          <w:rFonts w:ascii="Times New Roman" w:eastAsia="Times New Roman" w:hAnsi="Times New Roman" w:cs="Times New Roman"/>
          <w:spacing w:val="1"/>
          <w:w w:val="110"/>
          <w:sz w:val="24"/>
          <w:szCs w:val="24"/>
        </w:rPr>
        <w:t xml:space="preserve"> </w:t>
      </w:r>
      <w:r w:rsidRPr="00F92667">
        <w:rPr>
          <w:rFonts w:ascii="Times New Roman" w:eastAsia="Times New Roman" w:hAnsi="Times New Roman" w:cs="Times New Roman"/>
          <w:w w:val="110"/>
          <w:sz w:val="24"/>
          <w:szCs w:val="24"/>
        </w:rPr>
        <w:t>помогать детям посредством речи взаимодействовать и налаживать</w:t>
      </w:r>
      <w:r w:rsidRPr="00F92667">
        <w:rPr>
          <w:rFonts w:ascii="Times New Roman" w:eastAsia="Times New Roman" w:hAnsi="Times New Roman" w:cs="Times New Roman"/>
          <w:spacing w:val="1"/>
          <w:w w:val="110"/>
          <w:sz w:val="24"/>
          <w:szCs w:val="24"/>
        </w:rPr>
        <w:t xml:space="preserve"> </w:t>
      </w:r>
      <w:r w:rsidRPr="00F92667">
        <w:rPr>
          <w:rFonts w:ascii="Times New Roman" w:eastAsia="Times New Roman" w:hAnsi="Times New Roman" w:cs="Times New Roman"/>
          <w:w w:val="110"/>
          <w:sz w:val="24"/>
          <w:szCs w:val="24"/>
        </w:rPr>
        <w:t>контакты</w:t>
      </w:r>
      <w:r w:rsidRPr="00F92667">
        <w:rPr>
          <w:rFonts w:ascii="Times New Roman" w:eastAsia="Times New Roman" w:hAnsi="Times New Roman" w:cs="Times New Roman"/>
          <w:spacing w:val="-12"/>
          <w:w w:val="110"/>
          <w:sz w:val="24"/>
          <w:szCs w:val="24"/>
        </w:rPr>
        <w:t xml:space="preserve"> </w:t>
      </w:r>
      <w:r w:rsidRPr="00F92667">
        <w:rPr>
          <w:rFonts w:ascii="Times New Roman" w:eastAsia="Times New Roman" w:hAnsi="Times New Roman" w:cs="Times New Roman"/>
          <w:w w:val="110"/>
          <w:sz w:val="24"/>
          <w:szCs w:val="24"/>
        </w:rPr>
        <w:t>друг</w:t>
      </w:r>
      <w:r w:rsidRPr="00F92667">
        <w:rPr>
          <w:rFonts w:ascii="Times New Roman" w:eastAsia="Times New Roman" w:hAnsi="Times New Roman" w:cs="Times New Roman"/>
          <w:spacing w:val="-12"/>
          <w:w w:val="110"/>
          <w:sz w:val="24"/>
          <w:szCs w:val="24"/>
        </w:rPr>
        <w:t xml:space="preserve"> </w:t>
      </w:r>
      <w:r w:rsidRPr="00F92667">
        <w:rPr>
          <w:rFonts w:ascii="Times New Roman" w:eastAsia="Times New Roman" w:hAnsi="Times New Roman" w:cs="Times New Roman"/>
          <w:w w:val="110"/>
          <w:sz w:val="24"/>
          <w:szCs w:val="24"/>
        </w:rPr>
        <w:t>с</w:t>
      </w:r>
      <w:r w:rsidRPr="00F92667">
        <w:rPr>
          <w:rFonts w:ascii="Times New Roman" w:eastAsia="Times New Roman" w:hAnsi="Times New Roman" w:cs="Times New Roman"/>
          <w:spacing w:val="-11"/>
          <w:w w:val="110"/>
          <w:sz w:val="24"/>
          <w:szCs w:val="24"/>
        </w:rPr>
        <w:t xml:space="preserve"> </w:t>
      </w:r>
      <w:r w:rsidRPr="00F92667">
        <w:rPr>
          <w:rFonts w:ascii="Times New Roman" w:eastAsia="Times New Roman" w:hAnsi="Times New Roman" w:cs="Times New Roman"/>
          <w:w w:val="110"/>
          <w:sz w:val="24"/>
          <w:szCs w:val="24"/>
        </w:rPr>
        <w:t>другом</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в</w:t>
      </w:r>
      <w:r w:rsidRPr="00F92667">
        <w:rPr>
          <w:rFonts w:ascii="Times New Roman" w:eastAsia="Times New Roman" w:hAnsi="Times New Roman" w:cs="Times New Roman"/>
          <w:spacing w:val="-8"/>
          <w:w w:val="110"/>
          <w:sz w:val="24"/>
          <w:szCs w:val="24"/>
        </w:rPr>
        <w:t xml:space="preserve"> </w:t>
      </w:r>
      <w:r w:rsidRPr="00F92667">
        <w:rPr>
          <w:rFonts w:ascii="Times New Roman" w:eastAsia="Times New Roman" w:hAnsi="Times New Roman" w:cs="Times New Roman"/>
          <w:w w:val="110"/>
          <w:sz w:val="24"/>
          <w:szCs w:val="24"/>
        </w:rPr>
        <w:t>быту</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и</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самостоятельных</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играх.</w:t>
      </w:r>
    </w:p>
    <w:p w:rsidR="00F92667" w:rsidRPr="005A4C9B" w:rsidRDefault="00F92667" w:rsidP="005A4C9B">
      <w:pPr>
        <w:pStyle w:val="a7"/>
        <w:spacing w:after="0" w:line="240" w:lineRule="auto"/>
        <w:jc w:val="both"/>
        <w:rPr>
          <w:rFonts w:ascii="Times New Roman" w:eastAsia="Times New Roman" w:hAnsi="Times New Roman" w:cs="Times New Roman"/>
          <w:sz w:val="24"/>
          <w:szCs w:val="24"/>
        </w:rPr>
      </w:pPr>
      <w:r w:rsidRPr="005A4C9B">
        <w:rPr>
          <w:rFonts w:ascii="Times New Roman" w:eastAsia="Times New Roman" w:hAnsi="Times New Roman" w:cs="Times New Roman"/>
          <w:w w:val="110"/>
          <w:sz w:val="24"/>
          <w:szCs w:val="24"/>
        </w:rPr>
        <w:t>Предоставлять детям для самосто</w:t>
      </w:r>
      <w:r w:rsidR="005A4C9B">
        <w:rPr>
          <w:rFonts w:ascii="Times New Roman" w:eastAsia="Times New Roman" w:hAnsi="Times New Roman" w:cs="Times New Roman"/>
          <w:w w:val="110"/>
          <w:sz w:val="24"/>
          <w:szCs w:val="24"/>
        </w:rPr>
        <w:t>ятельного рассматривания картин</w:t>
      </w:r>
      <w:r w:rsidRPr="005A4C9B">
        <w:rPr>
          <w:rFonts w:ascii="Times New Roman" w:eastAsia="Times New Roman" w:hAnsi="Times New Roman" w:cs="Times New Roman"/>
          <w:w w:val="110"/>
          <w:sz w:val="24"/>
          <w:szCs w:val="24"/>
        </w:rPr>
        <w:t>ки, книги, рекламные буклеты (</w:t>
      </w:r>
      <w:r w:rsidR="005A4C9B">
        <w:rPr>
          <w:rFonts w:ascii="Times New Roman" w:eastAsia="Times New Roman" w:hAnsi="Times New Roman" w:cs="Times New Roman"/>
          <w:w w:val="110"/>
          <w:sz w:val="24"/>
          <w:szCs w:val="24"/>
        </w:rPr>
        <w:t>игрушки, автомашины, одежда, по</w:t>
      </w:r>
      <w:r w:rsidRPr="005A4C9B">
        <w:rPr>
          <w:rFonts w:ascii="Times New Roman" w:eastAsia="Times New Roman" w:hAnsi="Times New Roman" w:cs="Times New Roman"/>
          <w:w w:val="110"/>
          <w:sz w:val="24"/>
          <w:szCs w:val="24"/>
        </w:rPr>
        <w:t>суда и т.п.), наборы предметов (камешки, ракушки, желуди, катушки</w:t>
      </w:r>
      <w:r w:rsidRPr="005A4C9B">
        <w:rPr>
          <w:rFonts w:ascii="Times New Roman" w:eastAsia="Times New Roman" w:hAnsi="Times New Roman" w:cs="Times New Roman"/>
          <w:spacing w:val="1"/>
          <w:w w:val="110"/>
          <w:sz w:val="24"/>
          <w:szCs w:val="24"/>
        </w:rPr>
        <w:t xml:space="preserve"> </w:t>
      </w:r>
      <w:r w:rsidRPr="005A4C9B">
        <w:rPr>
          <w:rFonts w:ascii="Times New Roman" w:eastAsia="Times New Roman" w:hAnsi="Times New Roman" w:cs="Times New Roman"/>
          <w:w w:val="110"/>
          <w:sz w:val="24"/>
          <w:szCs w:val="24"/>
        </w:rPr>
        <w:t>с</w:t>
      </w:r>
      <w:r w:rsidRPr="005A4C9B">
        <w:rPr>
          <w:rFonts w:ascii="Times New Roman" w:eastAsia="Times New Roman" w:hAnsi="Times New Roman" w:cs="Times New Roman"/>
          <w:spacing w:val="26"/>
          <w:w w:val="110"/>
          <w:sz w:val="24"/>
          <w:szCs w:val="24"/>
        </w:rPr>
        <w:t xml:space="preserve"> </w:t>
      </w:r>
      <w:r w:rsidRPr="005A4C9B">
        <w:rPr>
          <w:rFonts w:ascii="Times New Roman" w:eastAsia="Times New Roman" w:hAnsi="Times New Roman" w:cs="Times New Roman"/>
          <w:w w:val="110"/>
          <w:sz w:val="24"/>
          <w:szCs w:val="24"/>
        </w:rPr>
        <w:t>нитками</w:t>
      </w:r>
      <w:r w:rsidRPr="005A4C9B">
        <w:rPr>
          <w:rFonts w:ascii="Times New Roman" w:eastAsia="Times New Roman" w:hAnsi="Times New Roman" w:cs="Times New Roman"/>
          <w:spacing w:val="26"/>
          <w:w w:val="110"/>
          <w:sz w:val="24"/>
          <w:szCs w:val="24"/>
        </w:rPr>
        <w:t xml:space="preserve"> </w:t>
      </w:r>
      <w:r w:rsidRPr="005A4C9B">
        <w:rPr>
          <w:rFonts w:ascii="Times New Roman" w:eastAsia="Times New Roman" w:hAnsi="Times New Roman" w:cs="Times New Roman"/>
          <w:w w:val="110"/>
          <w:sz w:val="24"/>
          <w:szCs w:val="24"/>
        </w:rPr>
        <w:t>разного</w:t>
      </w:r>
      <w:r w:rsidRPr="005A4C9B">
        <w:rPr>
          <w:rFonts w:ascii="Times New Roman" w:eastAsia="Times New Roman" w:hAnsi="Times New Roman" w:cs="Times New Roman"/>
          <w:spacing w:val="26"/>
          <w:w w:val="110"/>
          <w:sz w:val="24"/>
          <w:szCs w:val="24"/>
        </w:rPr>
        <w:t xml:space="preserve"> </w:t>
      </w:r>
      <w:r w:rsidRPr="005A4C9B">
        <w:rPr>
          <w:rFonts w:ascii="Times New Roman" w:eastAsia="Times New Roman" w:hAnsi="Times New Roman" w:cs="Times New Roman"/>
          <w:w w:val="110"/>
          <w:sz w:val="24"/>
          <w:szCs w:val="24"/>
        </w:rPr>
        <w:t>цвета,</w:t>
      </w:r>
      <w:r w:rsidRPr="005A4C9B">
        <w:rPr>
          <w:rFonts w:ascii="Times New Roman" w:eastAsia="Times New Roman" w:hAnsi="Times New Roman" w:cs="Times New Roman"/>
          <w:spacing w:val="12"/>
          <w:w w:val="110"/>
          <w:sz w:val="24"/>
          <w:szCs w:val="24"/>
        </w:rPr>
        <w:t xml:space="preserve"> </w:t>
      </w:r>
      <w:r w:rsidRPr="005A4C9B">
        <w:rPr>
          <w:rFonts w:ascii="Times New Roman" w:eastAsia="Times New Roman" w:hAnsi="Times New Roman" w:cs="Times New Roman"/>
          <w:w w:val="110"/>
          <w:sz w:val="24"/>
          <w:szCs w:val="24"/>
        </w:rPr>
        <w:t>лоскутки</w:t>
      </w:r>
      <w:r w:rsidRPr="005A4C9B">
        <w:rPr>
          <w:rFonts w:ascii="Times New Roman" w:eastAsia="Times New Roman" w:hAnsi="Times New Roman" w:cs="Times New Roman"/>
          <w:spacing w:val="18"/>
          <w:w w:val="110"/>
          <w:sz w:val="24"/>
          <w:szCs w:val="24"/>
        </w:rPr>
        <w:t xml:space="preserve"> </w:t>
      </w:r>
      <w:r w:rsidRPr="005A4C9B">
        <w:rPr>
          <w:rFonts w:ascii="Times New Roman" w:eastAsia="Times New Roman" w:hAnsi="Times New Roman" w:cs="Times New Roman"/>
          <w:w w:val="110"/>
          <w:sz w:val="24"/>
          <w:szCs w:val="24"/>
        </w:rPr>
        <w:t>тканей)</w:t>
      </w:r>
      <w:r w:rsidRPr="005A4C9B">
        <w:rPr>
          <w:rFonts w:ascii="Times New Roman" w:eastAsia="Times New Roman" w:hAnsi="Times New Roman" w:cs="Times New Roman"/>
          <w:spacing w:val="27"/>
          <w:w w:val="110"/>
          <w:sz w:val="24"/>
          <w:szCs w:val="24"/>
        </w:rPr>
        <w:t xml:space="preserve"> </w:t>
      </w:r>
      <w:r w:rsidRPr="005A4C9B">
        <w:rPr>
          <w:rFonts w:ascii="Times New Roman" w:eastAsia="Times New Roman" w:hAnsi="Times New Roman" w:cs="Times New Roman"/>
          <w:w w:val="110"/>
          <w:sz w:val="24"/>
          <w:szCs w:val="24"/>
        </w:rPr>
        <w:t>в</w:t>
      </w:r>
      <w:r w:rsidRPr="005A4C9B">
        <w:rPr>
          <w:rFonts w:ascii="Times New Roman" w:eastAsia="Times New Roman" w:hAnsi="Times New Roman" w:cs="Times New Roman"/>
          <w:spacing w:val="26"/>
          <w:w w:val="110"/>
          <w:sz w:val="24"/>
          <w:szCs w:val="24"/>
        </w:rPr>
        <w:t xml:space="preserve"> </w:t>
      </w:r>
      <w:r w:rsidRPr="005A4C9B">
        <w:rPr>
          <w:rFonts w:ascii="Times New Roman" w:eastAsia="Times New Roman" w:hAnsi="Times New Roman" w:cs="Times New Roman"/>
          <w:w w:val="110"/>
          <w:sz w:val="24"/>
          <w:szCs w:val="24"/>
        </w:rPr>
        <w:t>целях</w:t>
      </w:r>
      <w:r w:rsidRPr="005A4C9B">
        <w:rPr>
          <w:rFonts w:ascii="Times New Roman" w:eastAsia="Times New Roman" w:hAnsi="Times New Roman" w:cs="Times New Roman"/>
          <w:spacing w:val="26"/>
          <w:w w:val="110"/>
          <w:sz w:val="24"/>
          <w:szCs w:val="24"/>
        </w:rPr>
        <w:t xml:space="preserve"> </w:t>
      </w:r>
      <w:r w:rsidRPr="005A4C9B">
        <w:rPr>
          <w:rFonts w:ascii="Times New Roman" w:eastAsia="Times New Roman" w:hAnsi="Times New Roman" w:cs="Times New Roman"/>
          <w:w w:val="110"/>
          <w:sz w:val="24"/>
          <w:szCs w:val="24"/>
        </w:rPr>
        <w:t>развития инициативной речи, обогащения и уточнения представлений о предметах</w:t>
      </w:r>
      <w:r w:rsidRPr="005A4C9B">
        <w:rPr>
          <w:rFonts w:ascii="Times New Roman" w:eastAsia="Times New Roman" w:hAnsi="Times New Roman" w:cs="Times New Roman"/>
          <w:spacing w:val="1"/>
          <w:w w:val="110"/>
          <w:sz w:val="24"/>
          <w:szCs w:val="24"/>
        </w:rPr>
        <w:t xml:space="preserve"> </w:t>
      </w:r>
      <w:r w:rsidRPr="005A4C9B">
        <w:rPr>
          <w:rFonts w:ascii="Times New Roman" w:eastAsia="Times New Roman" w:hAnsi="Times New Roman" w:cs="Times New Roman"/>
          <w:w w:val="110"/>
          <w:sz w:val="24"/>
          <w:szCs w:val="24"/>
        </w:rPr>
        <w:t>ближайшего</w:t>
      </w:r>
      <w:r w:rsidRPr="005A4C9B">
        <w:rPr>
          <w:rFonts w:ascii="Times New Roman" w:eastAsia="Times New Roman" w:hAnsi="Times New Roman" w:cs="Times New Roman"/>
          <w:spacing w:val="-8"/>
          <w:w w:val="110"/>
          <w:sz w:val="24"/>
          <w:szCs w:val="24"/>
        </w:rPr>
        <w:t xml:space="preserve"> </w:t>
      </w:r>
      <w:r w:rsidRPr="005A4C9B">
        <w:rPr>
          <w:rFonts w:ascii="Times New Roman" w:eastAsia="Times New Roman" w:hAnsi="Times New Roman" w:cs="Times New Roman"/>
          <w:w w:val="110"/>
          <w:sz w:val="24"/>
          <w:szCs w:val="24"/>
        </w:rPr>
        <w:t>окружения.</w:t>
      </w:r>
    </w:p>
    <w:p w:rsidR="00F92667" w:rsidRPr="00F92667" w:rsidRDefault="00F92667" w:rsidP="005A4C9B">
      <w:pPr>
        <w:widowControl w:val="0"/>
        <w:autoSpaceDE w:val="0"/>
        <w:autoSpaceDN w:val="0"/>
        <w:spacing w:after="0" w:line="240" w:lineRule="auto"/>
        <w:jc w:val="both"/>
        <w:rPr>
          <w:rFonts w:ascii="Times New Roman" w:eastAsia="Times New Roman" w:hAnsi="Times New Roman" w:cs="Times New Roman"/>
          <w:sz w:val="24"/>
          <w:szCs w:val="24"/>
        </w:rPr>
      </w:pPr>
      <w:r w:rsidRPr="00F92667">
        <w:rPr>
          <w:rFonts w:ascii="Times New Roman" w:eastAsia="Times New Roman" w:hAnsi="Times New Roman" w:cs="Times New Roman"/>
          <w:w w:val="110"/>
          <w:sz w:val="24"/>
          <w:szCs w:val="24"/>
        </w:rPr>
        <w:t xml:space="preserve">Продолжать приучать детей слушать </w:t>
      </w:r>
      <w:r w:rsidR="005A4C9B">
        <w:rPr>
          <w:rFonts w:ascii="Times New Roman" w:eastAsia="Times New Roman" w:hAnsi="Times New Roman" w:cs="Times New Roman"/>
          <w:w w:val="110"/>
          <w:sz w:val="24"/>
          <w:szCs w:val="24"/>
        </w:rPr>
        <w:t>рассказы воспитателя о забав</w:t>
      </w:r>
      <w:r w:rsidRPr="00F92667">
        <w:rPr>
          <w:rFonts w:ascii="Times New Roman" w:eastAsia="Times New Roman" w:hAnsi="Times New Roman" w:cs="Times New Roman"/>
          <w:w w:val="110"/>
          <w:sz w:val="24"/>
          <w:szCs w:val="24"/>
        </w:rPr>
        <w:t>ных случаях и житейских ситуац</w:t>
      </w:r>
      <w:r w:rsidR="005A4C9B">
        <w:rPr>
          <w:rFonts w:ascii="Times New Roman" w:eastAsia="Times New Roman" w:hAnsi="Times New Roman" w:cs="Times New Roman"/>
          <w:w w:val="110"/>
          <w:sz w:val="24"/>
          <w:szCs w:val="24"/>
        </w:rPr>
        <w:t>иях, понятных младшим дошкольни</w:t>
      </w:r>
      <w:r w:rsidRPr="00F92667">
        <w:rPr>
          <w:rFonts w:ascii="Times New Roman" w:eastAsia="Times New Roman" w:hAnsi="Times New Roman" w:cs="Times New Roman"/>
          <w:w w:val="105"/>
          <w:sz w:val="24"/>
          <w:szCs w:val="24"/>
        </w:rPr>
        <w:t>кам (</w:t>
      </w:r>
      <w:r w:rsidRPr="00F92667">
        <w:rPr>
          <w:rFonts w:ascii="Times New Roman" w:eastAsia="Times New Roman" w:hAnsi="Times New Roman" w:cs="Times New Roman"/>
          <w:i/>
          <w:w w:val="105"/>
          <w:sz w:val="24"/>
          <w:szCs w:val="24"/>
        </w:rPr>
        <w:t>о рассердившейся тарелке, об обидевшейся туфельке, о печальных</w:t>
      </w:r>
      <w:r w:rsidRPr="00F92667">
        <w:rPr>
          <w:rFonts w:ascii="Times New Roman" w:eastAsia="Times New Roman" w:hAnsi="Times New Roman" w:cs="Times New Roman"/>
          <w:i/>
          <w:spacing w:val="1"/>
          <w:w w:val="105"/>
          <w:sz w:val="24"/>
          <w:szCs w:val="24"/>
        </w:rPr>
        <w:t xml:space="preserve"> </w:t>
      </w:r>
      <w:r w:rsidRPr="00F92667">
        <w:rPr>
          <w:rFonts w:ascii="Times New Roman" w:eastAsia="Times New Roman" w:hAnsi="Times New Roman" w:cs="Times New Roman"/>
          <w:i/>
          <w:w w:val="110"/>
          <w:sz w:val="24"/>
          <w:szCs w:val="24"/>
        </w:rPr>
        <w:t>мокрых</w:t>
      </w:r>
      <w:r w:rsidRPr="00F92667">
        <w:rPr>
          <w:rFonts w:ascii="Times New Roman" w:eastAsia="Times New Roman" w:hAnsi="Times New Roman" w:cs="Times New Roman"/>
          <w:i/>
          <w:spacing w:val="-7"/>
          <w:w w:val="110"/>
          <w:sz w:val="24"/>
          <w:szCs w:val="24"/>
        </w:rPr>
        <w:t xml:space="preserve"> </w:t>
      </w:r>
      <w:r w:rsidRPr="00F92667">
        <w:rPr>
          <w:rFonts w:ascii="Times New Roman" w:eastAsia="Times New Roman" w:hAnsi="Times New Roman" w:cs="Times New Roman"/>
          <w:i/>
          <w:w w:val="110"/>
          <w:sz w:val="24"/>
          <w:szCs w:val="24"/>
        </w:rPr>
        <w:t>рукавах</w:t>
      </w:r>
      <w:r w:rsidRPr="00F92667">
        <w:rPr>
          <w:rFonts w:ascii="Times New Roman" w:eastAsia="Times New Roman" w:hAnsi="Times New Roman" w:cs="Times New Roman"/>
          <w:i/>
          <w:spacing w:val="-7"/>
          <w:w w:val="110"/>
          <w:sz w:val="24"/>
          <w:szCs w:val="24"/>
        </w:rPr>
        <w:t xml:space="preserve"> </w:t>
      </w:r>
      <w:r w:rsidRPr="00F92667">
        <w:rPr>
          <w:rFonts w:ascii="Times New Roman" w:eastAsia="Times New Roman" w:hAnsi="Times New Roman" w:cs="Times New Roman"/>
          <w:i/>
          <w:w w:val="110"/>
          <w:sz w:val="24"/>
          <w:szCs w:val="24"/>
        </w:rPr>
        <w:t>рубашки</w:t>
      </w:r>
      <w:r w:rsidRPr="00F92667">
        <w:rPr>
          <w:rFonts w:ascii="Times New Roman" w:eastAsia="Times New Roman" w:hAnsi="Times New Roman" w:cs="Times New Roman"/>
          <w:i/>
          <w:spacing w:val="-6"/>
          <w:w w:val="110"/>
          <w:sz w:val="24"/>
          <w:szCs w:val="24"/>
        </w:rPr>
        <w:t xml:space="preserve"> </w:t>
      </w:r>
      <w:r w:rsidRPr="00F92667">
        <w:rPr>
          <w:rFonts w:ascii="Times New Roman" w:eastAsia="Times New Roman" w:hAnsi="Times New Roman" w:cs="Times New Roman"/>
          <w:w w:val="110"/>
          <w:sz w:val="24"/>
          <w:szCs w:val="24"/>
        </w:rPr>
        <w:t>и</w:t>
      </w:r>
      <w:r w:rsidRPr="00F92667">
        <w:rPr>
          <w:rFonts w:ascii="Times New Roman" w:eastAsia="Times New Roman" w:hAnsi="Times New Roman" w:cs="Times New Roman"/>
          <w:spacing w:val="-12"/>
          <w:w w:val="110"/>
          <w:sz w:val="24"/>
          <w:szCs w:val="24"/>
        </w:rPr>
        <w:t xml:space="preserve"> </w:t>
      </w:r>
      <w:r w:rsidRPr="00F92667">
        <w:rPr>
          <w:rFonts w:ascii="Times New Roman" w:eastAsia="Times New Roman" w:hAnsi="Times New Roman" w:cs="Times New Roman"/>
          <w:w w:val="110"/>
          <w:sz w:val="24"/>
          <w:szCs w:val="24"/>
        </w:rPr>
        <w:t>т.п.);</w:t>
      </w:r>
      <w:r w:rsidRPr="00F92667">
        <w:rPr>
          <w:rFonts w:ascii="Times New Roman" w:eastAsia="Times New Roman" w:hAnsi="Times New Roman" w:cs="Times New Roman"/>
          <w:spacing w:val="-6"/>
          <w:w w:val="110"/>
          <w:sz w:val="24"/>
          <w:szCs w:val="24"/>
        </w:rPr>
        <w:t xml:space="preserve"> </w:t>
      </w:r>
      <w:r w:rsidRPr="00F92667">
        <w:rPr>
          <w:rFonts w:ascii="Times New Roman" w:eastAsia="Times New Roman" w:hAnsi="Times New Roman" w:cs="Times New Roman"/>
          <w:w w:val="110"/>
          <w:sz w:val="24"/>
          <w:szCs w:val="24"/>
        </w:rPr>
        <w:t>о</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проказах</w:t>
      </w:r>
      <w:r w:rsidRPr="00F92667">
        <w:rPr>
          <w:rFonts w:ascii="Times New Roman" w:eastAsia="Times New Roman" w:hAnsi="Times New Roman" w:cs="Times New Roman"/>
          <w:spacing w:val="-6"/>
          <w:w w:val="110"/>
          <w:sz w:val="24"/>
          <w:szCs w:val="24"/>
        </w:rPr>
        <w:t xml:space="preserve"> </w:t>
      </w:r>
      <w:r w:rsidRPr="00F92667">
        <w:rPr>
          <w:rFonts w:ascii="Times New Roman" w:eastAsia="Times New Roman" w:hAnsi="Times New Roman" w:cs="Times New Roman"/>
          <w:w w:val="110"/>
          <w:sz w:val="24"/>
          <w:szCs w:val="24"/>
        </w:rPr>
        <w:t>животных</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(кошки,</w:t>
      </w:r>
      <w:r w:rsidRPr="00F92667">
        <w:rPr>
          <w:rFonts w:ascii="Times New Roman" w:eastAsia="Times New Roman" w:hAnsi="Times New Roman" w:cs="Times New Roman"/>
          <w:spacing w:val="-14"/>
          <w:w w:val="110"/>
          <w:sz w:val="24"/>
          <w:szCs w:val="24"/>
        </w:rPr>
        <w:t xml:space="preserve"> </w:t>
      </w:r>
      <w:r w:rsidRPr="00F92667">
        <w:rPr>
          <w:rFonts w:ascii="Times New Roman" w:eastAsia="Times New Roman" w:hAnsi="Times New Roman" w:cs="Times New Roman"/>
          <w:w w:val="110"/>
          <w:sz w:val="24"/>
          <w:szCs w:val="24"/>
        </w:rPr>
        <w:t>собаки,</w:t>
      </w:r>
      <w:r w:rsidRPr="00F92667">
        <w:rPr>
          <w:rFonts w:ascii="Times New Roman" w:eastAsia="Times New Roman" w:hAnsi="Times New Roman" w:cs="Times New Roman"/>
          <w:spacing w:val="-55"/>
          <w:w w:val="110"/>
          <w:sz w:val="24"/>
          <w:szCs w:val="24"/>
        </w:rPr>
        <w:t xml:space="preserve"> </w:t>
      </w:r>
      <w:r w:rsidRPr="00F92667">
        <w:rPr>
          <w:rFonts w:ascii="Times New Roman" w:eastAsia="Times New Roman" w:hAnsi="Times New Roman" w:cs="Times New Roman"/>
          <w:w w:val="110"/>
          <w:sz w:val="24"/>
          <w:szCs w:val="24"/>
        </w:rPr>
        <w:t>вороны);</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об</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интересной</w:t>
      </w:r>
      <w:r w:rsidRPr="00F92667">
        <w:rPr>
          <w:rFonts w:ascii="Times New Roman" w:eastAsia="Times New Roman" w:hAnsi="Times New Roman" w:cs="Times New Roman"/>
          <w:spacing w:val="-7"/>
          <w:w w:val="110"/>
          <w:sz w:val="24"/>
          <w:szCs w:val="24"/>
        </w:rPr>
        <w:t xml:space="preserve"> </w:t>
      </w:r>
      <w:r w:rsidRPr="00F92667">
        <w:rPr>
          <w:rFonts w:ascii="Times New Roman" w:eastAsia="Times New Roman" w:hAnsi="Times New Roman" w:cs="Times New Roman"/>
          <w:w w:val="110"/>
          <w:sz w:val="24"/>
          <w:szCs w:val="24"/>
        </w:rPr>
        <w:t>прогулке.</w:t>
      </w:r>
    </w:p>
    <w:p w:rsidR="00847A86" w:rsidRPr="005A4C9B" w:rsidRDefault="0064093C" w:rsidP="005A4C9B">
      <w:pPr>
        <w:suppressAutoHyphens/>
        <w:spacing w:after="0" w:line="240" w:lineRule="auto"/>
        <w:jc w:val="both"/>
        <w:rPr>
          <w:rFonts w:ascii="Times New Roman" w:eastAsia="Times New Roman" w:hAnsi="Times New Roman" w:cs="Times New Roman"/>
          <w:b/>
          <w:sz w:val="24"/>
          <w:szCs w:val="24"/>
          <w:lang w:eastAsia="zh-CN"/>
        </w:rPr>
      </w:pPr>
      <w:r w:rsidRPr="005A4C9B">
        <w:rPr>
          <w:rFonts w:ascii="Times New Roman" w:eastAsia="Times New Roman" w:hAnsi="Times New Roman" w:cs="Times New Roman"/>
          <w:b/>
          <w:sz w:val="24"/>
          <w:szCs w:val="24"/>
          <w:lang w:eastAsia="zh-CN"/>
        </w:rPr>
        <w:t>Приобщение к художественной литературе</w:t>
      </w:r>
    </w:p>
    <w:p w:rsidR="00485970" w:rsidRPr="00485970" w:rsidRDefault="00485970" w:rsidP="005A4C9B">
      <w:pPr>
        <w:widowControl w:val="0"/>
        <w:autoSpaceDE w:val="0"/>
        <w:autoSpaceDN w:val="0"/>
        <w:spacing w:after="0" w:line="240" w:lineRule="auto"/>
        <w:jc w:val="both"/>
        <w:rPr>
          <w:rFonts w:ascii="Times New Roman" w:eastAsia="Times New Roman" w:hAnsi="Times New Roman" w:cs="Times New Roman"/>
          <w:sz w:val="24"/>
          <w:szCs w:val="24"/>
        </w:rPr>
      </w:pPr>
      <w:r w:rsidRPr="00485970">
        <w:rPr>
          <w:rFonts w:ascii="Times New Roman" w:eastAsia="Times New Roman" w:hAnsi="Times New Roman" w:cs="Times New Roman"/>
          <w:w w:val="110"/>
          <w:sz w:val="24"/>
          <w:szCs w:val="24"/>
        </w:rPr>
        <w:t>Развивать интерес к книгам, формировать потребность (привычку) в регулярном чтении: рассматривать с детьми рисунки в знакомых книжках,</w:t>
      </w:r>
      <w:r w:rsidRPr="00485970">
        <w:rPr>
          <w:rFonts w:ascii="Times New Roman" w:eastAsia="Times New Roman" w:hAnsi="Times New Roman" w:cs="Times New Roman"/>
          <w:spacing w:val="1"/>
          <w:w w:val="110"/>
          <w:sz w:val="24"/>
          <w:szCs w:val="24"/>
        </w:rPr>
        <w:t xml:space="preserve"> </w:t>
      </w:r>
      <w:r w:rsidRPr="00485970">
        <w:rPr>
          <w:rFonts w:ascii="Times New Roman" w:eastAsia="Times New Roman" w:hAnsi="Times New Roman" w:cs="Times New Roman"/>
          <w:w w:val="110"/>
          <w:sz w:val="24"/>
          <w:szCs w:val="24"/>
        </w:rPr>
        <w:t xml:space="preserve">ярко и </w:t>
      </w:r>
      <w:r w:rsidRPr="00485970">
        <w:rPr>
          <w:rFonts w:ascii="Times New Roman" w:eastAsia="Times New Roman" w:hAnsi="Times New Roman" w:cs="Times New Roman"/>
          <w:w w:val="110"/>
          <w:sz w:val="24"/>
          <w:szCs w:val="24"/>
        </w:rPr>
        <w:lastRenderedPageBreak/>
        <w:t xml:space="preserve">выразительно рассказывать </w:t>
      </w:r>
      <w:r w:rsidR="005A4C9B">
        <w:rPr>
          <w:rFonts w:ascii="Times New Roman" w:eastAsia="Times New Roman" w:hAnsi="Times New Roman" w:cs="Times New Roman"/>
          <w:w w:val="110"/>
          <w:sz w:val="24"/>
          <w:szCs w:val="24"/>
        </w:rPr>
        <w:t>им о содержании иллюстраций, за</w:t>
      </w:r>
      <w:r w:rsidRPr="00485970">
        <w:rPr>
          <w:rFonts w:ascii="Times New Roman" w:eastAsia="Times New Roman" w:hAnsi="Times New Roman" w:cs="Times New Roman"/>
          <w:w w:val="110"/>
          <w:sz w:val="24"/>
          <w:szCs w:val="24"/>
        </w:rPr>
        <w:t>слушивать высказывания детей, ежедневно читать знакомые, любимые</w:t>
      </w:r>
      <w:r w:rsidRPr="00485970">
        <w:rPr>
          <w:rFonts w:ascii="Times New Roman" w:eastAsia="Times New Roman" w:hAnsi="Times New Roman" w:cs="Times New Roman"/>
          <w:spacing w:val="1"/>
          <w:w w:val="110"/>
          <w:sz w:val="24"/>
          <w:szCs w:val="24"/>
        </w:rPr>
        <w:t xml:space="preserve"> </w:t>
      </w:r>
      <w:r w:rsidRPr="00485970">
        <w:rPr>
          <w:rFonts w:ascii="Times New Roman" w:eastAsia="Times New Roman" w:hAnsi="Times New Roman" w:cs="Times New Roman"/>
          <w:w w:val="110"/>
          <w:sz w:val="24"/>
          <w:szCs w:val="24"/>
        </w:rPr>
        <w:t>детьми либо новые, соответствующие возрасту и интересам</w:t>
      </w:r>
      <w:r w:rsidR="005A4C9B">
        <w:rPr>
          <w:rFonts w:ascii="Times New Roman" w:eastAsia="Times New Roman" w:hAnsi="Times New Roman" w:cs="Times New Roman"/>
          <w:w w:val="110"/>
          <w:sz w:val="24"/>
          <w:szCs w:val="24"/>
        </w:rPr>
        <w:t xml:space="preserve"> детей (реко</w:t>
      </w:r>
      <w:r w:rsidRPr="00485970">
        <w:rPr>
          <w:rFonts w:ascii="Times New Roman" w:eastAsia="Times New Roman" w:hAnsi="Times New Roman" w:cs="Times New Roman"/>
          <w:w w:val="110"/>
          <w:sz w:val="24"/>
          <w:szCs w:val="24"/>
        </w:rPr>
        <w:t>мендованные</w:t>
      </w:r>
      <w:r w:rsidRPr="00485970">
        <w:rPr>
          <w:rFonts w:ascii="Times New Roman" w:eastAsia="Times New Roman" w:hAnsi="Times New Roman" w:cs="Times New Roman"/>
          <w:spacing w:val="-5"/>
          <w:w w:val="110"/>
          <w:sz w:val="24"/>
          <w:szCs w:val="24"/>
        </w:rPr>
        <w:t xml:space="preserve"> </w:t>
      </w:r>
      <w:r w:rsidRPr="00485970">
        <w:rPr>
          <w:rFonts w:ascii="Times New Roman" w:eastAsia="Times New Roman" w:hAnsi="Times New Roman" w:cs="Times New Roman"/>
          <w:w w:val="110"/>
          <w:sz w:val="24"/>
          <w:szCs w:val="24"/>
        </w:rPr>
        <w:t>программой)</w:t>
      </w:r>
      <w:r w:rsidRPr="00485970">
        <w:rPr>
          <w:rFonts w:ascii="Times New Roman" w:eastAsia="Times New Roman" w:hAnsi="Times New Roman" w:cs="Times New Roman"/>
          <w:spacing w:val="-4"/>
          <w:w w:val="110"/>
          <w:sz w:val="24"/>
          <w:szCs w:val="24"/>
        </w:rPr>
        <w:t xml:space="preserve"> </w:t>
      </w:r>
      <w:r w:rsidRPr="00485970">
        <w:rPr>
          <w:rFonts w:ascii="Times New Roman" w:eastAsia="Times New Roman" w:hAnsi="Times New Roman" w:cs="Times New Roman"/>
          <w:w w:val="110"/>
          <w:sz w:val="24"/>
          <w:szCs w:val="24"/>
        </w:rPr>
        <w:t>художественные</w:t>
      </w:r>
      <w:r w:rsidRPr="00485970">
        <w:rPr>
          <w:rFonts w:ascii="Times New Roman" w:eastAsia="Times New Roman" w:hAnsi="Times New Roman" w:cs="Times New Roman"/>
          <w:spacing w:val="-4"/>
          <w:w w:val="110"/>
          <w:sz w:val="24"/>
          <w:szCs w:val="24"/>
        </w:rPr>
        <w:t xml:space="preserve"> </w:t>
      </w:r>
      <w:r w:rsidRPr="00485970">
        <w:rPr>
          <w:rFonts w:ascii="Times New Roman" w:eastAsia="Times New Roman" w:hAnsi="Times New Roman" w:cs="Times New Roman"/>
          <w:w w:val="110"/>
          <w:sz w:val="24"/>
          <w:szCs w:val="24"/>
        </w:rPr>
        <w:t>произведения.</w:t>
      </w:r>
    </w:p>
    <w:p w:rsidR="00485970" w:rsidRPr="00485970" w:rsidRDefault="00485970" w:rsidP="005A4C9B">
      <w:pPr>
        <w:widowControl w:val="0"/>
        <w:autoSpaceDE w:val="0"/>
        <w:autoSpaceDN w:val="0"/>
        <w:spacing w:after="0" w:line="240" w:lineRule="auto"/>
        <w:jc w:val="both"/>
        <w:rPr>
          <w:rFonts w:ascii="Times New Roman" w:eastAsia="Times New Roman" w:hAnsi="Times New Roman" w:cs="Times New Roman"/>
          <w:sz w:val="24"/>
          <w:szCs w:val="24"/>
        </w:rPr>
      </w:pPr>
      <w:r w:rsidRPr="00485970">
        <w:rPr>
          <w:rFonts w:ascii="Times New Roman" w:eastAsia="Times New Roman" w:hAnsi="Times New Roman" w:cs="Times New Roman"/>
          <w:spacing w:val="-5"/>
          <w:w w:val="115"/>
          <w:sz w:val="24"/>
          <w:szCs w:val="24"/>
        </w:rPr>
        <w:t>Воспитывать</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5"/>
          <w:w w:val="115"/>
          <w:sz w:val="24"/>
          <w:szCs w:val="24"/>
        </w:rPr>
        <w:t>умение</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5"/>
          <w:w w:val="115"/>
          <w:sz w:val="24"/>
          <w:szCs w:val="24"/>
        </w:rPr>
        <w:t>слушать</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5"/>
          <w:w w:val="115"/>
          <w:sz w:val="24"/>
          <w:szCs w:val="24"/>
        </w:rPr>
        <w:t>новые</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5"/>
          <w:w w:val="115"/>
          <w:sz w:val="24"/>
          <w:szCs w:val="24"/>
        </w:rPr>
        <w:t>сказки,</w:t>
      </w:r>
      <w:r w:rsidRPr="00485970">
        <w:rPr>
          <w:rFonts w:ascii="Times New Roman" w:eastAsia="Times New Roman" w:hAnsi="Times New Roman" w:cs="Times New Roman"/>
          <w:spacing w:val="-4"/>
          <w:w w:val="115"/>
          <w:sz w:val="24"/>
          <w:szCs w:val="24"/>
        </w:rPr>
        <w:t xml:space="preserve"> </w:t>
      </w:r>
      <w:r w:rsidRPr="00485970">
        <w:rPr>
          <w:rFonts w:ascii="Times New Roman" w:eastAsia="Times New Roman" w:hAnsi="Times New Roman" w:cs="Times New Roman"/>
          <w:spacing w:val="-5"/>
          <w:w w:val="115"/>
          <w:sz w:val="24"/>
          <w:szCs w:val="24"/>
        </w:rPr>
        <w:t>рассказы,</w:t>
      </w:r>
      <w:r w:rsidRPr="00485970">
        <w:rPr>
          <w:rFonts w:ascii="Times New Roman" w:eastAsia="Times New Roman" w:hAnsi="Times New Roman" w:cs="Times New Roman"/>
          <w:spacing w:val="-4"/>
          <w:w w:val="115"/>
          <w:sz w:val="24"/>
          <w:szCs w:val="24"/>
        </w:rPr>
        <w:t xml:space="preserve"> стихи,</w:t>
      </w:r>
      <w:r w:rsidRPr="00485970">
        <w:rPr>
          <w:rFonts w:ascii="Times New Roman" w:eastAsia="Times New Roman" w:hAnsi="Times New Roman" w:cs="Times New Roman"/>
          <w:spacing w:val="-5"/>
          <w:w w:val="115"/>
          <w:sz w:val="24"/>
          <w:szCs w:val="24"/>
        </w:rPr>
        <w:t xml:space="preserve"> </w:t>
      </w:r>
      <w:r w:rsidRPr="00485970">
        <w:rPr>
          <w:rFonts w:ascii="Times New Roman" w:eastAsia="Times New Roman" w:hAnsi="Times New Roman" w:cs="Times New Roman"/>
          <w:spacing w:val="-4"/>
          <w:w w:val="115"/>
          <w:sz w:val="24"/>
          <w:szCs w:val="24"/>
        </w:rPr>
        <w:t>следить</w:t>
      </w:r>
      <w:r w:rsidRPr="00485970">
        <w:rPr>
          <w:rFonts w:ascii="Times New Roman" w:eastAsia="Times New Roman" w:hAnsi="Times New Roman" w:cs="Times New Roman"/>
          <w:spacing w:val="-57"/>
          <w:w w:val="115"/>
          <w:sz w:val="24"/>
          <w:szCs w:val="24"/>
        </w:rPr>
        <w:t xml:space="preserve"> </w:t>
      </w:r>
      <w:r w:rsidRPr="00485970">
        <w:rPr>
          <w:rFonts w:ascii="Times New Roman" w:eastAsia="Times New Roman" w:hAnsi="Times New Roman" w:cs="Times New Roman"/>
          <w:spacing w:val="-3"/>
          <w:w w:val="115"/>
          <w:sz w:val="24"/>
          <w:szCs w:val="24"/>
        </w:rPr>
        <w:t>за</w:t>
      </w:r>
      <w:r w:rsidRPr="00485970">
        <w:rPr>
          <w:rFonts w:ascii="Times New Roman" w:eastAsia="Times New Roman" w:hAnsi="Times New Roman" w:cs="Times New Roman"/>
          <w:spacing w:val="21"/>
          <w:w w:val="115"/>
          <w:sz w:val="24"/>
          <w:szCs w:val="24"/>
        </w:rPr>
        <w:t xml:space="preserve"> </w:t>
      </w:r>
      <w:r w:rsidRPr="00485970">
        <w:rPr>
          <w:rFonts w:ascii="Times New Roman" w:eastAsia="Times New Roman" w:hAnsi="Times New Roman" w:cs="Times New Roman"/>
          <w:spacing w:val="-3"/>
          <w:w w:val="115"/>
          <w:sz w:val="24"/>
          <w:szCs w:val="24"/>
        </w:rPr>
        <w:t>развитием</w:t>
      </w:r>
      <w:r w:rsidRPr="00485970">
        <w:rPr>
          <w:rFonts w:ascii="Times New Roman" w:eastAsia="Times New Roman" w:hAnsi="Times New Roman" w:cs="Times New Roman"/>
          <w:spacing w:val="18"/>
          <w:w w:val="115"/>
          <w:sz w:val="24"/>
          <w:szCs w:val="24"/>
        </w:rPr>
        <w:t xml:space="preserve"> </w:t>
      </w:r>
      <w:r w:rsidRPr="00485970">
        <w:rPr>
          <w:rFonts w:ascii="Times New Roman" w:eastAsia="Times New Roman" w:hAnsi="Times New Roman" w:cs="Times New Roman"/>
          <w:spacing w:val="-3"/>
          <w:w w:val="115"/>
          <w:sz w:val="24"/>
          <w:szCs w:val="24"/>
        </w:rPr>
        <w:t>действия,</w:t>
      </w:r>
      <w:r w:rsidRPr="00485970">
        <w:rPr>
          <w:rFonts w:ascii="Times New Roman" w:eastAsia="Times New Roman" w:hAnsi="Times New Roman" w:cs="Times New Roman"/>
          <w:spacing w:val="16"/>
          <w:w w:val="115"/>
          <w:sz w:val="24"/>
          <w:szCs w:val="24"/>
        </w:rPr>
        <w:t xml:space="preserve"> </w:t>
      </w:r>
      <w:r w:rsidRPr="00485970">
        <w:rPr>
          <w:rFonts w:ascii="Times New Roman" w:eastAsia="Times New Roman" w:hAnsi="Times New Roman" w:cs="Times New Roman"/>
          <w:spacing w:val="-3"/>
          <w:w w:val="115"/>
          <w:sz w:val="24"/>
          <w:szCs w:val="24"/>
        </w:rPr>
        <w:t>сопереживать</w:t>
      </w:r>
      <w:r w:rsidRPr="00485970">
        <w:rPr>
          <w:rFonts w:ascii="Times New Roman" w:eastAsia="Times New Roman" w:hAnsi="Times New Roman" w:cs="Times New Roman"/>
          <w:spacing w:val="18"/>
          <w:w w:val="115"/>
          <w:sz w:val="24"/>
          <w:szCs w:val="24"/>
        </w:rPr>
        <w:t xml:space="preserve"> </w:t>
      </w:r>
      <w:r w:rsidRPr="00485970">
        <w:rPr>
          <w:rFonts w:ascii="Times New Roman" w:eastAsia="Times New Roman" w:hAnsi="Times New Roman" w:cs="Times New Roman"/>
          <w:spacing w:val="-3"/>
          <w:w w:val="115"/>
          <w:sz w:val="24"/>
          <w:szCs w:val="24"/>
        </w:rPr>
        <w:t>героям</w:t>
      </w:r>
      <w:r w:rsidRPr="00485970">
        <w:rPr>
          <w:rFonts w:ascii="Times New Roman" w:eastAsia="Times New Roman" w:hAnsi="Times New Roman" w:cs="Times New Roman"/>
          <w:spacing w:val="21"/>
          <w:w w:val="115"/>
          <w:sz w:val="24"/>
          <w:szCs w:val="24"/>
        </w:rPr>
        <w:t xml:space="preserve"> </w:t>
      </w:r>
      <w:r w:rsidRPr="00485970">
        <w:rPr>
          <w:rFonts w:ascii="Times New Roman" w:eastAsia="Times New Roman" w:hAnsi="Times New Roman" w:cs="Times New Roman"/>
          <w:spacing w:val="-3"/>
          <w:w w:val="115"/>
          <w:sz w:val="24"/>
          <w:szCs w:val="24"/>
        </w:rPr>
        <w:t>произведения.</w:t>
      </w:r>
      <w:r w:rsidRPr="00485970">
        <w:rPr>
          <w:rFonts w:ascii="Times New Roman" w:eastAsia="Times New Roman" w:hAnsi="Times New Roman" w:cs="Times New Roman"/>
          <w:spacing w:val="16"/>
          <w:w w:val="115"/>
          <w:sz w:val="24"/>
          <w:szCs w:val="24"/>
        </w:rPr>
        <w:t xml:space="preserve"> </w:t>
      </w:r>
      <w:r w:rsidRPr="00485970">
        <w:rPr>
          <w:rFonts w:ascii="Times New Roman" w:eastAsia="Times New Roman" w:hAnsi="Times New Roman" w:cs="Times New Roman"/>
          <w:spacing w:val="-3"/>
          <w:w w:val="115"/>
          <w:sz w:val="24"/>
          <w:szCs w:val="24"/>
        </w:rPr>
        <w:t>Обсуждать</w:t>
      </w:r>
      <w:r w:rsidRPr="00485970">
        <w:rPr>
          <w:rFonts w:ascii="Times New Roman" w:eastAsia="Times New Roman" w:hAnsi="Times New Roman" w:cs="Times New Roman"/>
          <w:spacing w:val="-58"/>
          <w:w w:val="115"/>
          <w:sz w:val="24"/>
          <w:szCs w:val="24"/>
        </w:rPr>
        <w:t xml:space="preserve"> </w:t>
      </w:r>
      <w:r w:rsidRPr="00485970">
        <w:rPr>
          <w:rFonts w:ascii="Times New Roman" w:eastAsia="Times New Roman" w:hAnsi="Times New Roman" w:cs="Times New Roman"/>
          <w:spacing w:val="-5"/>
          <w:w w:val="115"/>
          <w:sz w:val="24"/>
          <w:szCs w:val="24"/>
        </w:rPr>
        <w:t>с детьми</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5"/>
          <w:w w:val="115"/>
          <w:sz w:val="24"/>
          <w:szCs w:val="24"/>
        </w:rPr>
        <w:t>поступки</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4"/>
          <w:w w:val="115"/>
          <w:sz w:val="24"/>
          <w:szCs w:val="24"/>
        </w:rPr>
        <w:t>персонажей</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4"/>
          <w:w w:val="115"/>
          <w:sz w:val="24"/>
          <w:szCs w:val="24"/>
        </w:rPr>
        <w:t>и</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4"/>
          <w:w w:val="115"/>
          <w:sz w:val="24"/>
          <w:szCs w:val="24"/>
        </w:rPr>
        <w:t>последствия</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spacing w:val="-4"/>
          <w:w w:val="115"/>
          <w:sz w:val="24"/>
          <w:szCs w:val="24"/>
        </w:rPr>
        <w:t>этих</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spacing w:val="-4"/>
          <w:w w:val="115"/>
          <w:sz w:val="24"/>
          <w:szCs w:val="24"/>
        </w:rPr>
        <w:t>поступков.</w:t>
      </w:r>
      <w:r w:rsidRPr="00485970">
        <w:rPr>
          <w:rFonts w:ascii="Times New Roman" w:eastAsia="Times New Roman" w:hAnsi="Times New Roman" w:cs="Times New Roman"/>
          <w:spacing w:val="-7"/>
          <w:w w:val="115"/>
          <w:sz w:val="24"/>
          <w:szCs w:val="24"/>
        </w:rPr>
        <w:t xml:space="preserve"> </w:t>
      </w:r>
      <w:r w:rsidRPr="00485970">
        <w:rPr>
          <w:rFonts w:ascii="Times New Roman" w:eastAsia="Times New Roman" w:hAnsi="Times New Roman" w:cs="Times New Roman"/>
          <w:spacing w:val="-4"/>
          <w:w w:val="115"/>
          <w:sz w:val="24"/>
          <w:szCs w:val="24"/>
        </w:rPr>
        <w:t>Повторять</w:t>
      </w:r>
      <w:r w:rsidRPr="00485970">
        <w:rPr>
          <w:rFonts w:ascii="Times New Roman" w:eastAsia="Times New Roman" w:hAnsi="Times New Roman" w:cs="Times New Roman"/>
          <w:spacing w:val="-58"/>
          <w:w w:val="115"/>
          <w:sz w:val="24"/>
          <w:szCs w:val="24"/>
        </w:rPr>
        <w:t xml:space="preserve"> </w:t>
      </w:r>
      <w:r w:rsidRPr="00485970">
        <w:rPr>
          <w:rFonts w:ascii="Times New Roman" w:eastAsia="Times New Roman" w:hAnsi="Times New Roman" w:cs="Times New Roman"/>
          <w:spacing w:val="-2"/>
          <w:w w:val="110"/>
          <w:sz w:val="24"/>
          <w:szCs w:val="24"/>
        </w:rPr>
        <w:t>наиболее</w:t>
      </w:r>
      <w:r w:rsidRPr="00485970">
        <w:rPr>
          <w:rFonts w:ascii="Times New Roman" w:eastAsia="Times New Roman" w:hAnsi="Times New Roman" w:cs="Times New Roman"/>
          <w:spacing w:val="-11"/>
          <w:w w:val="110"/>
          <w:sz w:val="24"/>
          <w:szCs w:val="24"/>
        </w:rPr>
        <w:t xml:space="preserve"> </w:t>
      </w:r>
      <w:r w:rsidRPr="00485970">
        <w:rPr>
          <w:rFonts w:ascii="Times New Roman" w:eastAsia="Times New Roman" w:hAnsi="Times New Roman" w:cs="Times New Roman"/>
          <w:spacing w:val="-2"/>
          <w:w w:val="110"/>
          <w:sz w:val="24"/>
          <w:szCs w:val="24"/>
        </w:rPr>
        <w:t>интересные,</w:t>
      </w:r>
      <w:r w:rsidRPr="00485970">
        <w:rPr>
          <w:rFonts w:ascii="Times New Roman" w:eastAsia="Times New Roman" w:hAnsi="Times New Roman" w:cs="Times New Roman"/>
          <w:spacing w:val="-20"/>
          <w:w w:val="110"/>
          <w:sz w:val="24"/>
          <w:szCs w:val="24"/>
        </w:rPr>
        <w:t xml:space="preserve"> </w:t>
      </w:r>
      <w:r w:rsidRPr="00485970">
        <w:rPr>
          <w:rFonts w:ascii="Times New Roman" w:eastAsia="Times New Roman" w:hAnsi="Times New Roman" w:cs="Times New Roman"/>
          <w:spacing w:val="-2"/>
          <w:w w:val="110"/>
          <w:sz w:val="24"/>
          <w:szCs w:val="24"/>
        </w:rPr>
        <w:t>выразительные</w:t>
      </w:r>
      <w:r w:rsidRPr="00485970">
        <w:rPr>
          <w:rFonts w:ascii="Times New Roman" w:eastAsia="Times New Roman" w:hAnsi="Times New Roman" w:cs="Times New Roman"/>
          <w:spacing w:val="-10"/>
          <w:w w:val="110"/>
          <w:sz w:val="24"/>
          <w:szCs w:val="24"/>
        </w:rPr>
        <w:t xml:space="preserve"> </w:t>
      </w:r>
      <w:r w:rsidRPr="00485970">
        <w:rPr>
          <w:rFonts w:ascii="Times New Roman" w:eastAsia="Times New Roman" w:hAnsi="Times New Roman" w:cs="Times New Roman"/>
          <w:spacing w:val="-2"/>
          <w:w w:val="110"/>
          <w:sz w:val="24"/>
          <w:szCs w:val="24"/>
        </w:rPr>
        <w:t>отрывки</w:t>
      </w:r>
      <w:r w:rsidRPr="00485970">
        <w:rPr>
          <w:rFonts w:ascii="Times New Roman" w:eastAsia="Times New Roman" w:hAnsi="Times New Roman" w:cs="Times New Roman"/>
          <w:spacing w:val="-11"/>
          <w:w w:val="110"/>
          <w:sz w:val="24"/>
          <w:szCs w:val="24"/>
        </w:rPr>
        <w:t xml:space="preserve"> </w:t>
      </w:r>
      <w:r w:rsidRPr="00485970">
        <w:rPr>
          <w:rFonts w:ascii="Times New Roman" w:eastAsia="Times New Roman" w:hAnsi="Times New Roman" w:cs="Times New Roman"/>
          <w:spacing w:val="-2"/>
          <w:w w:val="110"/>
          <w:sz w:val="24"/>
          <w:szCs w:val="24"/>
        </w:rPr>
        <w:t>из</w:t>
      </w:r>
      <w:r w:rsidRPr="00485970">
        <w:rPr>
          <w:rFonts w:ascii="Times New Roman" w:eastAsia="Times New Roman" w:hAnsi="Times New Roman" w:cs="Times New Roman"/>
          <w:spacing w:val="-10"/>
          <w:w w:val="110"/>
          <w:sz w:val="24"/>
          <w:szCs w:val="24"/>
        </w:rPr>
        <w:t xml:space="preserve"> </w:t>
      </w:r>
      <w:r w:rsidRPr="00485970">
        <w:rPr>
          <w:rFonts w:ascii="Times New Roman" w:eastAsia="Times New Roman" w:hAnsi="Times New Roman" w:cs="Times New Roman"/>
          <w:spacing w:val="-2"/>
          <w:w w:val="110"/>
          <w:sz w:val="24"/>
          <w:szCs w:val="24"/>
        </w:rPr>
        <w:t>прочитанного</w:t>
      </w:r>
      <w:r w:rsidRPr="00485970">
        <w:rPr>
          <w:rFonts w:ascii="Times New Roman" w:eastAsia="Times New Roman" w:hAnsi="Times New Roman" w:cs="Times New Roman"/>
          <w:spacing w:val="-11"/>
          <w:w w:val="110"/>
          <w:sz w:val="24"/>
          <w:szCs w:val="24"/>
        </w:rPr>
        <w:t xml:space="preserve"> </w:t>
      </w:r>
      <w:r w:rsidR="005A4C9B">
        <w:rPr>
          <w:rFonts w:ascii="Times New Roman" w:eastAsia="Times New Roman" w:hAnsi="Times New Roman" w:cs="Times New Roman"/>
          <w:spacing w:val="-1"/>
          <w:w w:val="110"/>
          <w:sz w:val="24"/>
          <w:szCs w:val="24"/>
        </w:rPr>
        <w:t>произведе</w:t>
      </w:r>
      <w:r w:rsidRPr="00485970">
        <w:rPr>
          <w:rFonts w:ascii="Times New Roman" w:eastAsia="Times New Roman" w:hAnsi="Times New Roman" w:cs="Times New Roman"/>
          <w:spacing w:val="-3"/>
          <w:w w:val="110"/>
          <w:sz w:val="24"/>
          <w:szCs w:val="24"/>
        </w:rPr>
        <w:t>ния,</w:t>
      </w:r>
      <w:r w:rsidRPr="00485970">
        <w:rPr>
          <w:rFonts w:ascii="Times New Roman" w:eastAsia="Times New Roman" w:hAnsi="Times New Roman" w:cs="Times New Roman"/>
          <w:spacing w:val="-24"/>
          <w:w w:val="110"/>
          <w:sz w:val="24"/>
          <w:szCs w:val="24"/>
        </w:rPr>
        <w:t xml:space="preserve"> </w:t>
      </w:r>
      <w:r w:rsidRPr="00485970">
        <w:rPr>
          <w:rFonts w:ascii="Times New Roman" w:eastAsia="Times New Roman" w:hAnsi="Times New Roman" w:cs="Times New Roman"/>
          <w:spacing w:val="-3"/>
          <w:w w:val="110"/>
          <w:sz w:val="24"/>
          <w:szCs w:val="24"/>
        </w:rPr>
        <w:t>предоставляя</w:t>
      </w:r>
      <w:r w:rsidRPr="00485970">
        <w:rPr>
          <w:rFonts w:ascii="Times New Roman" w:eastAsia="Times New Roman" w:hAnsi="Times New Roman" w:cs="Times New Roman"/>
          <w:spacing w:val="-19"/>
          <w:w w:val="110"/>
          <w:sz w:val="24"/>
          <w:szCs w:val="24"/>
        </w:rPr>
        <w:t xml:space="preserve"> </w:t>
      </w:r>
      <w:r w:rsidRPr="00485970">
        <w:rPr>
          <w:rFonts w:ascii="Times New Roman" w:eastAsia="Times New Roman" w:hAnsi="Times New Roman" w:cs="Times New Roman"/>
          <w:spacing w:val="-3"/>
          <w:w w:val="110"/>
          <w:sz w:val="24"/>
          <w:szCs w:val="24"/>
        </w:rPr>
        <w:t>детям</w:t>
      </w:r>
      <w:r w:rsidRPr="00485970">
        <w:rPr>
          <w:rFonts w:ascii="Times New Roman" w:eastAsia="Times New Roman" w:hAnsi="Times New Roman" w:cs="Times New Roman"/>
          <w:spacing w:val="-14"/>
          <w:w w:val="110"/>
          <w:sz w:val="24"/>
          <w:szCs w:val="24"/>
        </w:rPr>
        <w:t xml:space="preserve"> </w:t>
      </w:r>
      <w:r w:rsidRPr="00485970">
        <w:rPr>
          <w:rFonts w:ascii="Times New Roman" w:eastAsia="Times New Roman" w:hAnsi="Times New Roman" w:cs="Times New Roman"/>
          <w:spacing w:val="-3"/>
          <w:w w:val="110"/>
          <w:sz w:val="24"/>
          <w:szCs w:val="24"/>
        </w:rPr>
        <w:t>возможность</w:t>
      </w:r>
      <w:r w:rsidRPr="00485970">
        <w:rPr>
          <w:rFonts w:ascii="Times New Roman" w:eastAsia="Times New Roman" w:hAnsi="Times New Roman" w:cs="Times New Roman"/>
          <w:spacing w:val="-23"/>
          <w:w w:val="110"/>
          <w:sz w:val="24"/>
          <w:szCs w:val="24"/>
        </w:rPr>
        <w:t xml:space="preserve"> </w:t>
      </w:r>
      <w:r w:rsidRPr="00485970">
        <w:rPr>
          <w:rFonts w:ascii="Times New Roman" w:eastAsia="Times New Roman" w:hAnsi="Times New Roman" w:cs="Times New Roman"/>
          <w:spacing w:val="-2"/>
          <w:w w:val="110"/>
          <w:sz w:val="24"/>
          <w:szCs w:val="24"/>
        </w:rPr>
        <w:t>договаривать</w:t>
      </w:r>
      <w:r w:rsidRPr="00485970">
        <w:rPr>
          <w:rFonts w:ascii="Times New Roman" w:eastAsia="Times New Roman" w:hAnsi="Times New Roman" w:cs="Times New Roman"/>
          <w:spacing w:val="-18"/>
          <w:w w:val="110"/>
          <w:sz w:val="24"/>
          <w:szCs w:val="24"/>
        </w:rPr>
        <w:t xml:space="preserve"> </w:t>
      </w:r>
      <w:r w:rsidRPr="00485970">
        <w:rPr>
          <w:rFonts w:ascii="Times New Roman" w:eastAsia="Times New Roman" w:hAnsi="Times New Roman" w:cs="Times New Roman"/>
          <w:spacing w:val="-2"/>
          <w:w w:val="110"/>
          <w:sz w:val="24"/>
          <w:szCs w:val="24"/>
        </w:rPr>
        <w:t>слова</w:t>
      </w:r>
      <w:r w:rsidRPr="00485970">
        <w:rPr>
          <w:rFonts w:ascii="Times New Roman" w:eastAsia="Times New Roman" w:hAnsi="Times New Roman" w:cs="Times New Roman"/>
          <w:spacing w:val="-14"/>
          <w:w w:val="110"/>
          <w:sz w:val="24"/>
          <w:szCs w:val="24"/>
        </w:rPr>
        <w:t xml:space="preserve"> </w:t>
      </w:r>
      <w:r w:rsidRPr="00485970">
        <w:rPr>
          <w:rFonts w:ascii="Times New Roman" w:eastAsia="Times New Roman" w:hAnsi="Times New Roman" w:cs="Times New Roman"/>
          <w:spacing w:val="-2"/>
          <w:w w:val="110"/>
          <w:sz w:val="24"/>
          <w:szCs w:val="24"/>
        </w:rPr>
        <w:t>и</w:t>
      </w:r>
      <w:r w:rsidRPr="00485970">
        <w:rPr>
          <w:rFonts w:ascii="Times New Roman" w:eastAsia="Times New Roman" w:hAnsi="Times New Roman" w:cs="Times New Roman"/>
          <w:spacing w:val="-15"/>
          <w:w w:val="110"/>
          <w:sz w:val="24"/>
          <w:szCs w:val="24"/>
        </w:rPr>
        <w:t xml:space="preserve"> </w:t>
      </w:r>
      <w:r w:rsidRPr="00485970">
        <w:rPr>
          <w:rFonts w:ascii="Times New Roman" w:eastAsia="Times New Roman" w:hAnsi="Times New Roman" w:cs="Times New Roman"/>
          <w:spacing w:val="-2"/>
          <w:w w:val="110"/>
          <w:sz w:val="24"/>
          <w:szCs w:val="24"/>
        </w:rPr>
        <w:t>простые</w:t>
      </w:r>
      <w:r w:rsidRPr="00485970">
        <w:rPr>
          <w:rFonts w:ascii="Times New Roman" w:eastAsia="Times New Roman" w:hAnsi="Times New Roman" w:cs="Times New Roman"/>
          <w:spacing w:val="-14"/>
          <w:w w:val="110"/>
          <w:sz w:val="24"/>
          <w:szCs w:val="24"/>
        </w:rPr>
        <w:t xml:space="preserve"> </w:t>
      </w:r>
      <w:r w:rsidRPr="00485970">
        <w:rPr>
          <w:rFonts w:ascii="Times New Roman" w:eastAsia="Times New Roman" w:hAnsi="Times New Roman" w:cs="Times New Roman"/>
          <w:spacing w:val="-2"/>
          <w:w w:val="110"/>
          <w:sz w:val="24"/>
          <w:szCs w:val="24"/>
        </w:rPr>
        <w:t>фразы.</w:t>
      </w:r>
      <w:r w:rsidRPr="00485970">
        <w:rPr>
          <w:rFonts w:ascii="Times New Roman" w:eastAsia="Times New Roman" w:hAnsi="Times New Roman" w:cs="Times New Roman"/>
          <w:spacing w:val="-1"/>
          <w:w w:val="110"/>
          <w:sz w:val="24"/>
          <w:szCs w:val="24"/>
        </w:rPr>
        <w:t xml:space="preserve"> </w:t>
      </w:r>
      <w:r w:rsidRPr="00485970">
        <w:rPr>
          <w:rFonts w:ascii="Times New Roman" w:eastAsia="Times New Roman" w:hAnsi="Times New Roman" w:cs="Times New Roman"/>
          <w:w w:val="115"/>
          <w:sz w:val="24"/>
          <w:szCs w:val="24"/>
        </w:rPr>
        <w:t>С</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w w:val="115"/>
          <w:sz w:val="24"/>
          <w:szCs w:val="24"/>
        </w:rPr>
        <w:t>помощью</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w w:val="115"/>
          <w:sz w:val="24"/>
          <w:szCs w:val="24"/>
        </w:rPr>
        <w:t>воспитателя</w:t>
      </w:r>
      <w:r w:rsidRPr="00485970">
        <w:rPr>
          <w:rFonts w:ascii="Times New Roman" w:eastAsia="Times New Roman" w:hAnsi="Times New Roman" w:cs="Times New Roman"/>
          <w:spacing w:val="2"/>
          <w:w w:val="115"/>
          <w:sz w:val="24"/>
          <w:szCs w:val="24"/>
        </w:rPr>
        <w:t xml:space="preserve"> </w:t>
      </w:r>
      <w:r w:rsidRPr="00485970">
        <w:rPr>
          <w:rFonts w:ascii="Times New Roman" w:eastAsia="Times New Roman" w:hAnsi="Times New Roman" w:cs="Times New Roman"/>
          <w:w w:val="115"/>
          <w:sz w:val="24"/>
          <w:szCs w:val="24"/>
        </w:rPr>
        <w:t>инсценировать и</w:t>
      </w:r>
      <w:r w:rsidRPr="00485970">
        <w:rPr>
          <w:rFonts w:ascii="Times New Roman" w:eastAsia="Times New Roman" w:hAnsi="Times New Roman" w:cs="Times New Roman"/>
          <w:spacing w:val="-1"/>
          <w:w w:val="115"/>
          <w:sz w:val="24"/>
          <w:szCs w:val="24"/>
        </w:rPr>
        <w:t xml:space="preserve"> </w:t>
      </w:r>
      <w:r w:rsidRPr="00485970">
        <w:rPr>
          <w:rFonts w:ascii="Times New Roman" w:eastAsia="Times New Roman" w:hAnsi="Times New Roman" w:cs="Times New Roman"/>
          <w:w w:val="115"/>
          <w:sz w:val="24"/>
          <w:szCs w:val="24"/>
        </w:rPr>
        <w:t>драматизировать</w:t>
      </w:r>
      <w:r w:rsidRPr="00485970">
        <w:rPr>
          <w:rFonts w:ascii="Times New Roman" w:eastAsia="Times New Roman" w:hAnsi="Times New Roman" w:cs="Times New Roman"/>
          <w:spacing w:val="-1"/>
          <w:w w:val="115"/>
          <w:sz w:val="24"/>
          <w:szCs w:val="24"/>
        </w:rPr>
        <w:t xml:space="preserve"> </w:t>
      </w:r>
      <w:r w:rsidR="005A4C9B">
        <w:rPr>
          <w:rFonts w:ascii="Times New Roman" w:eastAsia="Times New Roman" w:hAnsi="Times New Roman" w:cs="Times New Roman"/>
          <w:w w:val="115"/>
          <w:sz w:val="24"/>
          <w:szCs w:val="24"/>
        </w:rPr>
        <w:t>неболь</w:t>
      </w:r>
      <w:r w:rsidRPr="00485970">
        <w:rPr>
          <w:rFonts w:ascii="Times New Roman" w:eastAsia="Times New Roman" w:hAnsi="Times New Roman" w:cs="Times New Roman"/>
          <w:w w:val="110"/>
          <w:sz w:val="24"/>
          <w:szCs w:val="24"/>
        </w:rPr>
        <w:t>шие</w:t>
      </w:r>
      <w:r w:rsidRPr="00485970">
        <w:rPr>
          <w:rFonts w:ascii="Times New Roman" w:eastAsia="Times New Roman" w:hAnsi="Times New Roman" w:cs="Times New Roman"/>
          <w:spacing w:val="2"/>
          <w:w w:val="110"/>
          <w:sz w:val="24"/>
          <w:szCs w:val="24"/>
        </w:rPr>
        <w:t xml:space="preserve"> </w:t>
      </w:r>
      <w:r w:rsidRPr="00485970">
        <w:rPr>
          <w:rFonts w:ascii="Times New Roman" w:eastAsia="Times New Roman" w:hAnsi="Times New Roman" w:cs="Times New Roman"/>
          <w:w w:val="110"/>
          <w:sz w:val="24"/>
          <w:szCs w:val="24"/>
        </w:rPr>
        <w:t>отрывки</w:t>
      </w:r>
      <w:r w:rsidRPr="00485970">
        <w:rPr>
          <w:rFonts w:ascii="Times New Roman" w:eastAsia="Times New Roman" w:hAnsi="Times New Roman" w:cs="Times New Roman"/>
          <w:spacing w:val="2"/>
          <w:w w:val="110"/>
          <w:sz w:val="24"/>
          <w:szCs w:val="24"/>
        </w:rPr>
        <w:t xml:space="preserve"> </w:t>
      </w:r>
      <w:r w:rsidRPr="00485970">
        <w:rPr>
          <w:rFonts w:ascii="Times New Roman" w:eastAsia="Times New Roman" w:hAnsi="Times New Roman" w:cs="Times New Roman"/>
          <w:w w:val="110"/>
          <w:sz w:val="24"/>
          <w:szCs w:val="24"/>
        </w:rPr>
        <w:t>из</w:t>
      </w:r>
      <w:r w:rsidRPr="00485970">
        <w:rPr>
          <w:rFonts w:ascii="Times New Roman" w:eastAsia="Times New Roman" w:hAnsi="Times New Roman" w:cs="Times New Roman"/>
          <w:spacing w:val="2"/>
          <w:w w:val="110"/>
          <w:sz w:val="24"/>
          <w:szCs w:val="24"/>
        </w:rPr>
        <w:t xml:space="preserve"> </w:t>
      </w:r>
      <w:r w:rsidRPr="00485970">
        <w:rPr>
          <w:rFonts w:ascii="Times New Roman" w:eastAsia="Times New Roman" w:hAnsi="Times New Roman" w:cs="Times New Roman"/>
          <w:w w:val="110"/>
          <w:sz w:val="24"/>
          <w:szCs w:val="24"/>
        </w:rPr>
        <w:t>народных</w:t>
      </w:r>
      <w:r w:rsidRPr="00485970">
        <w:rPr>
          <w:rFonts w:ascii="Times New Roman" w:eastAsia="Times New Roman" w:hAnsi="Times New Roman" w:cs="Times New Roman"/>
          <w:spacing w:val="3"/>
          <w:w w:val="110"/>
          <w:sz w:val="24"/>
          <w:szCs w:val="24"/>
        </w:rPr>
        <w:t xml:space="preserve"> </w:t>
      </w:r>
      <w:r w:rsidRPr="00485970">
        <w:rPr>
          <w:rFonts w:ascii="Times New Roman" w:eastAsia="Times New Roman" w:hAnsi="Times New Roman" w:cs="Times New Roman"/>
          <w:w w:val="110"/>
          <w:sz w:val="24"/>
          <w:szCs w:val="24"/>
        </w:rPr>
        <w:t>сказок.</w:t>
      </w:r>
    </w:p>
    <w:p w:rsidR="00847A86" w:rsidRDefault="00847A86" w:rsidP="005A4C9B">
      <w:pPr>
        <w:suppressAutoHyphens/>
        <w:spacing w:after="0"/>
        <w:ind w:firstLine="709"/>
        <w:jc w:val="both"/>
        <w:rPr>
          <w:rFonts w:ascii="Times New Roman" w:eastAsia="Times New Roman" w:hAnsi="Times New Roman" w:cs="Times New Roman"/>
          <w:color w:val="0070C0"/>
          <w:sz w:val="24"/>
          <w:szCs w:val="24"/>
          <w:lang w:eastAsia="zh-CN"/>
        </w:rPr>
      </w:pPr>
    </w:p>
    <w:p w:rsidR="00FD244E" w:rsidRDefault="00FD244E" w:rsidP="00FD244E">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«Речевое развитие»</w:t>
      </w:r>
    </w:p>
    <w:p w:rsidR="00FD244E" w:rsidRDefault="00FD244E" w:rsidP="00FD244E">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в средней группе </w:t>
      </w:r>
    </w:p>
    <w:p w:rsidR="00FD244E" w:rsidRDefault="00FD244E" w:rsidP="00FD244E">
      <w:pPr>
        <w:suppressAutoHyphens/>
        <w:spacing w:after="0"/>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4-5 лет)</w:t>
      </w:r>
    </w:p>
    <w:p w:rsidR="00306468" w:rsidRPr="00306468" w:rsidRDefault="00306468" w:rsidP="00074256">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b/>
          <w:w w:val="105"/>
          <w:sz w:val="24"/>
          <w:szCs w:val="24"/>
        </w:rPr>
        <w:t>Развивающая речевая среда.</w:t>
      </w:r>
      <w:r w:rsidRPr="00306468">
        <w:rPr>
          <w:rFonts w:ascii="Times New Roman" w:eastAsia="Times New Roman" w:hAnsi="Times New Roman" w:cs="Times New Roman"/>
          <w:b/>
          <w:color w:val="3B57A0"/>
          <w:w w:val="105"/>
          <w:sz w:val="24"/>
          <w:szCs w:val="24"/>
        </w:rPr>
        <w:t xml:space="preserve"> </w:t>
      </w:r>
      <w:r w:rsidRPr="00306468">
        <w:rPr>
          <w:rFonts w:ascii="Times New Roman" w:eastAsia="Times New Roman" w:hAnsi="Times New Roman" w:cs="Times New Roman"/>
          <w:w w:val="105"/>
          <w:sz w:val="24"/>
          <w:szCs w:val="24"/>
        </w:rPr>
        <w:t>Удовлет</w:t>
      </w:r>
      <w:r w:rsidR="00947B96">
        <w:rPr>
          <w:rFonts w:ascii="Times New Roman" w:eastAsia="Times New Roman" w:hAnsi="Times New Roman" w:cs="Times New Roman"/>
          <w:w w:val="105"/>
          <w:sz w:val="24"/>
          <w:szCs w:val="24"/>
        </w:rPr>
        <w:t>ворять потребность детей в полу</w:t>
      </w:r>
      <w:r w:rsidRPr="00306468">
        <w:rPr>
          <w:rFonts w:ascii="Times New Roman" w:eastAsia="Times New Roman" w:hAnsi="Times New Roman" w:cs="Times New Roman"/>
          <w:w w:val="110"/>
          <w:sz w:val="24"/>
          <w:szCs w:val="24"/>
        </w:rPr>
        <w:t>чении и обсуждении информации о предметах, явлениях, событиях,</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выходящих</w:t>
      </w:r>
      <w:r w:rsidRPr="00306468">
        <w:rPr>
          <w:rFonts w:ascii="Times New Roman" w:eastAsia="Times New Roman" w:hAnsi="Times New Roman" w:cs="Times New Roman"/>
          <w:spacing w:val="-6"/>
          <w:w w:val="110"/>
          <w:sz w:val="24"/>
          <w:szCs w:val="24"/>
        </w:rPr>
        <w:t xml:space="preserve"> </w:t>
      </w:r>
      <w:r w:rsidRPr="00306468">
        <w:rPr>
          <w:rFonts w:ascii="Times New Roman" w:eastAsia="Times New Roman" w:hAnsi="Times New Roman" w:cs="Times New Roman"/>
          <w:w w:val="110"/>
          <w:sz w:val="24"/>
          <w:szCs w:val="24"/>
        </w:rPr>
        <w:t>за</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пределы</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привычного</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им</w:t>
      </w:r>
      <w:r w:rsidRPr="00306468">
        <w:rPr>
          <w:rFonts w:ascii="Times New Roman" w:eastAsia="Times New Roman" w:hAnsi="Times New Roman" w:cs="Times New Roman"/>
          <w:spacing w:val="-6"/>
          <w:w w:val="110"/>
          <w:sz w:val="24"/>
          <w:szCs w:val="24"/>
        </w:rPr>
        <w:t xml:space="preserve"> </w:t>
      </w:r>
      <w:r w:rsidRPr="00306468">
        <w:rPr>
          <w:rFonts w:ascii="Times New Roman" w:eastAsia="Times New Roman" w:hAnsi="Times New Roman" w:cs="Times New Roman"/>
          <w:w w:val="110"/>
          <w:sz w:val="24"/>
          <w:szCs w:val="24"/>
        </w:rPr>
        <w:t>ближайшего</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окружения.</w:t>
      </w:r>
    </w:p>
    <w:p w:rsidR="00306468" w:rsidRPr="00306468" w:rsidRDefault="00306468" w:rsidP="00074256">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05"/>
          <w:sz w:val="24"/>
          <w:szCs w:val="24"/>
        </w:rPr>
        <w:t>В уголок «интересных вещей» вносить наборы картинок, фотографий,</w:t>
      </w:r>
      <w:r w:rsidRPr="00306468">
        <w:rPr>
          <w:rFonts w:ascii="Times New Roman" w:eastAsia="Times New Roman" w:hAnsi="Times New Roman" w:cs="Times New Roman"/>
          <w:spacing w:val="1"/>
          <w:w w:val="105"/>
          <w:sz w:val="24"/>
          <w:szCs w:val="24"/>
        </w:rPr>
        <w:t xml:space="preserve"> </w:t>
      </w:r>
      <w:r w:rsidRPr="00306468">
        <w:rPr>
          <w:rFonts w:ascii="Times New Roman" w:eastAsia="Times New Roman" w:hAnsi="Times New Roman" w:cs="Times New Roman"/>
          <w:w w:val="105"/>
          <w:sz w:val="24"/>
          <w:szCs w:val="24"/>
        </w:rPr>
        <w:t>открыток</w:t>
      </w:r>
      <w:r w:rsidRPr="00306468">
        <w:rPr>
          <w:rFonts w:ascii="Times New Roman" w:eastAsia="Times New Roman" w:hAnsi="Times New Roman" w:cs="Times New Roman"/>
          <w:spacing w:val="1"/>
          <w:w w:val="105"/>
          <w:sz w:val="24"/>
          <w:szCs w:val="24"/>
        </w:rPr>
        <w:t xml:space="preserve"> </w:t>
      </w:r>
      <w:r w:rsidRPr="00306468">
        <w:rPr>
          <w:rFonts w:ascii="Times New Roman" w:eastAsia="Times New Roman" w:hAnsi="Times New Roman" w:cs="Times New Roman"/>
          <w:i/>
          <w:w w:val="105"/>
          <w:sz w:val="24"/>
          <w:szCs w:val="24"/>
        </w:rPr>
        <w:t>(животные</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разных</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стран</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и</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их</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детеныши,</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транспортные</w:t>
      </w:r>
      <w:r w:rsidRPr="00306468">
        <w:rPr>
          <w:rFonts w:ascii="Times New Roman" w:eastAsia="Times New Roman" w:hAnsi="Times New Roman" w:cs="Times New Roman"/>
          <w:i/>
          <w:spacing w:val="1"/>
          <w:w w:val="105"/>
          <w:sz w:val="24"/>
          <w:szCs w:val="24"/>
        </w:rPr>
        <w:t xml:space="preserve"> </w:t>
      </w:r>
      <w:r w:rsidRPr="00306468">
        <w:rPr>
          <w:rFonts w:ascii="Times New Roman" w:eastAsia="Times New Roman" w:hAnsi="Times New Roman" w:cs="Times New Roman"/>
          <w:i/>
          <w:w w:val="105"/>
          <w:sz w:val="24"/>
          <w:szCs w:val="24"/>
        </w:rPr>
        <w:t>средства, спорт, растения сада и лу</w:t>
      </w:r>
      <w:r w:rsidR="00947B96">
        <w:rPr>
          <w:rFonts w:ascii="Times New Roman" w:eastAsia="Times New Roman" w:hAnsi="Times New Roman" w:cs="Times New Roman"/>
          <w:i/>
          <w:w w:val="105"/>
          <w:sz w:val="24"/>
          <w:szCs w:val="24"/>
        </w:rPr>
        <w:t>га, юмористические картинки, до</w:t>
      </w:r>
      <w:r w:rsidRPr="00306468">
        <w:rPr>
          <w:rFonts w:ascii="Times New Roman" w:eastAsia="Times New Roman" w:hAnsi="Times New Roman" w:cs="Times New Roman"/>
          <w:i/>
          <w:w w:val="105"/>
          <w:sz w:val="24"/>
          <w:szCs w:val="24"/>
        </w:rPr>
        <w:t>стопримечательности родных мест)</w:t>
      </w:r>
      <w:r w:rsidR="00947B96">
        <w:rPr>
          <w:rFonts w:ascii="Times New Roman" w:eastAsia="Times New Roman" w:hAnsi="Times New Roman" w:cs="Times New Roman"/>
          <w:w w:val="105"/>
          <w:sz w:val="24"/>
          <w:szCs w:val="24"/>
        </w:rPr>
        <w:t>; иллюстрированные издания лю</w:t>
      </w:r>
      <w:r w:rsidRPr="00306468">
        <w:rPr>
          <w:rFonts w:ascii="Times New Roman" w:eastAsia="Times New Roman" w:hAnsi="Times New Roman" w:cs="Times New Roman"/>
          <w:w w:val="105"/>
          <w:sz w:val="24"/>
          <w:szCs w:val="24"/>
        </w:rPr>
        <w:t>бимых</w:t>
      </w:r>
      <w:r w:rsidRPr="00306468">
        <w:rPr>
          <w:rFonts w:ascii="Times New Roman" w:eastAsia="Times New Roman" w:hAnsi="Times New Roman" w:cs="Times New Roman"/>
          <w:spacing w:val="1"/>
          <w:w w:val="105"/>
          <w:sz w:val="24"/>
          <w:szCs w:val="24"/>
        </w:rPr>
        <w:t xml:space="preserve"> </w:t>
      </w:r>
      <w:r w:rsidRPr="00306468">
        <w:rPr>
          <w:rFonts w:ascii="Times New Roman" w:eastAsia="Times New Roman" w:hAnsi="Times New Roman" w:cs="Times New Roman"/>
          <w:w w:val="105"/>
          <w:sz w:val="24"/>
          <w:szCs w:val="24"/>
        </w:rPr>
        <w:t>книг;</w:t>
      </w:r>
      <w:r w:rsidRPr="00306468">
        <w:rPr>
          <w:rFonts w:ascii="Times New Roman" w:eastAsia="Times New Roman" w:hAnsi="Times New Roman" w:cs="Times New Roman"/>
          <w:spacing w:val="1"/>
          <w:w w:val="105"/>
          <w:sz w:val="24"/>
          <w:szCs w:val="24"/>
        </w:rPr>
        <w:t xml:space="preserve"> </w:t>
      </w:r>
      <w:r w:rsidRPr="00306468">
        <w:rPr>
          <w:rFonts w:ascii="Times New Roman" w:eastAsia="Times New Roman" w:hAnsi="Times New Roman" w:cs="Times New Roman"/>
          <w:w w:val="105"/>
          <w:sz w:val="24"/>
          <w:szCs w:val="24"/>
        </w:rPr>
        <w:t>предметы,</w:t>
      </w:r>
      <w:r w:rsidRPr="00306468">
        <w:rPr>
          <w:rFonts w:ascii="Times New Roman" w:eastAsia="Times New Roman" w:hAnsi="Times New Roman" w:cs="Times New Roman"/>
          <w:spacing w:val="1"/>
          <w:w w:val="105"/>
          <w:sz w:val="24"/>
          <w:szCs w:val="24"/>
        </w:rPr>
        <w:t xml:space="preserve"> </w:t>
      </w:r>
      <w:r w:rsidRPr="00306468">
        <w:rPr>
          <w:rFonts w:ascii="Times New Roman" w:eastAsia="Times New Roman" w:hAnsi="Times New Roman" w:cs="Times New Roman"/>
          <w:w w:val="105"/>
          <w:sz w:val="24"/>
          <w:szCs w:val="24"/>
        </w:rPr>
        <w:t>позволяющие</w:t>
      </w:r>
      <w:r w:rsidR="00947B96">
        <w:rPr>
          <w:rFonts w:ascii="Times New Roman" w:eastAsia="Times New Roman" w:hAnsi="Times New Roman" w:cs="Times New Roman"/>
          <w:w w:val="105"/>
          <w:sz w:val="24"/>
          <w:szCs w:val="24"/>
        </w:rPr>
        <w:t xml:space="preserve">  детальнее  рассмотреть  знако</w:t>
      </w:r>
      <w:r w:rsidRPr="00306468">
        <w:rPr>
          <w:rFonts w:ascii="Times New Roman" w:eastAsia="Times New Roman" w:hAnsi="Times New Roman" w:cs="Times New Roman"/>
          <w:w w:val="105"/>
          <w:sz w:val="24"/>
          <w:szCs w:val="24"/>
        </w:rPr>
        <w:t xml:space="preserve">мый объект </w:t>
      </w:r>
      <w:r w:rsidRPr="00306468">
        <w:rPr>
          <w:rFonts w:ascii="Times New Roman" w:eastAsia="Times New Roman" w:hAnsi="Times New Roman" w:cs="Times New Roman"/>
          <w:i/>
          <w:w w:val="105"/>
          <w:sz w:val="24"/>
          <w:szCs w:val="24"/>
        </w:rPr>
        <w:t>(увеличительное стекло)</w:t>
      </w:r>
      <w:r w:rsidRPr="00306468">
        <w:rPr>
          <w:rFonts w:ascii="Times New Roman" w:eastAsia="Times New Roman" w:hAnsi="Times New Roman" w:cs="Times New Roman"/>
          <w:w w:val="105"/>
          <w:sz w:val="24"/>
          <w:szCs w:val="24"/>
        </w:rPr>
        <w:t>, узнавать о некоторых свойствах</w:t>
      </w:r>
      <w:r w:rsidRPr="00306468">
        <w:rPr>
          <w:rFonts w:ascii="Times New Roman" w:eastAsia="Times New Roman" w:hAnsi="Times New Roman" w:cs="Times New Roman"/>
          <w:spacing w:val="1"/>
          <w:w w:val="105"/>
          <w:sz w:val="24"/>
          <w:szCs w:val="24"/>
        </w:rPr>
        <w:t xml:space="preserve"> </w:t>
      </w:r>
      <w:r w:rsidRPr="00306468">
        <w:rPr>
          <w:rFonts w:ascii="Times New Roman" w:eastAsia="Times New Roman" w:hAnsi="Times New Roman" w:cs="Times New Roman"/>
          <w:w w:val="105"/>
          <w:sz w:val="24"/>
          <w:szCs w:val="24"/>
        </w:rPr>
        <w:t>предметов</w:t>
      </w:r>
      <w:r w:rsidRPr="00306468">
        <w:rPr>
          <w:rFonts w:ascii="Times New Roman" w:eastAsia="Times New Roman" w:hAnsi="Times New Roman" w:cs="Times New Roman"/>
          <w:spacing w:val="-4"/>
          <w:w w:val="105"/>
          <w:sz w:val="24"/>
          <w:szCs w:val="24"/>
        </w:rPr>
        <w:t xml:space="preserve"> </w:t>
      </w:r>
      <w:r w:rsidRPr="00306468">
        <w:rPr>
          <w:rFonts w:ascii="Times New Roman" w:eastAsia="Times New Roman" w:hAnsi="Times New Roman" w:cs="Times New Roman"/>
          <w:i/>
          <w:w w:val="105"/>
          <w:sz w:val="24"/>
          <w:szCs w:val="24"/>
        </w:rPr>
        <w:t>(магнит)</w:t>
      </w:r>
      <w:r w:rsidRPr="00306468">
        <w:rPr>
          <w:rFonts w:ascii="Times New Roman" w:eastAsia="Times New Roman" w:hAnsi="Times New Roman" w:cs="Times New Roman"/>
          <w:i/>
          <w:spacing w:val="-3"/>
          <w:w w:val="105"/>
          <w:sz w:val="24"/>
          <w:szCs w:val="24"/>
        </w:rPr>
        <w:t xml:space="preserve"> </w:t>
      </w:r>
      <w:r w:rsidRPr="00306468">
        <w:rPr>
          <w:rFonts w:ascii="Times New Roman" w:eastAsia="Times New Roman" w:hAnsi="Times New Roman" w:cs="Times New Roman"/>
          <w:w w:val="105"/>
          <w:sz w:val="24"/>
          <w:szCs w:val="24"/>
        </w:rPr>
        <w:t>и</w:t>
      </w:r>
      <w:r w:rsidRPr="00306468">
        <w:rPr>
          <w:rFonts w:ascii="Times New Roman" w:eastAsia="Times New Roman" w:hAnsi="Times New Roman" w:cs="Times New Roman"/>
          <w:spacing w:val="-10"/>
          <w:w w:val="105"/>
          <w:sz w:val="24"/>
          <w:szCs w:val="24"/>
        </w:rPr>
        <w:t xml:space="preserve"> </w:t>
      </w:r>
      <w:r w:rsidRPr="00306468">
        <w:rPr>
          <w:rFonts w:ascii="Times New Roman" w:eastAsia="Times New Roman" w:hAnsi="Times New Roman" w:cs="Times New Roman"/>
          <w:w w:val="105"/>
          <w:sz w:val="24"/>
          <w:szCs w:val="24"/>
        </w:rPr>
        <w:t>т.</w:t>
      </w:r>
      <w:r w:rsidRPr="00306468">
        <w:rPr>
          <w:rFonts w:ascii="Times New Roman" w:eastAsia="Times New Roman" w:hAnsi="Times New Roman" w:cs="Times New Roman"/>
          <w:spacing w:val="-37"/>
          <w:w w:val="105"/>
          <w:sz w:val="24"/>
          <w:szCs w:val="24"/>
        </w:rPr>
        <w:t xml:space="preserve"> </w:t>
      </w:r>
      <w:r w:rsidRPr="00306468">
        <w:rPr>
          <w:rFonts w:ascii="Times New Roman" w:eastAsia="Times New Roman" w:hAnsi="Times New Roman" w:cs="Times New Roman"/>
          <w:w w:val="105"/>
          <w:sz w:val="24"/>
          <w:szCs w:val="24"/>
        </w:rPr>
        <w:t>п.</w:t>
      </w:r>
    </w:p>
    <w:p w:rsidR="00306468" w:rsidRPr="00306468" w:rsidRDefault="00306468" w:rsidP="00074256">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10"/>
          <w:sz w:val="24"/>
          <w:szCs w:val="24"/>
        </w:rPr>
        <w:t>Выслушивать детей, уточнять их ответы, подсказывать слова, более</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точно</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отражающие</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особенность п</w:t>
      </w:r>
      <w:r w:rsidR="00947B96">
        <w:rPr>
          <w:rFonts w:ascii="Times New Roman" w:eastAsia="Times New Roman" w:hAnsi="Times New Roman" w:cs="Times New Roman"/>
          <w:w w:val="110"/>
          <w:sz w:val="24"/>
          <w:szCs w:val="24"/>
        </w:rPr>
        <w:t>редмета, явления, состояния, по</w:t>
      </w:r>
      <w:r w:rsidRPr="00306468">
        <w:rPr>
          <w:rFonts w:ascii="Times New Roman" w:eastAsia="Times New Roman" w:hAnsi="Times New Roman" w:cs="Times New Roman"/>
          <w:w w:val="110"/>
          <w:sz w:val="24"/>
          <w:szCs w:val="24"/>
        </w:rPr>
        <w:t>ступка;</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помогать</w:t>
      </w:r>
      <w:r w:rsidRPr="00306468">
        <w:rPr>
          <w:rFonts w:ascii="Times New Roman" w:eastAsia="Times New Roman" w:hAnsi="Times New Roman" w:cs="Times New Roman"/>
          <w:spacing w:val="-12"/>
          <w:w w:val="110"/>
          <w:sz w:val="24"/>
          <w:szCs w:val="24"/>
        </w:rPr>
        <w:t xml:space="preserve"> </w:t>
      </w:r>
      <w:r w:rsidRPr="00306468">
        <w:rPr>
          <w:rFonts w:ascii="Times New Roman" w:eastAsia="Times New Roman" w:hAnsi="Times New Roman" w:cs="Times New Roman"/>
          <w:w w:val="110"/>
          <w:sz w:val="24"/>
          <w:szCs w:val="24"/>
        </w:rPr>
        <w:t>логично</w:t>
      </w:r>
      <w:r w:rsidRPr="00306468">
        <w:rPr>
          <w:rFonts w:ascii="Times New Roman" w:eastAsia="Times New Roman" w:hAnsi="Times New Roman" w:cs="Times New Roman"/>
          <w:spacing w:val="-5"/>
          <w:w w:val="110"/>
          <w:sz w:val="24"/>
          <w:szCs w:val="24"/>
        </w:rPr>
        <w:t xml:space="preserve"> </w:t>
      </w:r>
      <w:r w:rsidRPr="00306468">
        <w:rPr>
          <w:rFonts w:ascii="Times New Roman" w:eastAsia="Times New Roman" w:hAnsi="Times New Roman" w:cs="Times New Roman"/>
          <w:w w:val="110"/>
          <w:sz w:val="24"/>
          <w:szCs w:val="24"/>
        </w:rPr>
        <w:t>и</w:t>
      </w:r>
      <w:r w:rsidRPr="00306468">
        <w:rPr>
          <w:rFonts w:ascii="Times New Roman" w:eastAsia="Times New Roman" w:hAnsi="Times New Roman" w:cs="Times New Roman"/>
          <w:spacing w:val="-4"/>
          <w:w w:val="110"/>
          <w:sz w:val="24"/>
          <w:szCs w:val="24"/>
        </w:rPr>
        <w:t xml:space="preserve"> </w:t>
      </w:r>
      <w:r w:rsidRPr="00306468">
        <w:rPr>
          <w:rFonts w:ascii="Times New Roman" w:eastAsia="Times New Roman" w:hAnsi="Times New Roman" w:cs="Times New Roman"/>
          <w:w w:val="110"/>
          <w:sz w:val="24"/>
          <w:szCs w:val="24"/>
        </w:rPr>
        <w:t>понятно</w:t>
      </w:r>
      <w:r w:rsidRPr="00306468">
        <w:rPr>
          <w:rFonts w:ascii="Times New Roman" w:eastAsia="Times New Roman" w:hAnsi="Times New Roman" w:cs="Times New Roman"/>
          <w:spacing w:val="-4"/>
          <w:w w:val="110"/>
          <w:sz w:val="24"/>
          <w:szCs w:val="24"/>
        </w:rPr>
        <w:t xml:space="preserve"> </w:t>
      </w:r>
      <w:r w:rsidRPr="00306468">
        <w:rPr>
          <w:rFonts w:ascii="Times New Roman" w:eastAsia="Times New Roman" w:hAnsi="Times New Roman" w:cs="Times New Roman"/>
          <w:w w:val="110"/>
          <w:sz w:val="24"/>
          <w:szCs w:val="24"/>
        </w:rPr>
        <w:t>высказывать</w:t>
      </w:r>
      <w:r w:rsidRPr="00306468">
        <w:rPr>
          <w:rFonts w:ascii="Times New Roman" w:eastAsia="Times New Roman" w:hAnsi="Times New Roman" w:cs="Times New Roman"/>
          <w:spacing w:val="-9"/>
          <w:w w:val="110"/>
          <w:sz w:val="24"/>
          <w:szCs w:val="24"/>
        </w:rPr>
        <w:t xml:space="preserve"> </w:t>
      </w:r>
      <w:r w:rsidRPr="00306468">
        <w:rPr>
          <w:rFonts w:ascii="Times New Roman" w:eastAsia="Times New Roman" w:hAnsi="Times New Roman" w:cs="Times New Roman"/>
          <w:w w:val="110"/>
          <w:sz w:val="24"/>
          <w:szCs w:val="24"/>
        </w:rPr>
        <w:t>суждение.</w:t>
      </w:r>
    </w:p>
    <w:p w:rsidR="00847A86" w:rsidRPr="00074256" w:rsidRDefault="00306468" w:rsidP="00074256">
      <w:pPr>
        <w:suppressAutoHyphens/>
        <w:spacing w:after="0" w:line="240" w:lineRule="auto"/>
        <w:jc w:val="both"/>
        <w:rPr>
          <w:rFonts w:ascii="Times New Roman" w:eastAsia="Times New Roman" w:hAnsi="Times New Roman" w:cs="Times New Roman"/>
          <w:w w:val="110"/>
          <w:sz w:val="24"/>
          <w:szCs w:val="24"/>
        </w:rPr>
      </w:pPr>
      <w:r w:rsidRPr="00074256">
        <w:rPr>
          <w:rFonts w:ascii="Times New Roman" w:eastAsia="Times New Roman" w:hAnsi="Times New Roman" w:cs="Times New Roman"/>
          <w:w w:val="110"/>
          <w:sz w:val="24"/>
          <w:szCs w:val="24"/>
        </w:rPr>
        <w:t xml:space="preserve">Рассказывать детям об интересных </w:t>
      </w:r>
      <w:r w:rsidR="00947B96">
        <w:rPr>
          <w:rFonts w:ascii="Times New Roman" w:eastAsia="Times New Roman" w:hAnsi="Times New Roman" w:cs="Times New Roman"/>
          <w:w w:val="110"/>
          <w:sz w:val="24"/>
          <w:szCs w:val="24"/>
        </w:rPr>
        <w:t>фактах и событиях; о том, каки</w:t>
      </w:r>
      <w:r w:rsidRPr="00074256">
        <w:rPr>
          <w:rFonts w:ascii="Times New Roman" w:eastAsia="Times New Roman" w:hAnsi="Times New Roman" w:cs="Times New Roman"/>
          <w:w w:val="110"/>
          <w:sz w:val="24"/>
          <w:szCs w:val="24"/>
        </w:rPr>
        <w:t>ми смешными и беспомощными они пришли в детский сад и какими</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знающими,</w:t>
      </w:r>
      <w:r w:rsidRPr="00074256">
        <w:rPr>
          <w:rFonts w:ascii="Times New Roman" w:eastAsia="Times New Roman" w:hAnsi="Times New Roman" w:cs="Times New Roman"/>
          <w:spacing w:val="-14"/>
          <w:w w:val="110"/>
          <w:sz w:val="24"/>
          <w:szCs w:val="24"/>
        </w:rPr>
        <w:t xml:space="preserve"> </w:t>
      </w:r>
      <w:r w:rsidRPr="00074256">
        <w:rPr>
          <w:rFonts w:ascii="Times New Roman" w:eastAsia="Times New Roman" w:hAnsi="Times New Roman" w:cs="Times New Roman"/>
          <w:w w:val="110"/>
          <w:sz w:val="24"/>
          <w:szCs w:val="24"/>
        </w:rPr>
        <w:t>умелыми</w:t>
      </w:r>
      <w:r w:rsidRPr="00074256">
        <w:rPr>
          <w:rFonts w:ascii="Times New Roman" w:eastAsia="Times New Roman" w:hAnsi="Times New Roman" w:cs="Times New Roman"/>
          <w:spacing w:val="-6"/>
          <w:w w:val="110"/>
          <w:sz w:val="24"/>
          <w:szCs w:val="24"/>
        </w:rPr>
        <w:t xml:space="preserve"> </w:t>
      </w:r>
      <w:r w:rsidRPr="00074256">
        <w:rPr>
          <w:rFonts w:ascii="Times New Roman" w:eastAsia="Times New Roman" w:hAnsi="Times New Roman" w:cs="Times New Roman"/>
          <w:w w:val="110"/>
          <w:sz w:val="24"/>
          <w:szCs w:val="24"/>
        </w:rPr>
        <w:t>и</w:t>
      </w:r>
      <w:r w:rsidRPr="00074256">
        <w:rPr>
          <w:rFonts w:ascii="Times New Roman" w:eastAsia="Times New Roman" w:hAnsi="Times New Roman" w:cs="Times New Roman"/>
          <w:spacing w:val="-6"/>
          <w:w w:val="110"/>
          <w:sz w:val="24"/>
          <w:szCs w:val="24"/>
        </w:rPr>
        <w:t xml:space="preserve"> </w:t>
      </w:r>
      <w:r w:rsidRPr="00074256">
        <w:rPr>
          <w:rFonts w:ascii="Times New Roman" w:eastAsia="Times New Roman" w:hAnsi="Times New Roman" w:cs="Times New Roman"/>
          <w:w w:val="110"/>
          <w:sz w:val="24"/>
          <w:szCs w:val="24"/>
        </w:rPr>
        <w:t>воспитанными</w:t>
      </w:r>
      <w:r w:rsidRPr="00074256">
        <w:rPr>
          <w:rFonts w:ascii="Times New Roman" w:eastAsia="Times New Roman" w:hAnsi="Times New Roman" w:cs="Times New Roman"/>
          <w:spacing w:val="-5"/>
          <w:w w:val="110"/>
          <w:sz w:val="24"/>
          <w:szCs w:val="24"/>
        </w:rPr>
        <w:t xml:space="preserve"> </w:t>
      </w:r>
      <w:r w:rsidRPr="00074256">
        <w:rPr>
          <w:rFonts w:ascii="Times New Roman" w:eastAsia="Times New Roman" w:hAnsi="Times New Roman" w:cs="Times New Roman"/>
          <w:w w:val="110"/>
          <w:sz w:val="24"/>
          <w:szCs w:val="24"/>
        </w:rPr>
        <w:t>стали.</w:t>
      </w:r>
    </w:p>
    <w:p w:rsidR="00306468" w:rsidRPr="00074256" w:rsidRDefault="00306468" w:rsidP="00074256">
      <w:pPr>
        <w:suppressAutoHyphens/>
        <w:spacing w:after="0" w:line="240" w:lineRule="auto"/>
        <w:jc w:val="both"/>
        <w:rPr>
          <w:rFonts w:ascii="Times New Roman" w:eastAsia="Times New Roman" w:hAnsi="Times New Roman" w:cs="Times New Roman"/>
          <w:b/>
          <w:sz w:val="24"/>
          <w:szCs w:val="24"/>
          <w:lang w:eastAsia="zh-CN"/>
        </w:rPr>
      </w:pPr>
      <w:r w:rsidRPr="00074256">
        <w:rPr>
          <w:rFonts w:ascii="Times New Roman" w:eastAsia="Times New Roman" w:hAnsi="Times New Roman" w:cs="Times New Roman"/>
          <w:b/>
          <w:sz w:val="24"/>
          <w:szCs w:val="24"/>
          <w:lang w:eastAsia="zh-CN"/>
        </w:rPr>
        <w:t>Приобщение к художественной литературе</w:t>
      </w:r>
    </w:p>
    <w:p w:rsidR="00306468" w:rsidRPr="00306468" w:rsidRDefault="00306468" w:rsidP="00074256">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10"/>
          <w:sz w:val="24"/>
          <w:szCs w:val="24"/>
        </w:rPr>
        <w:t>Продолжать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приучать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детей</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внимательно</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слушать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сказки,</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рассказы,</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 xml:space="preserve">стихотворения; запоминать небольшие и простые по </w:t>
      </w:r>
      <w:r w:rsidR="00947B96">
        <w:rPr>
          <w:rFonts w:ascii="Times New Roman" w:eastAsia="Times New Roman" w:hAnsi="Times New Roman" w:cs="Times New Roman"/>
          <w:w w:val="110"/>
          <w:sz w:val="24"/>
          <w:szCs w:val="24"/>
        </w:rPr>
        <w:t>содержанию счи</w:t>
      </w:r>
      <w:r w:rsidRPr="00306468">
        <w:rPr>
          <w:rFonts w:ascii="Times New Roman" w:eastAsia="Times New Roman" w:hAnsi="Times New Roman" w:cs="Times New Roman"/>
          <w:w w:val="110"/>
          <w:sz w:val="24"/>
          <w:szCs w:val="24"/>
        </w:rPr>
        <w:t>талки. Помогать им, используя разны</w:t>
      </w:r>
      <w:r w:rsidR="00947B96">
        <w:rPr>
          <w:rFonts w:ascii="Times New Roman" w:eastAsia="Times New Roman" w:hAnsi="Times New Roman" w:cs="Times New Roman"/>
          <w:w w:val="110"/>
          <w:sz w:val="24"/>
          <w:szCs w:val="24"/>
        </w:rPr>
        <w:t>е приемы и педагогические ситуа</w:t>
      </w:r>
      <w:r w:rsidRPr="00306468">
        <w:rPr>
          <w:rFonts w:ascii="Times New Roman" w:eastAsia="Times New Roman" w:hAnsi="Times New Roman" w:cs="Times New Roman"/>
          <w:w w:val="110"/>
          <w:sz w:val="24"/>
          <w:szCs w:val="24"/>
        </w:rPr>
        <w:t>ции, правильно воспринимать содержание произведения, сопереживать</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его</w:t>
      </w:r>
      <w:r w:rsidRPr="00306468">
        <w:rPr>
          <w:rFonts w:ascii="Times New Roman" w:eastAsia="Times New Roman" w:hAnsi="Times New Roman" w:cs="Times New Roman"/>
          <w:spacing w:val="-3"/>
          <w:w w:val="110"/>
          <w:sz w:val="24"/>
          <w:szCs w:val="24"/>
        </w:rPr>
        <w:t xml:space="preserve"> </w:t>
      </w:r>
      <w:r w:rsidRPr="00306468">
        <w:rPr>
          <w:rFonts w:ascii="Times New Roman" w:eastAsia="Times New Roman" w:hAnsi="Times New Roman" w:cs="Times New Roman"/>
          <w:w w:val="110"/>
          <w:sz w:val="24"/>
          <w:szCs w:val="24"/>
        </w:rPr>
        <w:t>героям.</w:t>
      </w:r>
    </w:p>
    <w:p w:rsidR="00306468" w:rsidRPr="00306468" w:rsidRDefault="00306468" w:rsidP="00074256">
      <w:pPr>
        <w:widowControl w:val="0"/>
        <w:autoSpaceDE w:val="0"/>
        <w:autoSpaceDN w:val="0"/>
        <w:spacing w:after="0" w:line="240" w:lineRule="auto"/>
        <w:jc w:val="both"/>
        <w:rPr>
          <w:rFonts w:ascii="Times New Roman" w:eastAsia="Times New Roman" w:hAnsi="Times New Roman" w:cs="Times New Roman"/>
          <w:sz w:val="24"/>
          <w:szCs w:val="24"/>
        </w:rPr>
      </w:pPr>
      <w:r w:rsidRPr="00306468">
        <w:rPr>
          <w:rFonts w:ascii="Times New Roman" w:eastAsia="Times New Roman" w:hAnsi="Times New Roman" w:cs="Times New Roman"/>
          <w:w w:val="110"/>
          <w:sz w:val="24"/>
          <w:szCs w:val="24"/>
        </w:rPr>
        <w:t>Зачитывать по просьбе ребенка понравившийся отрывок из сказки,</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рассказа, стихотворения, помогая  становлению личностного  отношения</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к произведению. Поддерживать внимание и интерес к слову в литератур-</w:t>
      </w:r>
      <w:r w:rsidRPr="00306468">
        <w:rPr>
          <w:rFonts w:ascii="Times New Roman" w:eastAsia="Times New Roman" w:hAnsi="Times New Roman" w:cs="Times New Roman"/>
          <w:spacing w:val="1"/>
          <w:w w:val="110"/>
          <w:sz w:val="24"/>
          <w:szCs w:val="24"/>
        </w:rPr>
        <w:t xml:space="preserve"> </w:t>
      </w:r>
      <w:r w:rsidRPr="00306468">
        <w:rPr>
          <w:rFonts w:ascii="Times New Roman" w:eastAsia="Times New Roman" w:hAnsi="Times New Roman" w:cs="Times New Roman"/>
          <w:w w:val="110"/>
          <w:sz w:val="24"/>
          <w:szCs w:val="24"/>
        </w:rPr>
        <w:t>ном</w:t>
      </w:r>
      <w:r w:rsidRPr="00306468">
        <w:rPr>
          <w:rFonts w:ascii="Times New Roman" w:eastAsia="Times New Roman" w:hAnsi="Times New Roman" w:cs="Times New Roman"/>
          <w:spacing w:val="-7"/>
          <w:w w:val="110"/>
          <w:sz w:val="24"/>
          <w:szCs w:val="24"/>
        </w:rPr>
        <w:t xml:space="preserve"> </w:t>
      </w:r>
      <w:r w:rsidRPr="00306468">
        <w:rPr>
          <w:rFonts w:ascii="Times New Roman" w:eastAsia="Times New Roman" w:hAnsi="Times New Roman" w:cs="Times New Roman"/>
          <w:w w:val="110"/>
          <w:sz w:val="24"/>
          <w:szCs w:val="24"/>
        </w:rPr>
        <w:t>произведении.</w:t>
      </w:r>
    </w:p>
    <w:p w:rsidR="00847A86" w:rsidRPr="00074256" w:rsidRDefault="00306468" w:rsidP="00074256">
      <w:pPr>
        <w:suppressAutoHyphens/>
        <w:spacing w:after="0" w:line="240" w:lineRule="auto"/>
        <w:jc w:val="both"/>
        <w:rPr>
          <w:rFonts w:ascii="Times New Roman" w:eastAsia="Times New Roman" w:hAnsi="Times New Roman" w:cs="Times New Roman"/>
          <w:color w:val="0070C0"/>
          <w:sz w:val="24"/>
          <w:szCs w:val="24"/>
          <w:lang w:eastAsia="zh-CN"/>
        </w:rPr>
      </w:pPr>
      <w:r w:rsidRPr="00074256">
        <w:rPr>
          <w:rFonts w:ascii="Times New Roman" w:eastAsia="Times New Roman" w:hAnsi="Times New Roman" w:cs="Times New Roman"/>
          <w:w w:val="110"/>
          <w:sz w:val="24"/>
          <w:szCs w:val="24"/>
        </w:rPr>
        <w:t>Продолжать работу по формированию интереса к книге. Предлагать</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вниманию</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детей</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иллюстрированные</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издания</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знакомых</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произведений.</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Объяснять, как важны в книге рисунки</w:t>
      </w:r>
      <w:r w:rsidR="00947B96">
        <w:rPr>
          <w:rFonts w:ascii="Times New Roman" w:eastAsia="Times New Roman" w:hAnsi="Times New Roman" w:cs="Times New Roman"/>
          <w:w w:val="110"/>
          <w:sz w:val="24"/>
          <w:szCs w:val="24"/>
        </w:rPr>
        <w:t>; показывать, как много интерес</w:t>
      </w:r>
      <w:r w:rsidRPr="00074256">
        <w:rPr>
          <w:rFonts w:ascii="Times New Roman" w:eastAsia="Times New Roman" w:hAnsi="Times New Roman" w:cs="Times New Roman"/>
          <w:w w:val="110"/>
          <w:sz w:val="24"/>
          <w:szCs w:val="24"/>
        </w:rPr>
        <w:t>ного можно узнать, внимательно рассматривая книжные иллюстрации.</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Познакомить</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с</w:t>
      </w:r>
      <w:r w:rsidRPr="00074256">
        <w:rPr>
          <w:rFonts w:ascii="Times New Roman" w:eastAsia="Times New Roman" w:hAnsi="Times New Roman" w:cs="Times New Roman"/>
          <w:spacing w:val="1"/>
          <w:w w:val="110"/>
          <w:sz w:val="24"/>
          <w:szCs w:val="24"/>
        </w:rPr>
        <w:t xml:space="preserve"> </w:t>
      </w:r>
      <w:r w:rsidRPr="00074256">
        <w:rPr>
          <w:rFonts w:ascii="Times New Roman" w:eastAsia="Times New Roman" w:hAnsi="Times New Roman" w:cs="Times New Roman"/>
          <w:w w:val="110"/>
          <w:sz w:val="24"/>
          <w:szCs w:val="24"/>
        </w:rPr>
        <w:t>книжками,  оформленными  Ю.Васнецовым,  Е.Рачевым,</w:t>
      </w:r>
      <w:r w:rsidRPr="00074256">
        <w:rPr>
          <w:rFonts w:ascii="Times New Roman" w:eastAsia="Times New Roman" w:hAnsi="Times New Roman" w:cs="Times New Roman"/>
          <w:spacing w:val="-55"/>
          <w:w w:val="110"/>
          <w:sz w:val="24"/>
          <w:szCs w:val="24"/>
        </w:rPr>
        <w:t xml:space="preserve"> </w:t>
      </w:r>
      <w:r w:rsidRPr="00074256">
        <w:rPr>
          <w:rFonts w:ascii="Times New Roman" w:eastAsia="Times New Roman" w:hAnsi="Times New Roman" w:cs="Times New Roman"/>
          <w:w w:val="110"/>
          <w:sz w:val="24"/>
          <w:szCs w:val="24"/>
        </w:rPr>
        <w:t>Е.</w:t>
      </w:r>
      <w:r w:rsidRPr="00074256">
        <w:rPr>
          <w:rFonts w:ascii="Times New Roman" w:eastAsia="Times New Roman" w:hAnsi="Times New Roman" w:cs="Times New Roman"/>
          <w:spacing w:val="-16"/>
          <w:w w:val="110"/>
          <w:sz w:val="24"/>
          <w:szCs w:val="24"/>
        </w:rPr>
        <w:t xml:space="preserve"> </w:t>
      </w:r>
      <w:r w:rsidRPr="00074256">
        <w:rPr>
          <w:rFonts w:ascii="Times New Roman" w:eastAsia="Times New Roman" w:hAnsi="Times New Roman" w:cs="Times New Roman"/>
          <w:w w:val="110"/>
          <w:sz w:val="24"/>
          <w:szCs w:val="24"/>
        </w:rPr>
        <w:t>Чарушиным.</w:t>
      </w:r>
    </w:p>
    <w:p w:rsidR="00847A86" w:rsidRPr="00074256" w:rsidRDefault="00847A86" w:rsidP="00074256">
      <w:pPr>
        <w:suppressAutoHyphens/>
        <w:spacing w:after="0" w:line="240" w:lineRule="auto"/>
        <w:jc w:val="both"/>
        <w:rPr>
          <w:rFonts w:ascii="Times New Roman" w:eastAsia="Times New Roman" w:hAnsi="Times New Roman" w:cs="Times New Roman"/>
          <w:color w:val="0070C0"/>
          <w:sz w:val="24"/>
          <w:szCs w:val="24"/>
          <w:lang w:eastAsia="zh-CN"/>
        </w:rPr>
      </w:pPr>
    </w:p>
    <w:p w:rsidR="001B5BF9" w:rsidRDefault="001B5BF9" w:rsidP="001B5BF9">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«Речевое развитие»</w:t>
      </w:r>
    </w:p>
    <w:p w:rsidR="001B5BF9" w:rsidRDefault="001B5BF9" w:rsidP="001B5BF9">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в старшей группе </w:t>
      </w:r>
    </w:p>
    <w:p w:rsidR="001B5BF9" w:rsidRDefault="001B5BF9" w:rsidP="001B5BF9">
      <w:pPr>
        <w:suppressAutoHyphens/>
        <w:spacing w:after="0"/>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5-6 лет)</w:t>
      </w:r>
    </w:p>
    <w:p w:rsidR="00DE1E1E" w:rsidRPr="00DE1E1E" w:rsidRDefault="00DE1E1E"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DE1E1E">
        <w:rPr>
          <w:rFonts w:ascii="Times New Roman" w:eastAsia="Times New Roman" w:hAnsi="Times New Roman" w:cs="Times New Roman"/>
          <w:b/>
          <w:spacing w:val="-2"/>
          <w:w w:val="110"/>
          <w:sz w:val="24"/>
          <w:szCs w:val="24"/>
        </w:rPr>
        <w:t xml:space="preserve">Развивающая речевая среда. </w:t>
      </w:r>
      <w:r w:rsidRPr="00DE1E1E">
        <w:rPr>
          <w:rFonts w:ascii="Times New Roman" w:eastAsia="Times New Roman" w:hAnsi="Times New Roman" w:cs="Times New Roman"/>
          <w:spacing w:val="-2"/>
          <w:w w:val="110"/>
          <w:sz w:val="24"/>
          <w:szCs w:val="24"/>
        </w:rPr>
        <w:t>Продолжать развивать речь как средство</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общения. Расширять представлен</w:t>
      </w:r>
      <w:r w:rsidR="00B7215F">
        <w:rPr>
          <w:rFonts w:ascii="Times New Roman" w:eastAsia="Times New Roman" w:hAnsi="Times New Roman" w:cs="Times New Roman"/>
          <w:w w:val="110"/>
          <w:sz w:val="24"/>
          <w:szCs w:val="24"/>
        </w:rPr>
        <w:t>ия детей о многообразии окружаю</w:t>
      </w:r>
      <w:r w:rsidRPr="00DE1E1E">
        <w:rPr>
          <w:rFonts w:ascii="Times New Roman" w:eastAsia="Times New Roman" w:hAnsi="Times New Roman" w:cs="Times New Roman"/>
          <w:w w:val="110"/>
          <w:sz w:val="24"/>
          <w:szCs w:val="24"/>
        </w:rPr>
        <w:t>щего мира. Предлагать для расс</w:t>
      </w:r>
      <w:r w:rsidR="00B7215F">
        <w:rPr>
          <w:rFonts w:ascii="Times New Roman" w:eastAsia="Times New Roman" w:hAnsi="Times New Roman" w:cs="Times New Roman"/>
          <w:w w:val="110"/>
          <w:sz w:val="24"/>
          <w:szCs w:val="24"/>
        </w:rPr>
        <w:t>матривания изделия народных про</w:t>
      </w:r>
      <w:r w:rsidRPr="00DE1E1E">
        <w:rPr>
          <w:rFonts w:ascii="Times New Roman" w:eastAsia="Times New Roman" w:hAnsi="Times New Roman" w:cs="Times New Roman"/>
          <w:spacing w:val="-3"/>
          <w:w w:val="110"/>
          <w:sz w:val="24"/>
          <w:szCs w:val="24"/>
        </w:rPr>
        <w:t xml:space="preserve">мыслов, мини-коллекции </w:t>
      </w:r>
      <w:r w:rsidRPr="00DE1E1E">
        <w:rPr>
          <w:rFonts w:ascii="Times New Roman" w:eastAsia="Times New Roman" w:hAnsi="Times New Roman" w:cs="Times New Roman"/>
          <w:i/>
          <w:spacing w:val="-3"/>
          <w:w w:val="110"/>
          <w:sz w:val="24"/>
          <w:szCs w:val="24"/>
        </w:rPr>
        <w:t xml:space="preserve">(открытки, марки, </w:t>
      </w:r>
      <w:r w:rsidRPr="00DE1E1E">
        <w:rPr>
          <w:rFonts w:ascii="Times New Roman" w:eastAsia="Times New Roman" w:hAnsi="Times New Roman" w:cs="Times New Roman"/>
          <w:i/>
          <w:spacing w:val="-2"/>
          <w:w w:val="110"/>
          <w:sz w:val="24"/>
          <w:szCs w:val="24"/>
        </w:rPr>
        <w:t>монеты, наборы игрушек,</w:t>
      </w:r>
      <w:r w:rsidRPr="00DE1E1E">
        <w:rPr>
          <w:rFonts w:ascii="Times New Roman" w:eastAsia="Times New Roman" w:hAnsi="Times New Roman" w:cs="Times New Roman"/>
          <w:i/>
          <w:spacing w:val="-55"/>
          <w:w w:val="110"/>
          <w:sz w:val="24"/>
          <w:szCs w:val="24"/>
        </w:rPr>
        <w:t xml:space="preserve"> </w:t>
      </w:r>
      <w:r w:rsidRPr="00DE1E1E">
        <w:rPr>
          <w:rFonts w:ascii="Times New Roman" w:eastAsia="Times New Roman" w:hAnsi="Times New Roman" w:cs="Times New Roman"/>
          <w:i/>
          <w:spacing w:val="-1"/>
          <w:w w:val="110"/>
          <w:sz w:val="24"/>
          <w:szCs w:val="24"/>
        </w:rPr>
        <w:t>выполненных из определенного материала)</w:t>
      </w:r>
      <w:r w:rsidRPr="00DE1E1E">
        <w:rPr>
          <w:rFonts w:ascii="Times New Roman" w:eastAsia="Times New Roman" w:hAnsi="Times New Roman" w:cs="Times New Roman"/>
          <w:spacing w:val="-1"/>
          <w:w w:val="110"/>
          <w:sz w:val="24"/>
          <w:szCs w:val="24"/>
        </w:rPr>
        <w:t>, иллюстрированные книги</w:t>
      </w:r>
      <w:r w:rsidRPr="00DE1E1E">
        <w:rPr>
          <w:rFonts w:ascii="Times New Roman" w:eastAsia="Times New Roman" w:hAnsi="Times New Roman" w:cs="Times New Roman"/>
          <w:w w:val="110"/>
          <w:sz w:val="24"/>
          <w:szCs w:val="24"/>
        </w:rPr>
        <w:t xml:space="preserve"> </w:t>
      </w:r>
      <w:r w:rsidRPr="00DE1E1E">
        <w:rPr>
          <w:rFonts w:ascii="Times New Roman" w:eastAsia="Times New Roman" w:hAnsi="Times New Roman" w:cs="Times New Roman"/>
          <w:w w:val="105"/>
          <w:sz w:val="24"/>
          <w:szCs w:val="24"/>
        </w:rPr>
        <w:t xml:space="preserve">(в том числе знакомые </w:t>
      </w:r>
      <w:r w:rsidRPr="00DE1E1E">
        <w:rPr>
          <w:rFonts w:ascii="Times New Roman" w:eastAsia="Times New Roman" w:hAnsi="Times New Roman" w:cs="Times New Roman"/>
          <w:i/>
          <w:w w:val="105"/>
          <w:sz w:val="24"/>
          <w:szCs w:val="24"/>
        </w:rPr>
        <w:t xml:space="preserve">сказки с рисунками разных </w:t>
      </w:r>
      <w:r w:rsidRPr="00DE1E1E">
        <w:rPr>
          <w:rFonts w:ascii="Times New Roman" w:eastAsia="Times New Roman" w:hAnsi="Times New Roman" w:cs="Times New Roman"/>
          <w:i/>
          <w:w w:val="105"/>
          <w:sz w:val="24"/>
          <w:szCs w:val="24"/>
        </w:rPr>
        <w:lastRenderedPageBreak/>
        <w:t>художников</w:t>
      </w:r>
      <w:r w:rsidR="00B7215F">
        <w:rPr>
          <w:rFonts w:ascii="Times New Roman" w:eastAsia="Times New Roman" w:hAnsi="Times New Roman" w:cs="Times New Roman"/>
          <w:w w:val="105"/>
          <w:sz w:val="24"/>
          <w:szCs w:val="24"/>
        </w:rPr>
        <w:t>), открыт</w:t>
      </w:r>
      <w:r w:rsidRPr="00DE1E1E">
        <w:rPr>
          <w:rFonts w:ascii="Times New Roman" w:eastAsia="Times New Roman" w:hAnsi="Times New Roman" w:cs="Times New Roman"/>
          <w:spacing w:val="-2"/>
          <w:w w:val="110"/>
          <w:sz w:val="24"/>
          <w:szCs w:val="24"/>
        </w:rPr>
        <w:t>ки,</w:t>
      </w:r>
      <w:r w:rsidRPr="00DE1E1E">
        <w:rPr>
          <w:rFonts w:ascii="Times New Roman" w:eastAsia="Times New Roman" w:hAnsi="Times New Roman" w:cs="Times New Roman"/>
          <w:spacing w:val="-22"/>
          <w:w w:val="110"/>
          <w:sz w:val="24"/>
          <w:szCs w:val="24"/>
        </w:rPr>
        <w:t xml:space="preserve"> </w:t>
      </w:r>
      <w:r w:rsidRPr="00DE1E1E">
        <w:rPr>
          <w:rFonts w:ascii="Times New Roman" w:eastAsia="Times New Roman" w:hAnsi="Times New Roman" w:cs="Times New Roman"/>
          <w:spacing w:val="-2"/>
          <w:w w:val="110"/>
          <w:sz w:val="24"/>
          <w:szCs w:val="24"/>
        </w:rPr>
        <w:t>фотографии</w:t>
      </w:r>
      <w:r w:rsidRPr="00DE1E1E">
        <w:rPr>
          <w:rFonts w:ascii="Times New Roman" w:eastAsia="Times New Roman" w:hAnsi="Times New Roman" w:cs="Times New Roman"/>
          <w:spacing w:val="-13"/>
          <w:w w:val="110"/>
          <w:sz w:val="24"/>
          <w:szCs w:val="24"/>
        </w:rPr>
        <w:t xml:space="preserve"> </w:t>
      </w:r>
      <w:r w:rsidRPr="00DE1E1E">
        <w:rPr>
          <w:rFonts w:ascii="Times New Roman" w:eastAsia="Times New Roman" w:hAnsi="Times New Roman" w:cs="Times New Roman"/>
          <w:spacing w:val="-1"/>
          <w:w w:val="110"/>
          <w:sz w:val="24"/>
          <w:szCs w:val="24"/>
        </w:rPr>
        <w:t>с</w:t>
      </w:r>
      <w:r w:rsidRPr="00DE1E1E">
        <w:rPr>
          <w:rFonts w:ascii="Times New Roman" w:eastAsia="Times New Roman" w:hAnsi="Times New Roman" w:cs="Times New Roman"/>
          <w:spacing w:val="-17"/>
          <w:w w:val="110"/>
          <w:sz w:val="24"/>
          <w:szCs w:val="24"/>
        </w:rPr>
        <w:t xml:space="preserve"> </w:t>
      </w:r>
      <w:r w:rsidRPr="00DE1E1E">
        <w:rPr>
          <w:rFonts w:ascii="Times New Roman" w:eastAsia="Times New Roman" w:hAnsi="Times New Roman" w:cs="Times New Roman"/>
          <w:spacing w:val="-1"/>
          <w:w w:val="110"/>
          <w:sz w:val="24"/>
          <w:szCs w:val="24"/>
        </w:rPr>
        <w:t>достопримечательностями</w:t>
      </w:r>
      <w:r w:rsidRPr="00DE1E1E">
        <w:rPr>
          <w:rFonts w:ascii="Times New Roman" w:eastAsia="Times New Roman" w:hAnsi="Times New Roman" w:cs="Times New Roman"/>
          <w:spacing w:val="-13"/>
          <w:w w:val="110"/>
          <w:sz w:val="24"/>
          <w:szCs w:val="24"/>
        </w:rPr>
        <w:t xml:space="preserve"> </w:t>
      </w:r>
      <w:r w:rsidRPr="00DE1E1E">
        <w:rPr>
          <w:rFonts w:ascii="Times New Roman" w:eastAsia="Times New Roman" w:hAnsi="Times New Roman" w:cs="Times New Roman"/>
          <w:spacing w:val="-1"/>
          <w:w w:val="110"/>
          <w:sz w:val="24"/>
          <w:szCs w:val="24"/>
        </w:rPr>
        <w:t>родного</w:t>
      </w:r>
      <w:r w:rsidRPr="00DE1E1E">
        <w:rPr>
          <w:rFonts w:ascii="Times New Roman" w:eastAsia="Times New Roman" w:hAnsi="Times New Roman" w:cs="Times New Roman"/>
          <w:spacing w:val="-13"/>
          <w:w w:val="110"/>
          <w:sz w:val="24"/>
          <w:szCs w:val="24"/>
        </w:rPr>
        <w:t xml:space="preserve"> </w:t>
      </w:r>
      <w:r w:rsidRPr="00DE1E1E">
        <w:rPr>
          <w:rFonts w:ascii="Times New Roman" w:eastAsia="Times New Roman" w:hAnsi="Times New Roman" w:cs="Times New Roman"/>
          <w:spacing w:val="-1"/>
          <w:w w:val="110"/>
          <w:sz w:val="24"/>
          <w:szCs w:val="24"/>
        </w:rPr>
        <w:t>края,</w:t>
      </w:r>
      <w:r w:rsidRPr="00DE1E1E">
        <w:rPr>
          <w:rFonts w:ascii="Times New Roman" w:eastAsia="Times New Roman" w:hAnsi="Times New Roman" w:cs="Times New Roman"/>
          <w:spacing w:val="-21"/>
          <w:w w:val="110"/>
          <w:sz w:val="24"/>
          <w:szCs w:val="24"/>
        </w:rPr>
        <w:t xml:space="preserve"> </w:t>
      </w:r>
      <w:r w:rsidRPr="00DE1E1E">
        <w:rPr>
          <w:rFonts w:ascii="Times New Roman" w:eastAsia="Times New Roman" w:hAnsi="Times New Roman" w:cs="Times New Roman"/>
          <w:spacing w:val="-1"/>
          <w:w w:val="110"/>
          <w:sz w:val="24"/>
          <w:szCs w:val="24"/>
        </w:rPr>
        <w:t>Москвы,</w:t>
      </w:r>
      <w:r w:rsidRPr="00DE1E1E">
        <w:rPr>
          <w:rFonts w:ascii="Times New Roman" w:eastAsia="Times New Roman" w:hAnsi="Times New Roman" w:cs="Times New Roman"/>
          <w:spacing w:val="-21"/>
          <w:w w:val="110"/>
          <w:sz w:val="24"/>
          <w:szCs w:val="24"/>
        </w:rPr>
        <w:t xml:space="preserve"> </w:t>
      </w:r>
      <w:r w:rsidR="00B7215F">
        <w:rPr>
          <w:rFonts w:ascii="Times New Roman" w:eastAsia="Times New Roman" w:hAnsi="Times New Roman" w:cs="Times New Roman"/>
          <w:spacing w:val="-1"/>
          <w:w w:val="110"/>
          <w:sz w:val="24"/>
          <w:szCs w:val="24"/>
        </w:rPr>
        <w:t>ре</w:t>
      </w:r>
      <w:r w:rsidRPr="00DE1E1E">
        <w:rPr>
          <w:rFonts w:ascii="Times New Roman" w:eastAsia="Times New Roman" w:hAnsi="Times New Roman" w:cs="Times New Roman"/>
          <w:w w:val="105"/>
          <w:sz w:val="24"/>
          <w:szCs w:val="24"/>
        </w:rPr>
        <w:t>продукции</w:t>
      </w:r>
      <w:r w:rsidRPr="00DE1E1E">
        <w:rPr>
          <w:rFonts w:ascii="Times New Roman" w:eastAsia="Times New Roman" w:hAnsi="Times New Roman" w:cs="Times New Roman"/>
          <w:spacing w:val="-9"/>
          <w:w w:val="105"/>
          <w:sz w:val="24"/>
          <w:szCs w:val="24"/>
        </w:rPr>
        <w:t xml:space="preserve"> </w:t>
      </w:r>
      <w:r w:rsidRPr="00DE1E1E">
        <w:rPr>
          <w:rFonts w:ascii="Times New Roman" w:eastAsia="Times New Roman" w:hAnsi="Times New Roman" w:cs="Times New Roman"/>
          <w:w w:val="105"/>
          <w:sz w:val="24"/>
          <w:szCs w:val="24"/>
        </w:rPr>
        <w:t>картин</w:t>
      </w:r>
      <w:r w:rsidRPr="00DE1E1E">
        <w:rPr>
          <w:rFonts w:ascii="Times New Roman" w:eastAsia="Times New Roman" w:hAnsi="Times New Roman" w:cs="Times New Roman"/>
          <w:spacing w:val="-8"/>
          <w:w w:val="105"/>
          <w:sz w:val="24"/>
          <w:szCs w:val="24"/>
        </w:rPr>
        <w:t xml:space="preserve"> </w:t>
      </w:r>
      <w:r w:rsidRPr="00DE1E1E">
        <w:rPr>
          <w:rFonts w:ascii="Times New Roman" w:eastAsia="Times New Roman" w:hAnsi="Times New Roman" w:cs="Times New Roman"/>
          <w:w w:val="105"/>
          <w:sz w:val="24"/>
          <w:szCs w:val="24"/>
        </w:rPr>
        <w:t>(в</w:t>
      </w:r>
      <w:r w:rsidRPr="00DE1E1E">
        <w:rPr>
          <w:rFonts w:ascii="Times New Roman" w:eastAsia="Times New Roman" w:hAnsi="Times New Roman" w:cs="Times New Roman"/>
          <w:spacing w:val="-14"/>
          <w:w w:val="105"/>
          <w:sz w:val="24"/>
          <w:szCs w:val="24"/>
        </w:rPr>
        <w:t xml:space="preserve"> </w:t>
      </w:r>
      <w:r w:rsidRPr="00DE1E1E">
        <w:rPr>
          <w:rFonts w:ascii="Times New Roman" w:eastAsia="Times New Roman" w:hAnsi="Times New Roman" w:cs="Times New Roman"/>
          <w:w w:val="105"/>
          <w:sz w:val="24"/>
          <w:szCs w:val="24"/>
        </w:rPr>
        <w:t>том</w:t>
      </w:r>
      <w:r w:rsidRPr="00DE1E1E">
        <w:rPr>
          <w:rFonts w:ascii="Times New Roman" w:eastAsia="Times New Roman" w:hAnsi="Times New Roman" w:cs="Times New Roman"/>
          <w:spacing w:val="-8"/>
          <w:w w:val="105"/>
          <w:sz w:val="24"/>
          <w:szCs w:val="24"/>
        </w:rPr>
        <w:t xml:space="preserve"> </w:t>
      </w:r>
      <w:r w:rsidRPr="00DE1E1E">
        <w:rPr>
          <w:rFonts w:ascii="Times New Roman" w:eastAsia="Times New Roman" w:hAnsi="Times New Roman" w:cs="Times New Roman"/>
          <w:w w:val="105"/>
          <w:sz w:val="24"/>
          <w:szCs w:val="24"/>
        </w:rPr>
        <w:t>числе</w:t>
      </w:r>
      <w:r w:rsidRPr="00DE1E1E">
        <w:rPr>
          <w:rFonts w:ascii="Times New Roman" w:eastAsia="Times New Roman" w:hAnsi="Times New Roman" w:cs="Times New Roman"/>
          <w:spacing w:val="-8"/>
          <w:w w:val="105"/>
          <w:sz w:val="24"/>
          <w:szCs w:val="24"/>
        </w:rPr>
        <w:t xml:space="preserve"> </w:t>
      </w:r>
      <w:r w:rsidRPr="00DE1E1E">
        <w:rPr>
          <w:rFonts w:ascii="Times New Roman" w:eastAsia="Times New Roman" w:hAnsi="Times New Roman" w:cs="Times New Roman"/>
          <w:i/>
          <w:w w:val="105"/>
          <w:sz w:val="24"/>
          <w:szCs w:val="24"/>
        </w:rPr>
        <w:t>из</w:t>
      </w:r>
      <w:r w:rsidRPr="00DE1E1E">
        <w:rPr>
          <w:rFonts w:ascii="Times New Roman" w:eastAsia="Times New Roman" w:hAnsi="Times New Roman" w:cs="Times New Roman"/>
          <w:i/>
          <w:spacing w:val="-8"/>
          <w:w w:val="105"/>
          <w:sz w:val="24"/>
          <w:szCs w:val="24"/>
        </w:rPr>
        <w:t xml:space="preserve"> </w:t>
      </w:r>
      <w:r w:rsidRPr="00DE1E1E">
        <w:rPr>
          <w:rFonts w:ascii="Times New Roman" w:eastAsia="Times New Roman" w:hAnsi="Times New Roman" w:cs="Times New Roman"/>
          <w:i/>
          <w:w w:val="105"/>
          <w:sz w:val="24"/>
          <w:szCs w:val="24"/>
        </w:rPr>
        <w:t>жизни</w:t>
      </w:r>
      <w:r w:rsidRPr="00DE1E1E">
        <w:rPr>
          <w:rFonts w:ascii="Times New Roman" w:eastAsia="Times New Roman" w:hAnsi="Times New Roman" w:cs="Times New Roman"/>
          <w:i/>
          <w:spacing w:val="-8"/>
          <w:w w:val="105"/>
          <w:sz w:val="24"/>
          <w:szCs w:val="24"/>
        </w:rPr>
        <w:t xml:space="preserve"> </w:t>
      </w:r>
      <w:r w:rsidRPr="00DE1E1E">
        <w:rPr>
          <w:rFonts w:ascii="Times New Roman" w:eastAsia="Times New Roman" w:hAnsi="Times New Roman" w:cs="Times New Roman"/>
          <w:i/>
          <w:w w:val="105"/>
          <w:sz w:val="24"/>
          <w:szCs w:val="24"/>
        </w:rPr>
        <w:t>дореволюционной</w:t>
      </w:r>
      <w:r w:rsidRPr="00DE1E1E">
        <w:rPr>
          <w:rFonts w:ascii="Times New Roman" w:eastAsia="Times New Roman" w:hAnsi="Times New Roman" w:cs="Times New Roman"/>
          <w:i/>
          <w:spacing w:val="-8"/>
          <w:w w:val="105"/>
          <w:sz w:val="24"/>
          <w:szCs w:val="24"/>
        </w:rPr>
        <w:t xml:space="preserve"> </w:t>
      </w:r>
      <w:r w:rsidRPr="00DE1E1E">
        <w:rPr>
          <w:rFonts w:ascii="Times New Roman" w:eastAsia="Times New Roman" w:hAnsi="Times New Roman" w:cs="Times New Roman"/>
          <w:i/>
          <w:w w:val="105"/>
          <w:sz w:val="24"/>
          <w:szCs w:val="24"/>
        </w:rPr>
        <w:t>России</w:t>
      </w:r>
      <w:r w:rsidRPr="00DE1E1E">
        <w:rPr>
          <w:rFonts w:ascii="Times New Roman" w:eastAsia="Times New Roman" w:hAnsi="Times New Roman" w:cs="Times New Roman"/>
          <w:w w:val="105"/>
          <w:sz w:val="24"/>
          <w:szCs w:val="24"/>
        </w:rPr>
        <w:t>).</w:t>
      </w:r>
    </w:p>
    <w:p w:rsidR="00DE1E1E" w:rsidRPr="00DE1E1E" w:rsidRDefault="00DE1E1E"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DE1E1E">
        <w:rPr>
          <w:rFonts w:ascii="Times New Roman" w:eastAsia="Times New Roman" w:hAnsi="Times New Roman" w:cs="Times New Roman"/>
          <w:w w:val="110"/>
          <w:sz w:val="24"/>
          <w:szCs w:val="24"/>
        </w:rPr>
        <w:t>Поощрять попытки</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ребенка делиться</w:t>
      </w:r>
      <w:r w:rsidRPr="00DE1E1E">
        <w:rPr>
          <w:rFonts w:ascii="Times New Roman" w:eastAsia="Times New Roman" w:hAnsi="Times New Roman" w:cs="Times New Roman"/>
          <w:spacing w:val="1"/>
          <w:w w:val="110"/>
          <w:sz w:val="24"/>
          <w:szCs w:val="24"/>
        </w:rPr>
        <w:t xml:space="preserve"> </w:t>
      </w:r>
      <w:r w:rsidR="00B7215F">
        <w:rPr>
          <w:rFonts w:ascii="Times New Roman" w:eastAsia="Times New Roman" w:hAnsi="Times New Roman" w:cs="Times New Roman"/>
          <w:w w:val="110"/>
          <w:sz w:val="24"/>
          <w:szCs w:val="24"/>
        </w:rPr>
        <w:t>с  педагогом  и другими деть</w:t>
      </w:r>
      <w:r w:rsidRPr="00DE1E1E">
        <w:rPr>
          <w:rFonts w:ascii="Times New Roman" w:eastAsia="Times New Roman" w:hAnsi="Times New Roman" w:cs="Times New Roman"/>
          <w:w w:val="110"/>
          <w:sz w:val="24"/>
          <w:szCs w:val="24"/>
        </w:rPr>
        <w:t>ми разнообразными впечатлениями, уточнять источник полученной</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spacing w:val="-1"/>
          <w:w w:val="110"/>
          <w:sz w:val="24"/>
          <w:szCs w:val="24"/>
        </w:rPr>
        <w:t>информации</w:t>
      </w:r>
      <w:r w:rsidRPr="00DE1E1E">
        <w:rPr>
          <w:rFonts w:ascii="Times New Roman" w:eastAsia="Times New Roman" w:hAnsi="Times New Roman" w:cs="Times New Roman"/>
          <w:spacing w:val="-9"/>
          <w:w w:val="110"/>
          <w:sz w:val="24"/>
          <w:szCs w:val="24"/>
        </w:rPr>
        <w:t xml:space="preserve"> </w:t>
      </w:r>
      <w:r w:rsidRPr="00DE1E1E">
        <w:rPr>
          <w:rFonts w:ascii="Times New Roman" w:eastAsia="Times New Roman" w:hAnsi="Times New Roman" w:cs="Times New Roman"/>
          <w:w w:val="110"/>
          <w:sz w:val="24"/>
          <w:szCs w:val="24"/>
        </w:rPr>
        <w:t>(</w:t>
      </w:r>
      <w:r w:rsidRPr="00DE1E1E">
        <w:rPr>
          <w:rFonts w:ascii="Times New Roman" w:eastAsia="Times New Roman" w:hAnsi="Times New Roman" w:cs="Times New Roman"/>
          <w:i/>
          <w:w w:val="110"/>
          <w:sz w:val="24"/>
          <w:szCs w:val="24"/>
        </w:rPr>
        <w:t>телепередача,</w:t>
      </w:r>
      <w:r w:rsidRPr="00DE1E1E">
        <w:rPr>
          <w:rFonts w:ascii="Times New Roman" w:eastAsia="Times New Roman" w:hAnsi="Times New Roman" w:cs="Times New Roman"/>
          <w:i/>
          <w:spacing w:val="-15"/>
          <w:w w:val="110"/>
          <w:sz w:val="24"/>
          <w:szCs w:val="24"/>
        </w:rPr>
        <w:t xml:space="preserve"> </w:t>
      </w:r>
      <w:r w:rsidRPr="00DE1E1E">
        <w:rPr>
          <w:rFonts w:ascii="Times New Roman" w:eastAsia="Times New Roman" w:hAnsi="Times New Roman" w:cs="Times New Roman"/>
          <w:i/>
          <w:w w:val="110"/>
          <w:sz w:val="24"/>
          <w:szCs w:val="24"/>
        </w:rPr>
        <w:t>рассказ</w:t>
      </w:r>
      <w:r w:rsidRPr="00DE1E1E">
        <w:rPr>
          <w:rFonts w:ascii="Times New Roman" w:eastAsia="Times New Roman" w:hAnsi="Times New Roman" w:cs="Times New Roman"/>
          <w:i/>
          <w:spacing w:val="-9"/>
          <w:w w:val="110"/>
          <w:sz w:val="24"/>
          <w:szCs w:val="24"/>
        </w:rPr>
        <w:t xml:space="preserve"> </w:t>
      </w:r>
      <w:r w:rsidRPr="00DE1E1E">
        <w:rPr>
          <w:rFonts w:ascii="Times New Roman" w:eastAsia="Times New Roman" w:hAnsi="Times New Roman" w:cs="Times New Roman"/>
          <w:i/>
          <w:w w:val="110"/>
          <w:sz w:val="24"/>
          <w:szCs w:val="24"/>
        </w:rPr>
        <w:t>близкого</w:t>
      </w:r>
      <w:r w:rsidRPr="00DE1E1E">
        <w:rPr>
          <w:rFonts w:ascii="Times New Roman" w:eastAsia="Times New Roman" w:hAnsi="Times New Roman" w:cs="Times New Roman"/>
          <w:i/>
          <w:spacing w:val="-9"/>
          <w:w w:val="110"/>
          <w:sz w:val="24"/>
          <w:szCs w:val="24"/>
        </w:rPr>
        <w:t xml:space="preserve"> </w:t>
      </w:r>
      <w:r w:rsidRPr="00DE1E1E">
        <w:rPr>
          <w:rFonts w:ascii="Times New Roman" w:eastAsia="Times New Roman" w:hAnsi="Times New Roman" w:cs="Times New Roman"/>
          <w:i/>
          <w:w w:val="110"/>
          <w:sz w:val="24"/>
          <w:szCs w:val="24"/>
        </w:rPr>
        <w:t>человека,</w:t>
      </w:r>
      <w:r w:rsidRPr="00DE1E1E">
        <w:rPr>
          <w:rFonts w:ascii="Times New Roman" w:eastAsia="Times New Roman" w:hAnsi="Times New Roman" w:cs="Times New Roman"/>
          <w:i/>
          <w:spacing w:val="-14"/>
          <w:w w:val="110"/>
          <w:sz w:val="24"/>
          <w:szCs w:val="24"/>
        </w:rPr>
        <w:t xml:space="preserve"> </w:t>
      </w:r>
      <w:r w:rsidRPr="00DE1E1E">
        <w:rPr>
          <w:rFonts w:ascii="Times New Roman" w:eastAsia="Times New Roman" w:hAnsi="Times New Roman" w:cs="Times New Roman"/>
          <w:i/>
          <w:w w:val="110"/>
          <w:sz w:val="24"/>
          <w:szCs w:val="24"/>
        </w:rPr>
        <w:t>посещение</w:t>
      </w:r>
      <w:r w:rsidRPr="00DE1E1E">
        <w:rPr>
          <w:rFonts w:ascii="Times New Roman" w:eastAsia="Times New Roman" w:hAnsi="Times New Roman" w:cs="Times New Roman"/>
          <w:i/>
          <w:spacing w:val="-9"/>
          <w:w w:val="110"/>
          <w:sz w:val="24"/>
          <w:szCs w:val="24"/>
        </w:rPr>
        <w:t xml:space="preserve"> </w:t>
      </w:r>
      <w:r w:rsidRPr="00DE1E1E">
        <w:rPr>
          <w:rFonts w:ascii="Times New Roman" w:eastAsia="Times New Roman" w:hAnsi="Times New Roman" w:cs="Times New Roman"/>
          <w:i/>
          <w:w w:val="110"/>
          <w:sz w:val="24"/>
          <w:szCs w:val="24"/>
        </w:rPr>
        <w:t>вы-</w:t>
      </w:r>
      <w:r w:rsidRPr="00DE1E1E">
        <w:rPr>
          <w:rFonts w:ascii="Times New Roman" w:eastAsia="Times New Roman" w:hAnsi="Times New Roman" w:cs="Times New Roman"/>
          <w:i/>
          <w:spacing w:val="-55"/>
          <w:w w:val="110"/>
          <w:sz w:val="24"/>
          <w:szCs w:val="24"/>
        </w:rPr>
        <w:t xml:space="preserve"> </w:t>
      </w:r>
      <w:r w:rsidRPr="00DE1E1E">
        <w:rPr>
          <w:rFonts w:ascii="Times New Roman" w:eastAsia="Times New Roman" w:hAnsi="Times New Roman" w:cs="Times New Roman"/>
          <w:i/>
          <w:w w:val="105"/>
          <w:sz w:val="24"/>
          <w:szCs w:val="24"/>
        </w:rPr>
        <w:t>ставки,</w:t>
      </w:r>
      <w:r w:rsidRPr="00DE1E1E">
        <w:rPr>
          <w:rFonts w:ascii="Times New Roman" w:eastAsia="Times New Roman" w:hAnsi="Times New Roman" w:cs="Times New Roman"/>
          <w:i/>
          <w:spacing w:val="-12"/>
          <w:w w:val="105"/>
          <w:sz w:val="24"/>
          <w:szCs w:val="24"/>
        </w:rPr>
        <w:t xml:space="preserve"> </w:t>
      </w:r>
      <w:r w:rsidRPr="00DE1E1E">
        <w:rPr>
          <w:rFonts w:ascii="Times New Roman" w:eastAsia="Times New Roman" w:hAnsi="Times New Roman" w:cs="Times New Roman"/>
          <w:i/>
          <w:w w:val="105"/>
          <w:sz w:val="24"/>
          <w:szCs w:val="24"/>
        </w:rPr>
        <w:t>детского</w:t>
      </w:r>
      <w:r w:rsidRPr="00DE1E1E">
        <w:rPr>
          <w:rFonts w:ascii="Times New Roman" w:eastAsia="Times New Roman" w:hAnsi="Times New Roman" w:cs="Times New Roman"/>
          <w:i/>
          <w:spacing w:val="-4"/>
          <w:w w:val="105"/>
          <w:sz w:val="24"/>
          <w:szCs w:val="24"/>
        </w:rPr>
        <w:t xml:space="preserve"> </w:t>
      </w:r>
      <w:r w:rsidRPr="00DE1E1E">
        <w:rPr>
          <w:rFonts w:ascii="Times New Roman" w:eastAsia="Times New Roman" w:hAnsi="Times New Roman" w:cs="Times New Roman"/>
          <w:i/>
          <w:w w:val="105"/>
          <w:sz w:val="24"/>
          <w:szCs w:val="24"/>
        </w:rPr>
        <w:t>спектакля</w:t>
      </w:r>
      <w:r w:rsidRPr="00DE1E1E">
        <w:rPr>
          <w:rFonts w:ascii="Times New Roman" w:eastAsia="Times New Roman" w:hAnsi="Times New Roman" w:cs="Times New Roman"/>
          <w:i/>
          <w:spacing w:val="-4"/>
          <w:w w:val="105"/>
          <w:sz w:val="24"/>
          <w:szCs w:val="24"/>
        </w:rPr>
        <w:t xml:space="preserve"> </w:t>
      </w:r>
      <w:r w:rsidRPr="00DE1E1E">
        <w:rPr>
          <w:rFonts w:ascii="Times New Roman" w:eastAsia="Times New Roman" w:hAnsi="Times New Roman" w:cs="Times New Roman"/>
          <w:w w:val="105"/>
          <w:sz w:val="24"/>
          <w:szCs w:val="24"/>
        </w:rPr>
        <w:t>и</w:t>
      </w:r>
      <w:r w:rsidRPr="00DE1E1E">
        <w:rPr>
          <w:rFonts w:ascii="Times New Roman" w:eastAsia="Times New Roman" w:hAnsi="Times New Roman" w:cs="Times New Roman"/>
          <w:spacing w:val="-10"/>
          <w:w w:val="105"/>
          <w:sz w:val="24"/>
          <w:szCs w:val="24"/>
        </w:rPr>
        <w:t xml:space="preserve"> </w:t>
      </w:r>
      <w:r w:rsidRPr="00DE1E1E">
        <w:rPr>
          <w:rFonts w:ascii="Times New Roman" w:eastAsia="Times New Roman" w:hAnsi="Times New Roman" w:cs="Times New Roman"/>
          <w:w w:val="105"/>
          <w:sz w:val="24"/>
          <w:szCs w:val="24"/>
        </w:rPr>
        <w:t>т.д.).</w:t>
      </w:r>
    </w:p>
    <w:p w:rsidR="00DE1E1E" w:rsidRPr="00DE1E1E" w:rsidRDefault="00DE1E1E"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DE1E1E">
        <w:rPr>
          <w:rFonts w:ascii="Times New Roman" w:eastAsia="Times New Roman" w:hAnsi="Times New Roman" w:cs="Times New Roman"/>
          <w:w w:val="110"/>
          <w:sz w:val="24"/>
          <w:szCs w:val="24"/>
        </w:rPr>
        <w:t>Развивать стремление детей выра</w:t>
      </w:r>
      <w:r w:rsidR="00B7215F">
        <w:rPr>
          <w:rFonts w:ascii="Times New Roman" w:eastAsia="Times New Roman" w:hAnsi="Times New Roman" w:cs="Times New Roman"/>
          <w:w w:val="110"/>
          <w:sz w:val="24"/>
          <w:szCs w:val="24"/>
        </w:rPr>
        <w:t>жать свое отношение к окружающе</w:t>
      </w:r>
      <w:r w:rsidRPr="00DE1E1E">
        <w:rPr>
          <w:rFonts w:ascii="Times New Roman" w:eastAsia="Times New Roman" w:hAnsi="Times New Roman" w:cs="Times New Roman"/>
          <w:w w:val="110"/>
          <w:sz w:val="24"/>
          <w:szCs w:val="24"/>
        </w:rPr>
        <w:t>му, самостоятельно находить для этого различные речевые средства;</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побуждать к использованию в речи фольклора (</w:t>
      </w:r>
      <w:r w:rsidRPr="00DE1E1E">
        <w:rPr>
          <w:rFonts w:ascii="Times New Roman" w:eastAsia="Times New Roman" w:hAnsi="Times New Roman" w:cs="Times New Roman"/>
          <w:i/>
          <w:w w:val="110"/>
          <w:sz w:val="24"/>
          <w:szCs w:val="24"/>
        </w:rPr>
        <w:t>пословицы, поговорки,</w:t>
      </w:r>
      <w:r w:rsidRPr="00DE1E1E">
        <w:rPr>
          <w:rFonts w:ascii="Times New Roman" w:eastAsia="Times New Roman" w:hAnsi="Times New Roman" w:cs="Times New Roman"/>
          <w:i/>
          <w:spacing w:val="-55"/>
          <w:w w:val="110"/>
          <w:sz w:val="24"/>
          <w:szCs w:val="24"/>
        </w:rPr>
        <w:t xml:space="preserve"> </w:t>
      </w:r>
      <w:r w:rsidRPr="00DE1E1E">
        <w:rPr>
          <w:rFonts w:ascii="Times New Roman" w:eastAsia="Times New Roman" w:hAnsi="Times New Roman" w:cs="Times New Roman"/>
          <w:i/>
          <w:w w:val="110"/>
          <w:sz w:val="24"/>
          <w:szCs w:val="24"/>
        </w:rPr>
        <w:t xml:space="preserve">потешки </w:t>
      </w:r>
      <w:r w:rsidRPr="00DE1E1E">
        <w:rPr>
          <w:rFonts w:ascii="Times New Roman" w:eastAsia="Times New Roman" w:hAnsi="Times New Roman" w:cs="Times New Roman"/>
          <w:w w:val="110"/>
          <w:sz w:val="24"/>
          <w:szCs w:val="24"/>
        </w:rPr>
        <w:t>и др.). Показать значение родного языка в формировании</w:t>
      </w:r>
      <w:r w:rsidRPr="00DE1E1E">
        <w:rPr>
          <w:rFonts w:ascii="Times New Roman" w:eastAsia="Times New Roman" w:hAnsi="Times New Roman" w:cs="Times New Roman"/>
          <w:spacing w:val="1"/>
          <w:w w:val="110"/>
          <w:sz w:val="24"/>
          <w:szCs w:val="24"/>
        </w:rPr>
        <w:t xml:space="preserve"> </w:t>
      </w:r>
      <w:r w:rsidRPr="00DE1E1E">
        <w:rPr>
          <w:rFonts w:ascii="Times New Roman" w:eastAsia="Times New Roman" w:hAnsi="Times New Roman" w:cs="Times New Roman"/>
          <w:w w:val="110"/>
          <w:sz w:val="24"/>
          <w:szCs w:val="24"/>
        </w:rPr>
        <w:t>основ</w:t>
      </w:r>
      <w:r w:rsidRPr="00DE1E1E">
        <w:rPr>
          <w:rFonts w:ascii="Times New Roman" w:eastAsia="Times New Roman" w:hAnsi="Times New Roman" w:cs="Times New Roman"/>
          <w:spacing w:val="-7"/>
          <w:w w:val="110"/>
          <w:sz w:val="24"/>
          <w:szCs w:val="24"/>
        </w:rPr>
        <w:t xml:space="preserve"> </w:t>
      </w:r>
      <w:r w:rsidRPr="00DE1E1E">
        <w:rPr>
          <w:rFonts w:ascii="Times New Roman" w:eastAsia="Times New Roman" w:hAnsi="Times New Roman" w:cs="Times New Roman"/>
          <w:w w:val="110"/>
          <w:sz w:val="24"/>
          <w:szCs w:val="24"/>
        </w:rPr>
        <w:t>нравственности.</w:t>
      </w:r>
    </w:p>
    <w:p w:rsidR="003931E0" w:rsidRPr="004E1665" w:rsidRDefault="003931E0" w:rsidP="004E1665">
      <w:pPr>
        <w:suppressAutoHyphens/>
        <w:spacing w:after="0" w:line="240" w:lineRule="auto"/>
        <w:jc w:val="both"/>
        <w:rPr>
          <w:rFonts w:ascii="Times New Roman" w:eastAsia="Times New Roman" w:hAnsi="Times New Roman" w:cs="Times New Roman"/>
          <w:b/>
          <w:sz w:val="24"/>
          <w:szCs w:val="24"/>
          <w:lang w:eastAsia="zh-CN"/>
        </w:rPr>
      </w:pPr>
      <w:r w:rsidRPr="004E1665">
        <w:rPr>
          <w:rFonts w:ascii="Times New Roman" w:eastAsia="Times New Roman" w:hAnsi="Times New Roman" w:cs="Times New Roman"/>
          <w:b/>
          <w:sz w:val="24"/>
          <w:szCs w:val="24"/>
          <w:lang w:eastAsia="zh-CN"/>
        </w:rPr>
        <w:t>Приобщение к художественной литературе</w:t>
      </w:r>
    </w:p>
    <w:p w:rsidR="002E653B" w:rsidRPr="002E653B" w:rsidRDefault="002E653B"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2E653B">
        <w:rPr>
          <w:rFonts w:ascii="Times New Roman" w:eastAsia="Times New Roman" w:hAnsi="Times New Roman" w:cs="Times New Roman"/>
          <w:w w:val="110"/>
          <w:sz w:val="24"/>
          <w:szCs w:val="24"/>
        </w:rPr>
        <w:t>Продолжать</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развивать</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интерес</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детей</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к</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художественной</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литературе.</w:t>
      </w:r>
      <w:r w:rsidRPr="002E653B">
        <w:rPr>
          <w:rFonts w:ascii="Times New Roman" w:eastAsia="Times New Roman" w:hAnsi="Times New Roman" w:cs="Times New Roman"/>
          <w:spacing w:val="1"/>
          <w:w w:val="110"/>
          <w:sz w:val="24"/>
          <w:szCs w:val="24"/>
        </w:rPr>
        <w:t xml:space="preserve"> </w:t>
      </w:r>
      <w:r w:rsidRPr="002E653B">
        <w:rPr>
          <w:rFonts w:ascii="Times New Roman" w:eastAsia="Times New Roman" w:hAnsi="Times New Roman" w:cs="Times New Roman"/>
          <w:w w:val="110"/>
          <w:sz w:val="24"/>
          <w:szCs w:val="24"/>
        </w:rPr>
        <w:t>Учить внимательно и заинтересованно слушать</w:t>
      </w:r>
      <w:r w:rsidR="00B7215F">
        <w:rPr>
          <w:rFonts w:ascii="Times New Roman" w:eastAsia="Times New Roman" w:hAnsi="Times New Roman" w:cs="Times New Roman"/>
          <w:w w:val="110"/>
          <w:sz w:val="24"/>
          <w:szCs w:val="24"/>
        </w:rPr>
        <w:t xml:space="preserve"> сказки, рассказы, стихот</w:t>
      </w:r>
      <w:r w:rsidRPr="002E653B">
        <w:rPr>
          <w:rFonts w:ascii="Times New Roman" w:eastAsia="Times New Roman" w:hAnsi="Times New Roman" w:cs="Times New Roman"/>
          <w:w w:val="110"/>
          <w:sz w:val="24"/>
          <w:szCs w:val="24"/>
        </w:rPr>
        <w:t>ворения; запоминать считалки, скорог</w:t>
      </w:r>
      <w:r w:rsidR="00B7215F">
        <w:rPr>
          <w:rFonts w:ascii="Times New Roman" w:eastAsia="Times New Roman" w:hAnsi="Times New Roman" w:cs="Times New Roman"/>
          <w:w w:val="110"/>
          <w:sz w:val="24"/>
          <w:szCs w:val="24"/>
        </w:rPr>
        <w:t>оворки, загадки. Прививать инте</w:t>
      </w:r>
      <w:r w:rsidRPr="002E653B">
        <w:rPr>
          <w:rFonts w:ascii="Times New Roman" w:eastAsia="Times New Roman" w:hAnsi="Times New Roman" w:cs="Times New Roman"/>
          <w:w w:val="110"/>
          <w:sz w:val="24"/>
          <w:szCs w:val="24"/>
        </w:rPr>
        <w:t>рес</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к</w:t>
      </w:r>
      <w:r w:rsidRPr="002E653B">
        <w:rPr>
          <w:rFonts w:ascii="Times New Roman" w:eastAsia="Times New Roman" w:hAnsi="Times New Roman" w:cs="Times New Roman"/>
          <w:spacing w:val="-6"/>
          <w:w w:val="110"/>
          <w:sz w:val="24"/>
          <w:szCs w:val="24"/>
        </w:rPr>
        <w:t xml:space="preserve"> </w:t>
      </w:r>
      <w:r w:rsidRPr="002E653B">
        <w:rPr>
          <w:rFonts w:ascii="Times New Roman" w:eastAsia="Times New Roman" w:hAnsi="Times New Roman" w:cs="Times New Roman"/>
          <w:w w:val="110"/>
          <w:sz w:val="24"/>
          <w:szCs w:val="24"/>
        </w:rPr>
        <w:t>чтению</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больших</w:t>
      </w:r>
      <w:r w:rsidRPr="002E653B">
        <w:rPr>
          <w:rFonts w:ascii="Times New Roman" w:eastAsia="Times New Roman" w:hAnsi="Times New Roman" w:cs="Times New Roman"/>
          <w:spacing w:val="-6"/>
          <w:w w:val="110"/>
          <w:sz w:val="24"/>
          <w:szCs w:val="24"/>
        </w:rPr>
        <w:t xml:space="preserve"> </w:t>
      </w:r>
      <w:r w:rsidRPr="002E653B">
        <w:rPr>
          <w:rFonts w:ascii="Times New Roman" w:eastAsia="Times New Roman" w:hAnsi="Times New Roman" w:cs="Times New Roman"/>
          <w:w w:val="110"/>
          <w:sz w:val="24"/>
          <w:szCs w:val="24"/>
        </w:rPr>
        <w:t>произведений</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(по</w:t>
      </w:r>
      <w:r w:rsidRPr="002E653B">
        <w:rPr>
          <w:rFonts w:ascii="Times New Roman" w:eastAsia="Times New Roman" w:hAnsi="Times New Roman" w:cs="Times New Roman"/>
          <w:spacing w:val="-6"/>
          <w:w w:val="110"/>
          <w:sz w:val="24"/>
          <w:szCs w:val="24"/>
        </w:rPr>
        <w:t xml:space="preserve"> </w:t>
      </w:r>
      <w:r w:rsidRPr="002E653B">
        <w:rPr>
          <w:rFonts w:ascii="Times New Roman" w:eastAsia="Times New Roman" w:hAnsi="Times New Roman" w:cs="Times New Roman"/>
          <w:w w:val="110"/>
          <w:sz w:val="24"/>
          <w:szCs w:val="24"/>
        </w:rPr>
        <w:t>главам).</w:t>
      </w:r>
    </w:p>
    <w:p w:rsidR="002E653B" w:rsidRPr="002E653B" w:rsidRDefault="002E653B"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2E653B">
        <w:rPr>
          <w:rFonts w:ascii="Times New Roman" w:eastAsia="Times New Roman" w:hAnsi="Times New Roman" w:cs="Times New Roman"/>
          <w:w w:val="110"/>
          <w:sz w:val="24"/>
          <w:szCs w:val="24"/>
        </w:rPr>
        <w:t xml:space="preserve">Способствовать формированию </w:t>
      </w:r>
      <w:r w:rsidR="00B7215F">
        <w:rPr>
          <w:rFonts w:ascii="Times New Roman" w:eastAsia="Times New Roman" w:hAnsi="Times New Roman" w:cs="Times New Roman"/>
          <w:w w:val="110"/>
          <w:sz w:val="24"/>
          <w:szCs w:val="24"/>
        </w:rPr>
        <w:t>эмоционального отношения к лите</w:t>
      </w:r>
      <w:r w:rsidRPr="002E653B">
        <w:rPr>
          <w:rFonts w:ascii="Times New Roman" w:eastAsia="Times New Roman" w:hAnsi="Times New Roman" w:cs="Times New Roman"/>
          <w:w w:val="110"/>
          <w:sz w:val="24"/>
          <w:szCs w:val="24"/>
        </w:rPr>
        <w:t>ратурным</w:t>
      </w:r>
      <w:r w:rsidRPr="002E653B">
        <w:rPr>
          <w:rFonts w:ascii="Times New Roman" w:eastAsia="Times New Roman" w:hAnsi="Times New Roman" w:cs="Times New Roman"/>
          <w:spacing w:val="-7"/>
          <w:w w:val="110"/>
          <w:sz w:val="24"/>
          <w:szCs w:val="24"/>
        </w:rPr>
        <w:t xml:space="preserve"> </w:t>
      </w:r>
      <w:r w:rsidRPr="002E653B">
        <w:rPr>
          <w:rFonts w:ascii="Times New Roman" w:eastAsia="Times New Roman" w:hAnsi="Times New Roman" w:cs="Times New Roman"/>
          <w:w w:val="110"/>
          <w:sz w:val="24"/>
          <w:szCs w:val="24"/>
        </w:rPr>
        <w:t>произведениям.</w:t>
      </w:r>
    </w:p>
    <w:p w:rsidR="00847A86" w:rsidRPr="004E1665" w:rsidRDefault="001A0DD1" w:rsidP="004E1665">
      <w:pPr>
        <w:suppressAutoHyphens/>
        <w:spacing w:after="0" w:line="240" w:lineRule="auto"/>
        <w:jc w:val="both"/>
        <w:rPr>
          <w:rFonts w:ascii="Times New Roman" w:eastAsia="Times New Roman" w:hAnsi="Times New Roman" w:cs="Times New Roman"/>
          <w:w w:val="110"/>
          <w:sz w:val="24"/>
          <w:szCs w:val="24"/>
        </w:rPr>
      </w:pPr>
      <w:r w:rsidRPr="004E1665">
        <w:rPr>
          <w:rFonts w:ascii="Times New Roman" w:eastAsia="Times New Roman" w:hAnsi="Times New Roman" w:cs="Times New Roman"/>
          <w:w w:val="110"/>
          <w:sz w:val="24"/>
          <w:szCs w:val="24"/>
        </w:rPr>
        <w:t>Побуждать рассказывать о своем восприятии конкретного поступка</w:t>
      </w:r>
      <w:r w:rsidRPr="004E1665">
        <w:rPr>
          <w:rFonts w:ascii="Times New Roman" w:eastAsia="Times New Roman" w:hAnsi="Times New Roman" w:cs="Times New Roman"/>
          <w:spacing w:val="1"/>
          <w:w w:val="110"/>
          <w:sz w:val="24"/>
          <w:szCs w:val="24"/>
        </w:rPr>
        <w:t xml:space="preserve"> </w:t>
      </w:r>
      <w:r w:rsidRPr="004E1665">
        <w:rPr>
          <w:rFonts w:ascii="Times New Roman" w:eastAsia="Times New Roman" w:hAnsi="Times New Roman" w:cs="Times New Roman"/>
          <w:w w:val="110"/>
          <w:sz w:val="24"/>
          <w:szCs w:val="24"/>
        </w:rPr>
        <w:t>литературного персонажа. Помогать д</w:t>
      </w:r>
      <w:r w:rsidR="00B7215F">
        <w:rPr>
          <w:rFonts w:ascii="Times New Roman" w:eastAsia="Times New Roman" w:hAnsi="Times New Roman" w:cs="Times New Roman"/>
          <w:w w:val="110"/>
          <w:sz w:val="24"/>
          <w:szCs w:val="24"/>
        </w:rPr>
        <w:t>етям понять скрытые мотивы пове</w:t>
      </w:r>
      <w:r w:rsidRPr="004E1665">
        <w:rPr>
          <w:rFonts w:ascii="Times New Roman" w:eastAsia="Times New Roman" w:hAnsi="Times New Roman" w:cs="Times New Roman"/>
          <w:w w:val="110"/>
          <w:sz w:val="24"/>
          <w:szCs w:val="24"/>
        </w:rPr>
        <w:t>дения</w:t>
      </w:r>
      <w:r w:rsidRPr="004E1665">
        <w:rPr>
          <w:rFonts w:ascii="Times New Roman" w:eastAsia="Times New Roman" w:hAnsi="Times New Roman" w:cs="Times New Roman"/>
          <w:spacing w:val="-7"/>
          <w:w w:val="110"/>
          <w:sz w:val="24"/>
          <w:szCs w:val="24"/>
        </w:rPr>
        <w:t xml:space="preserve"> </w:t>
      </w:r>
      <w:r w:rsidRPr="004E1665">
        <w:rPr>
          <w:rFonts w:ascii="Times New Roman" w:eastAsia="Times New Roman" w:hAnsi="Times New Roman" w:cs="Times New Roman"/>
          <w:w w:val="110"/>
          <w:sz w:val="24"/>
          <w:szCs w:val="24"/>
        </w:rPr>
        <w:t>героев</w:t>
      </w:r>
      <w:r w:rsidRPr="004E1665">
        <w:rPr>
          <w:rFonts w:ascii="Times New Roman" w:eastAsia="Times New Roman" w:hAnsi="Times New Roman" w:cs="Times New Roman"/>
          <w:spacing w:val="-6"/>
          <w:w w:val="110"/>
          <w:sz w:val="24"/>
          <w:szCs w:val="24"/>
        </w:rPr>
        <w:t xml:space="preserve"> </w:t>
      </w:r>
      <w:r w:rsidRPr="004E1665">
        <w:rPr>
          <w:rFonts w:ascii="Times New Roman" w:eastAsia="Times New Roman" w:hAnsi="Times New Roman" w:cs="Times New Roman"/>
          <w:w w:val="110"/>
          <w:sz w:val="24"/>
          <w:szCs w:val="24"/>
        </w:rPr>
        <w:t>произведения</w:t>
      </w:r>
    </w:p>
    <w:p w:rsidR="001A0DD1" w:rsidRPr="001A0DD1" w:rsidRDefault="001A0DD1"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1A0DD1">
        <w:rPr>
          <w:rFonts w:ascii="Times New Roman" w:eastAsia="Times New Roman" w:hAnsi="Times New Roman" w:cs="Times New Roman"/>
          <w:w w:val="110"/>
          <w:sz w:val="24"/>
          <w:szCs w:val="24"/>
        </w:rPr>
        <w:t xml:space="preserve">Продолжать объяснять (с опорой </w:t>
      </w:r>
      <w:r w:rsidR="00B7215F">
        <w:rPr>
          <w:rFonts w:ascii="Times New Roman" w:eastAsia="Times New Roman" w:hAnsi="Times New Roman" w:cs="Times New Roman"/>
          <w:w w:val="110"/>
          <w:sz w:val="24"/>
          <w:szCs w:val="24"/>
        </w:rPr>
        <w:t>на прочитанное произведение) до</w:t>
      </w:r>
      <w:r w:rsidRPr="001A0DD1">
        <w:rPr>
          <w:rFonts w:ascii="Times New Roman" w:eastAsia="Times New Roman" w:hAnsi="Times New Roman" w:cs="Times New Roman"/>
          <w:w w:val="110"/>
          <w:sz w:val="24"/>
          <w:szCs w:val="24"/>
        </w:rPr>
        <w:t>ступные</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детям</w:t>
      </w:r>
      <w:r w:rsidRPr="001A0DD1">
        <w:rPr>
          <w:rFonts w:ascii="Times New Roman" w:eastAsia="Times New Roman" w:hAnsi="Times New Roman" w:cs="Times New Roman"/>
          <w:spacing w:val="1"/>
          <w:w w:val="110"/>
          <w:sz w:val="24"/>
          <w:szCs w:val="24"/>
        </w:rPr>
        <w:t xml:space="preserve"> </w:t>
      </w:r>
      <w:r w:rsidRPr="001A0DD1">
        <w:rPr>
          <w:rFonts w:ascii="Times New Roman" w:eastAsia="Times New Roman" w:hAnsi="Times New Roman" w:cs="Times New Roman"/>
          <w:w w:val="110"/>
          <w:sz w:val="24"/>
          <w:szCs w:val="24"/>
        </w:rPr>
        <w:t>жанровые</w:t>
      </w:r>
      <w:r w:rsidRPr="001A0DD1">
        <w:rPr>
          <w:rFonts w:ascii="Times New Roman" w:eastAsia="Times New Roman" w:hAnsi="Times New Roman" w:cs="Times New Roman"/>
          <w:spacing w:val="2"/>
          <w:w w:val="110"/>
          <w:sz w:val="24"/>
          <w:szCs w:val="24"/>
        </w:rPr>
        <w:t xml:space="preserve"> </w:t>
      </w:r>
      <w:r w:rsidRPr="001A0DD1">
        <w:rPr>
          <w:rFonts w:ascii="Times New Roman" w:eastAsia="Times New Roman" w:hAnsi="Times New Roman" w:cs="Times New Roman"/>
          <w:w w:val="110"/>
          <w:sz w:val="24"/>
          <w:szCs w:val="24"/>
        </w:rPr>
        <w:t>особенности</w:t>
      </w:r>
      <w:r w:rsidRPr="001A0DD1">
        <w:rPr>
          <w:rFonts w:ascii="Times New Roman" w:eastAsia="Times New Roman" w:hAnsi="Times New Roman" w:cs="Times New Roman"/>
          <w:spacing w:val="1"/>
          <w:w w:val="110"/>
          <w:sz w:val="24"/>
          <w:szCs w:val="24"/>
        </w:rPr>
        <w:t xml:space="preserve"> </w:t>
      </w:r>
      <w:r w:rsidRPr="001A0DD1">
        <w:rPr>
          <w:rFonts w:ascii="Times New Roman" w:eastAsia="Times New Roman" w:hAnsi="Times New Roman" w:cs="Times New Roman"/>
          <w:w w:val="110"/>
          <w:sz w:val="24"/>
          <w:szCs w:val="24"/>
        </w:rPr>
        <w:t>сказок,</w:t>
      </w:r>
      <w:r w:rsidRPr="001A0DD1">
        <w:rPr>
          <w:rFonts w:ascii="Times New Roman" w:eastAsia="Times New Roman" w:hAnsi="Times New Roman" w:cs="Times New Roman"/>
          <w:spacing w:val="-8"/>
          <w:w w:val="110"/>
          <w:sz w:val="24"/>
          <w:szCs w:val="24"/>
        </w:rPr>
        <w:t xml:space="preserve"> </w:t>
      </w:r>
      <w:r w:rsidRPr="001A0DD1">
        <w:rPr>
          <w:rFonts w:ascii="Times New Roman" w:eastAsia="Times New Roman" w:hAnsi="Times New Roman" w:cs="Times New Roman"/>
          <w:w w:val="110"/>
          <w:sz w:val="24"/>
          <w:szCs w:val="24"/>
        </w:rPr>
        <w:t>рассказов,</w:t>
      </w:r>
      <w:r w:rsidRPr="001A0DD1">
        <w:rPr>
          <w:rFonts w:ascii="Times New Roman" w:eastAsia="Times New Roman" w:hAnsi="Times New Roman" w:cs="Times New Roman"/>
          <w:spacing w:val="-8"/>
          <w:w w:val="110"/>
          <w:sz w:val="24"/>
          <w:szCs w:val="24"/>
        </w:rPr>
        <w:t xml:space="preserve"> </w:t>
      </w:r>
      <w:r w:rsidRPr="001A0DD1">
        <w:rPr>
          <w:rFonts w:ascii="Times New Roman" w:eastAsia="Times New Roman" w:hAnsi="Times New Roman" w:cs="Times New Roman"/>
          <w:w w:val="110"/>
          <w:sz w:val="24"/>
          <w:szCs w:val="24"/>
        </w:rPr>
        <w:t>стихотворений.</w:t>
      </w:r>
    </w:p>
    <w:p w:rsidR="001A0DD1" w:rsidRPr="001A0DD1" w:rsidRDefault="001A0DD1"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1A0DD1">
        <w:rPr>
          <w:rFonts w:ascii="Times New Roman" w:eastAsia="Times New Roman" w:hAnsi="Times New Roman" w:cs="Times New Roman"/>
          <w:w w:val="110"/>
          <w:sz w:val="24"/>
          <w:szCs w:val="24"/>
        </w:rPr>
        <w:t>Воспитывать</w:t>
      </w:r>
      <w:r w:rsidRPr="001A0DD1">
        <w:rPr>
          <w:rFonts w:ascii="Times New Roman" w:eastAsia="Times New Roman" w:hAnsi="Times New Roman" w:cs="Times New Roman"/>
          <w:spacing w:val="-9"/>
          <w:w w:val="110"/>
          <w:sz w:val="24"/>
          <w:szCs w:val="24"/>
        </w:rPr>
        <w:t xml:space="preserve"> </w:t>
      </w:r>
      <w:r w:rsidRPr="001A0DD1">
        <w:rPr>
          <w:rFonts w:ascii="Times New Roman" w:eastAsia="Times New Roman" w:hAnsi="Times New Roman" w:cs="Times New Roman"/>
          <w:w w:val="110"/>
          <w:sz w:val="24"/>
          <w:szCs w:val="24"/>
        </w:rPr>
        <w:t>чуткость</w:t>
      </w:r>
      <w:r w:rsidRPr="001A0DD1">
        <w:rPr>
          <w:rFonts w:ascii="Times New Roman" w:eastAsia="Times New Roman" w:hAnsi="Times New Roman" w:cs="Times New Roman"/>
          <w:spacing w:val="-9"/>
          <w:w w:val="110"/>
          <w:sz w:val="24"/>
          <w:szCs w:val="24"/>
        </w:rPr>
        <w:t xml:space="preserve"> </w:t>
      </w:r>
      <w:r w:rsidRPr="001A0DD1">
        <w:rPr>
          <w:rFonts w:ascii="Times New Roman" w:eastAsia="Times New Roman" w:hAnsi="Times New Roman" w:cs="Times New Roman"/>
          <w:w w:val="110"/>
          <w:sz w:val="24"/>
          <w:szCs w:val="24"/>
        </w:rPr>
        <w:t>к</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художественному</w:t>
      </w:r>
      <w:r w:rsidRPr="001A0DD1">
        <w:rPr>
          <w:rFonts w:ascii="Times New Roman" w:eastAsia="Times New Roman" w:hAnsi="Times New Roman" w:cs="Times New Roman"/>
          <w:spacing w:val="-5"/>
          <w:w w:val="110"/>
          <w:sz w:val="24"/>
          <w:szCs w:val="24"/>
        </w:rPr>
        <w:t xml:space="preserve"> </w:t>
      </w:r>
      <w:r w:rsidRPr="001A0DD1">
        <w:rPr>
          <w:rFonts w:ascii="Times New Roman" w:eastAsia="Times New Roman" w:hAnsi="Times New Roman" w:cs="Times New Roman"/>
          <w:w w:val="110"/>
          <w:sz w:val="24"/>
          <w:szCs w:val="24"/>
        </w:rPr>
        <w:t>слову;</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зачитывать</w:t>
      </w:r>
      <w:r w:rsidRPr="001A0DD1">
        <w:rPr>
          <w:rFonts w:ascii="Times New Roman" w:eastAsia="Times New Roman" w:hAnsi="Times New Roman" w:cs="Times New Roman"/>
          <w:spacing w:val="-9"/>
          <w:w w:val="110"/>
          <w:sz w:val="24"/>
          <w:szCs w:val="24"/>
        </w:rPr>
        <w:t xml:space="preserve"> </w:t>
      </w:r>
      <w:r w:rsidRPr="001A0DD1">
        <w:rPr>
          <w:rFonts w:ascii="Times New Roman" w:eastAsia="Times New Roman" w:hAnsi="Times New Roman" w:cs="Times New Roman"/>
          <w:w w:val="110"/>
          <w:sz w:val="24"/>
          <w:szCs w:val="24"/>
        </w:rPr>
        <w:t>отрывки</w:t>
      </w:r>
      <w:r w:rsidRPr="001A0DD1">
        <w:rPr>
          <w:rFonts w:ascii="Times New Roman" w:eastAsia="Times New Roman" w:hAnsi="Times New Roman" w:cs="Times New Roman"/>
          <w:spacing w:val="-55"/>
          <w:w w:val="110"/>
          <w:sz w:val="24"/>
          <w:szCs w:val="24"/>
        </w:rPr>
        <w:t xml:space="preserve"> </w:t>
      </w:r>
      <w:r w:rsidRPr="001A0DD1">
        <w:rPr>
          <w:rFonts w:ascii="Times New Roman" w:eastAsia="Times New Roman" w:hAnsi="Times New Roman" w:cs="Times New Roman"/>
          <w:w w:val="110"/>
          <w:sz w:val="24"/>
          <w:szCs w:val="24"/>
        </w:rPr>
        <w:t>с наиболее яркими, запоминающимися</w:t>
      </w:r>
      <w:r w:rsidR="00B7215F">
        <w:rPr>
          <w:rFonts w:ascii="Times New Roman" w:eastAsia="Times New Roman" w:hAnsi="Times New Roman" w:cs="Times New Roman"/>
          <w:w w:val="110"/>
          <w:sz w:val="24"/>
          <w:szCs w:val="24"/>
        </w:rPr>
        <w:t xml:space="preserve"> описаниями, сравнениями, эпите</w:t>
      </w:r>
      <w:r w:rsidRPr="001A0DD1">
        <w:rPr>
          <w:rFonts w:ascii="Times New Roman" w:eastAsia="Times New Roman" w:hAnsi="Times New Roman" w:cs="Times New Roman"/>
          <w:w w:val="110"/>
          <w:sz w:val="24"/>
          <w:szCs w:val="24"/>
        </w:rPr>
        <w:t>тами.</w:t>
      </w:r>
      <w:r w:rsidRPr="001A0DD1">
        <w:rPr>
          <w:rFonts w:ascii="Times New Roman" w:eastAsia="Times New Roman" w:hAnsi="Times New Roman" w:cs="Times New Roman"/>
          <w:spacing w:val="-18"/>
          <w:w w:val="110"/>
          <w:sz w:val="24"/>
          <w:szCs w:val="24"/>
        </w:rPr>
        <w:t xml:space="preserve"> </w:t>
      </w:r>
      <w:r w:rsidRPr="001A0DD1">
        <w:rPr>
          <w:rFonts w:ascii="Times New Roman" w:eastAsia="Times New Roman" w:hAnsi="Times New Roman" w:cs="Times New Roman"/>
          <w:w w:val="110"/>
          <w:sz w:val="24"/>
          <w:szCs w:val="24"/>
        </w:rPr>
        <w:t>Учить</w:t>
      </w:r>
      <w:r w:rsidRPr="001A0DD1">
        <w:rPr>
          <w:rFonts w:ascii="Times New Roman" w:eastAsia="Times New Roman" w:hAnsi="Times New Roman" w:cs="Times New Roman"/>
          <w:spacing w:val="-13"/>
          <w:w w:val="110"/>
          <w:sz w:val="24"/>
          <w:szCs w:val="24"/>
        </w:rPr>
        <w:t xml:space="preserve"> </w:t>
      </w:r>
      <w:r w:rsidRPr="001A0DD1">
        <w:rPr>
          <w:rFonts w:ascii="Times New Roman" w:eastAsia="Times New Roman" w:hAnsi="Times New Roman" w:cs="Times New Roman"/>
          <w:w w:val="110"/>
          <w:sz w:val="24"/>
          <w:szCs w:val="24"/>
        </w:rPr>
        <w:t>детей</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вслушиваться</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в</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ритм</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и</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мелодику</w:t>
      </w:r>
      <w:r w:rsidRPr="001A0DD1">
        <w:rPr>
          <w:rFonts w:ascii="Times New Roman" w:eastAsia="Times New Roman" w:hAnsi="Times New Roman" w:cs="Times New Roman"/>
          <w:spacing w:val="-4"/>
          <w:w w:val="110"/>
          <w:sz w:val="24"/>
          <w:szCs w:val="24"/>
        </w:rPr>
        <w:t xml:space="preserve"> </w:t>
      </w:r>
      <w:r w:rsidRPr="001A0DD1">
        <w:rPr>
          <w:rFonts w:ascii="Times New Roman" w:eastAsia="Times New Roman" w:hAnsi="Times New Roman" w:cs="Times New Roman"/>
          <w:w w:val="110"/>
          <w:sz w:val="24"/>
          <w:szCs w:val="24"/>
        </w:rPr>
        <w:t>поэтического</w:t>
      </w:r>
      <w:r w:rsidRPr="001A0DD1">
        <w:rPr>
          <w:rFonts w:ascii="Times New Roman" w:eastAsia="Times New Roman" w:hAnsi="Times New Roman" w:cs="Times New Roman"/>
          <w:spacing w:val="-11"/>
          <w:w w:val="110"/>
          <w:sz w:val="24"/>
          <w:szCs w:val="24"/>
        </w:rPr>
        <w:t xml:space="preserve"> </w:t>
      </w:r>
      <w:r w:rsidRPr="001A0DD1">
        <w:rPr>
          <w:rFonts w:ascii="Times New Roman" w:eastAsia="Times New Roman" w:hAnsi="Times New Roman" w:cs="Times New Roman"/>
          <w:w w:val="110"/>
          <w:sz w:val="24"/>
          <w:szCs w:val="24"/>
        </w:rPr>
        <w:t>текста.</w:t>
      </w:r>
    </w:p>
    <w:p w:rsidR="001A0DD1" w:rsidRPr="001A0DD1" w:rsidRDefault="001A0DD1"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1A0DD1">
        <w:rPr>
          <w:rFonts w:ascii="Times New Roman" w:eastAsia="Times New Roman" w:hAnsi="Times New Roman" w:cs="Times New Roman"/>
          <w:w w:val="110"/>
          <w:sz w:val="24"/>
          <w:szCs w:val="24"/>
        </w:rPr>
        <w:t>Помогать выразительно, с естественными интонациями читать стихи,</w:t>
      </w:r>
      <w:r w:rsidRPr="001A0DD1">
        <w:rPr>
          <w:rFonts w:ascii="Times New Roman" w:eastAsia="Times New Roman" w:hAnsi="Times New Roman" w:cs="Times New Roman"/>
          <w:spacing w:val="-55"/>
          <w:w w:val="110"/>
          <w:sz w:val="24"/>
          <w:szCs w:val="24"/>
        </w:rPr>
        <w:t xml:space="preserve"> </w:t>
      </w:r>
      <w:r w:rsidRPr="001A0DD1">
        <w:rPr>
          <w:rFonts w:ascii="Times New Roman" w:eastAsia="Times New Roman" w:hAnsi="Times New Roman" w:cs="Times New Roman"/>
          <w:w w:val="110"/>
          <w:sz w:val="24"/>
          <w:szCs w:val="24"/>
        </w:rPr>
        <w:t>участвовать</w:t>
      </w:r>
      <w:r w:rsidRPr="001A0DD1">
        <w:rPr>
          <w:rFonts w:ascii="Times New Roman" w:eastAsia="Times New Roman" w:hAnsi="Times New Roman" w:cs="Times New Roman"/>
          <w:spacing w:val="-10"/>
          <w:w w:val="110"/>
          <w:sz w:val="24"/>
          <w:szCs w:val="24"/>
        </w:rPr>
        <w:t xml:space="preserve"> </w:t>
      </w:r>
      <w:r w:rsidRPr="001A0DD1">
        <w:rPr>
          <w:rFonts w:ascii="Times New Roman" w:eastAsia="Times New Roman" w:hAnsi="Times New Roman" w:cs="Times New Roman"/>
          <w:w w:val="110"/>
          <w:sz w:val="24"/>
          <w:szCs w:val="24"/>
        </w:rPr>
        <w:t>в</w:t>
      </w:r>
      <w:r w:rsidRPr="001A0DD1">
        <w:rPr>
          <w:rFonts w:ascii="Times New Roman" w:eastAsia="Times New Roman" w:hAnsi="Times New Roman" w:cs="Times New Roman"/>
          <w:spacing w:val="-6"/>
          <w:w w:val="110"/>
          <w:sz w:val="24"/>
          <w:szCs w:val="24"/>
        </w:rPr>
        <w:t xml:space="preserve"> </w:t>
      </w:r>
      <w:r w:rsidRPr="001A0DD1">
        <w:rPr>
          <w:rFonts w:ascii="Times New Roman" w:eastAsia="Times New Roman" w:hAnsi="Times New Roman" w:cs="Times New Roman"/>
          <w:w w:val="110"/>
          <w:sz w:val="24"/>
          <w:szCs w:val="24"/>
        </w:rPr>
        <w:t>чтении</w:t>
      </w:r>
      <w:r w:rsidRPr="001A0DD1">
        <w:rPr>
          <w:rFonts w:ascii="Times New Roman" w:eastAsia="Times New Roman" w:hAnsi="Times New Roman" w:cs="Times New Roman"/>
          <w:spacing w:val="-11"/>
          <w:w w:val="110"/>
          <w:sz w:val="24"/>
          <w:szCs w:val="24"/>
        </w:rPr>
        <w:t xml:space="preserve"> </w:t>
      </w:r>
      <w:r w:rsidRPr="001A0DD1">
        <w:rPr>
          <w:rFonts w:ascii="Times New Roman" w:eastAsia="Times New Roman" w:hAnsi="Times New Roman" w:cs="Times New Roman"/>
          <w:w w:val="110"/>
          <w:sz w:val="24"/>
          <w:szCs w:val="24"/>
        </w:rPr>
        <w:t>текста</w:t>
      </w:r>
      <w:r w:rsidRPr="001A0DD1">
        <w:rPr>
          <w:rFonts w:ascii="Times New Roman" w:eastAsia="Times New Roman" w:hAnsi="Times New Roman" w:cs="Times New Roman"/>
          <w:spacing w:val="-6"/>
          <w:w w:val="110"/>
          <w:sz w:val="24"/>
          <w:szCs w:val="24"/>
        </w:rPr>
        <w:t xml:space="preserve"> </w:t>
      </w:r>
      <w:r w:rsidRPr="001A0DD1">
        <w:rPr>
          <w:rFonts w:ascii="Times New Roman" w:eastAsia="Times New Roman" w:hAnsi="Times New Roman" w:cs="Times New Roman"/>
          <w:w w:val="110"/>
          <w:sz w:val="24"/>
          <w:szCs w:val="24"/>
        </w:rPr>
        <w:t>по</w:t>
      </w:r>
      <w:r w:rsidRPr="001A0DD1">
        <w:rPr>
          <w:rFonts w:ascii="Times New Roman" w:eastAsia="Times New Roman" w:hAnsi="Times New Roman" w:cs="Times New Roman"/>
          <w:spacing w:val="-5"/>
          <w:w w:val="110"/>
          <w:sz w:val="24"/>
          <w:szCs w:val="24"/>
        </w:rPr>
        <w:t xml:space="preserve"> </w:t>
      </w:r>
      <w:r w:rsidRPr="001A0DD1">
        <w:rPr>
          <w:rFonts w:ascii="Times New Roman" w:eastAsia="Times New Roman" w:hAnsi="Times New Roman" w:cs="Times New Roman"/>
          <w:w w:val="110"/>
          <w:sz w:val="24"/>
          <w:szCs w:val="24"/>
        </w:rPr>
        <w:t>ролям,</w:t>
      </w:r>
      <w:r w:rsidRPr="001A0DD1">
        <w:rPr>
          <w:rFonts w:ascii="Times New Roman" w:eastAsia="Times New Roman" w:hAnsi="Times New Roman" w:cs="Times New Roman"/>
          <w:spacing w:val="-14"/>
          <w:w w:val="110"/>
          <w:sz w:val="24"/>
          <w:szCs w:val="24"/>
        </w:rPr>
        <w:t xml:space="preserve"> </w:t>
      </w:r>
      <w:r w:rsidRPr="001A0DD1">
        <w:rPr>
          <w:rFonts w:ascii="Times New Roman" w:eastAsia="Times New Roman" w:hAnsi="Times New Roman" w:cs="Times New Roman"/>
          <w:w w:val="110"/>
          <w:sz w:val="24"/>
          <w:szCs w:val="24"/>
        </w:rPr>
        <w:t>в</w:t>
      </w:r>
      <w:r w:rsidRPr="001A0DD1">
        <w:rPr>
          <w:rFonts w:ascii="Times New Roman" w:eastAsia="Times New Roman" w:hAnsi="Times New Roman" w:cs="Times New Roman"/>
          <w:spacing w:val="-6"/>
          <w:w w:val="110"/>
          <w:sz w:val="24"/>
          <w:szCs w:val="24"/>
        </w:rPr>
        <w:t xml:space="preserve"> </w:t>
      </w:r>
      <w:r w:rsidRPr="001A0DD1">
        <w:rPr>
          <w:rFonts w:ascii="Times New Roman" w:eastAsia="Times New Roman" w:hAnsi="Times New Roman" w:cs="Times New Roman"/>
          <w:w w:val="110"/>
          <w:sz w:val="24"/>
          <w:szCs w:val="24"/>
        </w:rPr>
        <w:t>инсценировках.</w:t>
      </w:r>
    </w:p>
    <w:p w:rsidR="00AE2586" w:rsidRPr="00AE2586" w:rsidRDefault="00AE2586" w:rsidP="004E1665">
      <w:pPr>
        <w:widowControl w:val="0"/>
        <w:autoSpaceDE w:val="0"/>
        <w:autoSpaceDN w:val="0"/>
        <w:spacing w:after="0" w:line="240" w:lineRule="auto"/>
        <w:jc w:val="both"/>
        <w:rPr>
          <w:rFonts w:ascii="Times New Roman" w:eastAsia="Times New Roman" w:hAnsi="Times New Roman" w:cs="Times New Roman"/>
          <w:sz w:val="24"/>
          <w:szCs w:val="24"/>
        </w:rPr>
      </w:pPr>
      <w:r w:rsidRPr="00AE2586">
        <w:rPr>
          <w:rFonts w:ascii="Times New Roman" w:eastAsia="Times New Roman" w:hAnsi="Times New Roman" w:cs="Times New Roman"/>
          <w:w w:val="110"/>
          <w:sz w:val="24"/>
          <w:szCs w:val="24"/>
        </w:rPr>
        <w:t>Продолжать</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знакомить</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с</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книгами.</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Обращать</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внимание</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детей</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на</w:t>
      </w:r>
      <w:r w:rsidRPr="00AE2586">
        <w:rPr>
          <w:rFonts w:ascii="Times New Roman" w:eastAsia="Times New Roman" w:hAnsi="Times New Roman" w:cs="Times New Roman"/>
          <w:spacing w:val="1"/>
          <w:w w:val="110"/>
          <w:sz w:val="24"/>
          <w:szCs w:val="24"/>
        </w:rPr>
        <w:t xml:space="preserve"> </w:t>
      </w:r>
      <w:r w:rsidRPr="00AE2586">
        <w:rPr>
          <w:rFonts w:ascii="Times New Roman" w:eastAsia="Times New Roman" w:hAnsi="Times New Roman" w:cs="Times New Roman"/>
          <w:w w:val="110"/>
          <w:sz w:val="24"/>
          <w:szCs w:val="24"/>
        </w:rPr>
        <w:t>оформление</w:t>
      </w:r>
      <w:r w:rsidRPr="00AE2586">
        <w:rPr>
          <w:rFonts w:ascii="Times New Roman" w:eastAsia="Times New Roman" w:hAnsi="Times New Roman" w:cs="Times New Roman"/>
          <w:spacing w:val="-3"/>
          <w:w w:val="110"/>
          <w:sz w:val="24"/>
          <w:szCs w:val="24"/>
        </w:rPr>
        <w:t xml:space="preserve"> </w:t>
      </w:r>
      <w:r w:rsidRPr="00AE2586">
        <w:rPr>
          <w:rFonts w:ascii="Times New Roman" w:eastAsia="Times New Roman" w:hAnsi="Times New Roman" w:cs="Times New Roman"/>
          <w:w w:val="110"/>
          <w:sz w:val="24"/>
          <w:szCs w:val="24"/>
        </w:rPr>
        <w:t>книги,</w:t>
      </w:r>
      <w:r w:rsidRPr="00AE2586">
        <w:rPr>
          <w:rFonts w:ascii="Times New Roman" w:eastAsia="Times New Roman" w:hAnsi="Times New Roman" w:cs="Times New Roman"/>
          <w:spacing w:val="-12"/>
          <w:w w:val="110"/>
          <w:sz w:val="24"/>
          <w:szCs w:val="24"/>
        </w:rPr>
        <w:t xml:space="preserve"> </w:t>
      </w:r>
      <w:r w:rsidRPr="00AE2586">
        <w:rPr>
          <w:rFonts w:ascii="Times New Roman" w:eastAsia="Times New Roman" w:hAnsi="Times New Roman" w:cs="Times New Roman"/>
          <w:w w:val="110"/>
          <w:sz w:val="24"/>
          <w:szCs w:val="24"/>
        </w:rPr>
        <w:t>на</w:t>
      </w:r>
      <w:r w:rsidRPr="00AE2586">
        <w:rPr>
          <w:rFonts w:ascii="Times New Roman" w:eastAsia="Times New Roman" w:hAnsi="Times New Roman" w:cs="Times New Roman"/>
          <w:spacing w:val="-2"/>
          <w:w w:val="110"/>
          <w:sz w:val="24"/>
          <w:szCs w:val="24"/>
        </w:rPr>
        <w:t xml:space="preserve"> </w:t>
      </w:r>
      <w:r w:rsidRPr="00AE2586">
        <w:rPr>
          <w:rFonts w:ascii="Times New Roman" w:eastAsia="Times New Roman" w:hAnsi="Times New Roman" w:cs="Times New Roman"/>
          <w:w w:val="110"/>
          <w:sz w:val="24"/>
          <w:szCs w:val="24"/>
        </w:rPr>
        <w:t>иллюстрации.</w:t>
      </w:r>
      <w:r w:rsidRPr="00AE2586">
        <w:rPr>
          <w:rFonts w:ascii="Times New Roman" w:eastAsia="Times New Roman" w:hAnsi="Times New Roman" w:cs="Times New Roman"/>
          <w:spacing w:val="-12"/>
          <w:w w:val="110"/>
          <w:sz w:val="24"/>
          <w:szCs w:val="24"/>
        </w:rPr>
        <w:t xml:space="preserve"> </w:t>
      </w:r>
      <w:r w:rsidRPr="00AE2586">
        <w:rPr>
          <w:rFonts w:ascii="Times New Roman" w:eastAsia="Times New Roman" w:hAnsi="Times New Roman" w:cs="Times New Roman"/>
          <w:w w:val="110"/>
          <w:sz w:val="24"/>
          <w:szCs w:val="24"/>
        </w:rPr>
        <w:t>Сравнивать</w:t>
      </w:r>
      <w:r w:rsidRPr="00AE2586">
        <w:rPr>
          <w:rFonts w:ascii="Times New Roman" w:eastAsia="Times New Roman" w:hAnsi="Times New Roman" w:cs="Times New Roman"/>
          <w:spacing w:val="-7"/>
          <w:w w:val="110"/>
          <w:sz w:val="24"/>
          <w:szCs w:val="24"/>
        </w:rPr>
        <w:t xml:space="preserve"> </w:t>
      </w:r>
      <w:r w:rsidRPr="00AE2586">
        <w:rPr>
          <w:rFonts w:ascii="Times New Roman" w:eastAsia="Times New Roman" w:hAnsi="Times New Roman" w:cs="Times New Roman"/>
          <w:w w:val="110"/>
          <w:sz w:val="24"/>
          <w:szCs w:val="24"/>
        </w:rPr>
        <w:t>иллюстрации</w:t>
      </w:r>
      <w:r w:rsidRPr="00AE2586">
        <w:rPr>
          <w:rFonts w:ascii="Times New Roman" w:eastAsia="Times New Roman" w:hAnsi="Times New Roman" w:cs="Times New Roman"/>
          <w:spacing w:val="-2"/>
          <w:w w:val="110"/>
          <w:sz w:val="24"/>
          <w:szCs w:val="24"/>
        </w:rPr>
        <w:t xml:space="preserve"> </w:t>
      </w:r>
      <w:r w:rsidRPr="00AE2586">
        <w:rPr>
          <w:rFonts w:ascii="Times New Roman" w:eastAsia="Times New Roman" w:hAnsi="Times New Roman" w:cs="Times New Roman"/>
          <w:w w:val="110"/>
          <w:sz w:val="24"/>
          <w:szCs w:val="24"/>
        </w:rPr>
        <w:t>разных</w:t>
      </w:r>
      <w:r w:rsidRPr="00AE2586">
        <w:rPr>
          <w:rFonts w:ascii="Times New Roman" w:eastAsia="Times New Roman" w:hAnsi="Times New Roman" w:cs="Times New Roman"/>
          <w:spacing w:val="-3"/>
          <w:w w:val="110"/>
          <w:sz w:val="24"/>
          <w:szCs w:val="24"/>
        </w:rPr>
        <w:t xml:space="preserve"> </w:t>
      </w:r>
      <w:r w:rsidR="00B7215F">
        <w:rPr>
          <w:rFonts w:ascii="Times New Roman" w:eastAsia="Times New Roman" w:hAnsi="Times New Roman" w:cs="Times New Roman"/>
          <w:w w:val="110"/>
          <w:sz w:val="24"/>
          <w:szCs w:val="24"/>
        </w:rPr>
        <w:t>ху</w:t>
      </w:r>
      <w:r w:rsidRPr="00AE2586">
        <w:rPr>
          <w:rFonts w:ascii="Times New Roman" w:eastAsia="Times New Roman" w:hAnsi="Times New Roman" w:cs="Times New Roman"/>
          <w:w w:val="110"/>
          <w:sz w:val="24"/>
          <w:szCs w:val="24"/>
        </w:rPr>
        <w:t>дожников к одному и тому же произве</w:t>
      </w:r>
      <w:r w:rsidR="00B7215F">
        <w:rPr>
          <w:rFonts w:ascii="Times New Roman" w:eastAsia="Times New Roman" w:hAnsi="Times New Roman" w:cs="Times New Roman"/>
          <w:w w:val="110"/>
          <w:sz w:val="24"/>
          <w:szCs w:val="24"/>
        </w:rPr>
        <w:t>дению. Выяснять симпатии и пред</w:t>
      </w:r>
      <w:r w:rsidRPr="00AE2586">
        <w:rPr>
          <w:rFonts w:ascii="Times New Roman" w:eastAsia="Times New Roman" w:hAnsi="Times New Roman" w:cs="Times New Roman"/>
          <w:w w:val="110"/>
          <w:sz w:val="24"/>
          <w:szCs w:val="24"/>
        </w:rPr>
        <w:t>почтения</w:t>
      </w:r>
      <w:r w:rsidRPr="00AE2586">
        <w:rPr>
          <w:rFonts w:ascii="Times New Roman" w:eastAsia="Times New Roman" w:hAnsi="Times New Roman" w:cs="Times New Roman"/>
          <w:spacing w:val="-11"/>
          <w:w w:val="110"/>
          <w:sz w:val="24"/>
          <w:szCs w:val="24"/>
        </w:rPr>
        <w:t xml:space="preserve"> </w:t>
      </w:r>
      <w:r w:rsidRPr="00AE2586">
        <w:rPr>
          <w:rFonts w:ascii="Times New Roman" w:eastAsia="Times New Roman" w:hAnsi="Times New Roman" w:cs="Times New Roman"/>
          <w:w w:val="110"/>
          <w:sz w:val="24"/>
          <w:szCs w:val="24"/>
        </w:rPr>
        <w:t>детей.</w:t>
      </w:r>
    </w:p>
    <w:p w:rsidR="001A0DD1" w:rsidRPr="004E1665" w:rsidRDefault="001A0DD1" w:rsidP="004E1665">
      <w:pPr>
        <w:suppressAutoHyphens/>
        <w:spacing w:after="0" w:line="240" w:lineRule="auto"/>
        <w:jc w:val="both"/>
        <w:rPr>
          <w:rFonts w:ascii="Times New Roman" w:eastAsia="Times New Roman" w:hAnsi="Times New Roman" w:cs="Times New Roman"/>
          <w:color w:val="0070C0"/>
          <w:sz w:val="24"/>
          <w:szCs w:val="24"/>
          <w:lang w:eastAsia="zh-CN"/>
        </w:rPr>
      </w:pPr>
    </w:p>
    <w:p w:rsidR="00855458" w:rsidRDefault="00855458" w:rsidP="00855458">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«Речевое развитие»</w:t>
      </w:r>
    </w:p>
    <w:p w:rsidR="00855458" w:rsidRDefault="00855458" w:rsidP="00855458">
      <w:pPr>
        <w:suppressAutoHyphens/>
        <w:spacing w:after="0"/>
        <w:ind w:firstLine="709"/>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в подготовительной к школе группе </w:t>
      </w:r>
    </w:p>
    <w:p w:rsidR="00855458" w:rsidRDefault="00855458" w:rsidP="00855458">
      <w:pPr>
        <w:suppressAutoHyphens/>
        <w:spacing w:after="0"/>
        <w:ind w:firstLine="709"/>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(возраст детей 6-7 лет)</w:t>
      </w:r>
    </w:p>
    <w:p w:rsidR="004A7955" w:rsidRPr="004A7955" w:rsidRDefault="004A7955" w:rsidP="007D5F62">
      <w:pPr>
        <w:widowControl w:val="0"/>
        <w:autoSpaceDE w:val="0"/>
        <w:autoSpaceDN w:val="0"/>
        <w:spacing w:after="0" w:line="240" w:lineRule="auto"/>
        <w:jc w:val="both"/>
        <w:rPr>
          <w:rFonts w:ascii="Times New Roman" w:eastAsia="Times New Roman" w:hAnsi="Times New Roman" w:cs="Times New Roman"/>
          <w:sz w:val="24"/>
          <w:szCs w:val="24"/>
        </w:rPr>
      </w:pPr>
      <w:r w:rsidRPr="004A7955">
        <w:rPr>
          <w:rFonts w:ascii="Times New Roman" w:eastAsia="Times New Roman" w:hAnsi="Times New Roman" w:cs="Times New Roman"/>
          <w:b/>
          <w:spacing w:val="-1"/>
          <w:w w:val="110"/>
          <w:sz w:val="24"/>
          <w:szCs w:val="24"/>
        </w:rPr>
        <w:t>Развивающая</w:t>
      </w:r>
      <w:r w:rsidRPr="004A7955">
        <w:rPr>
          <w:rFonts w:ascii="Times New Roman" w:eastAsia="Times New Roman" w:hAnsi="Times New Roman" w:cs="Times New Roman"/>
          <w:b/>
          <w:spacing w:val="1"/>
          <w:w w:val="110"/>
          <w:sz w:val="24"/>
          <w:szCs w:val="24"/>
        </w:rPr>
        <w:t xml:space="preserve"> </w:t>
      </w:r>
      <w:r w:rsidRPr="004A7955">
        <w:rPr>
          <w:rFonts w:ascii="Times New Roman" w:eastAsia="Times New Roman" w:hAnsi="Times New Roman" w:cs="Times New Roman"/>
          <w:b/>
          <w:spacing w:val="-1"/>
          <w:w w:val="110"/>
          <w:sz w:val="24"/>
          <w:szCs w:val="24"/>
        </w:rPr>
        <w:t>речевая</w:t>
      </w:r>
      <w:r w:rsidRPr="004A7955">
        <w:rPr>
          <w:rFonts w:ascii="Times New Roman" w:eastAsia="Times New Roman" w:hAnsi="Times New Roman" w:cs="Times New Roman"/>
          <w:b/>
          <w:spacing w:val="1"/>
          <w:w w:val="110"/>
          <w:sz w:val="24"/>
          <w:szCs w:val="24"/>
        </w:rPr>
        <w:t xml:space="preserve"> </w:t>
      </w:r>
      <w:r w:rsidRPr="004A7955">
        <w:rPr>
          <w:rFonts w:ascii="Times New Roman" w:eastAsia="Times New Roman" w:hAnsi="Times New Roman" w:cs="Times New Roman"/>
          <w:b/>
          <w:spacing w:val="-1"/>
          <w:w w:val="110"/>
          <w:sz w:val="24"/>
          <w:szCs w:val="24"/>
        </w:rPr>
        <w:t>среда.</w:t>
      </w:r>
      <w:r w:rsidRPr="004A7955">
        <w:rPr>
          <w:rFonts w:ascii="Times New Roman" w:eastAsia="Times New Roman" w:hAnsi="Times New Roman" w:cs="Times New Roman"/>
          <w:b/>
          <w:spacing w:val="-4"/>
          <w:w w:val="110"/>
          <w:sz w:val="24"/>
          <w:szCs w:val="24"/>
        </w:rPr>
        <w:t xml:space="preserve"> </w:t>
      </w:r>
      <w:r w:rsidRPr="004A7955">
        <w:rPr>
          <w:rFonts w:ascii="Times New Roman" w:eastAsia="Times New Roman" w:hAnsi="Times New Roman" w:cs="Times New Roman"/>
          <w:spacing w:val="-1"/>
          <w:w w:val="110"/>
          <w:sz w:val="24"/>
          <w:szCs w:val="24"/>
        </w:rPr>
        <w:t>Совершенствовать</w:t>
      </w:r>
      <w:r w:rsidRPr="004A7955">
        <w:rPr>
          <w:rFonts w:ascii="Times New Roman" w:eastAsia="Times New Roman" w:hAnsi="Times New Roman" w:cs="Times New Roman"/>
          <w:spacing w:val="-7"/>
          <w:w w:val="110"/>
          <w:sz w:val="24"/>
          <w:szCs w:val="24"/>
        </w:rPr>
        <w:t xml:space="preserve"> </w:t>
      </w:r>
      <w:r w:rsidRPr="004A7955">
        <w:rPr>
          <w:rFonts w:ascii="Times New Roman" w:eastAsia="Times New Roman" w:hAnsi="Times New Roman" w:cs="Times New Roman"/>
          <w:w w:val="110"/>
          <w:sz w:val="24"/>
          <w:szCs w:val="24"/>
        </w:rPr>
        <w:t>речь</w:t>
      </w:r>
      <w:r w:rsidRPr="004A7955">
        <w:rPr>
          <w:rFonts w:ascii="Times New Roman" w:eastAsia="Times New Roman" w:hAnsi="Times New Roman" w:cs="Times New Roman"/>
          <w:spacing w:val="-8"/>
          <w:w w:val="110"/>
          <w:sz w:val="24"/>
          <w:szCs w:val="24"/>
        </w:rPr>
        <w:t xml:space="preserve"> </w:t>
      </w:r>
      <w:r w:rsidRPr="004A7955">
        <w:rPr>
          <w:rFonts w:ascii="Times New Roman" w:eastAsia="Times New Roman" w:hAnsi="Times New Roman" w:cs="Times New Roman"/>
          <w:w w:val="110"/>
          <w:sz w:val="24"/>
          <w:szCs w:val="24"/>
        </w:rPr>
        <w:t>как</w:t>
      </w:r>
      <w:r w:rsidRPr="004A7955">
        <w:rPr>
          <w:rFonts w:ascii="Times New Roman" w:eastAsia="Times New Roman" w:hAnsi="Times New Roman" w:cs="Times New Roman"/>
          <w:spacing w:val="-4"/>
          <w:w w:val="110"/>
          <w:sz w:val="24"/>
          <w:szCs w:val="24"/>
        </w:rPr>
        <w:t xml:space="preserve"> </w:t>
      </w:r>
      <w:r w:rsidRPr="004A7955">
        <w:rPr>
          <w:rFonts w:ascii="Times New Roman" w:eastAsia="Times New Roman" w:hAnsi="Times New Roman" w:cs="Times New Roman"/>
          <w:w w:val="110"/>
          <w:sz w:val="24"/>
          <w:szCs w:val="24"/>
        </w:rPr>
        <w:t>средство</w:t>
      </w:r>
      <w:r w:rsidRPr="004A7955">
        <w:rPr>
          <w:rFonts w:ascii="Times New Roman" w:eastAsia="Times New Roman" w:hAnsi="Times New Roman" w:cs="Times New Roman"/>
          <w:spacing w:val="-5"/>
          <w:w w:val="110"/>
          <w:sz w:val="24"/>
          <w:szCs w:val="24"/>
        </w:rPr>
        <w:t xml:space="preserve"> </w:t>
      </w:r>
      <w:r w:rsidR="007D5F62">
        <w:rPr>
          <w:rFonts w:ascii="Times New Roman" w:eastAsia="Times New Roman" w:hAnsi="Times New Roman" w:cs="Times New Roman"/>
          <w:w w:val="110"/>
          <w:sz w:val="24"/>
          <w:szCs w:val="24"/>
        </w:rPr>
        <w:t>об</w:t>
      </w:r>
      <w:r w:rsidRPr="004A7955">
        <w:rPr>
          <w:rFonts w:ascii="Times New Roman" w:eastAsia="Times New Roman" w:hAnsi="Times New Roman" w:cs="Times New Roman"/>
          <w:w w:val="110"/>
          <w:sz w:val="24"/>
          <w:szCs w:val="24"/>
        </w:rPr>
        <w:t xml:space="preserve">щения. Опираясь на опыт детей </w:t>
      </w:r>
      <w:r w:rsidR="007D5F62">
        <w:rPr>
          <w:rFonts w:ascii="Times New Roman" w:eastAsia="Times New Roman" w:hAnsi="Times New Roman" w:cs="Times New Roman"/>
          <w:w w:val="110"/>
          <w:sz w:val="24"/>
          <w:szCs w:val="24"/>
        </w:rPr>
        <w:t>и учитывая их предпочтения, под</w:t>
      </w:r>
      <w:r w:rsidRPr="004A7955">
        <w:rPr>
          <w:rFonts w:ascii="Times New Roman" w:eastAsia="Times New Roman" w:hAnsi="Times New Roman" w:cs="Times New Roman"/>
          <w:w w:val="110"/>
          <w:sz w:val="24"/>
          <w:szCs w:val="24"/>
        </w:rPr>
        <w:t>бирать наглядные материалы для самостоятельного восприятия с по-</w:t>
      </w:r>
      <w:r w:rsidRPr="004A7955">
        <w:rPr>
          <w:rFonts w:ascii="Times New Roman" w:eastAsia="Times New Roman" w:hAnsi="Times New Roman" w:cs="Times New Roman"/>
          <w:spacing w:val="1"/>
          <w:w w:val="110"/>
          <w:sz w:val="24"/>
          <w:szCs w:val="24"/>
        </w:rPr>
        <w:t xml:space="preserve"> </w:t>
      </w:r>
      <w:r w:rsidRPr="004A7955">
        <w:rPr>
          <w:rFonts w:ascii="Times New Roman" w:eastAsia="Times New Roman" w:hAnsi="Times New Roman" w:cs="Times New Roman"/>
          <w:w w:val="110"/>
          <w:sz w:val="24"/>
          <w:szCs w:val="24"/>
        </w:rPr>
        <w:t>следующим</w:t>
      </w:r>
      <w:r w:rsidRPr="004A7955">
        <w:rPr>
          <w:rFonts w:ascii="Times New Roman" w:eastAsia="Times New Roman" w:hAnsi="Times New Roman" w:cs="Times New Roman"/>
          <w:spacing w:val="-6"/>
          <w:w w:val="110"/>
          <w:sz w:val="24"/>
          <w:szCs w:val="24"/>
        </w:rPr>
        <w:t xml:space="preserve"> </w:t>
      </w:r>
      <w:r w:rsidRPr="004A7955">
        <w:rPr>
          <w:rFonts w:ascii="Times New Roman" w:eastAsia="Times New Roman" w:hAnsi="Times New Roman" w:cs="Times New Roman"/>
          <w:w w:val="110"/>
          <w:sz w:val="24"/>
          <w:szCs w:val="24"/>
        </w:rPr>
        <w:t>обсуждением</w:t>
      </w:r>
      <w:r w:rsidRPr="004A7955">
        <w:rPr>
          <w:rFonts w:ascii="Times New Roman" w:eastAsia="Times New Roman" w:hAnsi="Times New Roman" w:cs="Times New Roman"/>
          <w:spacing w:val="-6"/>
          <w:w w:val="110"/>
          <w:sz w:val="24"/>
          <w:szCs w:val="24"/>
        </w:rPr>
        <w:t xml:space="preserve"> </w:t>
      </w:r>
      <w:r w:rsidRPr="004A7955">
        <w:rPr>
          <w:rFonts w:ascii="Times New Roman" w:eastAsia="Times New Roman" w:hAnsi="Times New Roman" w:cs="Times New Roman"/>
          <w:w w:val="110"/>
          <w:sz w:val="24"/>
          <w:szCs w:val="24"/>
        </w:rPr>
        <w:t>с</w:t>
      </w:r>
      <w:r w:rsidRPr="004A7955">
        <w:rPr>
          <w:rFonts w:ascii="Times New Roman" w:eastAsia="Times New Roman" w:hAnsi="Times New Roman" w:cs="Times New Roman"/>
          <w:spacing w:val="-6"/>
          <w:w w:val="110"/>
          <w:sz w:val="24"/>
          <w:szCs w:val="24"/>
        </w:rPr>
        <w:t xml:space="preserve"> </w:t>
      </w:r>
      <w:r w:rsidRPr="004A7955">
        <w:rPr>
          <w:rFonts w:ascii="Times New Roman" w:eastAsia="Times New Roman" w:hAnsi="Times New Roman" w:cs="Times New Roman"/>
          <w:w w:val="110"/>
          <w:sz w:val="24"/>
          <w:szCs w:val="24"/>
        </w:rPr>
        <w:t>воспитателем</w:t>
      </w:r>
      <w:r w:rsidRPr="004A7955">
        <w:rPr>
          <w:rFonts w:ascii="Times New Roman" w:eastAsia="Times New Roman" w:hAnsi="Times New Roman" w:cs="Times New Roman"/>
          <w:spacing w:val="-6"/>
          <w:w w:val="110"/>
          <w:sz w:val="24"/>
          <w:szCs w:val="24"/>
        </w:rPr>
        <w:t xml:space="preserve"> </w:t>
      </w:r>
      <w:r w:rsidRPr="004A7955">
        <w:rPr>
          <w:rFonts w:ascii="Times New Roman" w:eastAsia="Times New Roman" w:hAnsi="Times New Roman" w:cs="Times New Roman"/>
          <w:w w:val="110"/>
          <w:sz w:val="24"/>
          <w:szCs w:val="24"/>
        </w:rPr>
        <w:t>и</w:t>
      </w:r>
      <w:r w:rsidRPr="004A7955">
        <w:rPr>
          <w:rFonts w:ascii="Times New Roman" w:eastAsia="Times New Roman" w:hAnsi="Times New Roman" w:cs="Times New Roman"/>
          <w:spacing w:val="-6"/>
          <w:w w:val="110"/>
          <w:sz w:val="24"/>
          <w:szCs w:val="24"/>
        </w:rPr>
        <w:t xml:space="preserve"> </w:t>
      </w:r>
      <w:r w:rsidRPr="004A7955">
        <w:rPr>
          <w:rFonts w:ascii="Times New Roman" w:eastAsia="Times New Roman" w:hAnsi="Times New Roman" w:cs="Times New Roman"/>
          <w:w w:val="110"/>
          <w:sz w:val="24"/>
          <w:szCs w:val="24"/>
        </w:rPr>
        <w:t>сверстниками.</w:t>
      </w:r>
    </w:p>
    <w:p w:rsidR="00183078" w:rsidRPr="00F42C88" w:rsidRDefault="004A7955" w:rsidP="007D5F62">
      <w:pPr>
        <w:pStyle w:val="a7"/>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Уточнять высказывания детей, по</w:t>
      </w:r>
      <w:r w:rsidR="007D5F62">
        <w:rPr>
          <w:rFonts w:ascii="Times New Roman" w:eastAsia="Times New Roman" w:hAnsi="Times New Roman" w:cs="Times New Roman"/>
          <w:w w:val="110"/>
          <w:sz w:val="24"/>
          <w:szCs w:val="24"/>
        </w:rPr>
        <w:t>могать им более точно характери</w:t>
      </w:r>
      <w:r w:rsidRPr="00F42C88">
        <w:rPr>
          <w:rFonts w:ascii="Times New Roman" w:eastAsia="Times New Roman" w:hAnsi="Times New Roman" w:cs="Times New Roman"/>
          <w:w w:val="110"/>
          <w:sz w:val="24"/>
          <w:szCs w:val="24"/>
        </w:rPr>
        <w:t>зовать объект, ситуацию; учить высказывать предположения и делать</w:t>
      </w:r>
      <w:r w:rsidRPr="00F42C88">
        <w:rPr>
          <w:rFonts w:ascii="Times New Roman" w:eastAsia="Times New Roman" w:hAnsi="Times New Roman" w:cs="Times New Roman"/>
          <w:spacing w:val="-55"/>
          <w:w w:val="110"/>
          <w:sz w:val="24"/>
          <w:szCs w:val="24"/>
        </w:rPr>
        <w:t xml:space="preserve"> </w:t>
      </w:r>
      <w:r w:rsidRPr="00F42C88">
        <w:rPr>
          <w:rFonts w:ascii="Times New Roman" w:eastAsia="Times New Roman" w:hAnsi="Times New Roman" w:cs="Times New Roman"/>
          <w:w w:val="110"/>
          <w:sz w:val="24"/>
          <w:szCs w:val="24"/>
        </w:rPr>
        <w:t>простейшие выводы, излагать свои мысли понятно для окружающих.</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Продолжать</w:t>
      </w:r>
      <w:r w:rsidRPr="00F42C88">
        <w:rPr>
          <w:rFonts w:ascii="Times New Roman" w:eastAsia="Times New Roman" w:hAnsi="Times New Roman" w:cs="Times New Roman"/>
          <w:spacing w:val="-9"/>
          <w:w w:val="110"/>
          <w:sz w:val="24"/>
          <w:szCs w:val="24"/>
        </w:rPr>
        <w:t xml:space="preserve"> </w:t>
      </w:r>
      <w:r w:rsidRPr="00F42C88">
        <w:rPr>
          <w:rFonts w:ascii="Times New Roman" w:eastAsia="Times New Roman" w:hAnsi="Times New Roman" w:cs="Times New Roman"/>
          <w:w w:val="110"/>
          <w:sz w:val="24"/>
          <w:szCs w:val="24"/>
        </w:rPr>
        <w:t>формировать</w:t>
      </w:r>
      <w:r w:rsidRPr="00F42C88">
        <w:rPr>
          <w:rFonts w:ascii="Times New Roman" w:eastAsia="Times New Roman" w:hAnsi="Times New Roman" w:cs="Times New Roman"/>
          <w:spacing w:val="-8"/>
          <w:w w:val="110"/>
          <w:sz w:val="24"/>
          <w:szCs w:val="24"/>
        </w:rPr>
        <w:t xml:space="preserve"> </w:t>
      </w:r>
      <w:r w:rsidRPr="00F42C88">
        <w:rPr>
          <w:rFonts w:ascii="Times New Roman" w:eastAsia="Times New Roman" w:hAnsi="Times New Roman" w:cs="Times New Roman"/>
          <w:w w:val="110"/>
          <w:sz w:val="24"/>
          <w:szCs w:val="24"/>
        </w:rPr>
        <w:t>умение</w:t>
      </w:r>
      <w:r w:rsidRPr="00F42C88">
        <w:rPr>
          <w:rFonts w:ascii="Times New Roman" w:eastAsia="Times New Roman" w:hAnsi="Times New Roman" w:cs="Times New Roman"/>
          <w:spacing w:val="-3"/>
          <w:w w:val="110"/>
          <w:sz w:val="24"/>
          <w:szCs w:val="24"/>
        </w:rPr>
        <w:t xml:space="preserve"> </w:t>
      </w:r>
      <w:r w:rsidRPr="00F42C88">
        <w:rPr>
          <w:rFonts w:ascii="Times New Roman" w:eastAsia="Times New Roman" w:hAnsi="Times New Roman" w:cs="Times New Roman"/>
          <w:w w:val="110"/>
          <w:sz w:val="24"/>
          <w:szCs w:val="24"/>
        </w:rPr>
        <w:t>отстаивать</w:t>
      </w:r>
      <w:r w:rsidRPr="00F42C88">
        <w:rPr>
          <w:rFonts w:ascii="Times New Roman" w:eastAsia="Times New Roman" w:hAnsi="Times New Roman" w:cs="Times New Roman"/>
          <w:spacing w:val="-9"/>
          <w:w w:val="110"/>
          <w:sz w:val="24"/>
          <w:szCs w:val="24"/>
        </w:rPr>
        <w:t xml:space="preserve"> </w:t>
      </w:r>
      <w:r w:rsidRPr="00F42C88">
        <w:rPr>
          <w:rFonts w:ascii="Times New Roman" w:eastAsia="Times New Roman" w:hAnsi="Times New Roman" w:cs="Times New Roman"/>
          <w:w w:val="110"/>
          <w:sz w:val="24"/>
          <w:szCs w:val="24"/>
        </w:rPr>
        <w:t>свою</w:t>
      </w:r>
      <w:r w:rsidRPr="00F42C88">
        <w:rPr>
          <w:rFonts w:ascii="Times New Roman" w:eastAsia="Times New Roman" w:hAnsi="Times New Roman" w:cs="Times New Roman"/>
          <w:spacing w:val="-10"/>
          <w:w w:val="110"/>
          <w:sz w:val="24"/>
          <w:szCs w:val="24"/>
        </w:rPr>
        <w:t xml:space="preserve"> </w:t>
      </w:r>
      <w:r w:rsidRPr="00F42C88">
        <w:rPr>
          <w:rFonts w:ascii="Times New Roman" w:eastAsia="Times New Roman" w:hAnsi="Times New Roman" w:cs="Times New Roman"/>
          <w:w w:val="110"/>
          <w:sz w:val="24"/>
          <w:szCs w:val="24"/>
        </w:rPr>
        <w:t>точку</w:t>
      </w:r>
      <w:r w:rsidRPr="00F42C88">
        <w:rPr>
          <w:rFonts w:ascii="Times New Roman" w:eastAsia="Times New Roman" w:hAnsi="Times New Roman" w:cs="Times New Roman"/>
          <w:spacing w:val="-4"/>
          <w:w w:val="110"/>
          <w:sz w:val="24"/>
          <w:szCs w:val="24"/>
        </w:rPr>
        <w:t xml:space="preserve"> </w:t>
      </w:r>
      <w:r w:rsidRPr="00F42C88">
        <w:rPr>
          <w:rFonts w:ascii="Times New Roman" w:eastAsia="Times New Roman" w:hAnsi="Times New Roman" w:cs="Times New Roman"/>
          <w:w w:val="110"/>
          <w:sz w:val="24"/>
          <w:szCs w:val="24"/>
        </w:rPr>
        <w:t>зрения.</w:t>
      </w:r>
      <w:r w:rsidRPr="00F42C88">
        <w:rPr>
          <w:rFonts w:ascii="Times New Roman" w:eastAsia="Times New Roman" w:hAnsi="Times New Roman" w:cs="Times New Roman"/>
          <w:spacing w:val="-14"/>
          <w:w w:val="110"/>
          <w:sz w:val="24"/>
          <w:szCs w:val="24"/>
        </w:rPr>
        <w:t xml:space="preserve"> </w:t>
      </w:r>
      <w:r w:rsidR="007D5F62">
        <w:rPr>
          <w:rFonts w:ascii="Times New Roman" w:eastAsia="Times New Roman" w:hAnsi="Times New Roman" w:cs="Times New Roman"/>
          <w:w w:val="110"/>
          <w:sz w:val="24"/>
          <w:szCs w:val="24"/>
        </w:rPr>
        <w:t>При</w:t>
      </w:r>
      <w:r w:rsidRPr="00F42C88">
        <w:rPr>
          <w:rFonts w:ascii="Times New Roman" w:eastAsia="Times New Roman" w:hAnsi="Times New Roman" w:cs="Times New Roman"/>
          <w:w w:val="110"/>
          <w:sz w:val="24"/>
          <w:szCs w:val="24"/>
        </w:rPr>
        <w:t>учать</w:t>
      </w:r>
      <w:r w:rsidRPr="00F42C88">
        <w:rPr>
          <w:rFonts w:ascii="Times New Roman" w:eastAsia="Times New Roman" w:hAnsi="Times New Roman" w:cs="Times New Roman"/>
          <w:spacing w:val="-15"/>
          <w:w w:val="110"/>
          <w:sz w:val="24"/>
          <w:szCs w:val="24"/>
        </w:rPr>
        <w:t xml:space="preserve"> </w:t>
      </w:r>
      <w:r w:rsidRPr="00F42C88">
        <w:rPr>
          <w:rFonts w:ascii="Times New Roman" w:eastAsia="Times New Roman" w:hAnsi="Times New Roman" w:cs="Times New Roman"/>
          <w:w w:val="110"/>
          <w:sz w:val="24"/>
          <w:szCs w:val="24"/>
        </w:rPr>
        <w:t>детей</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к</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самостоятельности</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суждений.</w:t>
      </w:r>
      <w:r w:rsidR="00183078" w:rsidRPr="00F42C88">
        <w:rPr>
          <w:rFonts w:ascii="Times New Roman" w:eastAsia="Times New Roman" w:hAnsi="Times New Roman" w:cs="Times New Roman"/>
          <w:w w:val="110"/>
          <w:sz w:val="24"/>
          <w:szCs w:val="24"/>
        </w:rPr>
        <w:t xml:space="preserve"> Продолжать</w:t>
      </w:r>
      <w:r w:rsidR="00183078" w:rsidRPr="00F42C88">
        <w:rPr>
          <w:rFonts w:ascii="Times New Roman" w:eastAsia="Times New Roman" w:hAnsi="Times New Roman" w:cs="Times New Roman"/>
          <w:spacing w:val="-6"/>
          <w:w w:val="110"/>
          <w:sz w:val="24"/>
          <w:szCs w:val="24"/>
        </w:rPr>
        <w:t xml:space="preserve"> </w:t>
      </w:r>
      <w:r w:rsidR="00183078" w:rsidRPr="00F42C88">
        <w:rPr>
          <w:rFonts w:ascii="Times New Roman" w:eastAsia="Times New Roman" w:hAnsi="Times New Roman" w:cs="Times New Roman"/>
          <w:w w:val="110"/>
          <w:sz w:val="24"/>
          <w:szCs w:val="24"/>
        </w:rPr>
        <w:t>совершенствовать</w:t>
      </w:r>
      <w:r w:rsidR="00183078" w:rsidRPr="00F42C88">
        <w:rPr>
          <w:rFonts w:ascii="Times New Roman" w:eastAsia="Times New Roman" w:hAnsi="Times New Roman" w:cs="Times New Roman"/>
          <w:spacing w:val="-6"/>
          <w:w w:val="110"/>
          <w:sz w:val="24"/>
          <w:szCs w:val="24"/>
        </w:rPr>
        <w:t xml:space="preserve"> </w:t>
      </w:r>
      <w:r w:rsidR="00183078" w:rsidRPr="00F42C88">
        <w:rPr>
          <w:rFonts w:ascii="Times New Roman" w:eastAsia="Times New Roman" w:hAnsi="Times New Roman" w:cs="Times New Roman"/>
          <w:w w:val="110"/>
          <w:sz w:val="24"/>
          <w:szCs w:val="24"/>
        </w:rPr>
        <w:t>все</w:t>
      </w:r>
      <w:r w:rsidR="00183078" w:rsidRPr="00F42C88">
        <w:rPr>
          <w:rFonts w:ascii="Times New Roman" w:eastAsia="Times New Roman" w:hAnsi="Times New Roman" w:cs="Times New Roman"/>
          <w:spacing w:val="-1"/>
          <w:w w:val="110"/>
          <w:sz w:val="24"/>
          <w:szCs w:val="24"/>
        </w:rPr>
        <w:t xml:space="preserve"> </w:t>
      </w:r>
      <w:r w:rsidR="00183078" w:rsidRPr="00F42C88">
        <w:rPr>
          <w:rFonts w:ascii="Times New Roman" w:eastAsia="Times New Roman" w:hAnsi="Times New Roman" w:cs="Times New Roman"/>
          <w:w w:val="110"/>
          <w:sz w:val="24"/>
          <w:szCs w:val="24"/>
        </w:rPr>
        <w:t>стороны</w:t>
      </w:r>
      <w:r w:rsidR="00183078" w:rsidRPr="00F42C88">
        <w:rPr>
          <w:rFonts w:ascii="Times New Roman" w:eastAsia="Times New Roman" w:hAnsi="Times New Roman" w:cs="Times New Roman"/>
          <w:spacing w:val="-2"/>
          <w:w w:val="110"/>
          <w:sz w:val="24"/>
          <w:szCs w:val="24"/>
        </w:rPr>
        <w:t xml:space="preserve"> </w:t>
      </w:r>
      <w:r w:rsidR="00183078" w:rsidRPr="00F42C88">
        <w:rPr>
          <w:rFonts w:ascii="Times New Roman" w:eastAsia="Times New Roman" w:hAnsi="Times New Roman" w:cs="Times New Roman"/>
          <w:w w:val="110"/>
          <w:sz w:val="24"/>
          <w:szCs w:val="24"/>
        </w:rPr>
        <w:t>речи;</w:t>
      </w:r>
      <w:r w:rsidR="00183078" w:rsidRPr="00F42C88">
        <w:rPr>
          <w:rFonts w:ascii="Times New Roman" w:eastAsia="Times New Roman" w:hAnsi="Times New Roman" w:cs="Times New Roman"/>
          <w:spacing w:val="-1"/>
          <w:w w:val="110"/>
          <w:sz w:val="24"/>
          <w:szCs w:val="24"/>
        </w:rPr>
        <w:t xml:space="preserve"> </w:t>
      </w:r>
      <w:r w:rsidR="00183078" w:rsidRPr="00F42C88">
        <w:rPr>
          <w:rFonts w:ascii="Times New Roman" w:eastAsia="Times New Roman" w:hAnsi="Times New Roman" w:cs="Times New Roman"/>
          <w:w w:val="110"/>
          <w:sz w:val="24"/>
          <w:szCs w:val="24"/>
        </w:rPr>
        <w:t>учить</w:t>
      </w:r>
      <w:r w:rsidR="00183078" w:rsidRPr="00F42C88">
        <w:rPr>
          <w:rFonts w:ascii="Times New Roman" w:eastAsia="Times New Roman" w:hAnsi="Times New Roman" w:cs="Times New Roman"/>
          <w:spacing w:val="-10"/>
          <w:w w:val="110"/>
          <w:sz w:val="24"/>
          <w:szCs w:val="24"/>
        </w:rPr>
        <w:t xml:space="preserve"> </w:t>
      </w:r>
      <w:r w:rsidR="00183078" w:rsidRPr="00F42C88">
        <w:rPr>
          <w:rFonts w:ascii="Times New Roman" w:eastAsia="Times New Roman" w:hAnsi="Times New Roman" w:cs="Times New Roman"/>
          <w:w w:val="110"/>
          <w:sz w:val="24"/>
          <w:szCs w:val="24"/>
        </w:rPr>
        <w:t>детей</w:t>
      </w:r>
      <w:r w:rsidR="00183078" w:rsidRPr="00F42C88">
        <w:rPr>
          <w:rFonts w:ascii="Times New Roman" w:eastAsia="Times New Roman" w:hAnsi="Times New Roman" w:cs="Times New Roman"/>
          <w:spacing w:val="-1"/>
          <w:w w:val="110"/>
          <w:sz w:val="24"/>
          <w:szCs w:val="24"/>
        </w:rPr>
        <w:t xml:space="preserve"> </w:t>
      </w:r>
      <w:r w:rsidR="007D5F62">
        <w:rPr>
          <w:rFonts w:ascii="Times New Roman" w:eastAsia="Times New Roman" w:hAnsi="Times New Roman" w:cs="Times New Roman"/>
          <w:w w:val="110"/>
          <w:sz w:val="24"/>
          <w:szCs w:val="24"/>
        </w:rPr>
        <w:t>пользо</w:t>
      </w:r>
      <w:r w:rsidR="00183078" w:rsidRPr="00F42C88">
        <w:rPr>
          <w:rFonts w:ascii="Times New Roman" w:eastAsia="Times New Roman" w:hAnsi="Times New Roman" w:cs="Times New Roman"/>
          <w:w w:val="110"/>
          <w:sz w:val="24"/>
          <w:szCs w:val="24"/>
        </w:rPr>
        <w:t>ваться</w:t>
      </w:r>
      <w:r w:rsidR="00183078" w:rsidRPr="00F42C88">
        <w:rPr>
          <w:rFonts w:ascii="Times New Roman" w:eastAsia="Times New Roman" w:hAnsi="Times New Roman" w:cs="Times New Roman"/>
          <w:spacing w:val="7"/>
          <w:w w:val="110"/>
          <w:sz w:val="24"/>
          <w:szCs w:val="24"/>
        </w:rPr>
        <w:t xml:space="preserve"> </w:t>
      </w:r>
      <w:r w:rsidR="00183078" w:rsidRPr="00F42C88">
        <w:rPr>
          <w:rFonts w:ascii="Times New Roman" w:eastAsia="Times New Roman" w:hAnsi="Times New Roman" w:cs="Times New Roman"/>
          <w:w w:val="110"/>
          <w:sz w:val="24"/>
          <w:szCs w:val="24"/>
        </w:rPr>
        <w:t>как</w:t>
      </w:r>
      <w:r w:rsidR="00183078" w:rsidRPr="00F42C88">
        <w:rPr>
          <w:rFonts w:ascii="Times New Roman" w:eastAsia="Times New Roman" w:hAnsi="Times New Roman" w:cs="Times New Roman"/>
          <w:spacing w:val="7"/>
          <w:w w:val="110"/>
          <w:sz w:val="24"/>
          <w:szCs w:val="24"/>
        </w:rPr>
        <w:t xml:space="preserve"> </w:t>
      </w:r>
      <w:r w:rsidR="00183078" w:rsidRPr="00F42C88">
        <w:rPr>
          <w:rFonts w:ascii="Times New Roman" w:eastAsia="Times New Roman" w:hAnsi="Times New Roman" w:cs="Times New Roman"/>
          <w:w w:val="110"/>
          <w:sz w:val="24"/>
          <w:szCs w:val="24"/>
        </w:rPr>
        <w:t>краткой,</w:t>
      </w:r>
      <w:r w:rsidR="00183078" w:rsidRPr="00F42C88">
        <w:rPr>
          <w:rFonts w:ascii="Times New Roman" w:eastAsia="Times New Roman" w:hAnsi="Times New Roman" w:cs="Times New Roman"/>
          <w:spacing w:val="-12"/>
          <w:w w:val="110"/>
          <w:sz w:val="24"/>
          <w:szCs w:val="24"/>
        </w:rPr>
        <w:t xml:space="preserve"> </w:t>
      </w:r>
      <w:r w:rsidR="00183078" w:rsidRPr="00F42C88">
        <w:rPr>
          <w:rFonts w:ascii="Times New Roman" w:eastAsia="Times New Roman" w:hAnsi="Times New Roman" w:cs="Times New Roman"/>
          <w:w w:val="110"/>
          <w:sz w:val="24"/>
          <w:szCs w:val="24"/>
        </w:rPr>
        <w:t>так</w:t>
      </w:r>
      <w:r w:rsidR="00183078" w:rsidRPr="00F42C88">
        <w:rPr>
          <w:rFonts w:ascii="Times New Roman" w:eastAsia="Times New Roman" w:hAnsi="Times New Roman" w:cs="Times New Roman"/>
          <w:spacing w:val="8"/>
          <w:w w:val="110"/>
          <w:sz w:val="24"/>
          <w:szCs w:val="24"/>
        </w:rPr>
        <w:t xml:space="preserve"> </w:t>
      </w:r>
      <w:r w:rsidR="00183078" w:rsidRPr="00F42C88">
        <w:rPr>
          <w:rFonts w:ascii="Times New Roman" w:eastAsia="Times New Roman" w:hAnsi="Times New Roman" w:cs="Times New Roman"/>
          <w:w w:val="110"/>
          <w:sz w:val="24"/>
          <w:szCs w:val="24"/>
        </w:rPr>
        <w:t>и</w:t>
      </w:r>
      <w:r w:rsidR="00183078" w:rsidRPr="00F42C88">
        <w:rPr>
          <w:rFonts w:ascii="Times New Roman" w:eastAsia="Times New Roman" w:hAnsi="Times New Roman" w:cs="Times New Roman"/>
          <w:spacing w:val="7"/>
          <w:w w:val="110"/>
          <w:sz w:val="24"/>
          <w:szCs w:val="24"/>
        </w:rPr>
        <w:t xml:space="preserve"> </w:t>
      </w:r>
      <w:r w:rsidR="00183078" w:rsidRPr="00F42C88">
        <w:rPr>
          <w:rFonts w:ascii="Times New Roman" w:eastAsia="Times New Roman" w:hAnsi="Times New Roman" w:cs="Times New Roman"/>
          <w:w w:val="110"/>
          <w:sz w:val="24"/>
          <w:szCs w:val="24"/>
        </w:rPr>
        <w:t>распространенной</w:t>
      </w:r>
      <w:r w:rsidR="00183078" w:rsidRPr="00F42C88">
        <w:rPr>
          <w:rFonts w:ascii="Times New Roman" w:eastAsia="Times New Roman" w:hAnsi="Times New Roman" w:cs="Times New Roman"/>
          <w:spacing w:val="7"/>
          <w:w w:val="110"/>
          <w:sz w:val="24"/>
          <w:szCs w:val="24"/>
        </w:rPr>
        <w:t xml:space="preserve"> </w:t>
      </w:r>
      <w:r w:rsidR="00183078" w:rsidRPr="00F42C88">
        <w:rPr>
          <w:rFonts w:ascii="Times New Roman" w:eastAsia="Times New Roman" w:hAnsi="Times New Roman" w:cs="Times New Roman"/>
          <w:w w:val="110"/>
          <w:sz w:val="24"/>
          <w:szCs w:val="24"/>
        </w:rPr>
        <w:t>формой</w:t>
      </w:r>
      <w:r w:rsidR="00183078" w:rsidRPr="00F42C88">
        <w:rPr>
          <w:rFonts w:ascii="Times New Roman" w:eastAsia="Times New Roman" w:hAnsi="Times New Roman" w:cs="Times New Roman"/>
          <w:spacing w:val="8"/>
          <w:w w:val="110"/>
          <w:sz w:val="24"/>
          <w:szCs w:val="24"/>
        </w:rPr>
        <w:t xml:space="preserve"> </w:t>
      </w:r>
      <w:r w:rsidR="00183078" w:rsidRPr="00F42C88">
        <w:rPr>
          <w:rFonts w:ascii="Times New Roman" w:eastAsia="Times New Roman" w:hAnsi="Times New Roman" w:cs="Times New Roman"/>
          <w:w w:val="110"/>
          <w:sz w:val="24"/>
          <w:szCs w:val="24"/>
        </w:rPr>
        <w:t>ответа</w:t>
      </w:r>
      <w:r w:rsidR="000D4C91" w:rsidRPr="00F42C88">
        <w:rPr>
          <w:rFonts w:ascii="Times New Roman" w:eastAsia="Times New Roman" w:hAnsi="Times New Roman" w:cs="Times New Roman"/>
          <w:w w:val="110"/>
          <w:sz w:val="24"/>
          <w:szCs w:val="24"/>
        </w:rPr>
        <w:t>,</w:t>
      </w:r>
      <w:r w:rsidR="00183078" w:rsidRPr="00F42C88">
        <w:rPr>
          <w:rFonts w:ascii="Times New Roman" w:eastAsia="Times New Roman" w:hAnsi="Times New Roman" w:cs="Times New Roman"/>
          <w:w w:val="110"/>
          <w:sz w:val="24"/>
          <w:szCs w:val="24"/>
        </w:rPr>
        <w:t xml:space="preserve"> в зависимости от характера поставленного вопроса, дополнять высказывания</w:t>
      </w:r>
      <w:r w:rsidR="00183078" w:rsidRPr="00F42C88">
        <w:rPr>
          <w:rFonts w:ascii="Times New Roman" w:eastAsia="Times New Roman" w:hAnsi="Times New Roman" w:cs="Times New Roman"/>
          <w:spacing w:val="1"/>
          <w:w w:val="110"/>
          <w:sz w:val="24"/>
          <w:szCs w:val="24"/>
        </w:rPr>
        <w:t xml:space="preserve"> </w:t>
      </w:r>
      <w:r w:rsidR="00183078" w:rsidRPr="00F42C88">
        <w:rPr>
          <w:rFonts w:ascii="Times New Roman" w:eastAsia="Times New Roman" w:hAnsi="Times New Roman" w:cs="Times New Roman"/>
          <w:w w:val="110"/>
          <w:sz w:val="24"/>
          <w:szCs w:val="24"/>
        </w:rPr>
        <w:t>товарищей.</w:t>
      </w:r>
      <w:r w:rsidR="00183078" w:rsidRPr="00F42C88">
        <w:rPr>
          <w:rFonts w:ascii="Times New Roman" w:eastAsia="Times New Roman" w:hAnsi="Times New Roman" w:cs="Times New Roman"/>
          <w:spacing w:val="40"/>
          <w:w w:val="110"/>
          <w:sz w:val="24"/>
          <w:szCs w:val="24"/>
        </w:rPr>
        <w:t xml:space="preserve"> </w:t>
      </w:r>
      <w:r w:rsidR="00183078" w:rsidRPr="00F42C88">
        <w:rPr>
          <w:rFonts w:ascii="Times New Roman" w:eastAsia="Times New Roman" w:hAnsi="Times New Roman" w:cs="Times New Roman"/>
          <w:w w:val="110"/>
          <w:sz w:val="24"/>
          <w:szCs w:val="24"/>
        </w:rPr>
        <w:t>Помогать</w:t>
      </w:r>
      <w:r w:rsidR="00183078" w:rsidRPr="00F42C88">
        <w:rPr>
          <w:rFonts w:ascii="Times New Roman" w:eastAsia="Times New Roman" w:hAnsi="Times New Roman" w:cs="Times New Roman"/>
          <w:spacing w:val="-9"/>
          <w:w w:val="110"/>
          <w:sz w:val="24"/>
          <w:szCs w:val="24"/>
        </w:rPr>
        <w:t xml:space="preserve"> </w:t>
      </w:r>
      <w:r w:rsidR="00183078" w:rsidRPr="00F42C88">
        <w:rPr>
          <w:rFonts w:ascii="Times New Roman" w:eastAsia="Times New Roman" w:hAnsi="Times New Roman" w:cs="Times New Roman"/>
          <w:w w:val="110"/>
          <w:sz w:val="24"/>
          <w:szCs w:val="24"/>
        </w:rPr>
        <w:t>осваивать</w:t>
      </w:r>
      <w:r w:rsidR="00183078" w:rsidRPr="00F42C88">
        <w:rPr>
          <w:rFonts w:ascii="Times New Roman" w:eastAsia="Times New Roman" w:hAnsi="Times New Roman" w:cs="Times New Roman"/>
          <w:spacing w:val="-9"/>
          <w:w w:val="110"/>
          <w:sz w:val="24"/>
          <w:szCs w:val="24"/>
        </w:rPr>
        <w:t xml:space="preserve"> </w:t>
      </w:r>
      <w:r w:rsidR="00183078" w:rsidRPr="00F42C88">
        <w:rPr>
          <w:rFonts w:ascii="Times New Roman" w:eastAsia="Times New Roman" w:hAnsi="Times New Roman" w:cs="Times New Roman"/>
          <w:w w:val="110"/>
          <w:sz w:val="24"/>
          <w:szCs w:val="24"/>
        </w:rPr>
        <w:t>формы</w:t>
      </w:r>
      <w:r w:rsidR="00183078" w:rsidRPr="00F42C88">
        <w:rPr>
          <w:rFonts w:ascii="Times New Roman" w:eastAsia="Times New Roman" w:hAnsi="Times New Roman" w:cs="Times New Roman"/>
          <w:spacing w:val="-5"/>
          <w:w w:val="110"/>
          <w:sz w:val="24"/>
          <w:szCs w:val="24"/>
        </w:rPr>
        <w:t xml:space="preserve"> </w:t>
      </w:r>
      <w:r w:rsidR="00183078" w:rsidRPr="00F42C88">
        <w:rPr>
          <w:rFonts w:ascii="Times New Roman" w:eastAsia="Times New Roman" w:hAnsi="Times New Roman" w:cs="Times New Roman"/>
          <w:w w:val="110"/>
          <w:sz w:val="24"/>
          <w:szCs w:val="24"/>
        </w:rPr>
        <w:t>речевого</w:t>
      </w:r>
      <w:r w:rsidR="00183078" w:rsidRPr="00F42C88">
        <w:rPr>
          <w:rFonts w:ascii="Times New Roman" w:eastAsia="Times New Roman" w:hAnsi="Times New Roman" w:cs="Times New Roman"/>
          <w:spacing w:val="-4"/>
          <w:w w:val="110"/>
          <w:sz w:val="24"/>
          <w:szCs w:val="24"/>
        </w:rPr>
        <w:t xml:space="preserve"> </w:t>
      </w:r>
      <w:r w:rsidR="00183078" w:rsidRPr="00F42C88">
        <w:rPr>
          <w:rFonts w:ascii="Times New Roman" w:eastAsia="Times New Roman" w:hAnsi="Times New Roman" w:cs="Times New Roman"/>
          <w:w w:val="110"/>
          <w:sz w:val="24"/>
          <w:szCs w:val="24"/>
        </w:rPr>
        <w:t>этикета.</w:t>
      </w:r>
    </w:p>
    <w:p w:rsidR="00F42C88" w:rsidRPr="00F42C88" w:rsidRDefault="00F42C88" w:rsidP="007D5F62">
      <w:pPr>
        <w:suppressAutoHyphens/>
        <w:spacing w:after="0" w:line="240" w:lineRule="auto"/>
        <w:jc w:val="both"/>
        <w:rPr>
          <w:rFonts w:ascii="Times New Roman" w:eastAsia="Times New Roman" w:hAnsi="Times New Roman" w:cs="Times New Roman"/>
          <w:b/>
          <w:sz w:val="24"/>
          <w:szCs w:val="24"/>
          <w:lang w:eastAsia="zh-CN"/>
        </w:rPr>
      </w:pPr>
      <w:r w:rsidRPr="00F42C88">
        <w:rPr>
          <w:rFonts w:ascii="Times New Roman" w:eastAsia="Times New Roman" w:hAnsi="Times New Roman" w:cs="Times New Roman"/>
          <w:b/>
          <w:sz w:val="24"/>
          <w:szCs w:val="24"/>
          <w:lang w:eastAsia="zh-CN"/>
        </w:rPr>
        <w:t>Приобщение к художественной литературе</w:t>
      </w:r>
    </w:p>
    <w:p w:rsidR="00F42C88" w:rsidRPr="00F42C88" w:rsidRDefault="00F42C88" w:rsidP="007D5F62">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 xml:space="preserve">Продолжать развивать интерес детей </w:t>
      </w:r>
      <w:r w:rsidR="007D5F62">
        <w:rPr>
          <w:rFonts w:ascii="Times New Roman" w:eastAsia="Times New Roman" w:hAnsi="Times New Roman" w:cs="Times New Roman"/>
          <w:w w:val="110"/>
          <w:sz w:val="24"/>
          <w:szCs w:val="24"/>
        </w:rPr>
        <w:t>к художественной литературе. По</w:t>
      </w:r>
      <w:r w:rsidRPr="00F42C88">
        <w:rPr>
          <w:rFonts w:ascii="Times New Roman" w:eastAsia="Times New Roman" w:hAnsi="Times New Roman" w:cs="Times New Roman"/>
          <w:w w:val="110"/>
          <w:sz w:val="24"/>
          <w:szCs w:val="24"/>
        </w:rPr>
        <w:t>полнять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литературный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багаж</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сказками,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рассказами,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стихотворениями,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загадками,</w:t>
      </w:r>
      <w:r w:rsidRPr="00F42C88">
        <w:rPr>
          <w:rFonts w:ascii="Times New Roman" w:eastAsia="Times New Roman" w:hAnsi="Times New Roman" w:cs="Times New Roman"/>
          <w:spacing w:val="-15"/>
          <w:w w:val="110"/>
          <w:sz w:val="24"/>
          <w:szCs w:val="24"/>
        </w:rPr>
        <w:t xml:space="preserve"> </w:t>
      </w:r>
      <w:r w:rsidRPr="00F42C88">
        <w:rPr>
          <w:rFonts w:ascii="Times New Roman" w:eastAsia="Times New Roman" w:hAnsi="Times New Roman" w:cs="Times New Roman"/>
          <w:w w:val="110"/>
          <w:sz w:val="24"/>
          <w:szCs w:val="24"/>
        </w:rPr>
        <w:t>считалками,</w:t>
      </w:r>
      <w:r w:rsidRPr="00F42C88">
        <w:rPr>
          <w:rFonts w:ascii="Times New Roman" w:eastAsia="Times New Roman" w:hAnsi="Times New Roman" w:cs="Times New Roman"/>
          <w:spacing w:val="-14"/>
          <w:w w:val="110"/>
          <w:sz w:val="24"/>
          <w:szCs w:val="24"/>
        </w:rPr>
        <w:t xml:space="preserve"> </w:t>
      </w:r>
      <w:r w:rsidRPr="00F42C88">
        <w:rPr>
          <w:rFonts w:ascii="Times New Roman" w:eastAsia="Times New Roman" w:hAnsi="Times New Roman" w:cs="Times New Roman"/>
          <w:w w:val="110"/>
          <w:sz w:val="24"/>
          <w:szCs w:val="24"/>
        </w:rPr>
        <w:t>скороговорками.</w:t>
      </w:r>
    </w:p>
    <w:p w:rsidR="00F42C88" w:rsidRPr="00F42C88" w:rsidRDefault="00F42C88" w:rsidP="007D5F62">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Воспитывать читателя, способного</w:t>
      </w:r>
      <w:r w:rsidR="007D5F62">
        <w:rPr>
          <w:rFonts w:ascii="Times New Roman" w:eastAsia="Times New Roman" w:hAnsi="Times New Roman" w:cs="Times New Roman"/>
          <w:w w:val="110"/>
          <w:sz w:val="24"/>
          <w:szCs w:val="24"/>
        </w:rPr>
        <w:t xml:space="preserve"> испытывать сострадание и сочув</w:t>
      </w:r>
      <w:r w:rsidRPr="00F42C88">
        <w:rPr>
          <w:rFonts w:ascii="Times New Roman" w:eastAsia="Times New Roman" w:hAnsi="Times New Roman" w:cs="Times New Roman"/>
          <w:w w:val="110"/>
          <w:sz w:val="24"/>
          <w:szCs w:val="24"/>
        </w:rPr>
        <w:t>ствие к героям книги, отождествлять себя с полюбившимся персонажем.</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Развивать</w:t>
      </w:r>
      <w:r w:rsidRPr="00F42C88">
        <w:rPr>
          <w:rFonts w:ascii="Times New Roman" w:eastAsia="Times New Roman" w:hAnsi="Times New Roman" w:cs="Times New Roman"/>
          <w:spacing w:val="-11"/>
          <w:w w:val="110"/>
          <w:sz w:val="24"/>
          <w:szCs w:val="24"/>
        </w:rPr>
        <w:t xml:space="preserve"> </w:t>
      </w:r>
      <w:r w:rsidRPr="00F42C88">
        <w:rPr>
          <w:rFonts w:ascii="Times New Roman" w:eastAsia="Times New Roman" w:hAnsi="Times New Roman" w:cs="Times New Roman"/>
          <w:w w:val="110"/>
          <w:sz w:val="24"/>
          <w:szCs w:val="24"/>
        </w:rPr>
        <w:t>у</w:t>
      </w:r>
      <w:r w:rsidRPr="00F42C88">
        <w:rPr>
          <w:rFonts w:ascii="Times New Roman" w:eastAsia="Times New Roman" w:hAnsi="Times New Roman" w:cs="Times New Roman"/>
          <w:spacing w:val="-11"/>
          <w:w w:val="110"/>
          <w:sz w:val="24"/>
          <w:szCs w:val="24"/>
        </w:rPr>
        <w:t xml:space="preserve"> </w:t>
      </w:r>
      <w:r w:rsidRPr="00F42C88">
        <w:rPr>
          <w:rFonts w:ascii="Times New Roman" w:eastAsia="Times New Roman" w:hAnsi="Times New Roman" w:cs="Times New Roman"/>
          <w:w w:val="110"/>
          <w:sz w:val="24"/>
          <w:szCs w:val="24"/>
        </w:rPr>
        <w:lastRenderedPageBreak/>
        <w:t>детей</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чувство</w:t>
      </w:r>
      <w:r w:rsidRPr="00F42C88">
        <w:rPr>
          <w:rFonts w:ascii="Times New Roman" w:eastAsia="Times New Roman" w:hAnsi="Times New Roman" w:cs="Times New Roman"/>
          <w:spacing w:val="-7"/>
          <w:w w:val="110"/>
          <w:sz w:val="24"/>
          <w:szCs w:val="24"/>
        </w:rPr>
        <w:t xml:space="preserve"> </w:t>
      </w:r>
      <w:r w:rsidRPr="00F42C88">
        <w:rPr>
          <w:rFonts w:ascii="Times New Roman" w:eastAsia="Times New Roman" w:hAnsi="Times New Roman" w:cs="Times New Roman"/>
          <w:w w:val="110"/>
          <w:sz w:val="24"/>
          <w:szCs w:val="24"/>
        </w:rPr>
        <w:t>юмора.</w:t>
      </w:r>
    </w:p>
    <w:p w:rsidR="00F42C88" w:rsidRPr="00F42C88" w:rsidRDefault="00F42C88" w:rsidP="00F42C88">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Обращать внимание детей на выраз</w:t>
      </w:r>
      <w:r w:rsidR="007D5F62">
        <w:rPr>
          <w:rFonts w:ascii="Times New Roman" w:eastAsia="Times New Roman" w:hAnsi="Times New Roman" w:cs="Times New Roman"/>
          <w:w w:val="110"/>
          <w:sz w:val="24"/>
          <w:szCs w:val="24"/>
        </w:rPr>
        <w:t>ительные средства (образные сло</w:t>
      </w:r>
      <w:r w:rsidRPr="00F42C88">
        <w:rPr>
          <w:rFonts w:ascii="Times New Roman" w:eastAsia="Times New Roman" w:hAnsi="Times New Roman" w:cs="Times New Roman"/>
          <w:w w:val="110"/>
          <w:sz w:val="24"/>
          <w:szCs w:val="24"/>
        </w:rPr>
        <w:t>ва</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  выражения, эпитеты, сравнения);  помогать  почувствовать  красоту</w:t>
      </w:r>
      <w:r w:rsidRPr="00F42C88">
        <w:rPr>
          <w:rFonts w:ascii="Times New Roman" w:eastAsia="Times New Roman" w:hAnsi="Times New Roman" w:cs="Times New Roman"/>
          <w:spacing w:val="-55"/>
          <w:w w:val="110"/>
          <w:sz w:val="24"/>
          <w:szCs w:val="24"/>
        </w:rPr>
        <w:t xml:space="preserve"> </w:t>
      </w:r>
      <w:r w:rsidRPr="00F42C88">
        <w:rPr>
          <w:rFonts w:ascii="Times New Roman" w:eastAsia="Times New Roman" w:hAnsi="Times New Roman" w:cs="Times New Roman"/>
          <w:w w:val="110"/>
          <w:sz w:val="24"/>
          <w:szCs w:val="24"/>
        </w:rPr>
        <w:t>и выразительность языка произведени</w:t>
      </w:r>
      <w:r w:rsidR="007D5F62">
        <w:rPr>
          <w:rFonts w:ascii="Times New Roman" w:eastAsia="Times New Roman" w:hAnsi="Times New Roman" w:cs="Times New Roman"/>
          <w:w w:val="110"/>
          <w:sz w:val="24"/>
          <w:szCs w:val="24"/>
        </w:rPr>
        <w:t>я; прививать чуткость к поэтиче</w:t>
      </w:r>
      <w:r w:rsidRPr="00F42C88">
        <w:rPr>
          <w:rFonts w:ascii="Times New Roman" w:eastAsia="Times New Roman" w:hAnsi="Times New Roman" w:cs="Times New Roman"/>
          <w:w w:val="110"/>
          <w:sz w:val="24"/>
          <w:szCs w:val="24"/>
        </w:rPr>
        <w:t>скому</w:t>
      </w:r>
      <w:r w:rsidRPr="00F42C88">
        <w:rPr>
          <w:rFonts w:ascii="Times New Roman" w:eastAsia="Times New Roman" w:hAnsi="Times New Roman" w:cs="Times New Roman"/>
          <w:spacing w:val="-8"/>
          <w:w w:val="110"/>
          <w:sz w:val="24"/>
          <w:szCs w:val="24"/>
        </w:rPr>
        <w:t xml:space="preserve"> </w:t>
      </w:r>
      <w:r w:rsidRPr="00F42C88">
        <w:rPr>
          <w:rFonts w:ascii="Times New Roman" w:eastAsia="Times New Roman" w:hAnsi="Times New Roman" w:cs="Times New Roman"/>
          <w:w w:val="110"/>
          <w:sz w:val="24"/>
          <w:szCs w:val="24"/>
        </w:rPr>
        <w:t>слову.</w:t>
      </w:r>
    </w:p>
    <w:p w:rsidR="00F42C88" w:rsidRPr="00F42C88" w:rsidRDefault="00F42C88" w:rsidP="00F42C88">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Продолжать совершенствовать художестве</w:t>
      </w:r>
      <w:r w:rsidR="007D5F62">
        <w:rPr>
          <w:rFonts w:ascii="Times New Roman" w:eastAsia="Times New Roman" w:hAnsi="Times New Roman" w:cs="Times New Roman"/>
          <w:w w:val="110"/>
          <w:sz w:val="24"/>
          <w:szCs w:val="24"/>
        </w:rPr>
        <w:t>нно-речевые исполнитель</w:t>
      </w:r>
      <w:r w:rsidRPr="00F42C88">
        <w:rPr>
          <w:rFonts w:ascii="Times New Roman" w:eastAsia="Times New Roman" w:hAnsi="Times New Roman" w:cs="Times New Roman"/>
          <w:w w:val="110"/>
          <w:sz w:val="24"/>
          <w:szCs w:val="24"/>
        </w:rPr>
        <w:t>ские навыки детей при чтении стихотв</w:t>
      </w:r>
      <w:r w:rsidR="007D5F62">
        <w:rPr>
          <w:rFonts w:ascii="Times New Roman" w:eastAsia="Times New Roman" w:hAnsi="Times New Roman" w:cs="Times New Roman"/>
          <w:w w:val="110"/>
          <w:sz w:val="24"/>
          <w:szCs w:val="24"/>
        </w:rPr>
        <w:t>орений, в драматизациях (эмоцио</w:t>
      </w:r>
      <w:r w:rsidRPr="00F42C88">
        <w:rPr>
          <w:rFonts w:ascii="Times New Roman" w:eastAsia="Times New Roman" w:hAnsi="Times New Roman" w:cs="Times New Roman"/>
          <w:w w:val="110"/>
          <w:sz w:val="24"/>
          <w:szCs w:val="24"/>
        </w:rPr>
        <w:t>нальность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исполнения, естественность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поведения, умение</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интонацией,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жестом, мимикой передать свое отношение к содержанию литературной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фразы).</w:t>
      </w:r>
    </w:p>
    <w:p w:rsidR="00F42C88" w:rsidRPr="00F42C88" w:rsidRDefault="00F42C88" w:rsidP="00F42C88">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Помогать детям объяснять основные различия между литературными</w:t>
      </w:r>
      <w:r w:rsidRPr="00F42C88">
        <w:rPr>
          <w:rFonts w:ascii="Times New Roman" w:eastAsia="Times New Roman" w:hAnsi="Times New Roman" w:cs="Times New Roman"/>
          <w:spacing w:val="-55"/>
          <w:w w:val="110"/>
          <w:sz w:val="24"/>
          <w:szCs w:val="24"/>
        </w:rPr>
        <w:t xml:space="preserve"> </w:t>
      </w:r>
      <w:r w:rsidRPr="00F42C88">
        <w:rPr>
          <w:rFonts w:ascii="Times New Roman" w:eastAsia="Times New Roman" w:hAnsi="Times New Roman" w:cs="Times New Roman"/>
          <w:w w:val="110"/>
          <w:sz w:val="24"/>
          <w:szCs w:val="24"/>
        </w:rPr>
        <w:t>жанрами:</w:t>
      </w:r>
      <w:r w:rsidRPr="00F42C88">
        <w:rPr>
          <w:rFonts w:ascii="Times New Roman" w:eastAsia="Times New Roman" w:hAnsi="Times New Roman" w:cs="Times New Roman"/>
          <w:spacing w:val="-6"/>
          <w:w w:val="110"/>
          <w:sz w:val="24"/>
          <w:szCs w:val="24"/>
        </w:rPr>
        <w:t xml:space="preserve"> </w:t>
      </w:r>
      <w:r w:rsidRPr="00F42C88">
        <w:rPr>
          <w:rFonts w:ascii="Times New Roman" w:eastAsia="Times New Roman" w:hAnsi="Times New Roman" w:cs="Times New Roman"/>
          <w:w w:val="110"/>
          <w:sz w:val="24"/>
          <w:szCs w:val="24"/>
        </w:rPr>
        <w:t>сказкой,</w:t>
      </w:r>
      <w:r w:rsidRPr="00F42C88">
        <w:rPr>
          <w:rFonts w:ascii="Times New Roman" w:eastAsia="Times New Roman" w:hAnsi="Times New Roman" w:cs="Times New Roman"/>
          <w:spacing w:val="-14"/>
          <w:w w:val="110"/>
          <w:sz w:val="24"/>
          <w:szCs w:val="24"/>
        </w:rPr>
        <w:t xml:space="preserve"> </w:t>
      </w:r>
      <w:r w:rsidRPr="00F42C88">
        <w:rPr>
          <w:rFonts w:ascii="Times New Roman" w:eastAsia="Times New Roman" w:hAnsi="Times New Roman" w:cs="Times New Roman"/>
          <w:w w:val="110"/>
          <w:sz w:val="24"/>
          <w:szCs w:val="24"/>
        </w:rPr>
        <w:t>рассказом,</w:t>
      </w:r>
      <w:r w:rsidRPr="00F42C88">
        <w:rPr>
          <w:rFonts w:ascii="Times New Roman" w:eastAsia="Times New Roman" w:hAnsi="Times New Roman" w:cs="Times New Roman"/>
          <w:spacing w:val="-15"/>
          <w:w w:val="110"/>
          <w:sz w:val="24"/>
          <w:szCs w:val="24"/>
        </w:rPr>
        <w:t xml:space="preserve"> </w:t>
      </w:r>
      <w:r w:rsidRPr="00F42C88">
        <w:rPr>
          <w:rFonts w:ascii="Times New Roman" w:eastAsia="Times New Roman" w:hAnsi="Times New Roman" w:cs="Times New Roman"/>
          <w:w w:val="110"/>
          <w:sz w:val="24"/>
          <w:szCs w:val="24"/>
        </w:rPr>
        <w:t>стихотворением.</w:t>
      </w:r>
    </w:p>
    <w:p w:rsidR="00F42C88" w:rsidRPr="00F42C88" w:rsidRDefault="00F42C88" w:rsidP="00F42C88">
      <w:pPr>
        <w:widowControl w:val="0"/>
        <w:autoSpaceDE w:val="0"/>
        <w:autoSpaceDN w:val="0"/>
        <w:spacing w:after="0" w:line="240" w:lineRule="auto"/>
        <w:jc w:val="both"/>
        <w:rPr>
          <w:rFonts w:ascii="Times New Roman" w:eastAsia="Times New Roman" w:hAnsi="Times New Roman" w:cs="Times New Roman"/>
          <w:sz w:val="24"/>
          <w:szCs w:val="24"/>
        </w:rPr>
      </w:pPr>
      <w:r w:rsidRPr="00F42C88">
        <w:rPr>
          <w:rFonts w:ascii="Times New Roman" w:eastAsia="Times New Roman" w:hAnsi="Times New Roman" w:cs="Times New Roman"/>
          <w:w w:val="110"/>
          <w:sz w:val="24"/>
          <w:szCs w:val="24"/>
        </w:rPr>
        <w:t>Продолжать</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знакомить детей</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с</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иллюстрациями</w:t>
      </w:r>
      <w:r w:rsidRPr="00F42C88">
        <w:rPr>
          <w:rFonts w:ascii="Times New Roman" w:eastAsia="Times New Roman" w:hAnsi="Times New Roman" w:cs="Times New Roman"/>
          <w:spacing w:val="1"/>
          <w:w w:val="110"/>
          <w:sz w:val="24"/>
          <w:szCs w:val="24"/>
        </w:rPr>
        <w:t xml:space="preserve"> </w:t>
      </w:r>
      <w:r w:rsidRPr="00F42C88">
        <w:rPr>
          <w:rFonts w:ascii="Times New Roman" w:eastAsia="Times New Roman" w:hAnsi="Times New Roman" w:cs="Times New Roman"/>
          <w:w w:val="110"/>
          <w:sz w:val="24"/>
          <w:szCs w:val="24"/>
        </w:rPr>
        <w:t>известных</w:t>
      </w:r>
      <w:r w:rsidRPr="00F42C88">
        <w:rPr>
          <w:rFonts w:ascii="Times New Roman" w:eastAsia="Times New Roman" w:hAnsi="Times New Roman" w:cs="Times New Roman"/>
          <w:spacing w:val="1"/>
          <w:w w:val="110"/>
          <w:sz w:val="24"/>
          <w:szCs w:val="24"/>
        </w:rPr>
        <w:t xml:space="preserve"> </w:t>
      </w:r>
      <w:r w:rsidR="007D5F62">
        <w:rPr>
          <w:rFonts w:ascii="Times New Roman" w:eastAsia="Times New Roman" w:hAnsi="Times New Roman" w:cs="Times New Roman"/>
          <w:w w:val="110"/>
          <w:sz w:val="24"/>
          <w:szCs w:val="24"/>
        </w:rPr>
        <w:t>худож</w:t>
      </w:r>
      <w:r w:rsidRPr="00F42C88">
        <w:rPr>
          <w:rFonts w:ascii="Times New Roman" w:eastAsia="Times New Roman" w:hAnsi="Times New Roman" w:cs="Times New Roman"/>
          <w:w w:val="110"/>
          <w:sz w:val="24"/>
          <w:szCs w:val="24"/>
        </w:rPr>
        <w:t>ников.</w:t>
      </w:r>
    </w:p>
    <w:p w:rsidR="00183078" w:rsidRDefault="00183078" w:rsidP="004A7955">
      <w:pPr>
        <w:suppressAutoHyphens/>
        <w:spacing w:after="0"/>
        <w:ind w:firstLine="709"/>
        <w:jc w:val="both"/>
        <w:rPr>
          <w:rFonts w:ascii="Times New Roman" w:eastAsia="Times New Roman" w:hAnsi="Times New Roman" w:cs="Times New Roman"/>
          <w:color w:val="0070C0"/>
          <w:sz w:val="24"/>
          <w:szCs w:val="24"/>
          <w:lang w:eastAsia="zh-CN"/>
        </w:rPr>
      </w:pPr>
    </w:p>
    <w:p w:rsidR="007C24CF" w:rsidRPr="006039C7" w:rsidRDefault="007C24CF" w:rsidP="007C24CF">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2.1.4</w:t>
      </w:r>
      <w:r w:rsidRPr="006039C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Художественно-эстетическое</w:t>
      </w:r>
      <w:r w:rsidRPr="006039C7">
        <w:rPr>
          <w:rFonts w:ascii="Times New Roman" w:eastAsia="Times New Roman" w:hAnsi="Times New Roman" w:cs="Times New Roman"/>
          <w:b/>
          <w:sz w:val="24"/>
          <w:szCs w:val="24"/>
          <w:lang w:eastAsia="zh-CN"/>
        </w:rPr>
        <w:t xml:space="preserve"> направление воспитания</w:t>
      </w:r>
    </w:p>
    <w:p w:rsidR="007C24CF" w:rsidRDefault="007C24CF" w:rsidP="007C24CF">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2.1.4</w:t>
      </w:r>
      <w:r w:rsidRPr="00BD3E16">
        <w:rPr>
          <w:rFonts w:ascii="Times New Roman" w:eastAsia="Times New Roman" w:hAnsi="Times New Roman" w:cs="Times New Roman"/>
          <w:b/>
          <w:sz w:val="24"/>
          <w:szCs w:val="24"/>
          <w:lang w:eastAsia="zh-CN"/>
        </w:rPr>
        <w:t xml:space="preserve">.1.Задачи </w:t>
      </w:r>
      <w:r>
        <w:rPr>
          <w:rFonts w:ascii="Times New Roman" w:eastAsia="Times New Roman" w:hAnsi="Times New Roman" w:cs="Times New Roman"/>
          <w:b/>
          <w:sz w:val="24"/>
          <w:szCs w:val="24"/>
          <w:lang w:eastAsia="zh-CN"/>
        </w:rPr>
        <w:t>воспитания по образовательной области «Речевое развитие»</w:t>
      </w:r>
    </w:p>
    <w:p w:rsidR="007C24CF" w:rsidRDefault="007C24CF" w:rsidP="007C24CF">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в разных возрастных группах</w:t>
      </w:r>
    </w:p>
    <w:p w:rsidR="00B76095" w:rsidRPr="00B76095" w:rsidRDefault="00B76095" w:rsidP="00B76095">
      <w:pPr>
        <w:widowControl w:val="0"/>
        <w:autoSpaceDE w:val="0"/>
        <w:autoSpaceDN w:val="0"/>
        <w:spacing w:after="0" w:line="240" w:lineRule="auto"/>
        <w:ind w:firstLine="851"/>
        <w:jc w:val="both"/>
        <w:rPr>
          <w:rFonts w:ascii="Times New Roman" w:eastAsia="Times New Roman" w:hAnsi="Times New Roman" w:cs="Times New Roman"/>
          <w:w w:val="110"/>
          <w:sz w:val="24"/>
          <w:szCs w:val="24"/>
        </w:rPr>
      </w:pPr>
      <w:r w:rsidRPr="00B76095">
        <w:rPr>
          <w:rFonts w:ascii="Times New Roman" w:eastAsia="Times New Roman" w:hAnsi="Times New Roman" w:cs="Times New Roman"/>
          <w:w w:val="110"/>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w:t>
      </w:r>
      <w:r>
        <w:rPr>
          <w:rFonts w:ascii="Times New Roman" w:eastAsia="Times New Roman" w:hAnsi="Times New Roman" w:cs="Times New Roman"/>
          <w:w w:val="110"/>
          <w:sz w:val="24"/>
          <w:szCs w:val="24"/>
        </w:rPr>
        <w:t>деятельности</w:t>
      </w:r>
      <w:r w:rsidRPr="00B76095">
        <w:rPr>
          <w:rFonts w:ascii="Times New Roman" w:eastAsia="Times New Roman" w:hAnsi="Times New Roman" w:cs="Times New Roman"/>
          <w:w w:val="110"/>
          <w:sz w:val="24"/>
          <w:szCs w:val="24"/>
        </w:rPr>
        <w:t>, формирование интереса и предпосылок ценностно</w:t>
      </w:r>
      <w:r>
        <w:rPr>
          <w:rFonts w:ascii="Times New Roman" w:eastAsia="Times New Roman" w:hAnsi="Times New Roman" w:cs="Times New Roman"/>
          <w:w w:val="110"/>
          <w:sz w:val="24"/>
          <w:szCs w:val="24"/>
        </w:rPr>
        <w:t>-смыслового восприятия и понима</w:t>
      </w:r>
      <w:r w:rsidRPr="00B76095">
        <w:rPr>
          <w:rFonts w:ascii="Times New Roman" w:eastAsia="Times New Roman" w:hAnsi="Times New Roman" w:cs="Times New Roman"/>
          <w:w w:val="110"/>
          <w:sz w:val="24"/>
          <w:szCs w:val="24"/>
        </w:rPr>
        <w:t xml:space="preserve">ния произведений искусства; </w:t>
      </w:r>
      <w:r>
        <w:rPr>
          <w:rFonts w:ascii="Times New Roman" w:eastAsia="Times New Roman" w:hAnsi="Times New Roman" w:cs="Times New Roman"/>
          <w:w w:val="110"/>
          <w:sz w:val="24"/>
          <w:szCs w:val="24"/>
        </w:rPr>
        <w:t>развитие эстетического восприя</w:t>
      </w:r>
      <w:r w:rsidRPr="00B76095">
        <w:rPr>
          <w:rFonts w:ascii="Times New Roman" w:eastAsia="Times New Roman" w:hAnsi="Times New Roman" w:cs="Times New Roman"/>
          <w:w w:val="110"/>
          <w:sz w:val="24"/>
          <w:szCs w:val="24"/>
        </w:rPr>
        <w:t>тия окружающего мира, воспитание художественного вкуса.</w:t>
      </w:r>
    </w:p>
    <w:p w:rsidR="00B76095" w:rsidRDefault="00B76095" w:rsidP="007C24CF">
      <w:pPr>
        <w:suppressAutoHyphens/>
        <w:spacing w:after="0"/>
        <w:jc w:val="center"/>
        <w:rPr>
          <w:rFonts w:ascii="Times New Roman" w:eastAsia="Times New Roman" w:hAnsi="Times New Roman" w:cs="Times New Roman"/>
          <w:b/>
          <w:sz w:val="24"/>
          <w:szCs w:val="24"/>
          <w:lang w:eastAsia="zh-CN"/>
        </w:rPr>
      </w:pPr>
    </w:p>
    <w:p w:rsidR="007C24CF" w:rsidRDefault="007C24CF" w:rsidP="007C24CF">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по образовательной области </w:t>
      </w:r>
    </w:p>
    <w:p w:rsidR="007C24CF" w:rsidRDefault="007C24CF" w:rsidP="007C24CF">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«Художественно-эстетическое развитие»</w:t>
      </w:r>
    </w:p>
    <w:p w:rsidR="007C24CF" w:rsidRDefault="007C24CF" w:rsidP="007C24CF">
      <w:pPr>
        <w:suppressAutoHyphens/>
        <w:spacing w:after="0"/>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во 2 младшей группе (возраст детей 3-4 года)</w:t>
      </w:r>
    </w:p>
    <w:p w:rsidR="00847A86" w:rsidRPr="00A07186" w:rsidRDefault="00B4645A" w:rsidP="00A07186">
      <w:pPr>
        <w:suppressAutoHyphens/>
        <w:spacing w:after="0" w:line="240" w:lineRule="auto"/>
        <w:jc w:val="both"/>
        <w:rPr>
          <w:rFonts w:ascii="Times New Roman" w:eastAsia="Times New Roman" w:hAnsi="Times New Roman" w:cs="Times New Roman"/>
          <w:b/>
          <w:sz w:val="24"/>
          <w:szCs w:val="24"/>
          <w:lang w:eastAsia="zh-CN"/>
        </w:rPr>
      </w:pPr>
      <w:r w:rsidRPr="00A07186">
        <w:rPr>
          <w:rFonts w:ascii="Times New Roman" w:eastAsia="Times New Roman" w:hAnsi="Times New Roman" w:cs="Times New Roman"/>
          <w:b/>
          <w:sz w:val="24"/>
          <w:szCs w:val="24"/>
          <w:lang w:eastAsia="zh-CN"/>
        </w:rPr>
        <w:t>Приобщение к искусству</w:t>
      </w:r>
    </w:p>
    <w:p w:rsidR="00B4645A" w:rsidRPr="00B4645A" w:rsidRDefault="00B4645A" w:rsidP="00A07186">
      <w:pPr>
        <w:widowControl w:val="0"/>
        <w:autoSpaceDE w:val="0"/>
        <w:autoSpaceDN w:val="0"/>
        <w:spacing w:after="0" w:line="240" w:lineRule="auto"/>
        <w:jc w:val="both"/>
        <w:rPr>
          <w:rFonts w:ascii="Times New Roman" w:eastAsia="Times New Roman" w:hAnsi="Times New Roman" w:cs="Times New Roman"/>
          <w:sz w:val="24"/>
          <w:szCs w:val="24"/>
        </w:rPr>
      </w:pPr>
      <w:r w:rsidRPr="00B4645A">
        <w:rPr>
          <w:rFonts w:ascii="Times New Roman" w:eastAsia="Times New Roman" w:hAnsi="Times New Roman" w:cs="Times New Roman"/>
          <w:w w:val="110"/>
          <w:sz w:val="24"/>
          <w:szCs w:val="24"/>
        </w:rPr>
        <w:t>Подводить детей к восприятию произведений искусства, содействовать</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возникновению эмоционального отк</w:t>
      </w:r>
      <w:r w:rsidR="00A07186">
        <w:rPr>
          <w:rFonts w:ascii="Times New Roman" w:eastAsia="Times New Roman" w:hAnsi="Times New Roman" w:cs="Times New Roman"/>
          <w:w w:val="110"/>
          <w:sz w:val="24"/>
          <w:szCs w:val="24"/>
        </w:rPr>
        <w:t>лика на литературные и музыкаль</w:t>
      </w:r>
      <w:r w:rsidRPr="00B4645A">
        <w:rPr>
          <w:rFonts w:ascii="Times New Roman" w:eastAsia="Times New Roman" w:hAnsi="Times New Roman" w:cs="Times New Roman"/>
          <w:w w:val="110"/>
          <w:sz w:val="24"/>
          <w:szCs w:val="24"/>
        </w:rPr>
        <w:t>ные произведения, произведения наро</w:t>
      </w:r>
      <w:r w:rsidR="00A07186">
        <w:rPr>
          <w:rFonts w:ascii="Times New Roman" w:eastAsia="Times New Roman" w:hAnsi="Times New Roman" w:cs="Times New Roman"/>
          <w:w w:val="110"/>
          <w:sz w:val="24"/>
          <w:szCs w:val="24"/>
        </w:rPr>
        <w:t>дного и профессионального искус</w:t>
      </w:r>
      <w:r w:rsidRPr="00B4645A">
        <w:rPr>
          <w:rFonts w:ascii="Times New Roman" w:eastAsia="Times New Roman" w:hAnsi="Times New Roman" w:cs="Times New Roman"/>
          <w:w w:val="110"/>
          <w:sz w:val="24"/>
          <w:szCs w:val="24"/>
        </w:rPr>
        <w:t>ства</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(книжные</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иллюстрации, изделия</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народных</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промыслов, предметы</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быта,</w:t>
      </w:r>
      <w:r w:rsidRPr="00B4645A">
        <w:rPr>
          <w:rFonts w:ascii="Times New Roman" w:eastAsia="Times New Roman" w:hAnsi="Times New Roman" w:cs="Times New Roman"/>
          <w:spacing w:val="-16"/>
          <w:w w:val="110"/>
          <w:sz w:val="24"/>
          <w:szCs w:val="24"/>
        </w:rPr>
        <w:t xml:space="preserve"> </w:t>
      </w:r>
      <w:r w:rsidRPr="00B4645A">
        <w:rPr>
          <w:rFonts w:ascii="Times New Roman" w:eastAsia="Times New Roman" w:hAnsi="Times New Roman" w:cs="Times New Roman"/>
          <w:w w:val="110"/>
          <w:sz w:val="24"/>
          <w:szCs w:val="24"/>
        </w:rPr>
        <w:t>одежда).</w:t>
      </w:r>
    </w:p>
    <w:p w:rsidR="00B4645A" w:rsidRPr="00B4645A" w:rsidRDefault="00B4645A" w:rsidP="00A07186">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B4645A">
        <w:rPr>
          <w:rFonts w:ascii="Times New Roman" w:eastAsia="Times New Roman" w:hAnsi="Times New Roman" w:cs="Times New Roman"/>
          <w:w w:val="110"/>
          <w:sz w:val="24"/>
          <w:szCs w:val="24"/>
        </w:rPr>
        <w:t>Знакомить с элементарными средствами выразительности в разных</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видах искусства</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(цвет,</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звук,</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форма,</w:t>
      </w:r>
      <w:r w:rsidRPr="00B4645A">
        <w:rPr>
          <w:rFonts w:ascii="Times New Roman" w:eastAsia="Times New Roman" w:hAnsi="Times New Roman" w:cs="Times New Roman"/>
          <w:spacing w:val="-12"/>
          <w:w w:val="110"/>
          <w:sz w:val="24"/>
          <w:szCs w:val="24"/>
        </w:rPr>
        <w:t xml:space="preserve"> </w:t>
      </w:r>
      <w:r w:rsidRPr="00B4645A">
        <w:rPr>
          <w:rFonts w:ascii="Times New Roman" w:eastAsia="Times New Roman" w:hAnsi="Times New Roman" w:cs="Times New Roman"/>
          <w:w w:val="110"/>
          <w:sz w:val="24"/>
          <w:szCs w:val="24"/>
        </w:rPr>
        <w:t>движение,</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жесты),</w:t>
      </w:r>
      <w:r w:rsidRPr="00B4645A">
        <w:rPr>
          <w:rFonts w:ascii="Times New Roman" w:eastAsia="Times New Roman" w:hAnsi="Times New Roman" w:cs="Times New Roman"/>
          <w:spacing w:val="-8"/>
          <w:w w:val="110"/>
          <w:sz w:val="24"/>
          <w:szCs w:val="24"/>
        </w:rPr>
        <w:t xml:space="preserve"> </w:t>
      </w:r>
      <w:r w:rsidRPr="00B4645A">
        <w:rPr>
          <w:rFonts w:ascii="Times New Roman" w:eastAsia="Times New Roman" w:hAnsi="Times New Roman" w:cs="Times New Roman"/>
          <w:w w:val="110"/>
          <w:sz w:val="24"/>
          <w:szCs w:val="24"/>
        </w:rPr>
        <w:t>подводить</w:t>
      </w:r>
      <w:r w:rsidRPr="00B4645A">
        <w:rPr>
          <w:rFonts w:ascii="Times New Roman" w:eastAsia="Times New Roman" w:hAnsi="Times New Roman" w:cs="Times New Roman"/>
          <w:spacing w:val="-3"/>
          <w:w w:val="110"/>
          <w:sz w:val="24"/>
          <w:szCs w:val="24"/>
        </w:rPr>
        <w:t xml:space="preserve"> </w:t>
      </w:r>
      <w:r w:rsidRPr="00B4645A">
        <w:rPr>
          <w:rFonts w:ascii="Times New Roman" w:eastAsia="Times New Roman" w:hAnsi="Times New Roman" w:cs="Times New Roman"/>
          <w:w w:val="110"/>
          <w:sz w:val="24"/>
          <w:szCs w:val="24"/>
        </w:rPr>
        <w:t>к</w:t>
      </w:r>
      <w:r w:rsidRPr="00B4645A">
        <w:rPr>
          <w:rFonts w:ascii="Times New Roman" w:eastAsia="Times New Roman" w:hAnsi="Times New Roman" w:cs="Times New Roman"/>
          <w:spacing w:val="1"/>
          <w:w w:val="110"/>
          <w:sz w:val="24"/>
          <w:szCs w:val="24"/>
        </w:rPr>
        <w:t xml:space="preserve"> </w:t>
      </w:r>
      <w:r w:rsidR="00A07186">
        <w:rPr>
          <w:rFonts w:ascii="Times New Roman" w:eastAsia="Times New Roman" w:hAnsi="Times New Roman" w:cs="Times New Roman"/>
          <w:w w:val="110"/>
          <w:sz w:val="24"/>
          <w:szCs w:val="24"/>
        </w:rPr>
        <w:t>разли</w:t>
      </w:r>
      <w:r w:rsidRPr="00B4645A">
        <w:rPr>
          <w:rFonts w:ascii="Times New Roman" w:eastAsia="Times New Roman" w:hAnsi="Times New Roman" w:cs="Times New Roman"/>
          <w:w w:val="110"/>
          <w:sz w:val="24"/>
          <w:szCs w:val="24"/>
        </w:rPr>
        <w:t>чению</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видов</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искусства</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через</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художественный</w:t>
      </w:r>
      <w:r w:rsidRPr="00B4645A">
        <w:rPr>
          <w:rFonts w:ascii="Times New Roman" w:eastAsia="Times New Roman" w:hAnsi="Times New Roman" w:cs="Times New Roman"/>
          <w:spacing w:val="-7"/>
          <w:w w:val="110"/>
          <w:sz w:val="24"/>
          <w:szCs w:val="24"/>
        </w:rPr>
        <w:t xml:space="preserve"> </w:t>
      </w:r>
      <w:r w:rsidRPr="00B4645A">
        <w:rPr>
          <w:rFonts w:ascii="Times New Roman" w:eastAsia="Times New Roman" w:hAnsi="Times New Roman" w:cs="Times New Roman"/>
          <w:w w:val="110"/>
          <w:sz w:val="24"/>
          <w:szCs w:val="24"/>
        </w:rPr>
        <w:t>образ.</w:t>
      </w:r>
    </w:p>
    <w:p w:rsidR="00B4645A" w:rsidRPr="00B4645A" w:rsidRDefault="00B4645A" w:rsidP="00A07186">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B4645A">
        <w:rPr>
          <w:rFonts w:ascii="Times New Roman" w:eastAsia="Times New Roman" w:hAnsi="Times New Roman" w:cs="Times New Roman"/>
          <w:w w:val="110"/>
          <w:sz w:val="24"/>
          <w:szCs w:val="24"/>
        </w:rPr>
        <w:t>Развивать эстетическое восприяти</w:t>
      </w:r>
      <w:r w:rsidR="00A07186">
        <w:rPr>
          <w:rFonts w:ascii="Times New Roman" w:eastAsia="Times New Roman" w:hAnsi="Times New Roman" w:cs="Times New Roman"/>
          <w:w w:val="110"/>
          <w:sz w:val="24"/>
          <w:szCs w:val="24"/>
        </w:rPr>
        <w:t>е, умение видеть красоту и свое</w:t>
      </w:r>
      <w:r w:rsidRPr="00B4645A">
        <w:rPr>
          <w:rFonts w:ascii="Times New Roman" w:eastAsia="Times New Roman" w:hAnsi="Times New Roman" w:cs="Times New Roman"/>
          <w:w w:val="110"/>
          <w:sz w:val="24"/>
          <w:szCs w:val="24"/>
        </w:rPr>
        <w:t>образие окружающего мира, вызывать положительный эмоциональный</w:t>
      </w:r>
      <w:r w:rsidRPr="00B4645A">
        <w:rPr>
          <w:rFonts w:ascii="Times New Roman" w:eastAsia="Times New Roman" w:hAnsi="Times New Roman" w:cs="Times New Roman"/>
          <w:spacing w:val="1"/>
          <w:w w:val="110"/>
          <w:sz w:val="24"/>
          <w:szCs w:val="24"/>
        </w:rPr>
        <w:t xml:space="preserve"> </w:t>
      </w:r>
      <w:r w:rsidRPr="00B4645A">
        <w:rPr>
          <w:rFonts w:ascii="Times New Roman" w:eastAsia="Times New Roman" w:hAnsi="Times New Roman" w:cs="Times New Roman"/>
          <w:w w:val="110"/>
          <w:sz w:val="24"/>
          <w:szCs w:val="24"/>
        </w:rPr>
        <w:t>отклик на красоту природы, поддерживать желание ото</w:t>
      </w:r>
      <w:r w:rsidR="00A07186">
        <w:rPr>
          <w:rFonts w:ascii="Times New Roman" w:eastAsia="Times New Roman" w:hAnsi="Times New Roman" w:cs="Times New Roman"/>
          <w:w w:val="110"/>
          <w:sz w:val="24"/>
          <w:szCs w:val="24"/>
        </w:rPr>
        <w:t>бражать получен</w:t>
      </w:r>
      <w:r w:rsidRPr="00B4645A">
        <w:rPr>
          <w:rFonts w:ascii="Times New Roman" w:eastAsia="Times New Roman" w:hAnsi="Times New Roman" w:cs="Times New Roman"/>
          <w:w w:val="110"/>
          <w:sz w:val="24"/>
          <w:szCs w:val="24"/>
        </w:rPr>
        <w:t>ные</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впечатления</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в</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продуктивных</w:t>
      </w:r>
      <w:r w:rsidRPr="00B4645A">
        <w:rPr>
          <w:rFonts w:ascii="Times New Roman" w:eastAsia="Times New Roman" w:hAnsi="Times New Roman" w:cs="Times New Roman"/>
          <w:spacing w:val="-6"/>
          <w:w w:val="110"/>
          <w:sz w:val="24"/>
          <w:szCs w:val="24"/>
        </w:rPr>
        <w:t xml:space="preserve"> </w:t>
      </w:r>
      <w:r w:rsidRPr="00B4645A">
        <w:rPr>
          <w:rFonts w:ascii="Times New Roman" w:eastAsia="Times New Roman" w:hAnsi="Times New Roman" w:cs="Times New Roman"/>
          <w:w w:val="110"/>
          <w:sz w:val="24"/>
          <w:szCs w:val="24"/>
        </w:rPr>
        <w:t>видах</w:t>
      </w:r>
      <w:r w:rsidRPr="00B4645A">
        <w:rPr>
          <w:rFonts w:ascii="Times New Roman" w:eastAsia="Times New Roman" w:hAnsi="Times New Roman" w:cs="Times New Roman"/>
          <w:spacing w:val="-10"/>
          <w:w w:val="110"/>
          <w:sz w:val="24"/>
          <w:szCs w:val="24"/>
        </w:rPr>
        <w:t xml:space="preserve"> </w:t>
      </w:r>
      <w:r w:rsidRPr="00B4645A">
        <w:rPr>
          <w:rFonts w:ascii="Times New Roman" w:eastAsia="Times New Roman" w:hAnsi="Times New Roman" w:cs="Times New Roman"/>
          <w:w w:val="110"/>
          <w:sz w:val="24"/>
          <w:szCs w:val="24"/>
        </w:rPr>
        <w:t>деятельности.</w:t>
      </w:r>
    </w:p>
    <w:p w:rsidR="00B4645A" w:rsidRPr="00A07186" w:rsidRDefault="00B4645A" w:rsidP="00A07186">
      <w:pPr>
        <w:widowControl w:val="0"/>
        <w:autoSpaceDE w:val="0"/>
        <w:autoSpaceDN w:val="0"/>
        <w:spacing w:after="0" w:line="240" w:lineRule="auto"/>
        <w:jc w:val="both"/>
        <w:rPr>
          <w:rFonts w:ascii="Times New Roman" w:eastAsia="Times New Roman" w:hAnsi="Times New Roman" w:cs="Times New Roman"/>
          <w:w w:val="110"/>
          <w:sz w:val="24"/>
          <w:szCs w:val="24"/>
        </w:rPr>
      </w:pPr>
      <w:r w:rsidRPr="00B4645A">
        <w:rPr>
          <w:rFonts w:ascii="Times New Roman" w:eastAsia="Times New Roman" w:hAnsi="Times New Roman" w:cs="Times New Roman"/>
          <w:w w:val="110"/>
          <w:sz w:val="24"/>
          <w:szCs w:val="24"/>
        </w:rPr>
        <w:t>Готовить</w:t>
      </w:r>
      <w:r w:rsidRPr="00B4645A">
        <w:rPr>
          <w:rFonts w:ascii="Times New Roman" w:eastAsia="Times New Roman" w:hAnsi="Times New Roman" w:cs="Times New Roman"/>
          <w:spacing w:val="-13"/>
          <w:w w:val="110"/>
          <w:sz w:val="24"/>
          <w:szCs w:val="24"/>
        </w:rPr>
        <w:t xml:space="preserve"> </w:t>
      </w:r>
      <w:r w:rsidRPr="00B4645A">
        <w:rPr>
          <w:rFonts w:ascii="Times New Roman" w:eastAsia="Times New Roman" w:hAnsi="Times New Roman" w:cs="Times New Roman"/>
          <w:w w:val="110"/>
          <w:sz w:val="24"/>
          <w:szCs w:val="24"/>
        </w:rPr>
        <w:t>детей</w:t>
      </w:r>
      <w:r w:rsidRPr="00B4645A">
        <w:rPr>
          <w:rFonts w:ascii="Times New Roman" w:eastAsia="Times New Roman" w:hAnsi="Times New Roman" w:cs="Times New Roman"/>
          <w:spacing w:val="-5"/>
          <w:w w:val="110"/>
          <w:sz w:val="24"/>
          <w:szCs w:val="24"/>
        </w:rPr>
        <w:t xml:space="preserve"> </w:t>
      </w:r>
      <w:r w:rsidRPr="00B4645A">
        <w:rPr>
          <w:rFonts w:ascii="Times New Roman" w:eastAsia="Times New Roman" w:hAnsi="Times New Roman" w:cs="Times New Roman"/>
          <w:w w:val="110"/>
          <w:sz w:val="24"/>
          <w:szCs w:val="24"/>
        </w:rPr>
        <w:t>к</w:t>
      </w:r>
      <w:r w:rsidRPr="00B4645A">
        <w:rPr>
          <w:rFonts w:ascii="Times New Roman" w:eastAsia="Times New Roman" w:hAnsi="Times New Roman" w:cs="Times New Roman"/>
          <w:spacing w:val="-4"/>
          <w:w w:val="110"/>
          <w:sz w:val="24"/>
          <w:szCs w:val="24"/>
        </w:rPr>
        <w:t xml:space="preserve"> </w:t>
      </w:r>
      <w:r w:rsidRPr="00B4645A">
        <w:rPr>
          <w:rFonts w:ascii="Times New Roman" w:eastAsia="Times New Roman" w:hAnsi="Times New Roman" w:cs="Times New Roman"/>
          <w:w w:val="110"/>
          <w:sz w:val="24"/>
          <w:szCs w:val="24"/>
        </w:rPr>
        <w:t>посещению</w:t>
      </w:r>
      <w:r w:rsidRPr="00B4645A">
        <w:rPr>
          <w:rFonts w:ascii="Times New Roman" w:eastAsia="Times New Roman" w:hAnsi="Times New Roman" w:cs="Times New Roman"/>
          <w:spacing w:val="-5"/>
          <w:w w:val="110"/>
          <w:sz w:val="24"/>
          <w:szCs w:val="24"/>
        </w:rPr>
        <w:t xml:space="preserve"> </w:t>
      </w:r>
      <w:r w:rsidRPr="00B4645A">
        <w:rPr>
          <w:rFonts w:ascii="Times New Roman" w:eastAsia="Times New Roman" w:hAnsi="Times New Roman" w:cs="Times New Roman"/>
          <w:w w:val="110"/>
          <w:sz w:val="24"/>
          <w:szCs w:val="24"/>
        </w:rPr>
        <w:t>кукольного</w:t>
      </w:r>
      <w:r w:rsidRPr="00B4645A">
        <w:rPr>
          <w:rFonts w:ascii="Times New Roman" w:eastAsia="Times New Roman" w:hAnsi="Times New Roman" w:cs="Times New Roman"/>
          <w:spacing w:val="-11"/>
          <w:w w:val="110"/>
          <w:sz w:val="24"/>
          <w:szCs w:val="24"/>
        </w:rPr>
        <w:t xml:space="preserve"> </w:t>
      </w:r>
      <w:r w:rsidRPr="00B4645A">
        <w:rPr>
          <w:rFonts w:ascii="Times New Roman" w:eastAsia="Times New Roman" w:hAnsi="Times New Roman" w:cs="Times New Roman"/>
          <w:w w:val="110"/>
          <w:sz w:val="24"/>
          <w:szCs w:val="24"/>
        </w:rPr>
        <w:t>театра,</w:t>
      </w:r>
      <w:r w:rsidRPr="00B4645A">
        <w:rPr>
          <w:rFonts w:ascii="Times New Roman" w:eastAsia="Times New Roman" w:hAnsi="Times New Roman" w:cs="Times New Roman"/>
          <w:spacing w:val="-13"/>
          <w:w w:val="110"/>
          <w:sz w:val="24"/>
          <w:szCs w:val="24"/>
        </w:rPr>
        <w:t xml:space="preserve"> </w:t>
      </w:r>
      <w:r w:rsidRPr="00B4645A">
        <w:rPr>
          <w:rFonts w:ascii="Times New Roman" w:eastAsia="Times New Roman" w:hAnsi="Times New Roman" w:cs="Times New Roman"/>
          <w:w w:val="110"/>
          <w:sz w:val="24"/>
          <w:szCs w:val="24"/>
        </w:rPr>
        <w:t>выставки</w:t>
      </w:r>
      <w:r w:rsidRPr="00B4645A">
        <w:rPr>
          <w:rFonts w:ascii="Times New Roman" w:eastAsia="Times New Roman" w:hAnsi="Times New Roman" w:cs="Times New Roman"/>
          <w:spacing w:val="-4"/>
          <w:w w:val="110"/>
          <w:sz w:val="24"/>
          <w:szCs w:val="24"/>
        </w:rPr>
        <w:t xml:space="preserve"> </w:t>
      </w:r>
      <w:r w:rsidRPr="00B4645A">
        <w:rPr>
          <w:rFonts w:ascii="Times New Roman" w:eastAsia="Times New Roman" w:hAnsi="Times New Roman" w:cs="Times New Roman"/>
          <w:w w:val="110"/>
          <w:sz w:val="24"/>
          <w:szCs w:val="24"/>
        </w:rPr>
        <w:t>и</w:t>
      </w:r>
      <w:r w:rsidRPr="00B4645A">
        <w:rPr>
          <w:rFonts w:ascii="Times New Roman" w:eastAsia="Times New Roman" w:hAnsi="Times New Roman" w:cs="Times New Roman"/>
          <w:spacing w:val="-11"/>
          <w:w w:val="110"/>
          <w:sz w:val="24"/>
          <w:szCs w:val="24"/>
        </w:rPr>
        <w:t xml:space="preserve"> </w:t>
      </w:r>
      <w:r w:rsidRPr="00B4645A">
        <w:rPr>
          <w:rFonts w:ascii="Times New Roman" w:eastAsia="Times New Roman" w:hAnsi="Times New Roman" w:cs="Times New Roman"/>
          <w:w w:val="110"/>
          <w:sz w:val="24"/>
          <w:szCs w:val="24"/>
        </w:rPr>
        <w:t>т.д.</w:t>
      </w:r>
    </w:p>
    <w:p w:rsidR="00BA3933" w:rsidRPr="00A07186" w:rsidRDefault="00BA3933" w:rsidP="00A07186">
      <w:pPr>
        <w:widowControl w:val="0"/>
        <w:autoSpaceDE w:val="0"/>
        <w:autoSpaceDN w:val="0"/>
        <w:spacing w:after="0" w:line="240" w:lineRule="auto"/>
        <w:jc w:val="both"/>
        <w:rPr>
          <w:rFonts w:ascii="Times New Roman" w:eastAsia="Times New Roman" w:hAnsi="Times New Roman" w:cs="Times New Roman"/>
          <w:b/>
          <w:w w:val="110"/>
          <w:sz w:val="24"/>
          <w:szCs w:val="24"/>
        </w:rPr>
      </w:pPr>
      <w:r w:rsidRPr="00A07186">
        <w:rPr>
          <w:rFonts w:ascii="Times New Roman" w:eastAsia="Times New Roman" w:hAnsi="Times New Roman" w:cs="Times New Roman"/>
          <w:b/>
          <w:w w:val="110"/>
          <w:sz w:val="24"/>
          <w:szCs w:val="24"/>
        </w:rPr>
        <w:t>Изобразительная деятельность</w:t>
      </w:r>
    </w:p>
    <w:p w:rsidR="00BA3933" w:rsidRPr="00B4645A" w:rsidRDefault="00BA3933" w:rsidP="00A07186">
      <w:pPr>
        <w:widowControl w:val="0"/>
        <w:autoSpaceDE w:val="0"/>
        <w:autoSpaceDN w:val="0"/>
        <w:spacing w:after="0" w:line="240" w:lineRule="auto"/>
        <w:jc w:val="both"/>
        <w:rPr>
          <w:rFonts w:ascii="Times New Roman" w:eastAsia="Times New Roman" w:hAnsi="Times New Roman" w:cs="Times New Roman"/>
          <w:sz w:val="24"/>
          <w:szCs w:val="24"/>
        </w:rPr>
      </w:pPr>
      <w:r w:rsidRPr="00A07186">
        <w:rPr>
          <w:rFonts w:ascii="Times New Roman" w:eastAsia="Times New Roman" w:hAnsi="Times New Roman" w:cs="Times New Roman"/>
          <w:w w:val="110"/>
          <w:sz w:val="24"/>
          <w:szCs w:val="24"/>
        </w:rPr>
        <w:t>Формировать интерес к занятиям изобразительной деятельностью.</w:t>
      </w:r>
    </w:p>
    <w:p w:rsidR="00F23611" w:rsidRPr="00A07186" w:rsidRDefault="005A62A4" w:rsidP="00A07186">
      <w:pPr>
        <w:suppressAutoHyphens/>
        <w:spacing w:after="0" w:line="240" w:lineRule="auto"/>
        <w:jc w:val="both"/>
        <w:rPr>
          <w:rFonts w:ascii="Times New Roman" w:eastAsia="Times New Roman" w:hAnsi="Times New Roman" w:cs="Times New Roman"/>
          <w:b/>
          <w:w w:val="110"/>
          <w:sz w:val="24"/>
          <w:szCs w:val="24"/>
        </w:rPr>
      </w:pPr>
      <w:r w:rsidRPr="00A07186">
        <w:rPr>
          <w:rFonts w:ascii="Times New Roman" w:eastAsia="Times New Roman" w:hAnsi="Times New Roman" w:cs="Times New Roman"/>
          <w:b/>
          <w:w w:val="110"/>
          <w:sz w:val="24"/>
          <w:szCs w:val="24"/>
        </w:rPr>
        <w:t>Конструктивно-модельная деятельность</w:t>
      </w:r>
    </w:p>
    <w:p w:rsidR="005A62A4" w:rsidRPr="00A07186" w:rsidRDefault="005A62A4" w:rsidP="00A07186">
      <w:pPr>
        <w:suppressAutoHyphens/>
        <w:spacing w:after="0" w:line="240" w:lineRule="auto"/>
        <w:jc w:val="both"/>
        <w:rPr>
          <w:rFonts w:ascii="Times New Roman" w:eastAsia="Times New Roman" w:hAnsi="Times New Roman" w:cs="Times New Roman"/>
          <w:w w:val="110"/>
          <w:sz w:val="24"/>
          <w:szCs w:val="24"/>
        </w:rPr>
      </w:pPr>
      <w:r w:rsidRPr="00A07186">
        <w:rPr>
          <w:rFonts w:ascii="Times New Roman" w:eastAsia="Times New Roman" w:hAnsi="Times New Roman" w:cs="Times New Roman"/>
          <w:w w:val="110"/>
          <w:sz w:val="24"/>
          <w:szCs w:val="24"/>
        </w:rPr>
        <w:t>Поддерживать интерес детей к конструированию, знакомить с различны-</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ми</w:t>
      </w:r>
      <w:r w:rsidRPr="00A07186">
        <w:rPr>
          <w:rFonts w:ascii="Times New Roman" w:eastAsia="Times New Roman" w:hAnsi="Times New Roman" w:cs="Times New Roman"/>
          <w:spacing w:val="-7"/>
          <w:w w:val="110"/>
          <w:sz w:val="24"/>
          <w:szCs w:val="24"/>
        </w:rPr>
        <w:t xml:space="preserve"> </w:t>
      </w:r>
      <w:r w:rsidRPr="00A07186">
        <w:rPr>
          <w:rFonts w:ascii="Times New Roman" w:eastAsia="Times New Roman" w:hAnsi="Times New Roman" w:cs="Times New Roman"/>
          <w:w w:val="110"/>
          <w:sz w:val="24"/>
          <w:szCs w:val="24"/>
        </w:rPr>
        <w:t>видами</w:t>
      </w:r>
      <w:r w:rsidRPr="00A07186">
        <w:rPr>
          <w:rFonts w:ascii="Times New Roman" w:eastAsia="Times New Roman" w:hAnsi="Times New Roman" w:cs="Times New Roman"/>
          <w:spacing w:val="-7"/>
          <w:w w:val="110"/>
          <w:sz w:val="24"/>
          <w:szCs w:val="24"/>
        </w:rPr>
        <w:t xml:space="preserve"> </w:t>
      </w:r>
      <w:r w:rsidRPr="00A07186">
        <w:rPr>
          <w:rFonts w:ascii="Times New Roman" w:eastAsia="Times New Roman" w:hAnsi="Times New Roman" w:cs="Times New Roman"/>
          <w:w w:val="110"/>
          <w:sz w:val="24"/>
          <w:szCs w:val="24"/>
        </w:rPr>
        <w:t>конструкторов.</w:t>
      </w:r>
    </w:p>
    <w:p w:rsidR="005A62A4" w:rsidRPr="00A07186" w:rsidRDefault="005A62A4" w:rsidP="00A07186">
      <w:pPr>
        <w:suppressAutoHyphens/>
        <w:spacing w:after="0" w:line="240" w:lineRule="auto"/>
        <w:jc w:val="both"/>
        <w:rPr>
          <w:rFonts w:ascii="Times New Roman" w:eastAsia="Times New Roman" w:hAnsi="Times New Roman" w:cs="Times New Roman"/>
          <w:b/>
          <w:w w:val="110"/>
          <w:sz w:val="24"/>
          <w:szCs w:val="24"/>
        </w:rPr>
      </w:pPr>
      <w:r w:rsidRPr="00A07186">
        <w:rPr>
          <w:rFonts w:ascii="Times New Roman" w:eastAsia="Times New Roman" w:hAnsi="Times New Roman" w:cs="Times New Roman"/>
          <w:w w:val="110"/>
          <w:sz w:val="24"/>
          <w:szCs w:val="24"/>
        </w:rPr>
        <w:t>Воспитывать умение работать коллективно, объединять свои поделки</w:t>
      </w:r>
      <w:r w:rsidRPr="00A07186">
        <w:rPr>
          <w:rFonts w:ascii="Times New Roman" w:eastAsia="Times New Roman" w:hAnsi="Times New Roman" w:cs="Times New Roman"/>
          <w:spacing w:val="-55"/>
          <w:w w:val="110"/>
          <w:sz w:val="24"/>
          <w:szCs w:val="24"/>
        </w:rPr>
        <w:t xml:space="preserve"> </w:t>
      </w:r>
      <w:r w:rsidRPr="00A07186">
        <w:rPr>
          <w:rFonts w:ascii="Times New Roman" w:eastAsia="Times New Roman" w:hAnsi="Times New Roman" w:cs="Times New Roman"/>
          <w:w w:val="110"/>
          <w:sz w:val="24"/>
          <w:szCs w:val="24"/>
        </w:rPr>
        <w:t>в</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соответствии</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с</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общим замыслом,</w:t>
      </w:r>
      <w:r w:rsidRPr="00A07186">
        <w:rPr>
          <w:rFonts w:ascii="Times New Roman" w:eastAsia="Times New Roman" w:hAnsi="Times New Roman" w:cs="Times New Roman"/>
          <w:spacing w:val="-15"/>
          <w:w w:val="110"/>
          <w:sz w:val="24"/>
          <w:szCs w:val="24"/>
        </w:rPr>
        <w:t xml:space="preserve"> </w:t>
      </w:r>
      <w:r w:rsidRPr="00A07186">
        <w:rPr>
          <w:rFonts w:ascii="Times New Roman" w:eastAsia="Times New Roman" w:hAnsi="Times New Roman" w:cs="Times New Roman"/>
          <w:w w:val="110"/>
          <w:sz w:val="24"/>
          <w:szCs w:val="24"/>
        </w:rPr>
        <w:t>договариваться,</w:t>
      </w:r>
      <w:r w:rsidRPr="00A07186">
        <w:rPr>
          <w:rFonts w:ascii="Times New Roman" w:eastAsia="Times New Roman" w:hAnsi="Times New Roman" w:cs="Times New Roman"/>
          <w:spacing w:val="-9"/>
          <w:w w:val="110"/>
          <w:sz w:val="24"/>
          <w:szCs w:val="24"/>
        </w:rPr>
        <w:t xml:space="preserve"> </w:t>
      </w:r>
      <w:r w:rsidRPr="00A07186">
        <w:rPr>
          <w:rFonts w:ascii="Times New Roman" w:eastAsia="Times New Roman" w:hAnsi="Times New Roman" w:cs="Times New Roman"/>
          <w:w w:val="110"/>
          <w:sz w:val="24"/>
          <w:szCs w:val="24"/>
        </w:rPr>
        <w:t>кто</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какую</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часть</w:t>
      </w:r>
      <w:r w:rsidRPr="00A07186">
        <w:rPr>
          <w:rFonts w:ascii="Times New Roman" w:eastAsia="Times New Roman" w:hAnsi="Times New Roman" w:cs="Times New Roman"/>
          <w:spacing w:val="-4"/>
          <w:w w:val="110"/>
          <w:sz w:val="24"/>
          <w:szCs w:val="24"/>
        </w:rPr>
        <w:t xml:space="preserve"> </w:t>
      </w:r>
      <w:r w:rsidR="00A07186">
        <w:rPr>
          <w:rFonts w:ascii="Times New Roman" w:eastAsia="Times New Roman" w:hAnsi="Times New Roman" w:cs="Times New Roman"/>
          <w:w w:val="110"/>
          <w:sz w:val="24"/>
          <w:szCs w:val="24"/>
        </w:rPr>
        <w:t>рабо</w:t>
      </w:r>
      <w:r w:rsidRPr="00A07186">
        <w:rPr>
          <w:rFonts w:ascii="Times New Roman" w:eastAsia="Times New Roman" w:hAnsi="Times New Roman" w:cs="Times New Roman"/>
          <w:w w:val="110"/>
          <w:sz w:val="24"/>
          <w:szCs w:val="24"/>
        </w:rPr>
        <w:t>ты</w:t>
      </w:r>
      <w:r w:rsidRPr="00A07186">
        <w:rPr>
          <w:rFonts w:ascii="Times New Roman" w:eastAsia="Times New Roman" w:hAnsi="Times New Roman" w:cs="Times New Roman"/>
          <w:spacing w:val="-8"/>
          <w:w w:val="110"/>
          <w:sz w:val="24"/>
          <w:szCs w:val="24"/>
        </w:rPr>
        <w:t xml:space="preserve"> </w:t>
      </w:r>
      <w:r w:rsidRPr="00A07186">
        <w:rPr>
          <w:rFonts w:ascii="Times New Roman" w:eastAsia="Times New Roman" w:hAnsi="Times New Roman" w:cs="Times New Roman"/>
          <w:w w:val="110"/>
          <w:sz w:val="24"/>
          <w:szCs w:val="24"/>
        </w:rPr>
        <w:t>будет</w:t>
      </w:r>
      <w:r w:rsidRPr="00A07186">
        <w:rPr>
          <w:rFonts w:ascii="Times New Roman" w:eastAsia="Times New Roman" w:hAnsi="Times New Roman" w:cs="Times New Roman"/>
          <w:spacing w:val="-12"/>
          <w:w w:val="110"/>
          <w:sz w:val="24"/>
          <w:szCs w:val="24"/>
        </w:rPr>
        <w:t xml:space="preserve"> </w:t>
      </w:r>
      <w:r w:rsidRPr="00A07186">
        <w:rPr>
          <w:rFonts w:ascii="Times New Roman" w:eastAsia="Times New Roman" w:hAnsi="Times New Roman" w:cs="Times New Roman"/>
          <w:w w:val="110"/>
          <w:sz w:val="24"/>
          <w:szCs w:val="24"/>
        </w:rPr>
        <w:t>выполнять.</w:t>
      </w:r>
    </w:p>
    <w:p w:rsidR="00F23611" w:rsidRPr="00A07186" w:rsidRDefault="0055581B" w:rsidP="00A07186">
      <w:pPr>
        <w:suppressAutoHyphens/>
        <w:spacing w:after="0" w:line="240" w:lineRule="auto"/>
        <w:jc w:val="both"/>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t>Музыкальное</w:t>
      </w:r>
      <w:r w:rsidR="00F23611" w:rsidRPr="00A07186">
        <w:rPr>
          <w:rFonts w:ascii="Times New Roman" w:eastAsia="Times New Roman" w:hAnsi="Times New Roman" w:cs="Times New Roman"/>
          <w:b/>
          <w:w w:val="110"/>
          <w:sz w:val="24"/>
          <w:szCs w:val="24"/>
        </w:rPr>
        <w:t xml:space="preserve"> </w:t>
      </w:r>
      <w:r>
        <w:rPr>
          <w:rFonts w:ascii="Times New Roman" w:eastAsia="Times New Roman" w:hAnsi="Times New Roman" w:cs="Times New Roman"/>
          <w:b/>
          <w:w w:val="110"/>
          <w:sz w:val="24"/>
          <w:szCs w:val="24"/>
        </w:rPr>
        <w:t>развитие</w:t>
      </w:r>
    </w:p>
    <w:p w:rsidR="00847A86" w:rsidRPr="00A07186" w:rsidRDefault="00F23611" w:rsidP="00A07186">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A07186">
        <w:rPr>
          <w:rFonts w:ascii="Times New Roman" w:eastAsia="Times New Roman" w:hAnsi="Times New Roman" w:cs="Times New Roman"/>
          <w:w w:val="110"/>
          <w:sz w:val="24"/>
          <w:szCs w:val="24"/>
        </w:rPr>
        <w:t xml:space="preserve">Воспитывать у детей эмоциональную </w:t>
      </w:r>
      <w:r w:rsidR="00A07186">
        <w:rPr>
          <w:rFonts w:ascii="Times New Roman" w:eastAsia="Times New Roman" w:hAnsi="Times New Roman" w:cs="Times New Roman"/>
          <w:w w:val="110"/>
          <w:sz w:val="24"/>
          <w:szCs w:val="24"/>
        </w:rPr>
        <w:t>отзывчивость на музыку. Познако</w:t>
      </w:r>
      <w:r w:rsidRPr="00A07186">
        <w:rPr>
          <w:rFonts w:ascii="Times New Roman" w:eastAsia="Times New Roman" w:hAnsi="Times New Roman" w:cs="Times New Roman"/>
          <w:w w:val="110"/>
          <w:sz w:val="24"/>
          <w:szCs w:val="24"/>
        </w:rPr>
        <w:t>мить с тремя музыкальными жанрами:</w:t>
      </w:r>
      <w:r w:rsidR="00A07186">
        <w:rPr>
          <w:rFonts w:ascii="Times New Roman" w:eastAsia="Times New Roman" w:hAnsi="Times New Roman" w:cs="Times New Roman"/>
          <w:w w:val="110"/>
          <w:sz w:val="24"/>
          <w:szCs w:val="24"/>
        </w:rPr>
        <w:t xml:space="preserve"> песней, танцем, маршем. Способ</w:t>
      </w:r>
      <w:r w:rsidRPr="00A07186">
        <w:rPr>
          <w:rFonts w:ascii="Times New Roman" w:eastAsia="Times New Roman" w:hAnsi="Times New Roman" w:cs="Times New Roman"/>
          <w:w w:val="110"/>
          <w:sz w:val="24"/>
          <w:szCs w:val="24"/>
        </w:rPr>
        <w:t>ствовать развитию музыкальной памяти, формировать умение узнавать</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lastRenderedPageBreak/>
        <w:t>знакомые песни, пьесы; чувствовать характер музыки (веселый, бодрый,</w:t>
      </w:r>
      <w:r w:rsidRPr="00A07186">
        <w:rPr>
          <w:rFonts w:ascii="Times New Roman" w:eastAsia="Times New Roman" w:hAnsi="Times New Roman" w:cs="Times New Roman"/>
          <w:spacing w:val="1"/>
          <w:w w:val="110"/>
          <w:sz w:val="24"/>
          <w:szCs w:val="24"/>
        </w:rPr>
        <w:t xml:space="preserve"> </w:t>
      </w:r>
      <w:r w:rsidRPr="00A07186">
        <w:rPr>
          <w:rFonts w:ascii="Times New Roman" w:eastAsia="Times New Roman" w:hAnsi="Times New Roman" w:cs="Times New Roman"/>
          <w:w w:val="110"/>
          <w:sz w:val="24"/>
          <w:szCs w:val="24"/>
        </w:rPr>
        <w:t>спокойный),</w:t>
      </w:r>
      <w:r w:rsidRPr="00A07186">
        <w:rPr>
          <w:rFonts w:ascii="Times New Roman" w:eastAsia="Times New Roman" w:hAnsi="Times New Roman" w:cs="Times New Roman"/>
          <w:spacing w:val="-14"/>
          <w:w w:val="110"/>
          <w:sz w:val="24"/>
          <w:szCs w:val="24"/>
        </w:rPr>
        <w:t xml:space="preserve"> </w:t>
      </w:r>
      <w:r w:rsidRPr="00A07186">
        <w:rPr>
          <w:rFonts w:ascii="Times New Roman" w:eastAsia="Times New Roman" w:hAnsi="Times New Roman" w:cs="Times New Roman"/>
          <w:w w:val="110"/>
          <w:sz w:val="24"/>
          <w:szCs w:val="24"/>
        </w:rPr>
        <w:t>эмоционально</w:t>
      </w:r>
      <w:r w:rsidRPr="00A07186">
        <w:rPr>
          <w:rFonts w:ascii="Times New Roman" w:eastAsia="Times New Roman" w:hAnsi="Times New Roman" w:cs="Times New Roman"/>
          <w:spacing w:val="-6"/>
          <w:w w:val="110"/>
          <w:sz w:val="24"/>
          <w:szCs w:val="24"/>
        </w:rPr>
        <w:t xml:space="preserve"> </w:t>
      </w:r>
      <w:r w:rsidRPr="00A07186">
        <w:rPr>
          <w:rFonts w:ascii="Times New Roman" w:eastAsia="Times New Roman" w:hAnsi="Times New Roman" w:cs="Times New Roman"/>
          <w:w w:val="110"/>
          <w:sz w:val="24"/>
          <w:szCs w:val="24"/>
        </w:rPr>
        <w:t>на</w:t>
      </w:r>
      <w:r w:rsidRPr="00A07186">
        <w:rPr>
          <w:rFonts w:ascii="Times New Roman" w:eastAsia="Times New Roman" w:hAnsi="Times New Roman" w:cs="Times New Roman"/>
          <w:spacing w:val="-5"/>
          <w:w w:val="110"/>
          <w:sz w:val="24"/>
          <w:szCs w:val="24"/>
        </w:rPr>
        <w:t xml:space="preserve"> </w:t>
      </w:r>
      <w:r w:rsidRPr="00A07186">
        <w:rPr>
          <w:rFonts w:ascii="Times New Roman" w:eastAsia="Times New Roman" w:hAnsi="Times New Roman" w:cs="Times New Roman"/>
          <w:w w:val="110"/>
          <w:sz w:val="24"/>
          <w:szCs w:val="24"/>
        </w:rPr>
        <w:t>нее</w:t>
      </w:r>
      <w:r w:rsidRPr="00A07186">
        <w:rPr>
          <w:rFonts w:ascii="Times New Roman" w:eastAsia="Times New Roman" w:hAnsi="Times New Roman" w:cs="Times New Roman"/>
          <w:spacing w:val="-6"/>
          <w:w w:val="110"/>
          <w:sz w:val="24"/>
          <w:szCs w:val="24"/>
        </w:rPr>
        <w:t xml:space="preserve"> </w:t>
      </w:r>
      <w:r w:rsidRPr="00A07186">
        <w:rPr>
          <w:rFonts w:ascii="Times New Roman" w:eastAsia="Times New Roman" w:hAnsi="Times New Roman" w:cs="Times New Roman"/>
          <w:w w:val="110"/>
          <w:sz w:val="24"/>
          <w:szCs w:val="24"/>
        </w:rPr>
        <w:t>реагировать</w:t>
      </w:r>
    </w:p>
    <w:p w:rsidR="00847A86" w:rsidRPr="00A07186" w:rsidRDefault="001878E3" w:rsidP="00133CBE">
      <w:pPr>
        <w:suppressAutoHyphens/>
        <w:spacing w:after="0" w:line="240" w:lineRule="auto"/>
        <w:jc w:val="both"/>
        <w:rPr>
          <w:rFonts w:ascii="Times New Roman" w:eastAsia="Times New Roman" w:hAnsi="Times New Roman" w:cs="Times New Roman"/>
          <w:b/>
          <w:sz w:val="24"/>
          <w:szCs w:val="24"/>
          <w:lang w:eastAsia="zh-CN"/>
        </w:rPr>
      </w:pPr>
      <w:r w:rsidRPr="00A07186">
        <w:rPr>
          <w:rFonts w:ascii="Times New Roman" w:eastAsia="Times New Roman" w:hAnsi="Times New Roman" w:cs="Times New Roman"/>
          <w:b/>
          <w:sz w:val="24"/>
          <w:szCs w:val="24"/>
          <w:lang w:eastAsia="zh-CN"/>
        </w:rPr>
        <w:t>Театрализованные игры</w:t>
      </w:r>
    </w:p>
    <w:p w:rsidR="001878E3" w:rsidRPr="001878E3" w:rsidRDefault="001878E3" w:rsidP="00A07186">
      <w:pPr>
        <w:widowControl w:val="0"/>
        <w:autoSpaceDE w:val="0"/>
        <w:autoSpaceDN w:val="0"/>
        <w:spacing w:after="0" w:line="240" w:lineRule="auto"/>
        <w:jc w:val="both"/>
        <w:rPr>
          <w:rFonts w:ascii="Times New Roman" w:eastAsia="Times New Roman" w:hAnsi="Times New Roman" w:cs="Times New Roman"/>
          <w:sz w:val="24"/>
          <w:szCs w:val="24"/>
        </w:rPr>
      </w:pPr>
      <w:r w:rsidRPr="001878E3">
        <w:rPr>
          <w:rFonts w:ascii="Times New Roman" w:eastAsia="Times New Roman" w:hAnsi="Times New Roman" w:cs="Times New Roman"/>
          <w:w w:val="115"/>
          <w:sz w:val="24"/>
          <w:szCs w:val="24"/>
        </w:rPr>
        <w:t>Пробуждать интерес детей к театра</w:t>
      </w:r>
      <w:r w:rsidR="00A07186">
        <w:rPr>
          <w:rFonts w:ascii="Times New Roman" w:eastAsia="Times New Roman" w:hAnsi="Times New Roman" w:cs="Times New Roman"/>
          <w:w w:val="115"/>
          <w:sz w:val="24"/>
          <w:szCs w:val="24"/>
        </w:rPr>
        <w:t>лизованной игре, создавать усло</w:t>
      </w:r>
      <w:r w:rsidRPr="001878E3">
        <w:rPr>
          <w:rFonts w:ascii="Times New Roman" w:eastAsia="Times New Roman" w:hAnsi="Times New Roman" w:cs="Times New Roman"/>
          <w:w w:val="115"/>
          <w:sz w:val="24"/>
          <w:szCs w:val="24"/>
        </w:rPr>
        <w:t>вия</w:t>
      </w:r>
      <w:r w:rsidRPr="001878E3">
        <w:rPr>
          <w:rFonts w:ascii="Times New Roman" w:eastAsia="Times New Roman" w:hAnsi="Times New Roman" w:cs="Times New Roman"/>
          <w:spacing w:val="-8"/>
          <w:w w:val="115"/>
          <w:sz w:val="24"/>
          <w:szCs w:val="24"/>
        </w:rPr>
        <w:t xml:space="preserve"> </w:t>
      </w:r>
      <w:r w:rsidRPr="001878E3">
        <w:rPr>
          <w:rFonts w:ascii="Times New Roman" w:eastAsia="Times New Roman" w:hAnsi="Times New Roman" w:cs="Times New Roman"/>
          <w:w w:val="115"/>
          <w:sz w:val="24"/>
          <w:szCs w:val="24"/>
        </w:rPr>
        <w:t>для</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ее</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проведения.</w:t>
      </w:r>
      <w:r w:rsidRPr="001878E3">
        <w:rPr>
          <w:rFonts w:ascii="Times New Roman" w:eastAsia="Times New Roman" w:hAnsi="Times New Roman" w:cs="Times New Roman"/>
          <w:spacing w:val="-11"/>
          <w:w w:val="115"/>
          <w:sz w:val="24"/>
          <w:szCs w:val="24"/>
        </w:rPr>
        <w:t xml:space="preserve"> </w:t>
      </w:r>
      <w:r w:rsidRPr="001878E3">
        <w:rPr>
          <w:rFonts w:ascii="Times New Roman" w:eastAsia="Times New Roman" w:hAnsi="Times New Roman" w:cs="Times New Roman"/>
          <w:w w:val="115"/>
          <w:sz w:val="24"/>
          <w:szCs w:val="24"/>
        </w:rPr>
        <w:t>Формировать</w:t>
      </w:r>
      <w:r w:rsidRPr="001878E3">
        <w:rPr>
          <w:rFonts w:ascii="Times New Roman" w:eastAsia="Times New Roman" w:hAnsi="Times New Roman" w:cs="Times New Roman"/>
          <w:spacing w:val="-6"/>
          <w:w w:val="115"/>
          <w:sz w:val="24"/>
          <w:szCs w:val="24"/>
        </w:rPr>
        <w:t xml:space="preserve"> </w:t>
      </w:r>
      <w:r w:rsidRPr="001878E3">
        <w:rPr>
          <w:rFonts w:ascii="Times New Roman" w:eastAsia="Times New Roman" w:hAnsi="Times New Roman" w:cs="Times New Roman"/>
          <w:w w:val="115"/>
          <w:sz w:val="24"/>
          <w:szCs w:val="24"/>
        </w:rPr>
        <w:t>умение</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следить</w:t>
      </w:r>
      <w:r w:rsidRPr="001878E3">
        <w:rPr>
          <w:rFonts w:ascii="Times New Roman" w:eastAsia="Times New Roman" w:hAnsi="Times New Roman" w:cs="Times New Roman"/>
          <w:spacing w:val="-7"/>
          <w:w w:val="115"/>
          <w:sz w:val="24"/>
          <w:szCs w:val="24"/>
        </w:rPr>
        <w:t xml:space="preserve"> </w:t>
      </w:r>
      <w:r w:rsidRPr="001878E3">
        <w:rPr>
          <w:rFonts w:ascii="Times New Roman" w:eastAsia="Times New Roman" w:hAnsi="Times New Roman" w:cs="Times New Roman"/>
          <w:w w:val="115"/>
          <w:sz w:val="24"/>
          <w:szCs w:val="24"/>
        </w:rPr>
        <w:t>за</w:t>
      </w:r>
      <w:r w:rsidRPr="001878E3">
        <w:rPr>
          <w:rFonts w:ascii="Times New Roman" w:eastAsia="Times New Roman" w:hAnsi="Times New Roman" w:cs="Times New Roman"/>
          <w:spacing w:val="-4"/>
          <w:w w:val="115"/>
          <w:sz w:val="24"/>
          <w:szCs w:val="24"/>
        </w:rPr>
        <w:t xml:space="preserve"> </w:t>
      </w:r>
      <w:r w:rsidRPr="001878E3">
        <w:rPr>
          <w:rFonts w:ascii="Times New Roman" w:eastAsia="Times New Roman" w:hAnsi="Times New Roman" w:cs="Times New Roman"/>
          <w:w w:val="115"/>
          <w:sz w:val="24"/>
          <w:szCs w:val="24"/>
        </w:rPr>
        <w:t>развитием</w:t>
      </w:r>
      <w:r w:rsidRPr="001878E3">
        <w:rPr>
          <w:rFonts w:ascii="Times New Roman" w:eastAsia="Times New Roman" w:hAnsi="Times New Roman" w:cs="Times New Roman"/>
          <w:spacing w:val="-8"/>
          <w:w w:val="115"/>
          <w:sz w:val="24"/>
          <w:szCs w:val="24"/>
        </w:rPr>
        <w:t xml:space="preserve"> </w:t>
      </w:r>
      <w:r w:rsidR="00A07186">
        <w:rPr>
          <w:rFonts w:ascii="Times New Roman" w:eastAsia="Times New Roman" w:hAnsi="Times New Roman" w:cs="Times New Roman"/>
          <w:w w:val="115"/>
          <w:sz w:val="24"/>
          <w:szCs w:val="24"/>
        </w:rPr>
        <w:t>дей</w:t>
      </w:r>
      <w:r w:rsidRPr="001878E3">
        <w:rPr>
          <w:rFonts w:ascii="Times New Roman" w:eastAsia="Times New Roman" w:hAnsi="Times New Roman" w:cs="Times New Roman"/>
          <w:w w:val="110"/>
          <w:sz w:val="24"/>
          <w:szCs w:val="24"/>
        </w:rPr>
        <w:t>ствия в играх-драматизациях и кукольных спектаклях, созданных силами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5"/>
          <w:sz w:val="24"/>
          <w:szCs w:val="24"/>
        </w:rPr>
        <w:t>взрослых</w:t>
      </w:r>
      <w:r w:rsidRPr="001878E3">
        <w:rPr>
          <w:rFonts w:ascii="Times New Roman" w:eastAsia="Times New Roman" w:hAnsi="Times New Roman" w:cs="Times New Roman"/>
          <w:spacing w:val="-11"/>
          <w:w w:val="115"/>
          <w:sz w:val="24"/>
          <w:szCs w:val="24"/>
        </w:rPr>
        <w:t xml:space="preserve"> </w:t>
      </w:r>
      <w:r w:rsidRPr="001878E3">
        <w:rPr>
          <w:rFonts w:ascii="Times New Roman" w:eastAsia="Times New Roman" w:hAnsi="Times New Roman" w:cs="Times New Roman"/>
          <w:w w:val="115"/>
          <w:sz w:val="24"/>
          <w:szCs w:val="24"/>
        </w:rPr>
        <w:t>и</w:t>
      </w:r>
      <w:r w:rsidRPr="001878E3">
        <w:rPr>
          <w:rFonts w:ascii="Times New Roman" w:eastAsia="Times New Roman" w:hAnsi="Times New Roman" w:cs="Times New Roman"/>
          <w:spacing w:val="-11"/>
          <w:w w:val="115"/>
          <w:sz w:val="24"/>
          <w:szCs w:val="24"/>
        </w:rPr>
        <w:t xml:space="preserve"> </w:t>
      </w:r>
      <w:r w:rsidRPr="001878E3">
        <w:rPr>
          <w:rFonts w:ascii="Times New Roman" w:eastAsia="Times New Roman" w:hAnsi="Times New Roman" w:cs="Times New Roman"/>
          <w:w w:val="115"/>
          <w:sz w:val="24"/>
          <w:szCs w:val="24"/>
        </w:rPr>
        <w:t>старших</w:t>
      </w:r>
      <w:r w:rsidRPr="001878E3">
        <w:rPr>
          <w:rFonts w:ascii="Times New Roman" w:eastAsia="Times New Roman" w:hAnsi="Times New Roman" w:cs="Times New Roman"/>
          <w:spacing w:val="-15"/>
          <w:w w:val="115"/>
          <w:sz w:val="24"/>
          <w:szCs w:val="24"/>
        </w:rPr>
        <w:t xml:space="preserve"> </w:t>
      </w:r>
      <w:r w:rsidRPr="001878E3">
        <w:rPr>
          <w:rFonts w:ascii="Times New Roman" w:eastAsia="Times New Roman" w:hAnsi="Times New Roman" w:cs="Times New Roman"/>
          <w:w w:val="115"/>
          <w:sz w:val="24"/>
          <w:szCs w:val="24"/>
        </w:rPr>
        <w:t>детей.</w:t>
      </w:r>
    </w:p>
    <w:p w:rsidR="001878E3" w:rsidRPr="001878E3" w:rsidRDefault="001878E3" w:rsidP="00A07186">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spacing w:val="-3"/>
          <w:w w:val="110"/>
          <w:sz w:val="24"/>
          <w:szCs w:val="24"/>
        </w:rPr>
        <w:t>Учить</w:t>
      </w:r>
      <w:r w:rsidRPr="001878E3">
        <w:rPr>
          <w:rFonts w:ascii="Times New Roman" w:eastAsia="Times New Roman" w:hAnsi="Times New Roman" w:cs="Times New Roman"/>
          <w:spacing w:val="-30"/>
          <w:w w:val="110"/>
          <w:sz w:val="24"/>
          <w:szCs w:val="24"/>
        </w:rPr>
        <w:t xml:space="preserve"> </w:t>
      </w:r>
      <w:r w:rsidRPr="001878E3">
        <w:rPr>
          <w:rFonts w:ascii="Times New Roman" w:eastAsia="Times New Roman" w:hAnsi="Times New Roman" w:cs="Times New Roman"/>
          <w:spacing w:val="-3"/>
          <w:w w:val="110"/>
          <w:sz w:val="24"/>
          <w:szCs w:val="24"/>
        </w:rPr>
        <w:t>детей</w:t>
      </w:r>
      <w:r w:rsidRPr="001878E3">
        <w:rPr>
          <w:rFonts w:ascii="Times New Roman" w:eastAsia="Times New Roman" w:hAnsi="Times New Roman" w:cs="Times New Roman"/>
          <w:spacing w:val="-22"/>
          <w:w w:val="110"/>
          <w:sz w:val="24"/>
          <w:szCs w:val="24"/>
        </w:rPr>
        <w:t xml:space="preserve"> </w:t>
      </w:r>
      <w:r w:rsidRPr="001878E3">
        <w:rPr>
          <w:rFonts w:ascii="Times New Roman" w:eastAsia="Times New Roman" w:hAnsi="Times New Roman" w:cs="Times New Roman"/>
          <w:spacing w:val="-3"/>
          <w:w w:val="110"/>
          <w:sz w:val="24"/>
          <w:szCs w:val="24"/>
        </w:rPr>
        <w:t>имитировать</w:t>
      </w:r>
      <w:r w:rsidRPr="001878E3">
        <w:rPr>
          <w:rFonts w:ascii="Times New Roman" w:eastAsia="Times New Roman" w:hAnsi="Times New Roman" w:cs="Times New Roman"/>
          <w:spacing w:val="-25"/>
          <w:w w:val="110"/>
          <w:sz w:val="24"/>
          <w:szCs w:val="24"/>
        </w:rPr>
        <w:t xml:space="preserve"> </w:t>
      </w:r>
      <w:r w:rsidRPr="001878E3">
        <w:rPr>
          <w:rFonts w:ascii="Times New Roman" w:eastAsia="Times New Roman" w:hAnsi="Times New Roman" w:cs="Times New Roman"/>
          <w:spacing w:val="-3"/>
          <w:w w:val="110"/>
          <w:sz w:val="24"/>
          <w:szCs w:val="24"/>
        </w:rPr>
        <w:t>характерные</w:t>
      </w:r>
      <w:r w:rsidRPr="001878E3">
        <w:rPr>
          <w:rFonts w:ascii="Times New Roman" w:eastAsia="Times New Roman" w:hAnsi="Times New Roman" w:cs="Times New Roman"/>
          <w:spacing w:val="-26"/>
          <w:w w:val="110"/>
          <w:sz w:val="24"/>
          <w:szCs w:val="24"/>
        </w:rPr>
        <w:t xml:space="preserve"> </w:t>
      </w:r>
      <w:r w:rsidRPr="001878E3">
        <w:rPr>
          <w:rFonts w:ascii="Times New Roman" w:eastAsia="Times New Roman" w:hAnsi="Times New Roman" w:cs="Times New Roman"/>
          <w:spacing w:val="-3"/>
          <w:w w:val="110"/>
          <w:sz w:val="24"/>
          <w:szCs w:val="24"/>
        </w:rPr>
        <w:t>действия</w:t>
      </w:r>
      <w:r w:rsidRPr="001878E3">
        <w:rPr>
          <w:rFonts w:ascii="Times New Roman" w:eastAsia="Times New Roman" w:hAnsi="Times New Roman" w:cs="Times New Roman"/>
          <w:spacing w:val="-22"/>
          <w:w w:val="110"/>
          <w:sz w:val="24"/>
          <w:szCs w:val="24"/>
        </w:rPr>
        <w:t xml:space="preserve"> </w:t>
      </w:r>
      <w:r w:rsidRPr="001878E3">
        <w:rPr>
          <w:rFonts w:ascii="Times New Roman" w:eastAsia="Times New Roman" w:hAnsi="Times New Roman" w:cs="Times New Roman"/>
          <w:spacing w:val="-3"/>
          <w:w w:val="110"/>
          <w:sz w:val="24"/>
          <w:szCs w:val="24"/>
        </w:rPr>
        <w:t>персонажей</w:t>
      </w:r>
      <w:r w:rsidRPr="001878E3">
        <w:rPr>
          <w:rFonts w:ascii="Times New Roman" w:eastAsia="Times New Roman" w:hAnsi="Times New Roman" w:cs="Times New Roman"/>
          <w:spacing w:val="-23"/>
          <w:w w:val="110"/>
          <w:sz w:val="24"/>
          <w:szCs w:val="24"/>
        </w:rPr>
        <w:t xml:space="preserve"> </w:t>
      </w:r>
      <w:r w:rsidRPr="001878E3">
        <w:rPr>
          <w:rFonts w:ascii="Times New Roman" w:eastAsia="Times New Roman" w:hAnsi="Times New Roman" w:cs="Times New Roman"/>
          <w:i/>
          <w:spacing w:val="-3"/>
          <w:w w:val="110"/>
          <w:sz w:val="24"/>
          <w:szCs w:val="24"/>
        </w:rPr>
        <w:t>(птички</w:t>
      </w:r>
      <w:r w:rsidRPr="001878E3">
        <w:rPr>
          <w:rFonts w:ascii="Times New Roman" w:eastAsia="Times New Roman" w:hAnsi="Times New Roman" w:cs="Times New Roman"/>
          <w:i/>
          <w:spacing w:val="-22"/>
          <w:w w:val="110"/>
          <w:sz w:val="24"/>
          <w:szCs w:val="24"/>
        </w:rPr>
        <w:t xml:space="preserve"> </w:t>
      </w:r>
      <w:r w:rsidR="00A07186">
        <w:rPr>
          <w:rFonts w:ascii="Times New Roman" w:eastAsia="Times New Roman" w:hAnsi="Times New Roman" w:cs="Times New Roman"/>
          <w:i/>
          <w:spacing w:val="-3"/>
          <w:w w:val="110"/>
          <w:sz w:val="24"/>
          <w:szCs w:val="24"/>
        </w:rPr>
        <w:t>ле</w:t>
      </w:r>
      <w:r w:rsidRPr="001878E3">
        <w:rPr>
          <w:rFonts w:ascii="Times New Roman" w:eastAsia="Times New Roman" w:hAnsi="Times New Roman" w:cs="Times New Roman"/>
          <w:i/>
          <w:spacing w:val="-4"/>
          <w:w w:val="110"/>
          <w:sz w:val="24"/>
          <w:szCs w:val="24"/>
        </w:rPr>
        <w:t>тают,</w:t>
      </w:r>
      <w:r w:rsidRPr="001878E3">
        <w:rPr>
          <w:rFonts w:ascii="Times New Roman" w:eastAsia="Times New Roman" w:hAnsi="Times New Roman" w:cs="Times New Roman"/>
          <w:i/>
          <w:spacing w:val="-26"/>
          <w:w w:val="110"/>
          <w:sz w:val="24"/>
          <w:szCs w:val="24"/>
        </w:rPr>
        <w:t xml:space="preserve"> </w:t>
      </w:r>
      <w:r w:rsidRPr="001878E3">
        <w:rPr>
          <w:rFonts w:ascii="Times New Roman" w:eastAsia="Times New Roman" w:hAnsi="Times New Roman" w:cs="Times New Roman"/>
          <w:i/>
          <w:spacing w:val="-4"/>
          <w:w w:val="110"/>
          <w:sz w:val="24"/>
          <w:szCs w:val="24"/>
        </w:rPr>
        <w:t>козленок</w:t>
      </w:r>
      <w:r w:rsidRPr="001878E3">
        <w:rPr>
          <w:rFonts w:ascii="Times New Roman" w:eastAsia="Times New Roman" w:hAnsi="Times New Roman" w:cs="Times New Roman"/>
          <w:i/>
          <w:spacing w:val="-17"/>
          <w:w w:val="110"/>
          <w:sz w:val="24"/>
          <w:szCs w:val="24"/>
        </w:rPr>
        <w:t xml:space="preserve"> </w:t>
      </w:r>
      <w:r w:rsidRPr="001878E3">
        <w:rPr>
          <w:rFonts w:ascii="Times New Roman" w:eastAsia="Times New Roman" w:hAnsi="Times New Roman" w:cs="Times New Roman"/>
          <w:i/>
          <w:spacing w:val="-4"/>
          <w:w w:val="110"/>
          <w:sz w:val="24"/>
          <w:szCs w:val="24"/>
        </w:rPr>
        <w:t>скачет)</w:t>
      </w:r>
      <w:r w:rsidRPr="001878E3">
        <w:rPr>
          <w:rFonts w:ascii="Times New Roman" w:eastAsia="Times New Roman" w:hAnsi="Times New Roman" w:cs="Times New Roman"/>
          <w:spacing w:val="-4"/>
          <w:w w:val="110"/>
          <w:sz w:val="24"/>
          <w:szCs w:val="24"/>
        </w:rPr>
        <w:t>,</w:t>
      </w:r>
      <w:r w:rsidRPr="001878E3">
        <w:rPr>
          <w:rFonts w:ascii="Times New Roman" w:eastAsia="Times New Roman" w:hAnsi="Times New Roman" w:cs="Times New Roman"/>
          <w:spacing w:val="-26"/>
          <w:w w:val="110"/>
          <w:sz w:val="24"/>
          <w:szCs w:val="24"/>
        </w:rPr>
        <w:t xml:space="preserve"> </w:t>
      </w:r>
      <w:r w:rsidRPr="001878E3">
        <w:rPr>
          <w:rFonts w:ascii="Times New Roman" w:eastAsia="Times New Roman" w:hAnsi="Times New Roman" w:cs="Times New Roman"/>
          <w:spacing w:val="-4"/>
          <w:w w:val="110"/>
          <w:sz w:val="24"/>
          <w:szCs w:val="24"/>
        </w:rPr>
        <w:t>передавать</w:t>
      </w:r>
      <w:r w:rsidRPr="001878E3">
        <w:rPr>
          <w:rFonts w:ascii="Times New Roman" w:eastAsia="Times New Roman" w:hAnsi="Times New Roman" w:cs="Times New Roman"/>
          <w:spacing w:val="-21"/>
          <w:w w:val="110"/>
          <w:sz w:val="24"/>
          <w:szCs w:val="24"/>
        </w:rPr>
        <w:t xml:space="preserve"> </w:t>
      </w:r>
      <w:r w:rsidRPr="001878E3">
        <w:rPr>
          <w:rFonts w:ascii="Times New Roman" w:eastAsia="Times New Roman" w:hAnsi="Times New Roman" w:cs="Times New Roman"/>
          <w:spacing w:val="-4"/>
          <w:w w:val="110"/>
          <w:sz w:val="24"/>
          <w:szCs w:val="24"/>
        </w:rPr>
        <w:t>эмоциональное</w:t>
      </w:r>
      <w:r w:rsidRPr="001878E3">
        <w:rPr>
          <w:rFonts w:ascii="Times New Roman" w:eastAsia="Times New Roman" w:hAnsi="Times New Roman" w:cs="Times New Roman"/>
          <w:spacing w:val="-16"/>
          <w:w w:val="110"/>
          <w:sz w:val="24"/>
          <w:szCs w:val="24"/>
        </w:rPr>
        <w:t xml:space="preserve"> </w:t>
      </w:r>
      <w:r w:rsidRPr="001878E3">
        <w:rPr>
          <w:rFonts w:ascii="Times New Roman" w:eastAsia="Times New Roman" w:hAnsi="Times New Roman" w:cs="Times New Roman"/>
          <w:spacing w:val="-4"/>
          <w:w w:val="110"/>
          <w:sz w:val="24"/>
          <w:szCs w:val="24"/>
        </w:rPr>
        <w:t>состояние</w:t>
      </w:r>
      <w:r w:rsidRPr="001878E3">
        <w:rPr>
          <w:rFonts w:ascii="Times New Roman" w:eastAsia="Times New Roman" w:hAnsi="Times New Roman" w:cs="Times New Roman"/>
          <w:spacing w:val="-17"/>
          <w:w w:val="110"/>
          <w:sz w:val="24"/>
          <w:szCs w:val="24"/>
        </w:rPr>
        <w:t xml:space="preserve"> </w:t>
      </w:r>
      <w:r w:rsidRPr="001878E3">
        <w:rPr>
          <w:rFonts w:ascii="Times New Roman" w:eastAsia="Times New Roman" w:hAnsi="Times New Roman" w:cs="Times New Roman"/>
          <w:spacing w:val="-3"/>
          <w:w w:val="110"/>
          <w:sz w:val="24"/>
          <w:szCs w:val="24"/>
        </w:rPr>
        <w:t>человека</w:t>
      </w:r>
      <w:r w:rsidRPr="001878E3">
        <w:rPr>
          <w:rFonts w:ascii="Times New Roman" w:eastAsia="Times New Roman" w:hAnsi="Times New Roman" w:cs="Times New Roman"/>
          <w:spacing w:val="-17"/>
          <w:w w:val="110"/>
          <w:sz w:val="24"/>
          <w:szCs w:val="24"/>
        </w:rPr>
        <w:t xml:space="preserve"> </w:t>
      </w:r>
      <w:r w:rsidR="00A07186">
        <w:rPr>
          <w:rFonts w:ascii="Times New Roman" w:eastAsia="Times New Roman" w:hAnsi="Times New Roman" w:cs="Times New Roman"/>
          <w:spacing w:val="-3"/>
          <w:w w:val="110"/>
          <w:sz w:val="24"/>
          <w:szCs w:val="24"/>
        </w:rPr>
        <w:t>(ми</w:t>
      </w:r>
      <w:r w:rsidRPr="001878E3">
        <w:rPr>
          <w:rFonts w:ascii="Times New Roman" w:eastAsia="Times New Roman" w:hAnsi="Times New Roman" w:cs="Times New Roman"/>
          <w:spacing w:val="-2"/>
          <w:w w:val="110"/>
          <w:sz w:val="24"/>
          <w:szCs w:val="24"/>
        </w:rPr>
        <w:t xml:space="preserve">микой, позой, жестом, движением). Знакомить детей с приемами </w:t>
      </w:r>
      <w:r w:rsidRPr="001878E3">
        <w:rPr>
          <w:rFonts w:ascii="Times New Roman" w:eastAsia="Times New Roman" w:hAnsi="Times New Roman" w:cs="Times New Roman"/>
          <w:spacing w:val="-1"/>
          <w:w w:val="110"/>
          <w:sz w:val="24"/>
          <w:szCs w:val="24"/>
        </w:rPr>
        <w:t>вождения</w:t>
      </w:r>
      <w:r w:rsidRPr="001878E3">
        <w:rPr>
          <w:rFonts w:ascii="Times New Roman" w:eastAsia="Times New Roman" w:hAnsi="Times New Roman" w:cs="Times New Roman"/>
          <w:spacing w:val="-55"/>
          <w:w w:val="110"/>
          <w:sz w:val="24"/>
          <w:szCs w:val="24"/>
        </w:rPr>
        <w:t xml:space="preserve"> </w:t>
      </w:r>
      <w:r w:rsidRPr="001878E3">
        <w:rPr>
          <w:rFonts w:ascii="Times New Roman" w:eastAsia="Times New Roman" w:hAnsi="Times New Roman" w:cs="Times New Roman"/>
          <w:spacing w:val="-5"/>
          <w:w w:val="110"/>
          <w:sz w:val="24"/>
          <w:szCs w:val="24"/>
        </w:rPr>
        <w:t>настольных</w:t>
      </w:r>
      <w:r w:rsidRPr="001878E3">
        <w:rPr>
          <w:rFonts w:ascii="Times New Roman" w:eastAsia="Times New Roman" w:hAnsi="Times New Roman" w:cs="Times New Roman"/>
          <w:spacing w:val="-16"/>
          <w:w w:val="110"/>
          <w:sz w:val="24"/>
          <w:szCs w:val="24"/>
        </w:rPr>
        <w:t xml:space="preserve"> </w:t>
      </w:r>
      <w:r w:rsidRPr="001878E3">
        <w:rPr>
          <w:rFonts w:ascii="Times New Roman" w:eastAsia="Times New Roman" w:hAnsi="Times New Roman" w:cs="Times New Roman"/>
          <w:spacing w:val="-5"/>
          <w:w w:val="110"/>
          <w:sz w:val="24"/>
          <w:szCs w:val="24"/>
        </w:rPr>
        <w:t>кукол.</w:t>
      </w:r>
      <w:r w:rsidRPr="001878E3">
        <w:rPr>
          <w:rFonts w:ascii="Times New Roman" w:eastAsia="Times New Roman" w:hAnsi="Times New Roman" w:cs="Times New Roman"/>
          <w:spacing w:val="-29"/>
          <w:w w:val="110"/>
          <w:sz w:val="24"/>
          <w:szCs w:val="24"/>
        </w:rPr>
        <w:t xml:space="preserve"> </w:t>
      </w:r>
      <w:r w:rsidRPr="001878E3">
        <w:rPr>
          <w:rFonts w:ascii="Times New Roman" w:eastAsia="Times New Roman" w:hAnsi="Times New Roman" w:cs="Times New Roman"/>
          <w:spacing w:val="-4"/>
          <w:w w:val="110"/>
          <w:sz w:val="24"/>
          <w:szCs w:val="24"/>
        </w:rPr>
        <w:t>Учить</w:t>
      </w:r>
      <w:r w:rsidRPr="001878E3">
        <w:rPr>
          <w:rFonts w:ascii="Times New Roman" w:eastAsia="Times New Roman" w:hAnsi="Times New Roman" w:cs="Times New Roman"/>
          <w:spacing w:val="-19"/>
          <w:w w:val="110"/>
          <w:sz w:val="24"/>
          <w:szCs w:val="24"/>
        </w:rPr>
        <w:t xml:space="preserve"> </w:t>
      </w:r>
      <w:r w:rsidRPr="001878E3">
        <w:rPr>
          <w:rFonts w:ascii="Times New Roman" w:eastAsia="Times New Roman" w:hAnsi="Times New Roman" w:cs="Times New Roman"/>
          <w:spacing w:val="-4"/>
          <w:w w:val="110"/>
          <w:sz w:val="24"/>
          <w:szCs w:val="24"/>
        </w:rPr>
        <w:t>сопровождать</w:t>
      </w:r>
      <w:r w:rsidRPr="001878E3">
        <w:rPr>
          <w:rFonts w:ascii="Times New Roman" w:eastAsia="Times New Roman" w:hAnsi="Times New Roman" w:cs="Times New Roman"/>
          <w:spacing w:val="-23"/>
          <w:w w:val="110"/>
          <w:sz w:val="24"/>
          <w:szCs w:val="24"/>
        </w:rPr>
        <w:t xml:space="preserve"> </w:t>
      </w:r>
      <w:r w:rsidRPr="001878E3">
        <w:rPr>
          <w:rFonts w:ascii="Times New Roman" w:eastAsia="Times New Roman" w:hAnsi="Times New Roman" w:cs="Times New Roman"/>
          <w:spacing w:val="-4"/>
          <w:w w:val="110"/>
          <w:sz w:val="24"/>
          <w:szCs w:val="24"/>
        </w:rPr>
        <w:t>движения</w:t>
      </w:r>
      <w:r w:rsidRPr="001878E3">
        <w:rPr>
          <w:rFonts w:ascii="Times New Roman" w:eastAsia="Times New Roman" w:hAnsi="Times New Roman" w:cs="Times New Roman"/>
          <w:spacing w:val="-15"/>
          <w:w w:val="110"/>
          <w:sz w:val="24"/>
          <w:szCs w:val="24"/>
        </w:rPr>
        <w:t xml:space="preserve"> </w:t>
      </w:r>
      <w:r w:rsidRPr="001878E3">
        <w:rPr>
          <w:rFonts w:ascii="Times New Roman" w:eastAsia="Times New Roman" w:hAnsi="Times New Roman" w:cs="Times New Roman"/>
          <w:spacing w:val="-4"/>
          <w:w w:val="110"/>
          <w:sz w:val="24"/>
          <w:szCs w:val="24"/>
        </w:rPr>
        <w:t>простой</w:t>
      </w:r>
      <w:r w:rsidRPr="001878E3">
        <w:rPr>
          <w:rFonts w:ascii="Times New Roman" w:eastAsia="Times New Roman" w:hAnsi="Times New Roman" w:cs="Times New Roman"/>
          <w:spacing w:val="-16"/>
          <w:w w:val="110"/>
          <w:sz w:val="24"/>
          <w:szCs w:val="24"/>
        </w:rPr>
        <w:t xml:space="preserve"> </w:t>
      </w:r>
      <w:r w:rsidRPr="001878E3">
        <w:rPr>
          <w:rFonts w:ascii="Times New Roman" w:eastAsia="Times New Roman" w:hAnsi="Times New Roman" w:cs="Times New Roman"/>
          <w:spacing w:val="-4"/>
          <w:w w:val="110"/>
          <w:sz w:val="24"/>
          <w:szCs w:val="24"/>
        </w:rPr>
        <w:t>песенкой.</w:t>
      </w:r>
    </w:p>
    <w:p w:rsidR="001878E3" w:rsidRPr="001878E3" w:rsidRDefault="001878E3" w:rsidP="00A07186">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w w:val="110"/>
          <w:sz w:val="24"/>
          <w:szCs w:val="24"/>
        </w:rPr>
        <w:t>Вызывать</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желание</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действовать</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с</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элементами</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костюмов</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(шапочки,</w:t>
      </w:r>
      <w:r w:rsidRPr="001878E3">
        <w:rPr>
          <w:rFonts w:ascii="Times New Roman" w:eastAsia="Times New Roman" w:hAnsi="Times New Roman" w:cs="Times New Roman"/>
          <w:spacing w:val="-13"/>
          <w:w w:val="110"/>
          <w:sz w:val="24"/>
          <w:szCs w:val="24"/>
        </w:rPr>
        <w:t xml:space="preserve"> </w:t>
      </w:r>
      <w:r w:rsidR="00A07186">
        <w:rPr>
          <w:rFonts w:ascii="Times New Roman" w:eastAsia="Times New Roman" w:hAnsi="Times New Roman" w:cs="Times New Roman"/>
          <w:w w:val="110"/>
          <w:sz w:val="24"/>
          <w:szCs w:val="24"/>
        </w:rPr>
        <w:t>во</w:t>
      </w:r>
      <w:r w:rsidRPr="001878E3">
        <w:rPr>
          <w:rFonts w:ascii="Times New Roman" w:eastAsia="Times New Roman" w:hAnsi="Times New Roman" w:cs="Times New Roman"/>
          <w:w w:val="110"/>
          <w:sz w:val="24"/>
          <w:szCs w:val="24"/>
        </w:rPr>
        <w:t>ротнички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и</w:t>
      </w:r>
      <w:r w:rsidRPr="001878E3">
        <w:rPr>
          <w:rFonts w:ascii="Times New Roman" w:eastAsia="Times New Roman" w:hAnsi="Times New Roman" w:cs="Times New Roman"/>
          <w:spacing w:val="-11"/>
          <w:w w:val="110"/>
          <w:sz w:val="24"/>
          <w:szCs w:val="24"/>
        </w:rPr>
        <w:t xml:space="preserve"> </w:t>
      </w:r>
      <w:r w:rsidRPr="001878E3">
        <w:rPr>
          <w:rFonts w:ascii="Times New Roman" w:eastAsia="Times New Roman" w:hAnsi="Times New Roman" w:cs="Times New Roman"/>
          <w:w w:val="110"/>
          <w:sz w:val="24"/>
          <w:szCs w:val="24"/>
        </w:rPr>
        <w:t>т.д.)</w:t>
      </w:r>
      <w:r w:rsidRPr="001878E3">
        <w:rPr>
          <w:rFonts w:ascii="Times New Roman" w:eastAsia="Times New Roman" w:hAnsi="Times New Roman" w:cs="Times New Roman"/>
          <w:spacing w:val="-3"/>
          <w:w w:val="110"/>
          <w:sz w:val="24"/>
          <w:szCs w:val="24"/>
        </w:rPr>
        <w:t xml:space="preserve"> </w:t>
      </w:r>
      <w:r w:rsidRPr="001878E3">
        <w:rPr>
          <w:rFonts w:ascii="Times New Roman" w:eastAsia="Times New Roman" w:hAnsi="Times New Roman" w:cs="Times New Roman"/>
          <w:w w:val="110"/>
          <w:sz w:val="24"/>
          <w:szCs w:val="24"/>
        </w:rPr>
        <w:t>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атрибутами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как</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внешними</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символами</w:t>
      </w:r>
      <w:r w:rsidRPr="001878E3">
        <w:rPr>
          <w:rFonts w:ascii="Times New Roman" w:eastAsia="Times New Roman" w:hAnsi="Times New Roman" w:cs="Times New Roman"/>
          <w:spacing w:val="-3"/>
          <w:w w:val="110"/>
          <w:sz w:val="24"/>
          <w:szCs w:val="24"/>
        </w:rPr>
        <w:t xml:space="preserve"> </w:t>
      </w:r>
      <w:r w:rsidRPr="001878E3">
        <w:rPr>
          <w:rFonts w:ascii="Times New Roman" w:eastAsia="Times New Roman" w:hAnsi="Times New Roman" w:cs="Times New Roman"/>
          <w:w w:val="110"/>
          <w:sz w:val="24"/>
          <w:szCs w:val="24"/>
        </w:rPr>
        <w:t>роли.</w:t>
      </w:r>
    </w:p>
    <w:p w:rsidR="001878E3" w:rsidRPr="001878E3" w:rsidRDefault="001878E3" w:rsidP="00A07186">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w w:val="110"/>
          <w:sz w:val="24"/>
          <w:szCs w:val="24"/>
        </w:rPr>
        <w:t>Развивать стремление импровизировать на несложные сюжеты песен,</w:t>
      </w:r>
      <w:r w:rsidRPr="001878E3">
        <w:rPr>
          <w:rFonts w:ascii="Times New Roman" w:eastAsia="Times New Roman" w:hAnsi="Times New Roman" w:cs="Times New Roman"/>
          <w:spacing w:val="-55"/>
          <w:w w:val="110"/>
          <w:sz w:val="24"/>
          <w:szCs w:val="24"/>
        </w:rPr>
        <w:t xml:space="preserve"> </w:t>
      </w:r>
      <w:r w:rsidRPr="001878E3">
        <w:rPr>
          <w:rFonts w:ascii="Times New Roman" w:eastAsia="Times New Roman" w:hAnsi="Times New Roman" w:cs="Times New Roman"/>
          <w:w w:val="110"/>
          <w:sz w:val="24"/>
          <w:szCs w:val="24"/>
        </w:rPr>
        <w:t>сказок.</w:t>
      </w:r>
      <w:r w:rsidRPr="001878E3">
        <w:rPr>
          <w:rFonts w:ascii="Times New Roman" w:eastAsia="Times New Roman" w:hAnsi="Times New Roman" w:cs="Times New Roman"/>
          <w:spacing w:val="-11"/>
          <w:w w:val="110"/>
          <w:sz w:val="24"/>
          <w:szCs w:val="24"/>
        </w:rPr>
        <w:t xml:space="preserve"> </w:t>
      </w:r>
      <w:r w:rsidRPr="001878E3">
        <w:rPr>
          <w:rFonts w:ascii="Times New Roman" w:eastAsia="Times New Roman" w:hAnsi="Times New Roman" w:cs="Times New Roman"/>
          <w:w w:val="110"/>
          <w:sz w:val="24"/>
          <w:szCs w:val="24"/>
        </w:rPr>
        <w:t>Вызывать</w:t>
      </w:r>
      <w:r w:rsidRPr="001878E3">
        <w:rPr>
          <w:rFonts w:ascii="Times New Roman" w:eastAsia="Times New Roman" w:hAnsi="Times New Roman" w:cs="Times New Roman"/>
          <w:spacing w:val="-4"/>
          <w:w w:val="110"/>
          <w:sz w:val="24"/>
          <w:szCs w:val="24"/>
        </w:rPr>
        <w:t xml:space="preserve"> </w:t>
      </w:r>
      <w:r w:rsidRPr="001878E3">
        <w:rPr>
          <w:rFonts w:ascii="Times New Roman" w:eastAsia="Times New Roman" w:hAnsi="Times New Roman" w:cs="Times New Roman"/>
          <w:w w:val="110"/>
          <w:sz w:val="24"/>
          <w:szCs w:val="24"/>
        </w:rPr>
        <w:t>желание</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выступать</w:t>
      </w:r>
      <w:r w:rsidRPr="001878E3">
        <w:rPr>
          <w:rFonts w:ascii="Times New Roman" w:eastAsia="Times New Roman" w:hAnsi="Times New Roman" w:cs="Times New Roman"/>
          <w:spacing w:val="-5"/>
          <w:w w:val="110"/>
          <w:sz w:val="24"/>
          <w:szCs w:val="24"/>
        </w:rPr>
        <w:t xml:space="preserve"> </w:t>
      </w:r>
      <w:r w:rsidRPr="001878E3">
        <w:rPr>
          <w:rFonts w:ascii="Times New Roman" w:eastAsia="Times New Roman" w:hAnsi="Times New Roman" w:cs="Times New Roman"/>
          <w:w w:val="110"/>
          <w:sz w:val="24"/>
          <w:szCs w:val="24"/>
        </w:rPr>
        <w:t>перед</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куклами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сверстниками,</w:t>
      </w:r>
      <w:r w:rsidRPr="001878E3">
        <w:rPr>
          <w:rFonts w:ascii="Times New Roman" w:eastAsia="Times New Roman" w:hAnsi="Times New Roman" w:cs="Times New Roman"/>
          <w:spacing w:val="-10"/>
          <w:w w:val="110"/>
          <w:sz w:val="24"/>
          <w:szCs w:val="24"/>
        </w:rPr>
        <w:t xml:space="preserve"> </w:t>
      </w:r>
      <w:r w:rsidR="00A07186">
        <w:rPr>
          <w:rFonts w:ascii="Times New Roman" w:eastAsia="Times New Roman" w:hAnsi="Times New Roman" w:cs="Times New Roman"/>
          <w:w w:val="110"/>
          <w:sz w:val="24"/>
          <w:szCs w:val="24"/>
        </w:rPr>
        <w:t>обу</w:t>
      </w:r>
      <w:r w:rsidRPr="001878E3">
        <w:rPr>
          <w:rFonts w:ascii="Times New Roman" w:eastAsia="Times New Roman" w:hAnsi="Times New Roman" w:cs="Times New Roman"/>
          <w:w w:val="110"/>
          <w:sz w:val="24"/>
          <w:szCs w:val="24"/>
        </w:rPr>
        <w:t>страивая</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место</w:t>
      </w:r>
      <w:r w:rsidRPr="001878E3">
        <w:rPr>
          <w:rFonts w:ascii="Times New Roman" w:eastAsia="Times New Roman" w:hAnsi="Times New Roman" w:cs="Times New Roman"/>
          <w:spacing w:val="-11"/>
          <w:w w:val="110"/>
          <w:sz w:val="24"/>
          <w:szCs w:val="24"/>
        </w:rPr>
        <w:t xml:space="preserve"> </w:t>
      </w:r>
      <w:r w:rsidRPr="001878E3">
        <w:rPr>
          <w:rFonts w:ascii="Times New Roman" w:eastAsia="Times New Roman" w:hAnsi="Times New Roman" w:cs="Times New Roman"/>
          <w:w w:val="110"/>
          <w:sz w:val="24"/>
          <w:szCs w:val="24"/>
        </w:rPr>
        <w:t>для</w:t>
      </w:r>
      <w:r w:rsidRPr="001878E3">
        <w:rPr>
          <w:rFonts w:ascii="Times New Roman" w:eastAsia="Times New Roman" w:hAnsi="Times New Roman" w:cs="Times New Roman"/>
          <w:spacing w:val="-7"/>
          <w:w w:val="110"/>
          <w:sz w:val="24"/>
          <w:szCs w:val="24"/>
        </w:rPr>
        <w:t xml:space="preserve"> </w:t>
      </w:r>
      <w:r w:rsidRPr="001878E3">
        <w:rPr>
          <w:rFonts w:ascii="Times New Roman" w:eastAsia="Times New Roman" w:hAnsi="Times New Roman" w:cs="Times New Roman"/>
          <w:w w:val="110"/>
          <w:sz w:val="24"/>
          <w:szCs w:val="24"/>
        </w:rPr>
        <w:t>выступления.</w:t>
      </w:r>
    </w:p>
    <w:p w:rsidR="001878E3" w:rsidRPr="001878E3" w:rsidRDefault="001878E3" w:rsidP="00A07186">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1878E3">
        <w:rPr>
          <w:rFonts w:ascii="Times New Roman" w:eastAsia="Times New Roman" w:hAnsi="Times New Roman" w:cs="Times New Roman"/>
          <w:w w:val="110"/>
          <w:sz w:val="24"/>
          <w:szCs w:val="24"/>
        </w:rPr>
        <w:t>Побуждать участвовать в беседах о театре (театр, актеры, зрители,</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поведение</w:t>
      </w:r>
      <w:r w:rsidRPr="001878E3">
        <w:rPr>
          <w:rFonts w:ascii="Times New Roman" w:eastAsia="Times New Roman" w:hAnsi="Times New Roman" w:cs="Times New Roman"/>
          <w:spacing w:val="-6"/>
          <w:w w:val="110"/>
          <w:sz w:val="24"/>
          <w:szCs w:val="24"/>
        </w:rPr>
        <w:t xml:space="preserve"> </w:t>
      </w:r>
      <w:r w:rsidRPr="001878E3">
        <w:rPr>
          <w:rFonts w:ascii="Times New Roman" w:eastAsia="Times New Roman" w:hAnsi="Times New Roman" w:cs="Times New Roman"/>
          <w:w w:val="110"/>
          <w:sz w:val="24"/>
          <w:szCs w:val="24"/>
        </w:rPr>
        <w:t>людей</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в</w:t>
      </w:r>
      <w:r w:rsidRPr="001878E3">
        <w:rPr>
          <w:rFonts w:ascii="Times New Roman" w:eastAsia="Times New Roman" w:hAnsi="Times New Roman" w:cs="Times New Roman"/>
          <w:spacing w:val="-1"/>
          <w:w w:val="110"/>
          <w:sz w:val="24"/>
          <w:szCs w:val="24"/>
        </w:rPr>
        <w:t xml:space="preserve"> </w:t>
      </w:r>
      <w:r w:rsidRPr="001878E3">
        <w:rPr>
          <w:rFonts w:ascii="Times New Roman" w:eastAsia="Times New Roman" w:hAnsi="Times New Roman" w:cs="Times New Roman"/>
          <w:w w:val="110"/>
          <w:sz w:val="24"/>
          <w:szCs w:val="24"/>
        </w:rPr>
        <w:t>зрительном</w:t>
      </w:r>
      <w:r w:rsidRPr="001878E3">
        <w:rPr>
          <w:rFonts w:ascii="Times New Roman" w:eastAsia="Times New Roman" w:hAnsi="Times New Roman" w:cs="Times New Roman"/>
          <w:spacing w:val="-2"/>
          <w:w w:val="110"/>
          <w:sz w:val="24"/>
          <w:szCs w:val="24"/>
        </w:rPr>
        <w:t xml:space="preserve"> </w:t>
      </w:r>
      <w:r w:rsidRPr="001878E3">
        <w:rPr>
          <w:rFonts w:ascii="Times New Roman" w:eastAsia="Times New Roman" w:hAnsi="Times New Roman" w:cs="Times New Roman"/>
          <w:w w:val="110"/>
          <w:sz w:val="24"/>
          <w:szCs w:val="24"/>
        </w:rPr>
        <w:t>зале).</w:t>
      </w:r>
    </w:p>
    <w:p w:rsidR="00847A86" w:rsidRPr="00A07186" w:rsidRDefault="00847A86" w:rsidP="00A07186">
      <w:pPr>
        <w:suppressAutoHyphens/>
        <w:spacing w:after="0" w:line="240" w:lineRule="auto"/>
        <w:ind w:firstLine="709"/>
        <w:jc w:val="both"/>
        <w:rPr>
          <w:rFonts w:ascii="Times New Roman" w:eastAsia="Times New Roman" w:hAnsi="Times New Roman" w:cs="Times New Roman"/>
          <w:color w:val="0070C0"/>
          <w:sz w:val="24"/>
          <w:szCs w:val="24"/>
          <w:lang w:eastAsia="zh-CN"/>
        </w:rPr>
      </w:pPr>
    </w:p>
    <w:p w:rsidR="00E974CE" w:rsidRDefault="00E974CE" w:rsidP="00E974CE">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по образовательной области </w:t>
      </w:r>
    </w:p>
    <w:p w:rsidR="00E974CE" w:rsidRDefault="00E974CE" w:rsidP="00E974CE">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«Художественно-эстетическое развитие»</w:t>
      </w:r>
    </w:p>
    <w:p w:rsidR="00E974CE" w:rsidRDefault="00E974CE" w:rsidP="00E974CE">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средней группе (возраст детей 4-5 лет)</w:t>
      </w:r>
    </w:p>
    <w:p w:rsidR="00D5130D" w:rsidRPr="00DA3300" w:rsidRDefault="00D5130D" w:rsidP="00F35D5F">
      <w:pPr>
        <w:suppressAutoHyphens/>
        <w:spacing w:after="0" w:line="240" w:lineRule="auto"/>
        <w:jc w:val="both"/>
        <w:rPr>
          <w:rFonts w:ascii="Times New Roman" w:eastAsia="Times New Roman" w:hAnsi="Times New Roman" w:cs="Times New Roman"/>
          <w:b/>
          <w:sz w:val="24"/>
          <w:szCs w:val="24"/>
          <w:lang w:eastAsia="zh-CN"/>
        </w:rPr>
      </w:pPr>
      <w:r w:rsidRPr="00DA3300">
        <w:rPr>
          <w:rFonts w:ascii="Times New Roman" w:eastAsia="Times New Roman" w:hAnsi="Times New Roman" w:cs="Times New Roman"/>
          <w:b/>
          <w:sz w:val="24"/>
          <w:szCs w:val="24"/>
          <w:lang w:eastAsia="zh-CN"/>
        </w:rPr>
        <w:t>Приобщение к искусству</w:t>
      </w:r>
    </w:p>
    <w:p w:rsidR="00CB4588" w:rsidRPr="00CB4588" w:rsidRDefault="00D5130D" w:rsidP="00F35D5F">
      <w:pPr>
        <w:widowControl w:val="0"/>
        <w:autoSpaceDE w:val="0"/>
        <w:autoSpaceDN w:val="0"/>
        <w:spacing w:after="0" w:line="240" w:lineRule="auto"/>
        <w:jc w:val="both"/>
        <w:rPr>
          <w:rFonts w:ascii="Times New Roman" w:eastAsia="Times New Roman" w:hAnsi="Times New Roman" w:cs="Times New Roman"/>
          <w:sz w:val="24"/>
          <w:szCs w:val="24"/>
        </w:rPr>
      </w:pPr>
      <w:r w:rsidRPr="00D5130D">
        <w:rPr>
          <w:rFonts w:ascii="Times New Roman" w:eastAsia="Times New Roman" w:hAnsi="Times New Roman" w:cs="Times New Roman"/>
          <w:w w:val="110"/>
          <w:sz w:val="24"/>
          <w:szCs w:val="24"/>
        </w:rPr>
        <w:t>Приобщать</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детей</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к</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восприятию</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искусства,</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развивать</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интерес</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к</w:t>
      </w:r>
      <w:r w:rsidRPr="00D5130D">
        <w:rPr>
          <w:rFonts w:ascii="Times New Roman" w:eastAsia="Times New Roman" w:hAnsi="Times New Roman" w:cs="Times New Roman"/>
          <w:spacing w:val="1"/>
          <w:w w:val="110"/>
          <w:sz w:val="24"/>
          <w:szCs w:val="24"/>
        </w:rPr>
        <w:t xml:space="preserve"> </w:t>
      </w:r>
      <w:r w:rsidRPr="00D5130D">
        <w:rPr>
          <w:rFonts w:ascii="Times New Roman" w:eastAsia="Times New Roman" w:hAnsi="Times New Roman" w:cs="Times New Roman"/>
          <w:w w:val="110"/>
          <w:sz w:val="24"/>
          <w:szCs w:val="24"/>
        </w:rPr>
        <w:t>нему.</w:t>
      </w:r>
      <w:r w:rsidRPr="00D5130D">
        <w:rPr>
          <w:rFonts w:ascii="Times New Roman" w:eastAsia="Times New Roman" w:hAnsi="Times New Roman" w:cs="Times New Roman"/>
          <w:spacing w:val="-55"/>
          <w:w w:val="110"/>
          <w:sz w:val="24"/>
          <w:szCs w:val="24"/>
        </w:rPr>
        <w:t xml:space="preserve"> </w:t>
      </w:r>
      <w:r w:rsidRPr="00D5130D">
        <w:rPr>
          <w:rFonts w:ascii="Times New Roman" w:eastAsia="Times New Roman" w:hAnsi="Times New Roman" w:cs="Times New Roman"/>
          <w:w w:val="110"/>
          <w:sz w:val="24"/>
          <w:szCs w:val="24"/>
        </w:rPr>
        <w:t>Поощрять</w:t>
      </w:r>
      <w:r w:rsidRPr="00D5130D">
        <w:rPr>
          <w:rFonts w:ascii="Times New Roman" w:eastAsia="Times New Roman" w:hAnsi="Times New Roman" w:cs="Times New Roman"/>
          <w:spacing w:val="20"/>
          <w:w w:val="110"/>
          <w:sz w:val="24"/>
          <w:szCs w:val="24"/>
        </w:rPr>
        <w:t xml:space="preserve"> </w:t>
      </w:r>
      <w:r w:rsidRPr="00D5130D">
        <w:rPr>
          <w:rFonts w:ascii="Times New Roman" w:eastAsia="Times New Roman" w:hAnsi="Times New Roman" w:cs="Times New Roman"/>
          <w:w w:val="110"/>
          <w:sz w:val="24"/>
          <w:szCs w:val="24"/>
        </w:rPr>
        <w:t>выражение</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эстетических</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чувств,</w:t>
      </w:r>
      <w:r w:rsidRPr="00D5130D">
        <w:rPr>
          <w:rFonts w:ascii="Times New Roman" w:eastAsia="Times New Roman" w:hAnsi="Times New Roman" w:cs="Times New Roman"/>
          <w:spacing w:val="14"/>
          <w:w w:val="110"/>
          <w:sz w:val="24"/>
          <w:szCs w:val="24"/>
        </w:rPr>
        <w:t xml:space="preserve"> </w:t>
      </w:r>
      <w:r w:rsidRPr="00D5130D">
        <w:rPr>
          <w:rFonts w:ascii="Times New Roman" w:eastAsia="Times New Roman" w:hAnsi="Times New Roman" w:cs="Times New Roman"/>
          <w:w w:val="110"/>
          <w:sz w:val="24"/>
          <w:szCs w:val="24"/>
        </w:rPr>
        <w:t>проявление</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эмоций</w:t>
      </w:r>
      <w:r w:rsidRPr="00D5130D">
        <w:rPr>
          <w:rFonts w:ascii="Times New Roman" w:eastAsia="Times New Roman" w:hAnsi="Times New Roman" w:cs="Times New Roman"/>
          <w:spacing w:val="24"/>
          <w:w w:val="110"/>
          <w:sz w:val="24"/>
          <w:szCs w:val="24"/>
        </w:rPr>
        <w:t xml:space="preserve"> </w:t>
      </w:r>
      <w:r w:rsidRPr="00D5130D">
        <w:rPr>
          <w:rFonts w:ascii="Times New Roman" w:eastAsia="Times New Roman" w:hAnsi="Times New Roman" w:cs="Times New Roman"/>
          <w:w w:val="110"/>
          <w:sz w:val="24"/>
          <w:szCs w:val="24"/>
        </w:rPr>
        <w:t>при</w:t>
      </w:r>
      <w:r w:rsidRPr="00D5130D">
        <w:rPr>
          <w:rFonts w:ascii="Times New Roman" w:eastAsia="Times New Roman" w:hAnsi="Times New Roman" w:cs="Times New Roman"/>
          <w:spacing w:val="24"/>
          <w:w w:val="110"/>
          <w:sz w:val="24"/>
          <w:szCs w:val="24"/>
        </w:rPr>
        <w:t xml:space="preserve"> </w:t>
      </w:r>
      <w:r w:rsidR="00F35D5F">
        <w:rPr>
          <w:rFonts w:ascii="Times New Roman" w:eastAsia="Times New Roman" w:hAnsi="Times New Roman" w:cs="Times New Roman"/>
          <w:w w:val="110"/>
          <w:sz w:val="24"/>
          <w:szCs w:val="24"/>
        </w:rPr>
        <w:t>рас</w:t>
      </w:r>
      <w:r w:rsidR="00CB4588" w:rsidRPr="00CB4588">
        <w:rPr>
          <w:rFonts w:ascii="Times New Roman" w:eastAsia="Times New Roman" w:hAnsi="Times New Roman" w:cs="Times New Roman"/>
          <w:w w:val="110"/>
          <w:sz w:val="24"/>
          <w:szCs w:val="24"/>
        </w:rPr>
        <w:t>сматривании</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предметов</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народного</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и</w:t>
      </w:r>
      <w:r w:rsidR="00CB4588" w:rsidRPr="00CB4588">
        <w:rPr>
          <w:rFonts w:ascii="Times New Roman" w:eastAsia="Times New Roman" w:hAnsi="Times New Roman" w:cs="Times New Roman"/>
          <w:spacing w:val="1"/>
          <w:w w:val="110"/>
          <w:sz w:val="24"/>
          <w:szCs w:val="24"/>
        </w:rPr>
        <w:t xml:space="preserve"> </w:t>
      </w:r>
      <w:r w:rsidR="00CB4588" w:rsidRPr="00CB4588">
        <w:rPr>
          <w:rFonts w:ascii="Times New Roman" w:eastAsia="Times New Roman" w:hAnsi="Times New Roman" w:cs="Times New Roman"/>
          <w:w w:val="110"/>
          <w:sz w:val="24"/>
          <w:szCs w:val="24"/>
        </w:rPr>
        <w:t>декоративно-прикладного</w:t>
      </w:r>
      <w:r w:rsidR="00CB4588" w:rsidRPr="00CB4588">
        <w:rPr>
          <w:rFonts w:ascii="Times New Roman" w:eastAsia="Times New Roman" w:hAnsi="Times New Roman" w:cs="Times New Roman"/>
          <w:spacing w:val="1"/>
          <w:w w:val="110"/>
          <w:sz w:val="24"/>
          <w:szCs w:val="24"/>
        </w:rPr>
        <w:t xml:space="preserve"> </w:t>
      </w:r>
      <w:r w:rsidR="00F35D5F">
        <w:rPr>
          <w:rFonts w:ascii="Times New Roman" w:eastAsia="Times New Roman" w:hAnsi="Times New Roman" w:cs="Times New Roman"/>
          <w:w w:val="110"/>
          <w:sz w:val="24"/>
          <w:szCs w:val="24"/>
        </w:rPr>
        <w:t>искус</w:t>
      </w:r>
      <w:r w:rsidR="00CB4588" w:rsidRPr="00CB4588">
        <w:rPr>
          <w:rFonts w:ascii="Times New Roman" w:eastAsia="Times New Roman" w:hAnsi="Times New Roman" w:cs="Times New Roman"/>
          <w:w w:val="110"/>
          <w:sz w:val="24"/>
          <w:szCs w:val="24"/>
        </w:rPr>
        <w:t>ства,</w:t>
      </w:r>
      <w:r w:rsidR="00CB4588" w:rsidRPr="00CB4588">
        <w:rPr>
          <w:rFonts w:ascii="Times New Roman" w:eastAsia="Times New Roman" w:hAnsi="Times New Roman" w:cs="Times New Roman"/>
          <w:spacing w:val="-13"/>
          <w:w w:val="110"/>
          <w:sz w:val="24"/>
          <w:szCs w:val="24"/>
        </w:rPr>
        <w:t xml:space="preserve"> </w:t>
      </w:r>
      <w:r w:rsidR="00CB4588" w:rsidRPr="00CB4588">
        <w:rPr>
          <w:rFonts w:ascii="Times New Roman" w:eastAsia="Times New Roman" w:hAnsi="Times New Roman" w:cs="Times New Roman"/>
          <w:w w:val="110"/>
          <w:sz w:val="24"/>
          <w:szCs w:val="24"/>
        </w:rPr>
        <w:t>прослушивании</w:t>
      </w:r>
      <w:r w:rsidR="00CB4588" w:rsidRPr="00CB4588">
        <w:rPr>
          <w:rFonts w:ascii="Times New Roman" w:eastAsia="Times New Roman" w:hAnsi="Times New Roman" w:cs="Times New Roman"/>
          <w:spacing w:val="-5"/>
          <w:w w:val="110"/>
          <w:sz w:val="24"/>
          <w:szCs w:val="24"/>
        </w:rPr>
        <w:t xml:space="preserve"> </w:t>
      </w:r>
      <w:r w:rsidR="00CB4588" w:rsidRPr="00CB4588">
        <w:rPr>
          <w:rFonts w:ascii="Times New Roman" w:eastAsia="Times New Roman" w:hAnsi="Times New Roman" w:cs="Times New Roman"/>
          <w:w w:val="110"/>
          <w:sz w:val="24"/>
          <w:szCs w:val="24"/>
        </w:rPr>
        <w:t>произведений</w:t>
      </w:r>
      <w:r w:rsidR="00CB4588" w:rsidRPr="00CB4588">
        <w:rPr>
          <w:rFonts w:ascii="Times New Roman" w:eastAsia="Times New Roman" w:hAnsi="Times New Roman" w:cs="Times New Roman"/>
          <w:spacing w:val="-4"/>
          <w:w w:val="110"/>
          <w:sz w:val="24"/>
          <w:szCs w:val="24"/>
        </w:rPr>
        <w:t xml:space="preserve"> </w:t>
      </w:r>
      <w:r w:rsidR="00CB4588" w:rsidRPr="00CB4588">
        <w:rPr>
          <w:rFonts w:ascii="Times New Roman" w:eastAsia="Times New Roman" w:hAnsi="Times New Roman" w:cs="Times New Roman"/>
          <w:w w:val="110"/>
          <w:sz w:val="24"/>
          <w:szCs w:val="24"/>
        </w:rPr>
        <w:t>музыкального</w:t>
      </w:r>
      <w:r w:rsidR="00CB4588" w:rsidRPr="00CB4588">
        <w:rPr>
          <w:rFonts w:ascii="Times New Roman" w:eastAsia="Times New Roman" w:hAnsi="Times New Roman" w:cs="Times New Roman"/>
          <w:spacing w:val="-5"/>
          <w:w w:val="110"/>
          <w:sz w:val="24"/>
          <w:szCs w:val="24"/>
        </w:rPr>
        <w:t xml:space="preserve"> </w:t>
      </w:r>
      <w:r w:rsidR="00CB4588" w:rsidRPr="00CB4588">
        <w:rPr>
          <w:rFonts w:ascii="Times New Roman" w:eastAsia="Times New Roman" w:hAnsi="Times New Roman" w:cs="Times New Roman"/>
          <w:w w:val="110"/>
          <w:sz w:val="24"/>
          <w:szCs w:val="24"/>
        </w:rPr>
        <w:t>фольклора.</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 xml:space="preserve">Познакомить детей с творческими профессиями </w:t>
      </w:r>
      <w:r w:rsidRPr="00CB4588">
        <w:rPr>
          <w:rFonts w:ascii="Times New Roman" w:eastAsia="Times New Roman" w:hAnsi="Times New Roman" w:cs="Times New Roman"/>
          <w:i/>
          <w:w w:val="110"/>
          <w:sz w:val="24"/>
          <w:szCs w:val="24"/>
        </w:rPr>
        <w:t>(артист, художник,</w:t>
      </w:r>
      <w:r w:rsidRPr="00CB4588">
        <w:rPr>
          <w:rFonts w:ascii="Times New Roman" w:eastAsia="Times New Roman" w:hAnsi="Times New Roman" w:cs="Times New Roman"/>
          <w:i/>
          <w:spacing w:val="1"/>
          <w:w w:val="110"/>
          <w:sz w:val="24"/>
          <w:szCs w:val="24"/>
        </w:rPr>
        <w:t xml:space="preserve"> </w:t>
      </w:r>
      <w:r w:rsidRPr="00CB4588">
        <w:rPr>
          <w:rFonts w:ascii="Times New Roman" w:eastAsia="Times New Roman" w:hAnsi="Times New Roman" w:cs="Times New Roman"/>
          <w:i/>
          <w:w w:val="110"/>
          <w:sz w:val="24"/>
          <w:szCs w:val="24"/>
        </w:rPr>
        <w:t>композитор,</w:t>
      </w:r>
      <w:r w:rsidRPr="00CB4588">
        <w:rPr>
          <w:rFonts w:ascii="Times New Roman" w:eastAsia="Times New Roman" w:hAnsi="Times New Roman" w:cs="Times New Roman"/>
          <w:i/>
          <w:spacing w:val="-16"/>
          <w:w w:val="110"/>
          <w:sz w:val="24"/>
          <w:szCs w:val="24"/>
        </w:rPr>
        <w:t xml:space="preserve"> </w:t>
      </w:r>
      <w:r w:rsidRPr="00CB4588">
        <w:rPr>
          <w:rFonts w:ascii="Times New Roman" w:eastAsia="Times New Roman" w:hAnsi="Times New Roman" w:cs="Times New Roman"/>
          <w:i/>
          <w:w w:val="110"/>
          <w:sz w:val="24"/>
          <w:szCs w:val="24"/>
        </w:rPr>
        <w:t>писатель)</w:t>
      </w:r>
      <w:r w:rsidRPr="00CB4588">
        <w:rPr>
          <w:rFonts w:ascii="Times New Roman" w:eastAsia="Times New Roman" w:hAnsi="Times New Roman" w:cs="Times New Roman"/>
          <w:w w:val="110"/>
          <w:sz w:val="24"/>
          <w:szCs w:val="24"/>
        </w:rPr>
        <w:t>.</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Учить узнавать и называть пред</w:t>
      </w:r>
      <w:r w:rsidR="00F35D5F">
        <w:rPr>
          <w:rFonts w:ascii="Times New Roman" w:eastAsia="Times New Roman" w:hAnsi="Times New Roman" w:cs="Times New Roman"/>
          <w:w w:val="110"/>
          <w:sz w:val="24"/>
          <w:szCs w:val="24"/>
        </w:rPr>
        <w:t>меты и явления природы, окружаю</w:t>
      </w:r>
      <w:r w:rsidRPr="00CB4588">
        <w:rPr>
          <w:rFonts w:ascii="Times New Roman" w:eastAsia="Times New Roman" w:hAnsi="Times New Roman" w:cs="Times New Roman"/>
          <w:w w:val="110"/>
          <w:sz w:val="24"/>
          <w:szCs w:val="24"/>
        </w:rPr>
        <w:t xml:space="preserve">щей действительности в художественных образах </w:t>
      </w:r>
      <w:r w:rsidRPr="00CB4588">
        <w:rPr>
          <w:rFonts w:ascii="Times New Roman" w:eastAsia="Times New Roman" w:hAnsi="Times New Roman" w:cs="Times New Roman"/>
          <w:i/>
          <w:w w:val="110"/>
          <w:sz w:val="24"/>
          <w:szCs w:val="24"/>
        </w:rPr>
        <w:t>(литература, музыка,</w:t>
      </w:r>
      <w:r w:rsidRPr="00CB4588">
        <w:rPr>
          <w:rFonts w:ascii="Times New Roman" w:eastAsia="Times New Roman" w:hAnsi="Times New Roman" w:cs="Times New Roman"/>
          <w:i/>
          <w:spacing w:val="1"/>
          <w:w w:val="110"/>
          <w:sz w:val="24"/>
          <w:szCs w:val="24"/>
        </w:rPr>
        <w:t xml:space="preserve"> </w:t>
      </w:r>
      <w:r w:rsidRPr="00CB4588">
        <w:rPr>
          <w:rFonts w:ascii="Times New Roman" w:eastAsia="Times New Roman" w:hAnsi="Times New Roman" w:cs="Times New Roman"/>
          <w:i/>
          <w:w w:val="110"/>
          <w:sz w:val="24"/>
          <w:szCs w:val="24"/>
        </w:rPr>
        <w:t>изобразительное</w:t>
      </w:r>
      <w:r w:rsidRPr="00CB4588">
        <w:rPr>
          <w:rFonts w:ascii="Times New Roman" w:eastAsia="Times New Roman" w:hAnsi="Times New Roman" w:cs="Times New Roman"/>
          <w:i/>
          <w:spacing w:val="-9"/>
          <w:w w:val="110"/>
          <w:sz w:val="24"/>
          <w:szCs w:val="24"/>
        </w:rPr>
        <w:t xml:space="preserve"> </w:t>
      </w:r>
      <w:r w:rsidRPr="00CB4588">
        <w:rPr>
          <w:rFonts w:ascii="Times New Roman" w:eastAsia="Times New Roman" w:hAnsi="Times New Roman" w:cs="Times New Roman"/>
          <w:i/>
          <w:w w:val="110"/>
          <w:sz w:val="24"/>
          <w:szCs w:val="24"/>
        </w:rPr>
        <w:t>искусство)</w:t>
      </w:r>
      <w:r w:rsidRPr="00CB4588">
        <w:rPr>
          <w:rFonts w:ascii="Times New Roman" w:eastAsia="Times New Roman" w:hAnsi="Times New Roman" w:cs="Times New Roman"/>
          <w:w w:val="110"/>
          <w:sz w:val="24"/>
          <w:szCs w:val="24"/>
        </w:rPr>
        <w:t>.</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Развивать</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w w:val="110"/>
          <w:sz w:val="24"/>
          <w:szCs w:val="24"/>
        </w:rPr>
        <w:t>умение</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различать</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жанры</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виды</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искусства:</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стихи,</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w w:val="110"/>
          <w:sz w:val="24"/>
          <w:szCs w:val="24"/>
        </w:rPr>
        <w:t>проза,</w:t>
      </w:r>
      <w:r w:rsidRPr="00CB4588">
        <w:rPr>
          <w:rFonts w:ascii="Times New Roman" w:eastAsia="Times New Roman" w:hAnsi="Times New Roman" w:cs="Times New Roman"/>
          <w:spacing w:val="-19"/>
          <w:w w:val="110"/>
          <w:sz w:val="24"/>
          <w:szCs w:val="24"/>
        </w:rPr>
        <w:t xml:space="preserve"> </w:t>
      </w:r>
      <w:r w:rsidR="00F35D5F">
        <w:rPr>
          <w:rFonts w:ascii="Times New Roman" w:eastAsia="Times New Roman" w:hAnsi="Times New Roman" w:cs="Times New Roman"/>
          <w:w w:val="110"/>
          <w:sz w:val="24"/>
          <w:szCs w:val="24"/>
        </w:rPr>
        <w:t>за</w:t>
      </w:r>
      <w:r w:rsidRPr="00CB4588">
        <w:rPr>
          <w:rFonts w:ascii="Times New Roman" w:eastAsia="Times New Roman" w:hAnsi="Times New Roman" w:cs="Times New Roman"/>
          <w:w w:val="110"/>
          <w:sz w:val="24"/>
          <w:szCs w:val="24"/>
        </w:rPr>
        <w:t>гадки</w:t>
      </w:r>
      <w:r w:rsidRPr="00CB4588">
        <w:rPr>
          <w:rFonts w:ascii="Times New Roman" w:eastAsia="Times New Roman" w:hAnsi="Times New Roman" w:cs="Times New Roman"/>
          <w:spacing w:val="2"/>
          <w:w w:val="110"/>
          <w:sz w:val="24"/>
          <w:szCs w:val="24"/>
        </w:rPr>
        <w:t xml:space="preserve"> </w:t>
      </w:r>
      <w:r w:rsidRPr="00CB4588">
        <w:rPr>
          <w:rFonts w:ascii="Times New Roman" w:eastAsia="Times New Roman" w:hAnsi="Times New Roman" w:cs="Times New Roman"/>
          <w:w w:val="110"/>
          <w:sz w:val="24"/>
          <w:szCs w:val="24"/>
        </w:rPr>
        <w:t>(литература),</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w w:val="110"/>
          <w:sz w:val="24"/>
          <w:szCs w:val="24"/>
        </w:rPr>
        <w:t>песни,</w:t>
      </w:r>
      <w:r w:rsidRPr="00CB4588">
        <w:rPr>
          <w:rFonts w:ascii="Times New Roman" w:eastAsia="Times New Roman" w:hAnsi="Times New Roman" w:cs="Times New Roman"/>
          <w:spacing w:val="-16"/>
          <w:w w:val="110"/>
          <w:sz w:val="24"/>
          <w:szCs w:val="24"/>
        </w:rPr>
        <w:t xml:space="preserve"> </w:t>
      </w:r>
      <w:r w:rsidRPr="00CB4588">
        <w:rPr>
          <w:rFonts w:ascii="Times New Roman" w:eastAsia="Times New Roman" w:hAnsi="Times New Roman" w:cs="Times New Roman"/>
          <w:w w:val="110"/>
          <w:sz w:val="24"/>
          <w:szCs w:val="24"/>
        </w:rPr>
        <w:t>танцы</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(музыка),</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w w:val="110"/>
          <w:sz w:val="24"/>
          <w:szCs w:val="24"/>
        </w:rPr>
        <w:t>картина</w:t>
      </w:r>
      <w:r w:rsidRPr="00CB4588">
        <w:rPr>
          <w:rFonts w:ascii="Times New Roman" w:eastAsia="Times New Roman" w:hAnsi="Times New Roman" w:cs="Times New Roman"/>
          <w:spacing w:val="2"/>
          <w:w w:val="110"/>
          <w:sz w:val="24"/>
          <w:szCs w:val="24"/>
        </w:rPr>
        <w:t xml:space="preserve"> </w:t>
      </w:r>
      <w:r w:rsidRPr="00CB4588">
        <w:rPr>
          <w:rFonts w:ascii="Times New Roman" w:eastAsia="Times New Roman" w:hAnsi="Times New Roman" w:cs="Times New Roman"/>
          <w:w w:val="110"/>
          <w:sz w:val="24"/>
          <w:szCs w:val="24"/>
        </w:rPr>
        <w:t>(репродукция),</w:t>
      </w:r>
      <w:r w:rsidRPr="00CB4588">
        <w:rPr>
          <w:rFonts w:ascii="Times New Roman" w:eastAsia="Times New Roman" w:hAnsi="Times New Roman" w:cs="Times New Roman"/>
          <w:spacing w:val="-9"/>
          <w:w w:val="110"/>
          <w:sz w:val="24"/>
          <w:szCs w:val="24"/>
        </w:rPr>
        <w:t xml:space="preserve"> </w:t>
      </w:r>
      <w:r w:rsidR="00F35D5F">
        <w:rPr>
          <w:rFonts w:ascii="Times New Roman" w:eastAsia="Times New Roman" w:hAnsi="Times New Roman" w:cs="Times New Roman"/>
          <w:w w:val="110"/>
          <w:sz w:val="24"/>
          <w:szCs w:val="24"/>
        </w:rPr>
        <w:t>скуль</w:t>
      </w:r>
      <w:r w:rsidRPr="00CB4588">
        <w:rPr>
          <w:rFonts w:ascii="Times New Roman" w:eastAsia="Times New Roman" w:hAnsi="Times New Roman" w:cs="Times New Roman"/>
          <w:w w:val="110"/>
          <w:sz w:val="24"/>
          <w:szCs w:val="24"/>
        </w:rPr>
        <w:t>птура</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(изобразительное</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искусство),</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здание</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3"/>
          <w:w w:val="110"/>
          <w:sz w:val="24"/>
          <w:szCs w:val="24"/>
        </w:rPr>
        <w:t xml:space="preserve"> </w:t>
      </w:r>
      <w:r w:rsidR="00F35D5F" w:rsidRPr="00CB4588">
        <w:rPr>
          <w:rFonts w:ascii="Times New Roman" w:eastAsia="Times New Roman" w:hAnsi="Times New Roman" w:cs="Times New Roman"/>
          <w:w w:val="110"/>
          <w:sz w:val="24"/>
          <w:szCs w:val="24"/>
        </w:rPr>
        <w:t>сооружение</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(архитектура).</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spacing w:val="-2"/>
          <w:w w:val="110"/>
          <w:sz w:val="24"/>
          <w:szCs w:val="24"/>
        </w:rPr>
        <w:t>Учить</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spacing w:val="-2"/>
          <w:w w:val="110"/>
          <w:sz w:val="24"/>
          <w:szCs w:val="24"/>
        </w:rPr>
        <w:t>выделять</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spacing w:val="-2"/>
          <w:w w:val="110"/>
          <w:sz w:val="24"/>
          <w:szCs w:val="24"/>
        </w:rPr>
        <w:t>и</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spacing w:val="-2"/>
          <w:w w:val="110"/>
          <w:sz w:val="24"/>
          <w:szCs w:val="24"/>
        </w:rPr>
        <w:t>называть</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spacing w:val="-1"/>
          <w:w w:val="110"/>
          <w:sz w:val="24"/>
          <w:szCs w:val="24"/>
        </w:rPr>
        <w:t>основные</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spacing w:val="-1"/>
          <w:w w:val="110"/>
          <w:sz w:val="24"/>
          <w:szCs w:val="24"/>
        </w:rPr>
        <w:t>средства</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spacing w:val="-1"/>
          <w:w w:val="110"/>
          <w:sz w:val="24"/>
          <w:szCs w:val="24"/>
        </w:rPr>
        <w:t>выразительности</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i/>
          <w:spacing w:val="-1"/>
          <w:w w:val="110"/>
          <w:sz w:val="24"/>
          <w:szCs w:val="24"/>
        </w:rPr>
        <w:t>(цвет,</w:t>
      </w:r>
      <w:r w:rsidRPr="00CB4588">
        <w:rPr>
          <w:rFonts w:ascii="Times New Roman" w:eastAsia="Times New Roman" w:hAnsi="Times New Roman" w:cs="Times New Roman"/>
          <w:i/>
          <w:spacing w:val="-55"/>
          <w:w w:val="110"/>
          <w:sz w:val="24"/>
          <w:szCs w:val="24"/>
        </w:rPr>
        <w:t xml:space="preserve"> </w:t>
      </w:r>
      <w:r w:rsidRPr="00CB4588">
        <w:rPr>
          <w:rFonts w:ascii="Times New Roman" w:eastAsia="Times New Roman" w:hAnsi="Times New Roman" w:cs="Times New Roman"/>
          <w:i/>
          <w:spacing w:val="-2"/>
          <w:w w:val="105"/>
          <w:sz w:val="24"/>
          <w:szCs w:val="24"/>
        </w:rPr>
        <w:t>форма,</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2"/>
          <w:w w:val="105"/>
          <w:sz w:val="24"/>
          <w:szCs w:val="24"/>
        </w:rPr>
        <w:t>величина,</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2"/>
          <w:w w:val="105"/>
          <w:sz w:val="24"/>
          <w:szCs w:val="24"/>
        </w:rPr>
        <w:t>ритм,</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2"/>
          <w:w w:val="105"/>
          <w:sz w:val="24"/>
          <w:szCs w:val="24"/>
        </w:rPr>
        <w:t>движение,</w:t>
      </w:r>
      <w:r w:rsidRPr="00CB4588">
        <w:rPr>
          <w:rFonts w:ascii="Times New Roman" w:eastAsia="Times New Roman" w:hAnsi="Times New Roman" w:cs="Times New Roman"/>
          <w:i/>
          <w:spacing w:val="-11"/>
          <w:w w:val="105"/>
          <w:sz w:val="24"/>
          <w:szCs w:val="24"/>
        </w:rPr>
        <w:t xml:space="preserve"> </w:t>
      </w:r>
      <w:r w:rsidRPr="00CB4588">
        <w:rPr>
          <w:rFonts w:ascii="Times New Roman" w:eastAsia="Times New Roman" w:hAnsi="Times New Roman" w:cs="Times New Roman"/>
          <w:i/>
          <w:spacing w:val="-1"/>
          <w:w w:val="105"/>
          <w:sz w:val="24"/>
          <w:szCs w:val="24"/>
        </w:rPr>
        <w:t>жест,</w:t>
      </w:r>
      <w:r w:rsidRPr="00CB4588">
        <w:rPr>
          <w:rFonts w:ascii="Times New Roman" w:eastAsia="Times New Roman" w:hAnsi="Times New Roman" w:cs="Times New Roman"/>
          <w:i/>
          <w:spacing w:val="-12"/>
          <w:w w:val="105"/>
          <w:sz w:val="24"/>
          <w:szCs w:val="24"/>
        </w:rPr>
        <w:t xml:space="preserve"> </w:t>
      </w:r>
      <w:r w:rsidRPr="00CB4588">
        <w:rPr>
          <w:rFonts w:ascii="Times New Roman" w:eastAsia="Times New Roman" w:hAnsi="Times New Roman" w:cs="Times New Roman"/>
          <w:i/>
          <w:spacing w:val="-1"/>
          <w:w w:val="105"/>
          <w:sz w:val="24"/>
          <w:szCs w:val="24"/>
        </w:rPr>
        <w:t>звук)</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spacing w:val="-1"/>
          <w:w w:val="105"/>
          <w:sz w:val="24"/>
          <w:szCs w:val="24"/>
        </w:rPr>
        <w:t>и</w:t>
      </w:r>
      <w:r w:rsidRPr="00CB4588">
        <w:rPr>
          <w:rFonts w:ascii="Times New Roman" w:eastAsia="Times New Roman" w:hAnsi="Times New Roman" w:cs="Times New Roman"/>
          <w:spacing w:val="-4"/>
          <w:w w:val="105"/>
          <w:sz w:val="24"/>
          <w:szCs w:val="24"/>
        </w:rPr>
        <w:t xml:space="preserve"> </w:t>
      </w:r>
      <w:r w:rsidRPr="00CB4588">
        <w:rPr>
          <w:rFonts w:ascii="Times New Roman" w:eastAsia="Times New Roman" w:hAnsi="Times New Roman" w:cs="Times New Roman"/>
          <w:spacing w:val="-1"/>
          <w:w w:val="105"/>
          <w:sz w:val="24"/>
          <w:szCs w:val="24"/>
        </w:rPr>
        <w:t>создавать</w:t>
      </w:r>
      <w:r w:rsidRPr="00CB4588">
        <w:rPr>
          <w:rFonts w:ascii="Times New Roman" w:eastAsia="Times New Roman" w:hAnsi="Times New Roman" w:cs="Times New Roman"/>
          <w:spacing w:val="-7"/>
          <w:w w:val="105"/>
          <w:sz w:val="24"/>
          <w:szCs w:val="24"/>
        </w:rPr>
        <w:t xml:space="preserve"> </w:t>
      </w:r>
      <w:r w:rsidRPr="00CB4588">
        <w:rPr>
          <w:rFonts w:ascii="Times New Roman" w:eastAsia="Times New Roman" w:hAnsi="Times New Roman" w:cs="Times New Roman"/>
          <w:spacing w:val="-1"/>
          <w:w w:val="105"/>
          <w:sz w:val="24"/>
          <w:szCs w:val="24"/>
        </w:rPr>
        <w:t>свои</w:t>
      </w:r>
      <w:r w:rsidRPr="00CB4588">
        <w:rPr>
          <w:rFonts w:ascii="Times New Roman" w:eastAsia="Times New Roman" w:hAnsi="Times New Roman" w:cs="Times New Roman"/>
          <w:spacing w:val="-4"/>
          <w:w w:val="105"/>
          <w:sz w:val="24"/>
          <w:szCs w:val="24"/>
        </w:rPr>
        <w:t xml:space="preserve"> </w:t>
      </w:r>
      <w:r w:rsidR="00F35D5F">
        <w:rPr>
          <w:rFonts w:ascii="Times New Roman" w:eastAsia="Times New Roman" w:hAnsi="Times New Roman" w:cs="Times New Roman"/>
          <w:spacing w:val="-1"/>
          <w:w w:val="105"/>
          <w:sz w:val="24"/>
          <w:szCs w:val="24"/>
        </w:rPr>
        <w:t>художествен</w:t>
      </w:r>
      <w:r w:rsidRPr="00CB4588">
        <w:rPr>
          <w:rFonts w:ascii="Times New Roman" w:eastAsia="Times New Roman" w:hAnsi="Times New Roman" w:cs="Times New Roman"/>
          <w:spacing w:val="-3"/>
          <w:w w:val="110"/>
          <w:sz w:val="24"/>
          <w:szCs w:val="24"/>
        </w:rPr>
        <w:t>ные</w:t>
      </w:r>
      <w:r w:rsidRPr="00CB4588">
        <w:rPr>
          <w:rFonts w:ascii="Times New Roman" w:eastAsia="Times New Roman" w:hAnsi="Times New Roman" w:cs="Times New Roman"/>
          <w:spacing w:val="-22"/>
          <w:w w:val="110"/>
          <w:sz w:val="24"/>
          <w:szCs w:val="24"/>
        </w:rPr>
        <w:t xml:space="preserve"> </w:t>
      </w:r>
      <w:r w:rsidRPr="00CB4588">
        <w:rPr>
          <w:rFonts w:ascii="Times New Roman" w:eastAsia="Times New Roman" w:hAnsi="Times New Roman" w:cs="Times New Roman"/>
          <w:spacing w:val="-3"/>
          <w:w w:val="110"/>
          <w:sz w:val="24"/>
          <w:szCs w:val="24"/>
        </w:rPr>
        <w:t>образы</w:t>
      </w:r>
      <w:r w:rsidRPr="00CB4588">
        <w:rPr>
          <w:rFonts w:ascii="Times New Roman" w:eastAsia="Times New Roman" w:hAnsi="Times New Roman" w:cs="Times New Roman"/>
          <w:spacing w:val="-22"/>
          <w:w w:val="110"/>
          <w:sz w:val="24"/>
          <w:szCs w:val="24"/>
        </w:rPr>
        <w:t xml:space="preserve"> </w:t>
      </w:r>
      <w:r w:rsidRPr="00CB4588">
        <w:rPr>
          <w:rFonts w:ascii="Times New Roman" w:eastAsia="Times New Roman" w:hAnsi="Times New Roman" w:cs="Times New Roman"/>
          <w:spacing w:val="-3"/>
          <w:w w:val="110"/>
          <w:sz w:val="24"/>
          <w:szCs w:val="24"/>
        </w:rPr>
        <w:t>в</w:t>
      </w:r>
      <w:r w:rsidRPr="00CB4588">
        <w:rPr>
          <w:rFonts w:ascii="Times New Roman" w:eastAsia="Times New Roman" w:hAnsi="Times New Roman" w:cs="Times New Roman"/>
          <w:spacing w:val="-21"/>
          <w:w w:val="110"/>
          <w:sz w:val="24"/>
          <w:szCs w:val="24"/>
        </w:rPr>
        <w:t xml:space="preserve"> </w:t>
      </w:r>
      <w:r w:rsidRPr="00CB4588">
        <w:rPr>
          <w:rFonts w:ascii="Times New Roman" w:eastAsia="Times New Roman" w:hAnsi="Times New Roman" w:cs="Times New Roman"/>
          <w:spacing w:val="-3"/>
          <w:w w:val="110"/>
          <w:sz w:val="24"/>
          <w:szCs w:val="24"/>
        </w:rPr>
        <w:t>изобразительной,</w:t>
      </w:r>
      <w:r w:rsidRPr="00CB4588">
        <w:rPr>
          <w:rFonts w:ascii="Times New Roman" w:eastAsia="Times New Roman" w:hAnsi="Times New Roman" w:cs="Times New Roman"/>
          <w:spacing w:val="-30"/>
          <w:w w:val="110"/>
          <w:sz w:val="24"/>
          <w:szCs w:val="24"/>
        </w:rPr>
        <w:t xml:space="preserve"> </w:t>
      </w:r>
      <w:r w:rsidRPr="00CB4588">
        <w:rPr>
          <w:rFonts w:ascii="Times New Roman" w:eastAsia="Times New Roman" w:hAnsi="Times New Roman" w:cs="Times New Roman"/>
          <w:spacing w:val="-3"/>
          <w:w w:val="110"/>
          <w:sz w:val="24"/>
          <w:szCs w:val="24"/>
        </w:rPr>
        <w:t>музыкальной,</w:t>
      </w:r>
      <w:r w:rsidRPr="00CB4588">
        <w:rPr>
          <w:rFonts w:ascii="Times New Roman" w:eastAsia="Times New Roman" w:hAnsi="Times New Roman" w:cs="Times New Roman"/>
          <w:spacing w:val="-30"/>
          <w:w w:val="110"/>
          <w:sz w:val="24"/>
          <w:szCs w:val="24"/>
        </w:rPr>
        <w:t xml:space="preserve"> </w:t>
      </w:r>
      <w:r w:rsidRPr="00CB4588">
        <w:rPr>
          <w:rFonts w:ascii="Times New Roman" w:eastAsia="Times New Roman" w:hAnsi="Times New Roman" w:cs="Times New Roman"/>
          <w:spacing w:val="-2"/>
          <w:w w:val="110"/>
          <w:sz w:val="24"/>
          <w:szCs w:val="24"/>
        </w:rPr>
        <w:t>конструктивной</w:t>
      </w:r>
      <w:r w:rsidRPr="00CB4588">
        <w:rPr>
          <w:rFonts w:ascii="Times New Roman" w:eastAsia="Times New Roman" w:hAnsi="Times New Roman" w:cs="Times New Roman"/>
          <w:spacing w:val="-25"/>
          <w:w w:val="110"/>
          <w:sz w:val="24"/>
          <w:szCs w:val="24"/>
        </w:rPr>
        <w:t xml:space="preserve"> </w:t>
      </w:r>
      <w:r w:rsidRPr="00CB4588">
        <w:rPr>
          <w:rFonts w:ascii="Times New Roman" w:eastAsia="Times New Roman" w:hAnsi="Times New Roman" w:cs="Times New Roman"/>
          <w:spacing w:val="-2"/>
          <w:w w:val="110"/>
          <w:sz w:val="24"/>
          <w:szCs w:val="24"/>
        </w:rPr>
        <w:t>деятельности.</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 xml:space="preserve">Познакомить  детей </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с   архитектурой.  Формировать   представления</w:t>
      </w:r>
      <w:r w:rsidRPr="00CB4588">
        <w:rPr>
          <w:rFonts w:ascii="Times New Roman" w:eastAsia="Times New Roman" w:hAnsi="Times New Roman" w:cs="Times New Roman"/>
          <w:spacing w:val="-55"/>
          <w:w w:val="110"/>
          <w:sz w:val="24"/>
          <w:szCs w:val="24"/>
        </w:rPr>
        <w:t xml:space="preserve"> </w:t>
      </w:r>
      <w:r w:rsidRPr="00CB4588">
        <w:rPr>
          <w:rFonts w:ascii="Times New Roman" w:eastAsia="Times New Roman" w:hAnsi="Times New Roman" w:cs="Times New Roman"/>
          <w:w w:val="105"/>
          <w:sz w:val="24"/>
          <w:szCs w:val="24"/>
        </w:rPr>
        <w:t>о</w:t>
      </w:r>
      <w:r w:rsidRPr="00CB4588">
        <w:rPr>
          <w:rFonts w:ascii="Times New Roman" w:eastAsia="Times New Roman" w:hAnsi="Times New Roman" w:cs="Times New Roman"/>
          <w:spacing w:val="-6"/>
          <w:w w:val="105"/>
          <w:sz w:val="24"/>
          <w:szCs w:val="24"/>
        </w:rPr>
        <w:t xml:space="preserve"> </w:t>
      </w:r>
      <w:r w:rsidRPr="00CB4588">
        <w:rPr>
          <w:rFonts w:ascii="Times New Roman" w:eastAsia="Times New Roman" w:hAnsi="Times New Roman" w:cs="Times New Roman"/>
          <w:w w:val="105"/>
          <w:sz w:val="24"/>
          <w:szCs w:val="24"/>
        </w:rPr>
        <w:t>том,</w:t>
      </w:r>
      <w:r w:rsidRPr="00CB4588">
        <w:rPr>
          <w:rFonts w:ascii="Times New Roman" w:eastAsia="Times New Roman" w:hAnsi="Times New Roman" w:cs="Times New Roman"/>
          <w:spacing w:val="-9"/>
          <w:w w:val="105"/>
          <w:sz w:val="24"/>
          <w:szCs w:val="24"/>
        </w:rPr>
        <w:t xml:space="preserve"> </w:t>
      </w:r>
      <w:r w:rsidRPr="00CB4588">
        <w:rPr>
          <w:rFonts w:ascii="Times New Roman" w:eastAsia="Times New Roman" w:hAnsi="Times New Roman" w:cs="Times New Roman"/>
          <w:w w:val="105"/>
          <w:sz w:val="24"/>
          <w:szCs w:val="24"/>
        </w:rPr>
        <w:t>что</w:t>
      </w:r>
      <w:r w:rsidRPr="00CB4588">
        <w:rPr>
          <w:rFonts w:ascii="Times New Roman" w:eastAsia="Times New Roman" w:hAnsi="Times New Roman" w:cs="Times New Roman"/>
          <w:spacing w:val="-3"/>
          <w:w w:val="105"/>
          <w:sz w:val="24"/>
          <w:szCs w:val="24"/>
        </w:rPr>
        <w:t xml:space="preserve"> </w:t>
      </w:r>
      <w:r w:rsidRPr="00CB4588">
        <w:rPr>
          <w:rFonts w:ascii="Times New Roman" w:eastAsia="Times New Roman" w:hAnsi="Times New Roman" w:cs="Times New Roman"/>
          <w:w w:val="105"/>
          <w:sz w:val="24"/>
          <w:szCs w:val="24"/>
        </w:rPr>
        <w:t>дома,</w:t>
      </w:r>
      <w:r w:rsidRPr="00CB4588">
        <w:rPr>
          <w:rFonts w:ascii="Times New Roman" w:eastAsia="Times New Roman" w:hAnsi="Times New Roman" w:cs="Times New Roman"/>
          <w:spacing w:val="-8"/>
          <w:w w:val="105"/>
          <w:sz w:val="24"/>
          <w:szCs w:val="24"/>
        </w:rPr>
        <w:t xml:space="preserve"> </w:t>
      </w:r>
      <w:r w:rsidRPr="00CB4588">
        <w:rPr>
          <w:rFonts w:ascii="Times New Roman" w:eastAsia="Times New Roman" w:hAnsi="Times New Roman" w:cs="Times New Roman"/>
          <w:w w:val="105"/>
          <w:sz w:val="24"/>
          <w:szCs w:val="24"/>
        </w:rPr>
        <w:t>в</w:t>
      </w:r>
      <w:r w:rsidRPr="00CB4588">
        <w:rPr>
          <w:rFonts w:ascii="Times New Roman" w:eastAsia="Times New Roman" w:hAnsi="Times New Roman" w:cs="Times New Roman"/>
          <w:spacing w:val="2"/>
          <w:w w:val="105"/>
          <w:sz w:val="24"/>
          <w:szCs w:val="24"/>
        </w:rPr>
        <w:t xml:space="preserve"> </w:t>
      </w:r>
      <w:r w:rsidRPr="00CB4588">
        <w:rPr>
          <w:rFonts w:ascii="Times New Roman" w:eastAsia="Times New Roman" w:hAnsi="Times New Roman" w:cs="Times New Roman"/>
          <w:w w:val="105"/>
          <w:sz w:val="24"/>
          <w:szCs w:val="24"/>
        </w:rPr>
        <w:t>которых</w:t>
      </w:r>
      <w:r w:rsidRPr="00CB4588">
        <w:rPr>
          <w:rFonts w:ascii="Times New Roman" w:eastAsia="Times New Roman" w:hAnsi="Times New Roman" w:cs="Times New Roman"/>
          <w:spacing w:val="2"/>
          <w:w w:val="105"/>
          <w:sz w:val="24"/>
          <w:szCs w:val="24"/>
        </w:rPr>
        <w:t xml:space="preserve"> </w:t>
      </w:r>
      <w:r w:rsidRPr="00CB4588">
        <w:rPr>
          <w:rFonts w:ascii="Times New Roman" w:eastAsia="Times New Roman" w:hAnsi="Times New Roman" w:cs="Times New Roman"/>
          <w:w w:val="105"/>
          <w:sz w:val="24"/>
          <w:szCs w:val="24"/>
        </w:rPr>
        <w:t>они</w:t>
      </w:r>
      <w:r w:rsidRPr="00CB4588">
        <w:rPr>
          <w:rFonts w:ascii="Times New Roman" w:eastAsia="Times New Roman" w:hAnsi="Times New Roman" w:cs="Times New Roman"/>
          <w:spacing w:val="3"/>
          <w:w w:val="105"/>
          <w:sz w:val="24"/>
          <w:szCs w:val="24"/>
        </w:rPr>
        <w:t xml:space="preserve"> </w:t>
      </w:r>
      <w:r w:rsidRPr="00CB4588">
        <w:rPr>
          <w:rFonts w:ascii="Times New Roman" w:eastAsia="Times New Roman" w:hAnsi="Times New Roman" w:cs="Times New Roman"/>
          <w:w w:val="105"/>
          <w:sz w:val="24"/>
          <w:szCs w:val="24"/>
        </w:rPr>
        <w:t>живут</w:t>
      </w:r>
      <w:r w:rsidRPr="00CB4588">
        <w:rPr>
          <w:rFonts w:ascii="Times New Roman" w:eastAsia="Times New Roman" w:hAnsi="Times New Roman" w:cs="Times New Roman"/>
          <w:spacing w:val="-3"/>
          <w:w w:val="105"/>
          <w:sz w:val="24"/>
          <w:szCs w:val="24"/>
        </w:rPr>
        <w:t xml:space="preserve"> </w:t>
      </w:r>
      <w:r w:rsidRPr="00CB4588">
        <w:rPr>
          <w:rFonts w:ascii="Times New Roman" w:eastAsia="Times New Roman" w:hAnsi="Times New Roman" w:cs="Times New Roman"/>
          <w:i/>
          <w:w w:val="105"/>
          <w:sz w:val="24"/>
          <w:szCs w:val="24"/>
        </w:rPr>
        <w:t>(детский</w:t>
      </w:r>
      <w:r w:rsidRPr="00CB4588">
        <w:rPr>
          <w:rFonts w:ascii="Times New Roman" w:eastAsia="Times New Roman" w:hAnsi="Times New Roman" w:cs="Times New Roman"/>
          <w:i/>
          <w:spacing w:val="2"/>
          <w:w w:val="105"/>
          <w:sz w:val="24"/>
          <w:szCs w:val="24"/>
        </w:rPr>
        <w:t xml:space="preserve"> </w:t>
      </w:r>
      <w:r w:rsidRPr="00CB4588">
        <w:rPr>
          <w:rFonts w:ascii="Times New Roman" w:eastAsia="Times New Roman" w:hAnsi="Times New Roman" w:cs="Times New Roman"/>
          <w:i/>
          <w:w w:val="105"/>
          <w:sz w:val="24"/>
          <w:szCs w:val="24"/>
        </w:rPr>
        <w:t>сад,</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w w:val="105"/>
          <w:sz w:val="24"/>
          <w:szCs w:val="24"/>
        </w:rPr>
        <w:t>школа,</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w w:val="105"/>
          <w:sz w:val="24"/>
          <w:szCs w:val="24"/>
        </w:rPr>
        <w:t>другие</w:t>
      </w:r>
      <w:r w:rsidRPr="00CB4588">
        <w:rPr>
          <w:rFonts w:ascii="Times New Roman" w:eastAsia="Times New Roman" w:hAnsi="Times New Roman" w:cs="Times New Roman"/>
          <w:i/>
          <w:spacing w:val="2"/>
          <w:w w:val="105"/>
          <w:sz w:val="24"/>
          <w:szCs w:val="24"/>
        </w:rPr>
        <w:t xml:space="preserve"> </w:t>
      </w:r>
      <w:r w:rsidRPr="00CB4588">
        <w:rPr>
          <w:rFonts w:ascii="Times New Roman" w:eastAsia="Times New Roman" w:hAnsi="Times New Roman" w:cs="Times New Roman"/>
          <w:i/>
          <w:w w:val="105"/>
          <w:sz w:val="24"/>
          <w:szCs w:val="24"/>
        </w:rPr>
        <w:t>здания)</w:t>
      </w:r>
      <w:r w:rsidRPr="00CB4588">
        <w:rPr>
          <w:rFonts w:ascii="Times New Roman" w:eastAsia="Times New Roman" w:hAnsi="Times New Roman" w:cs="Times New Roman"/>
          <w:w w:val="105"/>
          <w:sz w:val="24"/>
          <w:szCs w:val="24"/>
        </w:rPr>
        <w:t>,</w:t>
      </w:r>
      <w:r w:rsidRPr="00CB4588">
        <w:rPr>
          <w:rFonts w:ascii="Times New Roman" w:eastAsia="Times New Roman" w:hAnsi="Times New Roman" w:cs="Times New Roman"/>
          <w:spacing w:val="-19"/>
          <w:w w:val="105"/>
          <w:sz w:val="24"/>
          <w:szCs w:val="24"/>
        </w:rPr>
        <w:t xml:space="preserve"> </w:t>
      </w:r>
      <w:r w:rsidR="00F35D5F">
        <w:rPr>
          <w:rFonts w:ascii="Times New Roman" w:eastAsia="Times New Roman" w:hAnsi="Times New Roman" w:cs="Times New Roman"/>
          <w:w w:val="105"/>
          <w:sz w:val="24"/>
          <w:szCs w:val="24"/>
        </w:rPr>
        <w:t>-</w:t>
      </w:r>
      <w:r w:rsidRPr="00CB4588">
        <w:rPr>
          <w:rFonts w:ascii="Times New Roman" w:eastAsia="Times New Roman" w:hAnsi="Times New Roman" w:cs="Times New Roman"/>
          <w:spacing w:val="-53"/>
          <w:w w:val="105"/>
          <w:sz w:val="24"/>
          <w:szCs w:val="24"/>
        </w:rPr>
        <w:t xml:space="preserve"> </w:t>
      </w:r>
      <w:r w:rsidR="00F35D5F">
        <w:rPr>
          <w:rFonts w:ascii="Times New Roman" w:eastAsia="Times New Roman" w:hAnsi="Times New Roman" w:cs="Times New Roman"/>
          <w:spacing w:val="-53"/>
          <w:w w:val="105"/>
          <w:sz w:val="24"/>
          <w:szCs w:val="24"/>
        </w:rPr>
        <w:t xml:space="preserve"> </w:t>
      </w:r>
      <w:r w:rsidRPr="00CB4588">
        <w:rPr>
          <w:rFonts w:ascii="Times New Roman" w:eastAsia="Times New Roman" w:hAnsi="Times New Roman" w:cs="Times New Roman"/>
          <w:w w:val="110"/>
          <w:sz w:val="24"/>
          <w:szCs w:val="24"/>
        </w:rPr>
        <w:t>это</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архитектурные</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сооружения;</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учить видеть, что дома  бывают разные</w:t>
      </w:r>
      <w:r w:rsidRPr="00CB4588">
        <w:rPr>
          <w:rFonts w:ascii="Times New Roman" w:eastAsia="Times New Roman" w:hAnsi="Times New Roman" w:cs="Times New Roman"/>
          <w:spacing w:val="-55"/>
          <w:w w:val="110"/>
          <w:sz w:val="24"/>
          <w:szCs w:val="24"/>
        </w:rPr>
        <w:t xml:space="preserve"> </w:t>
      </w:r>
      <w:r w:rsidRPr="00CB4588">
        <w:rPr>
          <w:rFonts w:ascii="Times New Roman" w:eastAsia="Times New Roman" w:hAnsi="Times New Roman" w:cs="Times New Roman"/>
          <w:w w:val="110"/>
          <w:sz w:val="24"/>
          <w:szCs w:val="24"/>
        </w:rPr>
        <w:t>по форме, высоте, длине, с разными о</w:t>
      </w:r>
      <w:r w:rsidR="00F35D5F">
        <w:rPr>
          <w:rFonts w:ascii="Times New Roman" w:eastAsia="Times New Roman" w:hAnsi="Times New Roman" w:cs="Times New Roman"/>
          <w:w w:val="110"/>
          <w:sz w:val="24"/>
          <w:szCs w:val="24"/>
        </w:rPr>
        <w:t>кнами, с разным количеством эта</w:t>
      </w:r>
      <w:r w:rsidRPr="00CB4588">
        <w:rPr>
          <w:rFonts w:ascii="Times New Roman" w:eastAsia="Times New Roman" w:hAnsi="Times New Roman" w:cs="Times New Roman"/>
          <w:w w:val="110"/>
          <w:sz w:val="24"/>
          <w:szCs w:val="24"/>
        </w:rPr>
        <w:t>жей,</w:t>
      </w:r>
      <w:r w:rsidRPr="00CB4588">
        <w:rPr>
          <w:rFonts w:ascii="Times New Roman" w:eastAsia="Times New Roman" w:hAnsi="Times New Roman" w:cs="Times New Roman"/>
          <w:spacing w:val="-16"/>
          <w:w w:val="110"/>
          <w:sz w:val="24"/>
          <w:szCs w:val="24"/>
        </w:rPr>
        <w:t xml:space="preserve"> </w:t>
      </w:r>
      <w:r w:rsidRPr="00CB4588">
        <w:rPr>
          <w:rFonts w:ascii="Times New Roman" w:eastAsia="Times New Roman" w:hAnsi="Times New Roman" w:cs="Times New Roman"/>
          <w:w w:val="110"/>
          <w:sz w:val="24"/>
          <w:szCs w:val="24"/>
        </w:rPr>
        <w:t>подъездов</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w w:val="110"/>
          <w:sz w:val="24"/>
          <w:szCs w:val="24"/>
        </w:rPr>
        <w:t>т.</w:t>
      </w:r>
      <w:r w:rsidRPr="00CB4588">
        <w:rPr>
          <w:rFonts w:ascii="Times New Roman" w:eastAsia="Times New Roman" w:hAnsi="Times New Roman" w:cs="Times New Roman"/>
          <w:spacing w:val="-18"/>
          <w:w w:val="110"/>
          <w:sz w:val="24"/>
          <w:szCs w:val="24"/>
        </w:rPr>
        <w:t xml:space="preserve"> </w:t>
      </w:r>
      <w:r w:rsidRPr="00CB4588">
        <w:rPr>
          <w:rFonts w:ascii="Times New Roman" w:eastAsia="Times New Roman" w:hAnsi="Times New Roman" w:cs="Times New Roman"/>
          <w:w w:val="110"/>
          <w:sz w:val="24"/>
          <w:szCs w:val="24"/>
        </w:rPr>
        <w:t>д.</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spacing w:val="-1"/>
          <w:w w:val="110"/>
          <w:sz w:val="24"/>
          <w:szCs w:val="24"/>
        </w:rPr>
        <w:t>Вызывать</w:t>
      </w:r>
      <w:r w:rsidRPr="00CB4588">
        <w:rPr>
          <w:rFonts w:ascii="Times New Roman" w:eastAsia="Times New Roman" w:hAnsi="Times New Roman" w:cs="Times New Roman"/>
          <w:spacing w:val="-27"/>
          <w:w w:val="110"/>
          <w:sz w:val="24"/>
          <w:szCs w:val="24"/>
        </w:rPr>
        <w:t xml:space="preserve"> </w:t>
      </w:r>
      <w:r w:rsidRPr="00CB4588">
        <w:rPr>
          <w:rFonts w:ascii="Times New Roman" w:eastAsia="Times New Roman" w:hAnsi="Times New Roman" w:cs="Times New Roman"/>
          <w:spacing w:val="-1"/>
          <w:w w:val="110"/>
          <w:sz w:val="24"/>
          <w:szCs w:val="24"/>
        </w:rPr>
        <w:t>интерес</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к</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различным</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строениям,</w:t>
      </w:r>
      <w:r w:rsidRPr="00CB4588">
        <w:rPr>
          <w:rFonts w:ascii="Times New Roman" w:eastAsia="Times New Roman" w:hAnsi="Times New Roman" w:cs="Times New Roman"/>
          <w:spacing w:val="-31"/>
          <w:w w:val="110"/>
          <w:sz w:val="24"/>
          <w:szCs w:val="24"/>
        </w:rPr>
        <w:t xml:space="preserve"> </w:t>
      </w:r>
      <w:r w:rsidRPr="00CB4588">
        <w:rPr>
          <w:rFonts w:ascii="Times New Roman" w:eastAsia="Times New Roman" w:hAnsi="Times New Roman" w:cs="Times New Roman"/>
          <w:spacing w:val="-1"/>
          <w:w w:val="110"/>
          <w:sz w:val="24"/>
          <w:szCs w:val="24"/>
        </w:rPr>
        <w:t>расположенным</w:t>
      </w:r>
      <w:r w:rsidRPr="00CB4588">
        <w:rPr>
          <w:rFonts w:ascii="Times New Roman" w:eastAsia="Times New Roman" w:hAnsi="Times New Roman" w:cs="Times New Roman"/>
          <w:spacing w:val="-23"/>
          <w:w w:val="110"/>
          <w:sz w:val="24"/>
          <w:szCs w:val="24"/>
        </w:rPr>
        <w:t xml:space="preserve"> </w:t>
      </w:r>
      <w:r w:rsidRPr="00CB4588">
        <w:rPr>
          <w:rFonts w:ascii="Times New Roman" w:eastAsia="Times New Roman" w:hAnsi="Times New Roman" w:cs="Times New Roman"/>
          <w:spacing w:val="-1"/>
          <w:w w:val="110"/>
          <w:sz w:val="24"/>
          <w:szCs w:val="24"/>
        </w:rPr>
        <w:t>вокруг</w:t>
      </w:r>
      <w:r w:rsidRPr="00CB4588">
        <w:rPr>
          <w:rFonts w:ascii="Times New Roman" w:eastAsia="Times New Roman" w:hAnsi="Times New Roman" w:cs="Times New Roman"/>
          <w:spacing w:val="-33"/>
          <w:w w:val="110"/>
          <w:sz w:val="24"/>
          <w:szCs w:val="24"/>
        </w:rPr>
        <w:t xml:space="preserve"> </w:t>
      </w:r>
      <w:r w:rsidR="00F35D5F">
        <w:rPr>
          <w:rFonts w:ascii="Times New Roman" w:eastAsia="Times New Roman" w:hAnsi="Times New Roman" w:cs="Times New Roman"/>
          <w:w w:val="110"/>
          <w:sz w:val="24"/>
          <w:szCs w:val="24"/>
        </w:rPr>
        <w:t>дет</w:t>
      </w:r>
      <w:r w:rsidRPr="00CB4588">
        <w:rPr>
          <w:rFonts w:ascii="Times New Roman" w:eastAsia="Times New Roman" w:hAnsi="Times New Roman" w:cs="Times New Roman"/>
          <w:spacing w:val="-2"/>
          <w:w w:val="105"/>
          <w:sz w:val="24"/>
          <w:szCs w:val="24"/>
        </w:rPr>
        <w:t>ского</w:t>
      </w:r>
      <w:r w:rsidRPr="00CB4588">
        <w:rPr>
          <w:rFonts w:ascii="Times New Roman" w:eastAsia="Times New Roman" w:hAnsi="Times New Roman" w:cs="Times New Roman"/>
          <w:spacing w:val="-9"/>
          <w:w w:val="105"/>
          <w:sz w:val="24"/>
          <w:szCs w:val="24"/>
        </w:rPr>
        <w:t xml:space="preserve"> </w:t>
      </w:r>
      <w:r w:rsidRPr="00CB4588">
        <w:rPr>
          <w:rFonts w:ascii="Times New Roman" w:eastAsia="Times New Roman" w:hAnsi="Times New Roman" w:cs="Times New Roman"/>
          <w:spacing w:val="-2"/>
          <w:w w:val="105"/>
          <w:sz w:val="24"/>
          <w:szCs w:val="24"/>
        </w:rPr>
        <w:t>сада</w:t>
      </w:r>
      <w:r w:rsidRPr="00CB4588">
        <w:rPr>
          <w:rFonts w:ascii="Times New Roman" w:eastAsia="Times New Roman" w:hAnsi="Times New Roman" w:cs="Times New Roman"/>
          <w:spacing w:val="-8"/>
          <w:w w:val="105"/>
          <w:sz w:val="24"/>
          <w:szCs w:val="24"/>
        </w:rPr>
        <w:t xml:space="preserve"> </w:t>
      </w:r>
      <w:r w:rsidRPr="00CB4588">
        <w:rPr>
          <w:rFonts w:ascii="Times New Roman" w:eastAsia="Times New Roman" w:hAnsi="Times New Roman" w:cs="Times New Roman"/>
          <w:i/>
          <w:spacing w:val="-2"/>
          <w:w w:val="105"/>
          <w:sz w:val="24"/>
          <w:szCs w:val="24"/>
        </w:rPr>
        <w:t>(дома,</w:t>
      </w:r>
      <w:r w:rsidRPr="00CB4588">
        <w:rPr>
          <w:rFonts w:ascii="Times New Roman" w:eastAsia="Times New Roman" w:hAnsi="Times New Roman" w:cs="Times New Roman"/>
          <w:i/>
          <w:spacing w:val="-17"/>
          <w:w w:val="105"/>
          <w:sz w:val="24"/>
          <w:szCs w:val="24"/>
        </w:rPr>
        <w:t xml:space="preserve"> </w:t>
      </w:r>
      <w:r w:rsidRPr="00CB4588">
        <w:rPr>
          <w:rFonts w:ascii="Times New Roman" w:eastAsia="Times New Roman" w:hAnsi="Times New Roman" w:cs="Times New Roman"/>
          <w:i/>
          <w:spacing w:val="-2"/>
          <w:w w:val="105"/>
          <w:sz w:val="24"/>
          <w:szCs w:val="24"/>
        </w:rPr>
        <w:t>в</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2"/>
          <w:w w:val="105"/>
          <w:sz w:val="24"/>
          <w:szCs w:val="24"/>
        </w:rPr>
        <w:t>которых</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2"/>
          <w:w w:val="105"/>
          <w:sz w:val="24"/>
          <w:szCs w:val="24"/>
        </w:rPr>
        <w:t>живут</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2"/>
          <w:w w:val="105"/>
          <w:sz w:val="24"/>
          <w:szCs w:val="24"/>
        </w:rPr>
        <w:t>ребенок</w:t>
      </w:r>
      <w:r w:rsidRPr="00CB4588">
        <w:rPr>
          <w:rFonts w:ascii="Times New Roman" w:eastAsia="Times New Roman" w:hAnsi="Times New Roman" w:cs="Times New Roman"/>
          <w:i/>
          <w:spacing w:val="-9"/>
          <w:w w:val="105"/>
          <w:sz w:val="24"/>
          <w:szCs w:val="24"/>
        </w:rPr>
        <w:t xml:space="preserve"> </w:t>
      </w:r>
      <w:r w:rsidRPr="00CB4588">
        <w:rPr>
          <w:rFonts w:ascii="Times New Roman" w:eastAsia="Times New Roman" w:hAnsi="Times New Roman" w:cs="Times New Roman"/>
          <w:i/>
          <w:spacing w:val="-1"/>
          <w:w w:val="105"/>
          <w:sz w:val="24"/>
          <w:szCs w:val="24"/>
        </w:rPr>
        <w:t>и</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1"/>
          <w:w w:val="105"/>
          <w:sz w:val="24"/>
          <w:szCs w:val="24"/>
        </w:rPr>
        <w:t>его</w:t>
      </w:r>
      <w:r w:rsidRPr="00CB4588">
        <w:rPr>
          <w:rFonts w:ascii="Times New Roman" w:eastAsia="Times New Roman" w:hAnsi="Times New Roman" w:cs="Times New Roman"/>
          <w:i/>
          <w:spacing w:val="-8"/>
          <w:w w:val="105"/>
          <w:sz w:val="24"/>
          <w:szCs w:val="24"/>
        </w:rPr>
        <w:t xml:space="preserve"> </w:t>
      </w:r>
      <w:r w:rsidRPr="00CB4588">
        <w:rPr>
          <w:rFonts w:ascii="Times New Roman" w:eastAsia="Times New Roman" w:hAnsi="Times New Roman" w:cs="Times New Roman"/>
          <w:i/>
          <w:spacing w:val="-1"/>
          <w:w w:val="105"/>
          <w:sz w:val="24"/>
          <w:szCs w:val="24"/>
        </w:rPr>
        <w:t>друзья,</w:t>
      </w:r>
      <w:r w:rsidRPr="00CB4588">
        <w:rPr>
          <w:rFonts w:ascii="Times New Roman" w:eastAsia="Times New Roman" w:hAnsi="Times New Roman" w:cs="Times New Roman"/>
          <w:i/>
          <w:spacing w:val="-17"/>
          <w:w w:val="105"/>
          <w:sz w:val="24"/>
          <w:szCs w:val="24"/>
        </w:rPr>
        <w:t xml:space="preserve"> </w:t>
      </w:r>
      <w:r w:rsidRPr="00CB4588">
        <w:rPr>
          <w:rFonts w:ascii="Times New Roman" w:eastAsia="Times New Roman" w:hAnsi="Times New Roman" w:cs="Times New Roman"/>
          <w:i/>
          <w:spacing w:val="-1"/>
          <w:w w:val="105"/>
          <w:sz w:val="24"/>
          <w:szCs w:val="24"/>
        </w:rPr>
        <w:t>школа,</w:t>
      </w:r>
      <w:r w:rsidRPr="00CB4588">
        <w:rPr>
          <w:rFonts w:ascii="Times New Roman" w:eastAsia="Times New Roman" w:hAnsi="Times New Roman" w:cs="Times New Roman"/>
          <w:i/>
          <w:spacing w:val="-17"/>
          <w:w w:val="105"/>
          <w:sz w:val="24"/>
          <w:szCs w:val="24"/>
        </w:rPr>
        <w:t xml:space="preserve"> </w:t>
      </w:r>
      <w:r w:rsidRPr="00CB4588">
        <w:rPr>
          <w:rFonts w:ascii="Times New Roman" w:eastAsia="Times New Roman" w:hAnsi="Times New Roman" w:cs="Times New Roman"/>
          <w:i/>
          <w:spacing w:val="-1"/>
          <w:w w:val="105"/>
          <w:sz w:val="24"/>
          <w:szCs w:val="24"/>
        </w:rPr>
        <w:t>кинотеатр)</w:t>
      </w:r>
      <w:r w:rsidRPr="00CB4588">
        <w:rPr>
          <w:rFonts w:ascii="Times New Roman" w:eastAsia="Times New Roman" w:hAnsi="Times New Roman" w:cs="Times New Roman"/>
          <w:spacing w:val="-1"/>
          <w:w w:val="105"/>
          <w:sz w:val="24"/>
          <w:szCs w:val="24"/>
        </w:rPr>
        <w:t>.</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Привлекать внимание детей к сходству и различиям разных зданий,</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поощрять самостоятельное выделение частей здания, его особенностей.</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Учить</w:t>
      </w:r>
      <w:r w:rsidRPr="00CB4588">
        <w:rPr>
          <w:rFonts w:ascii="Times New Roman" w:eastAsia="Times New Roman" w:hAnsi="Times New Roman" w:cs="Times New Roman"/>
          <w:spacing w:val="-10"/>
          <w:w w:val="110"/>
          <w:sz w:val="24"/>
          <w:szCs w:val="24"/>
        </w:rPr>
        <w:t xml:space="preserve"> </w:t>
      </w:r>
      <w:r w:rsidRPr="00CB4588">
        <w:rPr>
          <w:rFonts w:ascii="Times New Roman" w:eastAsia="Times New Roman" w:hAnsi="Times New Roman" w:cs="Times New Roman"/>
          <w:w w:val="110"/>
          <w:sz w:val="24"/>
          <w:szCs w:val="24"/>
        </w:rPr>
        <w:t>замечать</w:t>
      </w:r>
      <w:r w:rsidRPr="00CB4588">
        <w:rPr>
          <w:rFonts w:ascii="Times New Roman" w:eastAsia="Times New Roman" w:hAnsi="Times New Roman" w:cs="Times New Roman"/>
          <w:spacing w:val="-9"/>
          <w:w w:val="110"/>
          <w:sz w:val="24"/>
          <w:szCs w:val="24"/>
        </w:rPr>
        <w:t xml:space="preserve"> </w:t>
      </w:r>
      <w:r w:rsidRPr="00CB4588">
        <w:rPr>
          <w:rFonts w:ascii="Times New Roman" w:eastAsia="Times New Roman" w:hAnsi="Times New Roman" w:cs="Times New Roman"/>
          <w:w w:val="110"/>
          <w:sz w:val="24"/>
          <w:szCs w:val="24"/>
        </w:rPr>
        <w:t>различия</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в</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сходных</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по</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форме</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строению</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зданиях</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i/>
          <w:w w:val="110"/>
          <w:sz w:val="24"/>
          <w:szCs w:val="24"/>
        </w:rPr>
        <w:t>(форма</w:t>
      </w:r>
      <w:r w:rsidRPr="00CB4588">
        <w:rPr>
          <w:rFonts w:ascii="Times New Roman" w:eastAsia="Times New Roman" w:hAnsi="Times New Roman" w:cs="Times New Roman"/>
          <w:i/>
          <w:spacing w:val="-55"/>
          <w:w w:val="110"/>
          <w:sz w:val="24"/>
          <w:szCs w:val="24"/>
        </w:rPr>
        <w:t xml:space="preserve"> </w:t>
      </w:r>
      <w:r w:rsidRPr="00CB4588">
        <w:rPr>
          <w:rFonts w:ascii="Times New Roman" w:eastAsia="Times New Roman" w:hAnsi="Times New Roman" w:cs="Times New Roman"/>
          <w:i/>
          <w:w w:val="105"/>
          <w:sz w:val="24"/>
          <w:szCs w:val="24"/>
        </w:rPr>
        <w:t>и</w:t>
      </w:r>
      <w:r w:rsidRPr="00CB4588">
        <w:rPr>
          <w:rFonts w:ascii="Times New Roman" w:eastAsia="Times New Roman" w:hAnsi="Times New Roman" w:cs="Times New Roman"/>
          <w:i/>
          <w:spacing w:val="-5"/>
          <w:w w:val="105"/>
          <w:sz w:val="24"/>
          <w:szCs w:val="24"/>
        </w:rPr>
        <w:t xml:space="preserve"> </w:t>
      </w:r>
      <w:r w:rsidRPr="00CB4588">
        <w:rPr>
          <w:rFonts w:ascii="Times New Roman" w:eastAsia="Times New Roman" w:hAnsi="Times New Roman" w:cs="Times New Roman"/>
          <w:i/>
          <w:w w:val="105"/>
          <w:sz w:val="24"/>
          <w:szCs w:val="24"/>
        </w:rPr>
        <w:t>величина</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входных</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дверей,</w:t>
      </w:r>
      <w:r w:rsidRPr="00CB4588">
        <w:rPr>
          <w:rFonts w:ascii="Times New Roman" w:eastAsia="Times New Roman" w:hAnsi="Times New Roman" w:cs="Times New Roman"/>
          <w:i/>
          <w:spacing w:val="-13"/>
          <w:w w:val="105"/>
          <w:sz w:val="24"/>
          <w:szCs w:val="24"/>
        </w:rPr>
        <w:t xml:space="preserve"> </w:t>
      </w:r>
      <w:r w:rsidRPr="00CB4588">
        <w:rPr>
          <w:rFonts w:ascii="Times New Roman" w:eastAsia="Times New Roman" w:hAnsi="Times New Roman" w:cs="Times New Roman"/>
          <w:i/>
          <w:w w:val="105"/>
          <w:sz w:val="24"/>
          <w:szCs w:val="24"/>
        </w:rPr>
        <w:t>окон</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и</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других</w:t>
      </w:r>
      <w:r w:rsidRPr="00CB4588">
        <w:rPr>
          <w:rFonts w:ascii="Times New Roman" w:eastAsia="Times New Roman" w:hAnsi="Times New Roman" w:cs="Times New Roman"/>
          <w:i/>
          <w:spacing w:val="-4"/>
          <w:w w:val="105"/>
          <w:sz w:val="24"/>
          <w:szCs w:val="24"/>
        </w:rPr>
        <w:t xml:space="preserve"> </w:t>
      </w:r>
      <w:r w:rsidRPr="00CB4588">
        <w:rPr>
          <w:rFonts w:ascii="Times New Roman" w:eastAsia="Times New Roman" w:hAnsi="Times New Roman" w:cs="Times New Roman"/>
          <w:i/>
          <w:w w:val="105"/>
          <w:sz w:val="24"/>
          <w:szCs w:val="24"/>
        </w:rPr>
        <w:t>частей)</w:t>
      </w:r>
      <w:r w:rsidRPr="00CB4588">
        <w:rPr>
          <w:rFonts w:ascii="Times New Roman" w:eastAsia="Times New Roman" w:hAnsi="Times New Roman" w:cs="Times New Roman"/>
          <w:w w:val="105"/>
          <w:sz w:val="24"/>
          <w:szCs w:val="24"/>
        </w:rPr>
        <w:t>.</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Поощрять стремление детей изобр</w:t>
      </w:r>
      <w:r w:rsidR="00F35D5F">
        <w:rPr>
          <w:rFonts w:ascii="Times New Roman" w:eastAsia="Times New Roman" w:hAnsi="Times New Roman" w:cs="Times New Roman"/>
          <w:w w:val="110"/>
          <w:sz w:val="24"/>
          <w:szCs w:val="24"/>
        </w:rPr>
        <w:t>ажать в рисунках, аппликации ре</w:t>
      </w:r>
      <w:r w:rsidRPr="00CB4588">
        <w:rPr>
          <w:rFonts w:ascii="Times New Roman" w:eastAsia="Times New Roman" w:hAnsi="Times New Roman" w:cs="Times New Roman"/>
          <w:w w:val="110"/>
          <w:sz w:val="24"/>
          <w:szCs w:val="24"/>
        </w:rPr>
        <w:t>альные</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и</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сказочные</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w w:val="110"/>
          <w:sz w:val="24"/>
          <w:szCs w:val="24"/>
        </w:rPr>
        <w:t>строения.</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Организовать посещение музея (совместно с родителями), рассказать</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о назначении музея. Развивать интерес к посещению кукольного театра,</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выставок.</w:t>
      </w:r>
    </w:p>
    <w:p w:rsidR="00CB4588" w:rsidRPr="00CB4588" w:rsidRDefault="00CB4588"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CB4588">
        <w:rPr>
          <w:rFonts w:ascii="Times New Roman" w:eastAsia="Times New Roman" w:hAnsi="Times New Roman" w:cs="Times New Roman"/>
          <w:spacing w:val="-1"/>
          <w:w w:val="110"/>
          <w:sz w:val="24"/>
          <w:szCs w:val="24"/>
        </w:rPr>
        <w:lastRenderedPageBreak/>
        <w:t>Закреплять</w:t>
      </w:r>
      <w:r w:rsidRPr="00CB4588">
        <w:rPr>
          <w:rFonts w:ascii="Times New Roman" w:eastAsia="Times New Roman" w:hAnsi="Times New Roman" w:cs="Times New Roman"/>
          <w:spacing w:val="-10"/>
          <w:w w:val="110"/>
          <w:sz w:val="24"/>
          <w:szCs w:val="24"/>
        </w:rPr>
        <w:t xml:space="preserve"> </w:t>
      </w:r>
      <w:r w:rsidRPr="00CB4588">
        <w:rPr>
          <w:rFonts w:ascii="Times New Roman" w:eastAsia="Times New Roman" w:hAnsi="Times New Roman" w:cs="Times New Roman"/>
          <w:spacing w:val="-1"/>
          <w:w w:val="110"/>
          <w:sz w:val="24"/>
          <w:szCs w:val="24"/>
        </w:rPr>
        <w:t>знания</w:t>
      </w:r>
      <w:r w:rsidRPr="00CB4588">
        <w:rPr>
          <w:rFonts w:ascii="Times New Roman" w:eastAsia="Times New Roman" w:hAnsi="Times New Roman" w:cs="Times New Roman"/>
          <w:spacing w:val="-10"/>
          <w:w w:val="110"/>
          <w:sz w:val="24"/>
          <w:szCs w:val="24"/>
        </w:rPr>
        <w:t xml:space="preserve"> </w:t>
      </w:r>
      <w:r w:rsidRPr="00CB4588">
        <w:rPr>
          <w:rFonts w:ascii="Times New Roman" w:eastAsia="Times New Roman" w:hAnsi="Times New Roman" w:cs="Times New Roman"/>
          <w:spacing w:val="-1"/>
          <w:w w:val="110"/>
          <w:sz w:val="24"/>
          <w:szCs w:val="24"/>
        </w:rPr>
        <w:t>детей</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spacing w:val="-1"/>
          <w:w w:val="110"/>
          <w:sz w:val="24"/>
          <w:szCs w:val="24"/>
        </w:rPr>
        <w:t>о</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spacing w:val="-1"/>
          <w:w w:val="110"/>
          <w:sz w:val="24"/>
          <w:szCs w:val="24"/>
        </w:rPr>
        <w:t>книге,</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spacing w:val="-1"/>
          <w:w w:val="110"/>
          <w:sz w:val="24"/>
          <w:szCs w:val="24"/>
        </w:rPr>
        <w:t>книжной</w:t>
      </w:r>
      <w:r w:rsidRPr="00CB4588">
        <w:rPr>
          <w:rFonts w:ascii="Times New Roman" w:eastAsia="Times New Roman" w:hAnsi="Times New Roman" w:cs="Times New Roman"/>
          <w:spacing w:val="-7"/>
          <w:w w:val="110"/>
          <w:sz w:val="24"/>
          <w:szCs w:val="24"/>
        </w:rPr>
        <w:t xml:space="preserve"> </w:t>
      </w:r>
      <w:r w:rsidRPr="00CB4588">
        <w:rPr>
          <w:rFonts w:ascii="Times New Roman" w:eastAsia="Times New Roman" w:hAnsi="Times New Roman" w:cs="Times New Roman"/>
          <w:spacing w:val="-1"/>
          <w:w w:val="110"/>
          <w:sz w:val="24"/>
          <w:szCs w:val="24"/>
        </w:rPr>
        <w:t>иллюстрации.</w:t>
      </w:r>
      <w:r w:rsidRPr="00CB4588">
        <w:rPr>
          <w:rFonts w:ascii="Times New Roman" w:eastAsia="Times New Roman" w:hAnsi="Times New Roman" w:cs="Times New Roman"/>
          <w:spacing w:val="-13"/>
          <w:w w:val="110"/>
          <w:sz w:val="24"/>
          <w:szCs w:val="24"/>
        </w:rPr>
        <w:t xml:space="preserve"> </w:t>
      </w:r>
      <w:r w:rsidRPr="00CB4588">
        <w:rPr>
          <w:rFonts w:ascii="Times New Roman" w:eastAsia="Times New Roman" w:hAnsi="Times New Roman" w:cs="Times New Roman"/>
          <w:w w:val="110"/>
          <w:sz w:val="24"/>
          <w:szCs w:val="24"/>
        </w:rPr>
        <w:t>Познакомить</w:t>
      </w:r>
      <w:r w:rsidRPr="00CB4588">
        <w:rPr>
          <w:rFonts w:ascii="Times New Roman" w:eastAsia="Times New Roman" w:hAnsi="Times New Roman" w:cs="Times New Roman"/>
          <w:spacing w:val="-54"/>
          <w:w w:val="110"/>
          <w:sz w:val="24"/>
          <w:szCs w:val="24"/>
        </w:rPr>
        <w:t xml:space="preserve"> </w:t>
      </w:r>
      <w:r w:rsidRPr="00CB4588">
        <w:rPr>
          <w:rFonts w:ascii="Times New Roman" w:eastAsia="Times New Roman" w:hAnsi="Times New Roman" w:cs="Times New Roman"/>
          <w:spacing w:val="-4"/>
          <w:w w:val="110"/>
          <w:sz w:val="24"/>
          <w:szCs w:val="24"/>
        </w:rPr>
        <w:t>с</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библиотекой</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как</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spacing w:val="-4"/>
          <w:w w:val="110"/>
          <w:sz w:val="24"/>
          <w:szCs w:val="24"/>
        </w:rPr>
        <w:t>центром</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хранения</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книг,</w:t>
      </w:r>
      <w:r w:rsidRPr="00CB4588">
        <w:rPr>
          <w:rFonts w:ascii="Times New Roman" w:eastAsia="Times New Roman" w:hAnsi="Times New Roman" w:cs="Times New Roman"/>
          <w:spacing w:val="-28"/>
          <w:w w:val="110"/>
          <w:sz w:val="24"/>
          <w:szCs w:val="24"/>
        </w:rPr>
        <w:t xml:space="preserve"> </w:t>
      </w:r>
      <w:r w:rsidRPr="00CB4588">
        <w:rPr>
          <w:rFonts w:ascii="Times New Roman" w:eastAsia="Times New Roman" w:hAnsi="Times New Roman" w:cs="Times New Roman"/>
          <w:spacing w:val="-4"/>
          <w:w w:val="110"/>
          <w:sz w:val="24"/>
          <w:szCs w:val="24"/>
        </w:rPr>
        <w:t>созданных</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spacing w:val="-4"/>
          <w:w w:val="110"/>
          <w:sz w:val="24"/>
          <w:szCs w:val="24"/>
        </w:rPr>
        <w:t>писателями</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и</w:t>
      </w:r>
      <w:r w:rsidRPr="00CB4588">
        <w:rPr>
          <w:rFonts w:ascii="Times New Roman" w:eastAsia="Times New Roman" w:hAnsi="Times New Roman" w:cs="Times New Roman"/>
          <w:spacing w:val="-20"/>
          <w:w w:val="110"/>
          <w:sz w:val="24"/>
          <w:szCs w:val="24"/>
        </w:rPr>
        <w:t xml:space="preserve"> </w:t>
      </w:r>
      <w:r w:rsidRPr="00CB4588">
        <w:rPr>
          <w:rFonts w:ascii="Times New Roman" w:eastAsia="Times New Roman" w:hAnsi="Times New Roman" w:cs="Times New Roman"/>
          <w:spacing w:val="-4"/>
          <w:w w:val="110"/>
          <w:sz w:val="24"/>
          <w:szCs w:val="24"/>
        </w:rPr>
        <w:t>поэтами.</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Знакомить</w:t>
      </w:r>
      <w:r w:rsidRPr="00CB4588">
        <w:rPr>
          <w:rFonts w:ascii="Times New Roman" w:eastAsia="Times New Roman" w:hAnsi="Times New Roman" w:cs="Times New Roman"/>
          <w:spacing w:val="8"/>
          <w:w w:val="110"/>
          <w:sz w:val="24"/>
          <w:szCs w:val="24"/>
        </w:rPr>
        <w:t xml:space="preserve"> </w:t>
      </w:r>
      <w:r w:rsidRPr="00CB4588">
        <w:rPr>
          <w:rFonts w:ascii="Times New Roman" w:eastAsia="Times New Roman" w:hAnsi="Times New Roman" w:cs="Times New Roman"/>
          <w:w w:val="110"/>
          <w:sz w:val="24"/>
          <w:szCs w:val="24"/>
        </w:rPr>
        <w:t>с</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произведениями</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народного</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искусства</w:t>
      </w:r>
      <w:r w:rsidRPr="00CB4588">
        <w:rPr>
          <w:rFonts w:ascii="Times New Roman" w:eastAsia="Times New Roman" w:hAnsi="Times New Roman" w:cs="Times New Roman"/>
          <w:spacing w:val="12"/>
          <w:w w:val="110"/>
          <w:sz w:val="24"/>
          <w:szCs w:val="24"/>
        </w:rPr>
        <w:t xml:space="preserve"> </w:t>
      </w:r>
      <w:r w:rsidRPr="00CB4588">
        <w:rPr>
          <w:rFonts w:ascii="Times New Roman" w:eastAsia="Times New Roman" w:hAnsi="Times New Roman" w:cs="Times New Roman"/>
          <w:w w:val="110"/>
          <w:sz w:val="24"/>
          <w:szCs w:val="24"/>
        </w:rPr>
        <w:t>(потешки,</w:t>
      </w:r>
      <w:r w:rsidRPr="00CB4588">
        <w:rPr>
          <w:rFonts w:ascii="Times New Roman" w:eastAsia="Times New Roman" w:hAnsi="Times New Roman" w:cs="Times New Roman"/>
          <w:spacing w:val="3"/>
          <w:w w:val="110"/>
          <w:sz w:val="24"/>
          <w:szCs w:val="24"/>
        </w:rPr>
        <w:t xml:space="preserve"> </w:t>
      </w:r>
      <w:r w:rsidRPr="00CB4588">
        <w:rPr>
          <w:rFonts w:ascii="Times New Roman" w:eastAsia="Times New Roman" w:hAnsi="Times New Roman" w:cs="Times New Roman"/>
          <w:w w:val="110"/>
          <w:sz w:val="24"/>
          <w:szCs w:val="24"/>
        </w:rPr>
        <w:t>сказки,</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загадки,</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песни,</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хороводы,</w:t>
      </w:r>
      <w:r w:rsidRPr="00CB4588">
        <w:rPr>
          <w:rFonts w:ascii="Times New Roman" w:eastAsia="Times New Roman" w:hAnsi="Times New Roman" w:cs="Times New Roman"/>
          <w:spacing w:val="6"/>
          <w:w w:val="110"/>
          <w:sz w:val="24"/>
          <w:szCs w:val="24"/>
        </w:rPr>
        <w:t xml:space="preserve"> </w:t>
      </w:r>
      <w:r w:rsidRPr="00CB4588">
        <w:rPr>
          <w:rFonts w:ascii="Times New Roman" w:eastAsia="Times New Roman" w:hAnsi="Times New Roman" w:cs="Times New Roman"/>
          <w:w w:val="110"/>
          <w:sz w:val="24"/>
          <w:szCs w:val="24"/>
        </w:rPr>
        <w:t>заклички,</w:t>
      </w:r>
      <w:r w:rsidRPr="00CB4588">
        <w:rPr>
          <w:rFonts w:ascii="Times New Roman" w:eastAsia="Times New Roman" w:hAnsi="Times New Roman" w:cs="Times New Roman"/>
          <w:spacing w:val="5"/>
          <w:w w:val="110"/>
          <w:sz w:val="24"/>
          <w:szCs w:val="24"/>
        </w:rPr>
        <w:t xml:space="preserve"> </w:t>
      </w:r>
      <w:r w:rsidRPr="00CB4588">
        <w:rPr>
          <w:rFonts w:ascii="Times New Roman" w:eastAsia="Times New Roman" w:hAnsi="Times New Roman" w:cs="Times New Roman"/>
          <w:w w:val="110"/>
          <w:sz w:val="24"/>
          <w:szCs w:val="24"/>
        </w:rPr>
        <w:t>изделия</w:t>
      </w:r>
      <w:r w:rsidRPr="00CB4588">
        <w:rPr>
          <w:rFonts w:ascii="Times New Roman" w:eastAsia="Times New Roman" w:hAnsi="Times New Roman" w:cs="Times New Roman"/>
          <w:spacing w:val="19"/>
          <w:w w:val="110"/>
          <w:sz w:val="24"/>
          <w:szCs w:val="24"/>
        </w:rPr>
        <w:t xml:space="preserve"> </w:t>
      </w:r>
      <w:r w:rsidRPr="00CB4588">
        <w:rPr>
          <w:rFonts w:ascii="Times New Roman" w:eastAsia="Times New Roman" w:hAnsi="Times New Roman" w:cs="Times New Roman"/>
          <w:w w:val="110"/>
          <w:sz w:val="24"/>
          <w:szCs w:val="24"/>
        </w:rPr>
        <w:t>народного</w:t>
      </w:r>
      <w:r w:rsidRPr="00CB4588">
        <w:rPr>
          <w:rFonts w:ascii="Times New Roman" w:eastAsia="Times New Roman" w:hAnsi="Times New Roman" w:cs="Times New Roman"/>
          <w:spacing w:val="13"/>
          <w:w w:val="110"/>
          <w:sz w:val="24"/>
          <w:szCs w:val="24"/>
        </w:rPr>
        <w:t xml:space="preserve"> </w:t>
      </w:r>
      <w:r w:rsidR="00F35D5F">
        <w:rPr>
          <w:rFonts w:ascii="Times New Roman" w:eastAsia="Times New Roman" w:hAnsi="Times New Roman" w:cs="Times New Roman"/>
          <w:w w:val="110"/>
          <w:sz w:val="24"/>
          <w:szCs w:val="24"/>
        </w:rPr>
        <w:t>декоративно-при</w:t>
      </w:r>
      <w:r w:rsidRPr="00CB4588">
        <w:rPr>
          <w:rFonts w:ascii="Times New Roman" w:eastAsia="Times New Roman" w:hAnsi="Times New Roman" w:cs="Times New Roman"/>
          <w:w w:val="110"/>
          <w:sz w:val="24"/>
          <w:szCs w:val="24"/>
        </w:rPr>
        <w:t>кладного</w:t>
      </w:r>
      <w:r w:rsidRPr="00CB4588">
        <w:rPr>
          <w:rFonts w:ascii="Times New Roman" w:eastAsia="Times New Roman" w:hAnsi="Times New Roman" w:cs="Times New Roman"/>
          <w:spacing w:val="-15"/>
          <w:w w:val="110"/>
          <w:sz w:val="24"/>
          <w:szCs w:val="24"/>
        </w:rPr>
        <w:t xml:space="preserve"> </w:t>
      </w:r>
      <w:r w:rsidRPr="00CB4588">
        <w:rPr>
          <w:rFonts w:ascii="Times New Roman" w:eastAsia="Times New Roman" w:hAnsi="Times New Roman" w:cs="Times New Roman"/>
          <w:w w:val="110"/>
          <w:sz w:val="24"/>
          <w:szCs w:val="24"/>
        </w:rPr>
        <w:t>искусства).</w:t>
      </w:r>
    </w:p>
    <w:p w:rsidR="00CB4588" w:rsidRPr="00CB4588" w:rsidRDefault="00CB4588" w:rsidP="00F35D5F">
      <w:pPr>
        <w:widowControl w:val="0"/>
        <w:autoSpaceDE w:val="0"/>
        <w:autoSpaceDN w:val="0"/>
        <w:spacing w:after="0" w:line="240" w:lineRule="auto"/>
        <w:jc w:val="both"/>
        <w:rPr>
          <w:rFonts w:ascii="Times New Roman" w:eastAsia="Times New Roman" w:hAnsi="Times New Roman" w:cs="Times New Roman"/>
          <w:sz w:val="24"/>
          <w:szCs w:val="24"/>
        </w:rPr>
      </w:pPr>
      <w:r w:rsidRPr="00CB4588">
        <w:rPr>
          <w:rFonts w:ascii="Times New Roman" w:eastAsia="Times New Roman" w:hAnsi="Times New Roman" w:cs="Times New Roman"/>
          <w:w w:val="110"/>
          <w:sz w:val="24"/>
          <w:szCs w:val="24"/>
        </w:rPr>
        <w:t>Воспитывать</w:t>
      </w:r>
      <w:r w:rsidRPr="00CB4588">
        <w:rPr>
          <w:rFonts w:ascii="Times New Roman" w:eastAsia="Times New Roman" w:hAnsi="Times New Roman" w:cs="Times New Roman"/>
          <w:spacing w:val="-4"/>
          <w:w w:val="110"/>
          <w:sz w:val="24"/>
          <w:szCs w:val="24"/>
        </w:rPr>
        <w:t xml:space="preserve"> </w:t>
      </w:r>
      <w:r w:rsidRPr="00CB4588">
        <w:rPr>
          <w:rFonts w:ascii="Times New Roman" w:eastAsia="Times New Roman" w:hAnsi="Times New Roman" w:cs="Times New Roman"/>
          <w:w w:val="110"/>
          <w:sz w:val="24"/>
          <w:szCs w:val="24"/>
        </w:rPr>
        <w:t>бережное отношение</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к произведениям</w:t>
      </w:r>
      <w:r w:rsidRPr="00CB4588">
        <w:rPr>
          <w:rFonts w:ascii="Times New Roman" w:eastAsia="Times New Roman" w:hAnsi="Times New Roman" w:cs="Times New Roman"/>
          <w:spacing w:val="1"/>
          <w:w w:val="110"/>
          <w:sz w:val="24"/>
          <w:szCs w:val="24"/>
        </w:rPr>
        <w:t xml:space="preserve"> </w:t>
      </w:r>
      <w:r w:rsidRPr="00CB4588">
        <w:rPr>
          <w:rFonts w:ascii="Times New Roman" w:eastAsia="Times New Roman" w:hAnsi="Times New Roman" w:cs="Times New Roman"/>
          <w:w w:val="110"/>
          <w:sz w:val="24"/>
          <w:szCs w:val="24"/>
        </w:rPr>
        <w:t>искусства.</w:t>
      </w:r>
    </w:p>
    <w:p w:rsidR="005B7543" w:rsidRPr="00DA3300" w:rsidRDefault="005B7543" w:rsidP="00F35D5F">
      <w:pPr>
        <w:widowControl w:val="0"/>
        <w:autoSpaceDE w:val="0"/>
        <w:autoSpaceDN w:val="0"/>
        <w:spacing w:after="0" w:line="240" w:lineRule="auto"/>
        <w:jc w:val="both"/>
        <w:rPr>
          <w:rFonts w:ascii="Times New Roman" w:eastAsia="Times New Roman" w:hAnsi="Times New Roman" w:cs="Times New Roman"/>
          <w:b/>
          <w:w w:val="110"/>
          <w:sz w:val="24"/>
          <w:szCs w:val="24"/>
        </w:rPr>
      </w:pPr>
      <w:r w:rsidRPr="00DA3300">
        <w:rPr>
          <w:rFonts w:ascii="Times New Roman" w:eastAsia="Times New Roman" w:hAnsi="Times New Roman" w:cs="Times New Roman"/>
          <w:b/>
          <w:w w:val="110"/>
          <w:sz w:val="24"/>
          <w:szCs w:val="24"/>
        </w:rPr>
        <w:t>Изобразительная деятельность</w:t>
      </w:r>
    </w:p>
    <w:p w:rsidR="00E974CE" w:rsidRPr="00DA3300" w:rsidRDefault="005B7543" w:rsidP="00F35D5F">
      <w:pPr>
        <w:suppressAutoHyphens/>
        <w:spacing w:after="0" w:line="240" w:lineRule="auto"/>
        <w:jc w:val="both"/>
        <w:rPr>
          <w:rFonts w:ascii="Times New Roman" w:eastAsia="Times New Roman" w:hAnsi="Times New Roman" w:cs="Times New Roman"/>
          <w:w w:val="115"/>
          <w:sz w:val="24"/>
          <w:szCs w:val="24"/>
        </w:rPr>
      </w:pPr>
      <w:r w:rsidRPr="00DA3300">
        <w:rPr>
          <w:rFonts w:ascii="Times New Roman" w:eastAsia="Times New Roman" w:hAnsi="Times New Roman" w:cs="Times New Roman"/>
          <w:w w:val="115"/>
          <w:sz w:val="24"/>
          <w:szCs w:val="24"/>
        </w:rPr>
        <w:t>Продолжать развивать</w:t>
      </w:r>
      <w:r w:rsidRPr="00DA3300">
        <w:rPr>
          <w:rFonts w:ascii="Times New Roman" w:eastAsia="Times New Roman" w:hAnsi="Times New Roman" w:cs="Times New Roman"/>
          <w:spacing w:val="1"/>
          <w:w w:val="115"/>
          <w:sz w:val="24"/>
          <w:szCs w:val="24"/>
        </w:rPr>
        <w:t xml:space="preserve"> </w:t>
      </w:r>
      <w:r w:rsidRPr="00DA3300">
        <w:rPr>
          <w:rFonts w:ascii="Times New Roman" w:eastAsia="Times New Roman" w:hAnsi="Times New Roman" w:cs="Times New Roman"/>
          <w:w w:val="115"/>
          <w:sz w:val="24"/>
          <w:szCs w:val="24"/>
        </w:rPr>
        <w:t>интерес</w:t>
      </w:r>
      <w:r w:rsidRPr="00DA3300">
        <w:rPr>
          <w:rFonts w:ascii="Times New Roman" w:eastAsia="Times New Roman" w:hAnsi="Times New Roman" w:cs="Times New Roman"/>
          <w:spacing w:val="1"/>
          <w:w w:val="115"/>
          <w:sz w:val="24"/>
          <w:szCs w:val="24"/>
        </w:rPr>
        <w:t xml:space="preserve"> </w:t>
      </w:r>
      <w:r w:rsidRPr="00DA3300">
        <w:rPr>
          <w:rFonts w:ascii="Times New Roman" w:eastAsia="Times New Roman" w:hAnsi="Times New Roman" w:cs="Times New Roman"/>
          <w:w w:val="115"/>
          <w:sz w:val="24"/>
          <w:szCs w:val="24"/>
        </w:rPr>
        <w:t>детей</w:t>
      </w:r>
      <w:r w:rsidRPr="00DA3300">
        <w:rPr>
          <w:rFonts w:ascii="Times New Roman" w:eastAsia="Times New Roman" w:hAnsi="Times New Roman" w:cs="Times New Roman"/>
          <w:spacing w:val="3"/>
          <w:w w:val="115"/>
          <w:sz w:val="24"/>
          <w:szCs w:val="24"/>
        </w:rPr>
        <w:t xml:space="preserve"> </w:t>
      </w:r>
      <w:r w:rsidRPr="00DA3300">
        <w:rPr>
          <w:rFonts w:ascii="Times New Roman" w:eastAsia="Times New Roman" w:hAnsi="Times New Roman" w:cs="Times New Roman"/>
          <w:w w:val="115"/>
          <w:sz w:val="24"/>
          <w:szCs w:val="24"/>
        </w:rPr>
        <w:t>к</w:t>
      </w:r>
      <w:r w:rsidRPr="00DA3300">
        <w:rPr>
          <w:rFonts w:ascii="Times New Roman" w:eastAsia="Times New Roman" w:hAnsi="Times New Roman" w:cs="Times New Roman"/>
          <w:spacing w:val="3"/>
          <w:w w:val="115"/>
          <w:sz w:val="24"/>
          <w:szCs w:val="24"/>
        </w:rPr>
        <w:t xml:space="preserve"> </w:t>
      </w:r>
      <w:r w:rsidRPr="00DA3300">
        <w:rPr>
          <w:rFonts w:ascii="Times New Roman" w:eastAsia="Times New Roman" w:hAnsi="Times New Roman" w:cs="Times New Roman"/>
          <w:w w:val="115"/>
          <w:sz w:val="24"/>
          <w:szCs w:val="24"/>
        </w:rPr>
        <w:t>изобразительной</w:t>
      </w:r>
      <w:r w:rsidRPr="00DA3300">
        <w:rPr>
          <w:rFonts w:ascii="Times New Roman" w:eastAsia="Times New Roman" w:hAnsi="Times New Roman" w:cs="Times New Roman"/>
          <w:spacing w:val="1"/>
          <w:w w:val="115"/>
          <w:sz w:val="24"/>
          <w:szCs w:val="24"/>
        </w:rPr>
        <w:t xml:space="preserve"> </w:t>
      </w:r>
      <w:r w:rsidRPr="00DA3300">
        <w:rPr>
          <w:rFonts w:ascii="Times New Roman" w:eastAsia="Times New Roman" w:hAnsi="Times New Roman" w:cs="Times New Roman"/>
          <w:w w:val="115"/>
          <w:sz w:val="24"/>
          <w:szCs w:val="24"/>
        </w:rPr>
        <w:t>деятельности.</w:t>
      </w:r>
      <w:r w:rsidRPr="00DA3300">
        <w:rPr>
          <w:rFonts w:ascii="Times New Roman" w:eastAsia="Times New Roman" w:hAnsi="Times New Roman" w:cs="Times New Roman"/>
          <w:spacing w:val="-57"/>
          <w:w w:val="115"/>
          <w:sz w:val="24"/>
          <w:szCs w:val="24"/>
        </w:rPr>
        <w:t xml:space="preserve"> </w:t>
      </w:r>
      <w:r w:rsidRPr="00DA3300">
        <w:rPr>
          <w:rFonts w:ascii="Times New Roman" w:eastAsia="Times New Roman" w:hAnsi="Times New Roman" w:cs="Times New Roman"/>
          <w:spacing w:val="-1"/>
          <w:w w:val="115"/>
          <w:sz w:val="24"/>
          <w:szCs w:val="24"/>
        </w:rPr>
        <w:t xml:space="preserve">Вызывать </w:t>
      </w:r>
      <w:r w:rsidRPr="00DA3300">
        <w:rPr>
          <w:rFonts w:ascii="Times New Roman" w:eastAsia="Times New Roman" w:hAnsi="Times New Roman" w:cs="Times New Roman"/>
          <w:w w:val="115"/>
          <w:sz w:val="24"/>
          <w:szCs w:val="24"/>
        </w:rPr>
        <w:t>положительный</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эмоциональный</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отклик</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на</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предложение</w:t>
      </w:r>
      <w:r w:rsidRPr="00DA3300">
        <w:rPr>
          <w:rFonts w:ascii="Times New Roman" w:eastAsia="Times New Roman" w:hAnsi="Times New Roman" w:cs="Times New Roman"/>
          <w:spacing w:val="2"/>
          <w:w w:val="115"/>
          <w:sz w:val="24"/>
          <w:szCs w:val="24"/>
        </w:rPr>
        <w:t xml:space="preserve"> </w:t>
      </w:r>
      <w:r w:rsidRPr="00DA3300">
        <w:rPr>
          <w:rFonts w:ascii="Times New Roman" w:eastAsia="Times New Roman" w:hAnsi="Times New Roman" w:cs="Times New Roman"/>
          <w:w w:val="115"/>
          <w:sz w:val="24"/>
          <w:szCs w:val="24"/>
        </w:rPr>
        <w:t>ри</w:t>
      </w:r>
      <w:r w:rsidR="00371B15" w:rsidRPr="00DA3300">
        <w:rPr>
          <w:rFonts w:ascii="Times New Roman" w:eastAsia="Times New Roman" w:hAnsi="Times New Roman" w:cs="Times New Roman"/>
          <w:w w:val="110"/>
          <w:sz w:val="24"/>
          <w:szCs w:val="24"/>
        </w:rPr>
        <w:t xml:space="preserve">совать, лепить, вырезать и наклеивать; </w:t>
      </w:r>
      <w:r w:rsidR="00F303F7">
        <w:rPr>
          <w:rFonts w:ascii="Times New Roman" w:eastAsia="Times New Roman" w:hAnsi="Times New Roman" w:cs="Times New Roman"/>
          <w:w w:val="110"/>
          <w:sz w:val="24"/>
          <w:szCs w:val="24"/>
        </w:rPr>
        <w:t>развивать самостоятельность, ак</w:t>
      </w:r>
      <w:r w:rsidR="00371B15" w:rsidRPr="00DA3300">
        <w:rPr>
          <w:rFonts w:ascii="Times New Roman" w:eastAsia="Times New Roman" w:hAnsi="Times New Roman" w:cs="Times New Roman"/>
          <w:w w:val="115"/>
          <w:sz w:val="24"/>
          <w:szCs w:val="24"/>
        </w:rPr>
        <w:t>тивность</w:t>
      </w:r>
      <w:r w:rsidR="00371B15" w:rsidRPr="00DA3300">
        <w:rPr>
          <w:rFonts w:ascii="Times New Roman" w:eastAsia="Times New Roman" w:hAnsi="Times New Roman" w:cs="Times New Roman"/>
          <w:spacing w:val="-15"/>
          <w:w w:val="115"/>
          <w:sz w:val="24"/>
          <w:szCs w:val="24"/>
        </w:rPr>
        <w:t xml:space="preserve"> </w:t>
      </w:r>
      <w:r w:rsidR="00371B15" w:rsidRPr="00DA3300">
        <w:rPr>
          <w:rFonts w:ascii="Times New Roman" w:eastAsia="Times New Roman" w:hAnsi="Times New Roman" w:cs="Times New Roman"/>
          <w:w w:val="115"/>
          <w:sz w:val="24"/>
          <w:szCs w:val="24"/>
        </w:rPr>
        <w:t>и</w:t>
      </w:r>
      <w:r w:rsidR="00371B15" w:rsidRPr="00DA3300">
        <w:rPr>
          <w:rFonts w:ascii="Times New Roman" w:eastAsia="Times New Roman" w:hAnsi="Times New Roman" w:cs="Times New Roman"/>
          <w:spacing w:val="-17"/>
          <w:w w:val="115"/>
          <w:sz w:val="24"/>
          <w:szCs w:val="24"/>
        </w:rPr>
        <w:t xml:space="preserve"> </w:t>
      </w:r>
      <w:r w:rsidR="00371B15" w:rsidRPr="00DA3300">
        <w:rPr>
          <w:rFonts w:ascii="Times New Roman" w:eastAsia="Times New Roman" w:hAnsi="Times New Roman" w:cs="Times New Roman"/>
          <w:w w:val="115"/>
          <w:sz w:val="24"/>
          <w:szCs w:val="24"/>
        </w:rPr>
        <w:t>творчество</w:t>
      </w:r>
    </w:p>
    <w:p w:rsidR="0098111F" w:rsidRPr="00DA3300" w:rsidRDefault="0098111F" w:rsidP="00F35D5F">
      <w:pPr>
        <w:suppressAutoHyphens/>
        <w:spacing w:after="0" w:line="240" w:lineRule="auto"/>
        <w:jc w:val="both"/>
        <w:rPr>
          <w:rFonts w:ascii="Times New Roman" w:eastAsia="Times New Roman" w:hAnsi="Times New Roman" w:cs="Times New Roman"/>
          <w:w w:val="110"/>
          <w:sz w:val="24"/>
          <w:szCs w:val="24"/>
        </w:rPr>
      </w:pPr>
      <w:r w:rsidRPr="00DA3300">
        <w:rPr>
          <w:rFonts w:ascii="Times New Roman" w:eastAsia="Times New Roman" w:hAnsi="Times New Roman" w:cs="Times New Roman"/>
          <w:w w:val="110"/>
          <w:sz w:val="24"/>
          <w:szCs w:val="24"/>
        </w:rPr>
        <w:t>Продолжать развивать эстетическо</w:t>
      </w:r>
      <w:r w:rsidR="00F303F7">
        <w:rPr>
          <w:rFonts w:ascii="Times New Roman" w:eastAsia="Times New Roman" w:hAnsi="Times New Roman" w:cs="Times New Roman"/>
          <w:w w:val="110"/>
          <w:sz w:val="24"/>
          <w:szCs w:val="24"/>
        </w:rPr>
        <w:t>е восприятие, образные представ</w:t>
      </w:r>
      <w:r w:rsidRPr="00DA3300">
        <w:rPr>
          <w:rFonts w:ascii="Times New Roman" w:eastAsia="Times New Roman" w:hAnsi="Times New Roman" w:cs="Times New Roman"/>
          <w:w w:val="110"/>
          <w:sz w:val="24"/>
          <w:szCs w:val="24"/>
        </w:rPr>
        <w:t>ления,</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воображение,</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эстетические</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чувства,</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художественно-творческие</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способности</w:t>
      </w:r>
      <w:r w:rsidR="0091259D" w:rsidRPr="00DA3300">
        <w:rPr>
          <w:rFonts w:ascii="Times New Roman" w:eastAsia="Times New Roman" w:hAnsi="Times New Roman" w:cs="Times New Roman"/>
          <w:w w:val="110"/>
          <w:sz w:val="24"/>
          <w:szCs w:val="24"/>
        </w:rPr>
        <w:t>.</w:t>
      </w:r>
    </w:p>
    <w:p w:rsidR="0091259D" w:rsidRPr="00DA3300" w:rsidRDefault="0091259D" w:rsidP="00F35D5F">
      <w:pPr>
        <w:suppressAutoHyphens/>
        <w:spacing w:after="0" w:line="240" w:lineRule="auto"/>
        <w:jc w:val="both"/>
        <w:rPr>
          <w:rFonts w:ascii="Times New Roman" w:eastAsia="Times New Roman" w:hAnsi="Times New Roman" w:cs="Times New Roman"/>
          <w:sz w:val="24"/>
          <w:szCs w:val="24"/>
          <w:lang w:eastAsia="zh-CN"/>
        </w:rPr>
      </w:pPr>
      <w:r w:rsidRPr="00DA3300">
        <w:rPr>
          <w:rFonts w:ascii="Times New Roman" w:eastAsia="Times New Roman" w:hAnsi="Times New Roman" w:cs="Times New Roman"/>
          <w:w w:val="110"/>
          <w:sz w:val="24"/>
          <w:szCs w:val="24"/>
        </w:rPr>
        <w:t>Подводить детей к оценке создан</w:t>
      </w:r>
      <w:r w:rsidR="00F303F7">
        <w:rPr>
          <w:rFonts w:ascii="Times New Roman" w:eastAsia="Times New Roman" w:hAnsi="Times New Roman" w:cs="Times New Roman"/>
          <w:w w:val="110"/>
          <w:sz w:val="24"/>
          <w:szCs w:val="24"/>
        </w:rPr>
        <w:t>ных товарищами работ. Учить про</w:t>
      </w:r>
      <w:r w:rsidRPr="00DA3300">
        <w:rPr>
          <w:rFonts w:ascii="Times New Roman" w:eastAsia="Times New Roman" w:hAnsi="Times New Roman" w:cs="Times New Roman"/>
          <w:w w:val="110"/>
          <w:sz w:val="24"/>
          <w:szCs w:val="24"/>
        </w:rPr>
        <w:t>являть</w:t>
      </w:r>
      <w:r w:rsidRPr="00DA3300">
        <w:rPr>
          <w:rFonts w:ascii="Times New Roman" w:eastAsia="Times New Roman" w:hAnsi="Times New Roman" w:cs="Times New Roman"/>
          <w:spacing w:val="-15"/>
          <w:w w:val="110"/>
          <w:sz w:val="24"/>
          <w:szCs w:val="24"/>
        </w:rPr>
        <w:t xml:space="preserve"> </w:t>
      </w:r>
      <w:r w:rsidRPr="00DA3300">
        <w:rPr>
          <w:rFonts w:ascii="Times New Roman" w:eastAsia="Times New Roman" w:hAnsi="Times New Roman" w:cs="Times New Roman"/>
          <w:w w:val="110"/>
          <w:sz w:val="24"/>
          <w:szCs w:val="24"/>
        </w:rPr>
        <w:t>дружелюбие</w:t>
      </w:r>
      <w:r w:rsidRPr="00DA3300">
        <w:rPr>
          <w:rFonts w:ascii="Times New Roman" w:eastAsia="Times New Roman" w:hAnsi="Times New Roman" w:cs="Times New Roman"/>
          <w:spacing w:val="-7"/>
          <w:w w:val="110"/>
          <w:sz w:val="24"/>
          <w:szCs w:val="24"/>
        </w:rPr>
        <w:t xml:space="preserve"> </w:t>
      </w:r>
      <w:r w:rsidRPr="00DA3300">
        <w:rPr>
          <w:rFonts w:ascii="Times New Roman" w:eastAsia="Times New Roman" w:hAnsi="Times New Roman" w:cs="Times New Roman"/>
          <w:w w:val="110"/>
          <w:sz w:val="24"/>
          <w:szCs w:val="24"/>
        </w:rPr>
        <w:t>при</w:t>
      </w:r>
      <w:r w:rsidRPr="00DA3300">
        <w:rPr>
          <w:rFonts w:ascii="Times New Roman" w:eastAsia="Times New Roman" w:hAnsi="Times New Roman" w:cs="Times New Roman"/>
          <w:spacing w:val="-7"/>
          <w:w w:val="110"/>
          <w:sz w:val="24"/>
          <w:szCs w:val="24"/>
        </w:rPr>
        <w:t xml:space="preserve"> </w:t>
      </w:r>
      <w:r w:rsidRPr="00DA3300">
        <w:rPr>
          <w:rFonts w:ascii="Times New Roman" w:eastAsia="Times New Roman" w:hAnsi="Times New Roman" w:cs="Times New Roman"/>
          <w:w w:val="110"/>
          <w:sz w:val="24"/>
          <w:szCs w:val="24"/>
        </w:rPr>
        <w:t>оценке</w:t>
      </w:r>
      <w:r w:rsidRPr="00DA3300">
        <w:rPr>
          <w:rFonts w:ascii="Times New Roman" w:eastAsia="Times New Roman" w:hAnsi="Times New Roman" w:cs="Times New Roman"/>
          <w:spacing w:val="-6"/>
          <w:w w:val="110"/>
          <w:sz w:val="24"/>
          <w:szCs w:val="24"/>
        </w:rPr>
        <w:t xml:space="preserve"> </w:t>
      </w:r>
      <w:r w:rsidRPr="00DA3300">
        <w:rPr>
          <w:rFonts w:ascii="Times New Roman" w:eastAsia="Times New Roman" w:hAnsi="Times New Roman" w:cs="Times New Roman"/>
          <w:w w:val="110"/>
          <w:sz w:val="24"/>
          <w:szCs w:val="24"/>
        </w:rPr>
        <w:t>работ</w:t>
      </w:r>
      <w:r w:rsidRPr="00DA3300">
        <w:rPr>
          <w:rFonts w:ascii="Times New Roman" w:eastAsia="Times New Roman" w:hAnsi="Times New Roman" w:cs="Times New Roman"/>
          <w:spacing w:val="-16"/>
          <w:w w:val="110"/>
          <w:sz w:val="24"/>
          <w:szCs w:val="24"/>
        </w:rPr>
        <w:t xml:space="preserve"> </w:t>
      </w:r>
      <w:r w:rsidRPr="00DA3300">
        <w:rPr>
          <w:rFonts w:ascii="Times New Roman" w:eastAsia="Times New Roman" w:hAnsi="Times New Roman" w:cs="Times New Roman"/>
          <w:w w:val="110"/>
          <w:sz w:val="24"/>
          <w:szCs w:val="24"/>
        </w:rPr>
        <w:t>других</w:t>
      </w:r>
      <w:r w:rsidRPr="00DA3300">
        <w:rPr>
          <w:rFonts w:ascii="Times New Roman" w:eastAsia="Times New Roman" w:hAnsi="Times New Roman" w:cs="Times New Roman"/>
          <w:spacing w:val="-11"/>
          <w:w w:val="110"/>
          <w:sz w:val="24"/>
          <w:szCs w:val="24"/>
        </w:rPr>
        <w:t xml:space="preserve"> </w:t>
      </w:r>
      <w:r w:rsidRPr="00DA3300">
        <w:rPr>
          <w:rFonts w:ascii="Times New Roman" w:eastAsia="Times New Roman" w:hAnsi="Times New Roman" w:cs="Times New Roman"/>
          <w:w w:val="110"/>
          <w:sz w:val="24"/>
          <w:szCs w:val="24"/>
        </w:rPr>
        <w:t>детей.</w:t>
      </w:r>
    </w:p>
    <w:p w:rsidR="00A34F14" w:rsidRPr="00DA3300" w:rsidRDefault="00A34F14" w:rsidP="00F35D5F">
      <w:pPr>
        <w:suppressAutoHyphens/>
        <w:spacing w:after="0" w:line="240" w:lineRule="auto"/>
        <w:jc w:val="both"/>
        <w:rPr>
          <w:rFonts w:ascii="Times New Roman" w:eastAsia="Times New Roman" w:hAnsi="Times New Roman" w:cs="Times New Roman"/>
          <w:b/>
          <w:w w:val="110"/>
          <w:sz w:val="24"/>
          <w:szCs w:val="24"/>
        </w:rPr>
      </w:pPr>
      <w:r w:rsidRPr="00DA3300">
        <w:rPr>
          <w:rFonts w:ascii="Times New Roman" w:eastAsia="Times New Roman" w:hAnsi="Times New Roman" w:cs="Times New Roman"/>
          <w:b/>
          <w:w w:val="110"/>
          <w:sz w:val="24"/>
          <w:szCs w:val="24"/>
        </w:rPr>
        <w:t>Конструктивно-модельная деятельность</w:t>
      </w:r>
    </w:p>
    <w:p w:rsidR="007B4DD9" w:rsidRPr="007B4DD9" w:rsidRDefault="007B4DD9"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7B4DD9">
        <w:rPr>
          <w:rFonts w:ascii="Times New Roman" w:eastAsia="Times New Roman" w:hAnsi="Times New Roman" w:cs="Times New Roman"/>
          <w:w w:val="110"/>
          <w:sz w:val="24"/>
          <w:szCs w:val="24"/>
        </w:rPr>
        <w:t xml:space="preserve">Учить детей договариваться о том, </w:t>
      </w:r>
      <w:r w:rsidR="00F303F7">
        <w:rPr>
          <w:rFonts w:ascii="Times New Roman" w:eastAsia="Times New Roman" w:hAnsi="Times New Roman" w:cs="Times New Roman"/>
          <w:w w:val="110"/>
          <w:sz w:val="24"/>
          <w:szCs w:val="24"/>
        </w:rPr>
        <w:t>что они будут строить, распреде</w:t>
      </w:r>
      <w:r w:rsidRPr="007B4DD9">
        <w:rPr>
          <w:rFonts w:ascii="Times New Roman" w:eastAsia="Times New Roman" w:hAnsi="Times New Roman" w:cs="Times New Roman"/>
          <w:w w:val="110"/>
          <w:sz w:val="24"/>
          <w:szCs w:val="24"/>
        </w:rPr>
        <w:t>лять между собой материал, согласовы</w:t>
      </w:r>
      <w:r w:rsidR="00F303F7">
        <w:rPr>
          <w:rFonts w:ascii="Times New Roman" w:eastAsia="Times New Roman" w:hAnsi="Times New Roman" w:cs="Times New Roman"/>
          <w:w w:val="110"/>
          <w:sz w:val="24"/>
          <w:szCs w:val="24"/>
        </w:rPr>
        <w:t>вать действия и совместными уси</w:t>
      </w:r>
      <w:r w:rsidRPr="007B4DD9">
        <w:rPr>
          <w:rFonts w:ascii="Times New Roman" w:eastAsia="Times New Roman" w:hAnsi="Times New Roman" w:cs="Times New Roman"/>
          <w:w w:val="110"/>
          <w:sz w:val="24"/>
          <w:szCs w:val="24"/>
        </w:rPr>
        <w:t>лиями</w:t>
      </w:r>
      <w:r w:rsidRPr="007B4DD9">
        <w:rPr>
          <w:rFonts w:ascii="Times New Roman" w:eastAsia="Times New Roman" w:hAnsi="Times New Roman" w:cs="Times New Roman"/>
          <w:spacing w:val="-12"/>
          <w:w w:val="110"/>
          <w:sz w:val="24"/>
          <w:szCs w:val="24"/>
        </w:rPr>
        <w:t xml:space="preserve"> </w:t>
      </w:r>
      <w:r w:rsidRPr="007B4DD9">
        <w:rPr>
          <w:rFonts w:ascii="Times New Roman" w:eastAsia="Times New Roman" w:hAnsi="Times New Roman" w:cs="Times New Roman"/>
          <w:w w:val="110"/>
          <w:sz w:val="24"/>
          <w:szCs w:val="24"/>
        </w:rPr>
        <w:t>достигать</w:t>
      </w:r>
      <w:r w:rsidRPr="007B4DD9">
        <w:rPr>
          <w:rFonts w:ascii="Times New Roman" w:eastAsia="Times New Roman" w:hAnsi="Times New Roman" w:cs="Times New Roman"/>
          <w:spacing w:val="-11"/>
          <w:w w:val="110"/>
          <w:sz w:val="24"/>
          <w:szCs w:val="24"/>
        </w:rPr>
        <w:t xml:space="preserve"> </w:t>
      </w:r>
      <w:r w:rsidRPr="007B4DD9">
        <w:rPr>
          <w:rFonts w:ascii="Times New Roman" w:eastAsia="Times New Roman" w:hAnsi="Times New Roman" w:cs="Times New Roman"/>
          <w:w w:val="110"/>
          <w:sz w:val="24"/>
          <w:szCs w:val="24"/>
        </w:rPr>
        <w:t>результат.</w:t>
      </w:r>
    </w:p>
    <w:p w:rsidR="00644E8D" w:rsidRPr="00DA3300" w:rsidRDefault="00724255" w:rsidP="00F35D5F">
      <w:pPr>
        <w:suppressAutoHyphens/>
        <w:spacing w:after="0" w:line="240" w:lineRule="auto"/>
        <w:jc w:val="both"/>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t>Музыкальное</w:t>
      </w:r>
      <w:r w:rsidR="00644E8D" w:rsidRPr="00DA3300">
        <w:rPr>
          <w:rFonts w:ascii="Times New Roman" w:eastAsia="Times New Roman" w:hAnsi="Times New Roman" w:cs="Times New Roman"/>
          <w:b/>
          <w:w w:val="110"/>
          <w:sz w:val="24"/>
          <w:szCs w:val="24"/>
        </w:rPr>
        <w:t xml:space="preserve"> </w:t>
      </w:r>
      <w:r>
        <w:rPr>
          <w:rFonts w:ascii="Times New Roman" w:eastAsia="Times New Roman" w:hAnsi="Times New Roman" w:cs="Times New Roman"/>
          <w:b/>
          <w:w w:val="110"/>
          <w:sz w:val="24"/>
          <w:szCs w:val="24"/>
        </w:rPr>
        <w:t>развитие</w:t>
      </w:r>
    </w:p>
    <w:p w:rsidR="00CB4C20" w:rsidRPr="00CB4C20" w:rsidRDefault="00CB4C20" w:rsidP="00F35D5F">
      <w:pPr>
        <w:widowControl w:val="0"/>
        <w:autoSpaceDE w:val="0"/>
        <w:autoSpaceDN w:val="0"/>
        <w:spacing w:after="0" w:line="240" w:lineRule="auto"/>
        <w:jc w:val="both"/>
        <w:rPr>
          <w:rFonts w:ascii="Times New Roman" w:eastAsia="Times New Roman" w:hAnsi="Times New Roman" w:cs="Times New Roman"/>
          <w:sz w:val="24"/>
          <w:szCs w:val="24"/>
        </w:rPr>
      </w:pPr>
      <w:r w:rsidRPr="00CB4C20">
        <w:rPr>
          <w:rFonts w:ascii="Times New Roman" w:eastAsia="Times New Roman" w:hAnsi="Times New Roman" w:cs="Times New Roman"/>
          <w:w w:val="110"/>
          <w:sz w:val="24"/>
          <w:szCs w:val="24"/>
        </w:rPr>
        <w:t>Продолжать</w:t>
      </w:r>
      <w:r w:rsidRPr="00CB4C20">
        <w:rPr>
          <w:rFonts w:ascii="Times New Roman" w:eastAsia="Times New Roman" w:hAnsi="Times New Roman" w:cs="Times New Roman"/>
          <w:spacing w:val="-4"/>
          <w:w w:val="110"/>
          <w:sz w:val="24"/>
          <w:szCs w:val="24"/>
        </w:rPr>
        <w:t xml:space="preserve"> </w:t>
      </w:r>
      <w:r w:rsidRPr="00CB4C20">
        <w:rPr>
          <w:rFonts w:ascii="Times New Roman" w:eastAsia="Times New Roman" w:hAnsi="Times New Roman" w:cs="Times New Roman"/>
          <w:w w:val="110"/>
          <w:sz w:val="24"/>
          <w:szCs w:val="24"/>
        </w:rPr>
        <w:t>развивать</w:t>
      </w:r>
      <w:r w:rsidRPr="00CB4C20">
        <w:rPr>
          <w:rFonts w:ascii="Times New Roman" w:eastAsia="Times New Roman" w:hAnsi="Times New Roman" w:cs="Times New Roman"/>
          <w:spacing w:val="-4"/>
          <w:w w:val="110"/>
          <w:sz w:val="24"/>
          <w:szCs w:val="24"/>
        </w:rPr>
        <w:t xml:space="preserve"> </w:t>
      </w:r>
      <w:r w:rsidRPr="00CB4C20">
        <w:rPr>
          <w:rFonts w:ascii="Times New Roman" w:eastAsia="Times New Roman" w:hAnsi="Times New Roman" w:cs="Times New Roman"/>
          <w:w w:val="110"/>
          <w:sz w:val="24"/>
          <w:szCs w:val="24"/>
        </w:rPr>
        <w:t>у</w:t>
      </w:r>
      <w:r w:rsidRPr="00CB4C20">
        <w:rPr>
          <w:rFonts w:ascii="Times New Roman" w:eastAsia="Times New Roman" w:hAnsi="Times New Roman" w:cs="Times New Roman"/>
          <w:spacing w:val="-4"/>
          <w:w w:val="110"/>
          <w:sz w:val="24"/>
          <w:szCs w:val="24"/>
        </w:rPr>
        <w:t xml:space="preserve"> </w:t>
      </w:r>
      <w:r w:rsidRPr="00CB4C20">
        <w:rPr>
          <w:rFonts w:ascii="Times New Roman" w:eastAsia="Times New Roman" w:hAnsi="Times New Roman" w:cs="Times New Roman"/>
          <w:w w:val="110"/>
          <w:sz w:val="24"/>
          <w:szCs w:val="24"/>
        </w:rPr>
        <w:t>детей интерес</w:t>
      </w:r>
      <w:r w:rsidRPr="00CB4C20">
        <w:rPr>
          <w:rFonts w:ascii="Times New Roman" w:eastAsia="Times New Roman" w:hAnsi="Times New Roman" w:cs="Times New Roman"/>
          <w:spacing w:val="1"/>
          <w:w w:val="110"/>
          <w:sz w:val="24"/>
          <w:szCs w:val="24"/>
        </w:rPr>
        <w:t xml:space="preserve"> </w:t>
      </w:r>
      <w:r w:rsidRPr="00CB4C20">
        <w:rPr>
          <w:rFonts w:ascii="Times New Roman" w:eastAsia="Times New Roman" w:hAnsi="Times New Roman" w:cs="Times New Roman"/>
          <w:w w:val="110"/>
          <w:sz w:val="24"/>
          <w:szCs w:val="24"/>
        </w:rPr>
        <w:t>к музыке,</w:t>
      </w:r>
      <w:r w:rsidRPr="00CB4C20">
        <w:rPr>
          <w:rFonts w:ascii="Times New Roman" w:eastAsia="Times New Roman" w:hAnsi="Times New Roman" w:cs="Times New Roman"/>
          <w:spacing w:val="-9"/>
          <w:w w:val="110"/>
          <w:sz w:val="24"/>
          <w:szCs w:val="24"/>
        </w:rPr>
        <w:t xml:space="preserve"> </w:t>
      </w:r>
      <w:r w:rsidRPr="00CB4C20">
        <w:rPr>
          <w:rFonts w:ascii="Times New Roman" w:eastAsia="Times New Roman" w:hAnsi="Times New Roman" w:cs="Times New Roman"/>
          <w:w w:val="110"/>
          <w:sz w:val="24"/>
          <w:szCs w:val="24"/>
        </w:rPr>
        <w:t>желание ее</w:t>
      </w:r>
      <w:r w:rsidRPr="00CB4C20">
        <w:rPr>
          <w:rFonts w:ascii="Times New Roman" w:eastAsia="Times New Roman" w:hAnsi="Times New Roman" w:cs="Times New Roman"/>
          <w:spacing w:val="1"/>
          <w:w w:val="110"/>
          <w:sz w:val="24"/>
          <w:szCs w:val="24"/>
        </w:rPr>
        <w:t xml:space="preserve"> </w:t>
      </w:r>
      <w:r w:rsidRPr="00CB4C20">
        <w:rPr>
          <w:rFonts w:ascii="Times New Roman" w:eastAsia="Times New Roman" w:hAnsi="Times New Roman" w:cs="Times New Roman"/>
          <w:w w:val="110"/>
          <w:sz w:val="24"/>
          <w:szCs w:val="24"/>
        </w:rPr>
        <w:t>слушать,</w:t>
      </w:r>
      <w:r w:rsidRPr="00CB4C20">
        <w:rPr>
          <w:rFonts w:ascii="Times New Roman" w:eastAsia="Times New Roman" w:hAnsi="Times New Roman" w:cs="Times New Roman"/>
          <w:spacing w:val="-9"/>
          <w:w w:val="110"/>
          <w:sz w:val="24"/>
          <w:szCs w:val="24"/>
        </w:rPr>
        <w:t xml:space="preserve"> </w:t>
      </w:r>
      <w:r w:rsidR="00F303F7">
        <w:rPr>
          <w:rFonts w:ascii="Times New Roman" w:eastAsia="Times New Roman" w:hAnsi="Times New Roman" w:cs="Times New Roman"/>
          <w:w w:val="110"/>
          <w:sz w:val="24"/>
          <w:szCs w:val="24"/>
        </w:rPr>
        <w:t>вы</w:t>
      </w:r>
      <w:r w:rsidRPr="00CB4C20">
        <w:rPr>
          <w:rFonts w:ascii="Times New Roman" w:eastAsia="Times New Roman" w:hAnsi="Times New Roman" w:cs="Times New Roman"/>
          <w:w w:val="110"/>
          <w:sz w:val="24"/>
          <w:szCs w:val="24"/>
        </w:rPr>
        <w:t>зывать эмоциональную отзывчивость</w:t>
      </w:r>
      <w:r w:rsidR="00F303F7">
        <w:rPr>
          <w:rFonts w:ascii="Times New Roman" w:eastAsia="Times New Roman" w:hAnsi="Times New Roman" w:cs="Times New Roman"/>
          <w:w w:val="110"/>
          <w:sz w:val="24"/>
          <w:szCs w:val="24"/>
        </w:rPr>
        <w:t xml:space="preserve"> при восприятии музыкальных про</w:t>
      </w:r>
      <w:r w:rsidRPr="00CB4C20">
        <w:rPr>
          <w:rFonts w:ascii="Times New Roman" w:eastAsia="Times New Roman" w:hAnsi="Times New Roman" w:cs="Times New Roman"/>
          <w:w w:val="110"/>
          <w:sz w:val="24"/>
          <w:szCs w:val="24"/>
        </w:rPr>
        <w:t>изведений. Обогащать музыкальные в</w:t>
      </w:r>
      <w:r w:rsidR="00F303F7">
        <w:rPr>
          <w:rFonts w:ascii="Times New Roman" w:eastAsia="Times New Roman" w:hAnsi="Times New Roman" w:cs="Times New Roman"/>
          <w:w w:val="110"/>
          <w:sz w:val="24"/>
          <w:szCs w:val="24"/>
        </w:rPr>
        <w:t>печатления, способствовать даль</w:t>
      </w:r>
      <w:r w:rsidRPr="00CB4C20">
        <w:rPr>
          <w:rFonts w:ascii="Times New Roman" w:eastAsia="Times New Roman" w:hAnsi="Times New Roman" w:cs="Times New Roman"/>
          <w:w w:val="110"/>
          <w:sz w:val="24"/>
          <w:szCs w:val="24"/>
        </w:rPr>
        <w:t>нейшему</w:t>
      </w:r>
      <w:r w:rsidRPr="00CB4C20">
        <w:rPr>
          <w:rFonts w:ascii="Times New Roman" w:eastAsia="Times New Roman" w:hAnsi="Times New Roman" w:cs="Times New Roman"/>
          <w:spacing w:val="-7"/>
          <w:w w:val="110"/>
          <w:sz w:val="24"/>
          <w:szCs w:val="24"/>
        </w:rPr>
        <w:t xml:space="preserve"> </w:t>
      </w:r>
      <w:r w:rsidRPr="00CB4C20">
        <w:rPr>
          <w:rFonts w:ascii="Times New Roman" w:eastAsia="Times New Roman" w:hAnsi="Times New Roman" w:cs="Times New Roman"/>
          <w:w w:val="110"/>
          <w:sz w:val="24"/>
          <w:szCs w:val="24"/>
        </w:rPr>
        <w:t>развитию</w:t>
      </w:r>
      <w:r w:rsidRPr="00CB4C20">
        <w:rPr>
          <w:rFonts w:ascii="Times New Roman" w:eastAsia="Times New Roman" w:hAnsi="Times New Roman" w:cs="Times New Roman"/>
          <w:spacing w:val="-6"/>
          <w:w w:val="110"/>
          <w:sz w:val="24"/>
          <w:szCs w:val="24"/>
        </w:rPr>
        <w:t xml:space="preserve"> </w:t>
      </w:r>
      <w:r w:rsidRPr="00CB4C20">
        <w:rPr>
          <w:rFonts w:ascii="Times New Roman" w:eastAsia="Times New Roman" w:hAnsi="Times New Roman" w:cs="Times New Roman"/>
          <w:w w:val="110"/>
          <w:sz w:val="24"/>
          <w:szCs w:val="24"/>
        </w:rPr>
        <w:t>основ</w:t>
      </w:r>
      <w:r w:rsidRPr="00CB4C20">
        <w:rPr>
          <w:rFonts w:ascii="Times New Roman" w:eastAsia="Times New Roman" w:hAnsi="Times New Roman" w:cs="Times New Roman"/>
          <w:spacing w:val="-7"/>
          <w:w w:val="110"/>
          <w:sz w:val="24"/>
          <w:szCs w:val="24"/>
        </w:rPr>
        <w:t xml:space="preserve"> </w:t>
      </w:r>
      <w:r w:rsidRPr="00CB4C20">
        <w:rPr>
          <w:rFonts w:ascii="Times New Roman" w:eastAsia="Times New Roman" w:hAnsi="Times New Roman" w:cs="Times New Roman"/>
          <w:w w:val="110"/>
          <w:sz w:val="24"/>
          <w:szCs w:val="24"/>
        </w:rPr>
        <w:t>музыкальной</w:t>
      </w:r>
      <w:r w:rsidRPr="00CB4C20">
        <w:rPr>
          <w:rFonts w:ascii="Times New Roman" w:eastAsia="Times New Roman" w:hAnsi="Times New Roman" w:cs="Times New Roman"/>
          <w:spacing w:val="-6"/>
          <w:w w:val="110"/>
          <w:sz w:val="24"/>
          <w:szCs w:val="24"/>
        </w:rPr>
        <w:t xml:space="preserve"> </w:t>
      </w:r>
      <w:r w:rsidRPr="00CB4C20">
        <w:rPr>
          <w:rFonts w:ascii="Times New Roman" w:eastAsia="Times New Roman" w:hAnsi="Times New Roman" w:cs="Times New Roman"/>
          <w:w w:val="110"/>
          <w:sz w:val="24"/>
          <w:szCs w:val="24"/>
        </w:rPr>
        <w:t>культуры.</w:t>
      </w:r>
    </w:p>
    <w:p w:rsidR="00133CBE" w:rsidRPr="00DA3300" w:rsidRDefault="00133CBE" w:rsidP="00F35D5F">
      <w:pPr>
        <w:suppressAutoHyphens/>
        <w:spacing w:after="0" w:line="240" w:lineRule="auto"/>
        <w:jc w:val="both"/>
        <w:rPr>
          <w:rFonts w:ascii="Times New Roman" w:eastAsia="Times New Roman" w:hAnsi="Times New Roman" w:cs="Times New Roman"/>
          <w:b/>
          <w:sz w:val="24"/>
          <w:szCs w:val="24"/>
          <w:lang w:eastAsia="zh-CN"/>
        </w:rPr>
      </w:pPr>
      <w:r w:rsidRPr="00DA3300">
        <w:rPr>
          <w:rFonts w:ascii="Times New Roman" w:eastAsia="Times New Roman" w:hAnsi="Times New Roman" w:cs="Times New Roman"/>
          <w:b/>
          <w:sz w:val="24"/>
          <w:szCs w:val="24"/>
          <w:lang w:eastAsia="zh-CN"/>
        </w:rPr>
        <w:t>Театрализованные игры</w:t>
      </w:r>
    </w:p>
    <w:p w:rsidR="007C7947" w:rsidRPr="007C7947" w:rsidRDefault="007C7947" w:rsidP="00F35D5F">
      <w:pPr>
        <w:widowControl w:val="0"/>
        <w:autoSpaceDE w:val="0"/>
        <w:autoSpaceDN w:val="0"/>
        <w:spacing w:after="0" w:line="240" w:lineRule="auto"/>
        <w:jc w:val="both"/>
        <w:rPr>
          <w:rFonts w:ascii="Times New Roman" w:eastAsia="Times New Roman" w:hAnsi="Times New Roman" w:cs="Times New Roman"/>
          <w:sz w:val="24"/>
          <w:szCs w:val="24"/>
        </w:rPr>
      </w:pPr>
      <w:r w:rsidRPr="007C7947">
        <w:rPr>
          <w:rFonts w:ascii="Times New Roman" w:eastAsia="Times New Roman" w:hAnsi="Times New Roman" w:cs="Times New Roman"/>
          <w:w w:val="115"/>
          <w:sz w:val="24"/>
          <w:szCs w:val="24"/>
        </w:rPr>
        <w:t>Продолжать</w:t>
      </w:r>
      <w:r w:rsidRPr="007C7947">
        <w:rPr>
          <w:rFonts w:ascii="Times New Roman" w:eastAsia="Times New Roman" w:hAnsi="Times New Roman" w:cs="Times New Roman"/>
          <w:spacing w:val="-4"/>
          <w:w w:val="115"/>
          <w:sz w:val="24"/>
          <w:szCs w:val="24"/>
        </w:rPr>
        <w:t xml:space="preserve"> </w:t>
      </w:r>
      <w:r w:rsidRPr="007C7947">
        <w:rPr>
          <w:rFonts w:ascii="Times New Roman" w:eastAsia="Times New Roman" w:hAnsi="Times New Roman" w:cs="Times New Roman"/>
          <w:w w:val="115"/>
          <w:sz w:val="24"/>
          <w:szCs w:val="24"/>
        </w:rPr>
        <w:t>развивать</w:t>
      </w:r>
      <w:r w:rsidRPr="007C7947">
        <w:rPr>
          <w:rFonts w:ascii="Times New Roman" w:eastAsia="Times New Roman" w:hAnsi="Times New Roman" w:cs="Times New Roman"/>
          <w:spacing w:val="-3"/>
          <w:w w:val="115"/>
          <w:sz w:val="24"/>
          <w:szCs w:val="24"/>
        </w:rPr>
        <w:t xml:space="preserve"> </w:t>
      </w:r>
      <w:r w:rsidRPr="007C7947">
        <w:rPr>
          <w:rFonts w:ascii="Times New Roman" w:eastAsia="Times New Roman" w:hAnsi="Times New Roman" w:cs="Times New Roman"/>
          <w:w w:val="115"/>
          <w:sz w:val="24"/>
          <w:szCs w:val="24"/>
        </w:rPr>
        <w:t>и поддерживать</w:t>
      </w:r>
      <w:r w:rsidRPr="007C7947">
        <w:rPr>
          <w:rFonts w:ascii="Times New Roman" w:eastAsia="Times New Roman" w:hAnsi="Times New Roman" w:cs="Times New Roman"/>
          <w:spacing w:val="-3"/>
          <w:w w:val="115"/>
          <w:sz w:val="24"/>
          <w:szCs w:val="24"/>
        </w:rPr>
        <w:t xml:space="preserve"> </w:t>
      </w:r>
      <w:r w:rsidRPr="007C7947">
        <w:rPr>
          <w:rFonts w:ascii="Times New Roman" w:eastAsia="Times New Roman" w:hAnsi="Times New Roman" w:cs="Times New Roman"/>
          <w:w w:val="115"/>
          <w:sz w:val="24"/>
          <w:szCs w:val="24"/>
        </w:rPr>
        <w:t>интерес</w:t>
      </w:r>
      <w:r w:rsidRPr="007C7947">
        <w:rPr>
          <w:rFonts w:ascii="Times New Roman" w:eastAsia="Times New Roman" w:hAnsi="Times New Roman" w:cs="Times New Roman"/>
          <w:spacing w:val="-3"/>
          <w:w w:val="115"/>
          <w:sz w:val="24"/>
          <w:szCs w:val="24"/>
        </w:rPr>
        <w:t xml:space="preserve"> </w:t>
      </w:r>
      <w:r w:rsidRPr="007C7947">
        <w:rPr>
          <w:rFonts w:ascii="Times New Roman" w:eastAsia="Times New Roman" w:hAnsi="Times New Roman" w:cs="Times New Roman"/>
          <w:w w:val="115"/>
          <w:sz w:val="24"/>
          <w:szCs w:val="24"/>
        </w:rPr>
        <w:t>детей</w:t>
      </w:r>
      <w:r w:rsidRPr="007C7947">
        <w:rPr>
          <w:rFonts w:ascii="Times New Roman" w:eastAsia="Times New Roman" w:hAnsi="Times New Roman" w:cs="Times New Roman"/>
          <w:spacing w:val="-1"/>
          <w:w w:val="115"/>
          <w:sz w:val="24"/>
          <w:szCs w:val="24"/>
        </w:rPr>
        <w:t xml:space="preserve"> </w:t>
      </w:r>
      <w:r w:rsidRPr="007C7947">
        <w:rPr>
          <w:rFonts w:ascii="Times New Roman" w:eastAsia="Times New Roman" w:hAnsi="Times New Roman" w:cs="Times New Roman"/>
          <w:w w:val="115"/>
          <w:sz w:val="24"/>
          <w:szCs w:val="24"/>
        </w:rPr>
        <w:t>к</w:t>
      </w:r>
      <w:r w:rsidRPr="007C7947">
        <w:rPr>
          <w:rFonts w:ascii="Times New Roman" w:eastAsia="Times New Roman" w:hAnsi="Times New Roman" w:cs="Times New Roman"/>
          <w:spacing w:val="-4"/>
          <w:w w:val="115"/>
          <w:sz w:val="24"/>
          <w:szCs w:val="24"/>
        </w:rPr>
        <w:t xml:space="preserve"> </w:t>
      </w:r>
      <w:r w:rsidRPr="007C7947">
        <w:rPr>
          <w:rFonts w:ascii="Times New Roman" w:eastAsia="Times New Roman" w:hAnsi="Times New Roman" w:cs="Times New Roman"/>
          <w:w w:val="115"/>
          <w:sz w:val="24"/>
          <w:szCs w:val="24"/>
        </w:rPr>
        <w:t>театрализован-</w:t>
      </w:r>
      <w:r w:rsidRPr="007C7947">
        <w:rPr>
          <w:rFonts w:ascii="Times New Roman" w:eastAsia="Times New Roman" w:hAnsi="Times New Roman" w:cs="Times New Roman"/>
          <w:spacing w:val="-58"/>
          <w:w w:val="115"/>
          <w:sz w:val="24"/>
          <w:szCs w:val="24"/>
        </w:rPr>
        <w:t xml:space="preserve"> </w:t>
      </w:r>
      <w:r w:rsidRPr="007C7947">
        <w:rPr>
          <w:rFonts w:ascii="Times New Roman" w:eastAsia="Times New Roman" w:hAnsi="Times New Roman" w:cs="Times New Roman"/>
          <w:w w:val="110"/>
          <w:sz w:val="24"/>
          <w:szCs w:val="24"/>
        </w:rPr>
        <w:t>ной игре путем приобретения более сложных игровых умений и навыков</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(способность воспринимать художественный образ, следить за развитием</w:t>
      </w:r>
      <w:r w:rsidRPr="007C7947">
        <w:rPr>
          <w:rFonts w:ascii="Times New Roman" w:eastAsia="Times New Roman" w:hAnsi="Times New Roman" w:cs="Times New Roman"/>
          <w:spacing w:val="-55"/>
          <w:w w:val="110"/>
          <w:sz w:val="24"/>
          <w:szCs w:val="24"/>
        </w:rPr>
        <w:t xml:space="preserve"> </w:t>
      </w:r>
      <w:r w:rsidRPr="007C7947">
        <w:rPr>
          <w:rFonts w:ascii="Times New Roman" w:eastAsia="Times New Roman" w:hAnsi="Times New Roman" w:cs="Times New Roman"/>
          <w:w w:val="115"/>
          <w:sz w:val="24"/>
          <w:szCs w:val="24"/>
        </w:rPr>
        <w:t>и</w:t>
      </w:r>
      <w:r w:rsidRPr="007C7947">
        <w:rPr>
          <w:rFonts w:ascii="Times New Roman" w:eastAsia="Times New Roman" w:hAnsi="Times New Roman" w:cs="Times New Roman"/>
          <w:spacing w:val="-11"/>
          <w:w w:val="115"/>
          <w:sz w:val="24"/>
          <w:szCs w:val="24"/>
        </w:rPr>
        <w:t xml:space="preserve"> </w:t>
      </w:r>
      <w:r w:rsidRPr="007C7947">
        <w:rPr>
          <w:rFonts w:ascii="Times New Roman" w:eastAsia="Times New Roman" w:hAnsi="Times New Roman" w:cs="Times New Roman"/>
          <w:w w:val="115"/>
          <w:sz w:val="24"/>
          <w:szCs w:val="24"/>
        </w:rPr>
        <w:t>взаимодействием</w:t>
      </w:r>
      <w:r w:rsidRPr="007C7947">
        <w:rPr>
          <w:rFonts w:ascii="Times New Roman" w:eastAsia="Times New Roman" w:hAnsi="Times New Roman" w:cs="Times New Roman"/>
          <w:spacing w:val="-11"/>
          <w:w w:val="115"/>
          <w:sz w:val="24"/>
          <w:szCs w:val="24"/>
        </w:rPr>
        <w:t xml:space="preserve"> </w:t>
      </w:r>
      <w:r w:rsidRPr="007C7947">
        <w:rPr>
          <w:rFonts w:ascii="Times New Roman" w:eastAsia="Times New Roman" w:hAnsi="Times New Roman" w:cs="Times New Roman"/>
          <w:w w:val="115"/>
          <w:sz w:val="24"/>
          <w:szCs w:val="24"/>
        </w:rPr>
        <w:t>персонажей).</w:t>
      </w:r>
    </w:p>
    <w:p w:rsidR="007C7947" w:rsidRPr="007C7947" w:rsidRDefault="007C7947"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7C7947">
        <w:rPr>
          <w:rFonts w:ascii="Times New Roman" w:eastAsia="Times New Roman" w:hAnsi="Times New Roman" w:cs="Times New Roman"/>
          <w:w w:val="110"/>
          <w:sz w:val="24"/>
          <w:szCs w:val="24"/>
        </w:rPr>
        <w:t>Проводить этюды для развития необходимых психических качеств</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(восприятия, воображения, внимания, мышлени</w:t>
      </w:r>
      <w:r w:rsidR="00F303F7">
        <w:rPr>
          <w:rFonts w:ascii="Times New Roman" w:eastAsia="Times New Roman" w:hAnsi="Times New Roman" w:cs="Times New Roman"/>
          <w:w w:val="110"/>
          <w:sz w:val="24"/>
          <w:szCs w:val="24"/>
        </w:rPr>
        <w:t>я), исполнительских на</w:t>
      </w:r>
      <w:r w:rsidRPr="007C7947">
        <w:rPr>
          <w:rFonts w:ascii="Times New Roman" w:eastAsia="Times New Roman" w:hAnsi="Times New Roman" w:cs="Times New Roman"/>
          <w:w w:val="110"/>
          <w:sz w:val="24"/>
          <w:szCs w:val="24"/>
        </w:rPr>
        <w:t>выков</w:t>
      </w:r>
      <w:r w:rsidRPr="007C7947">
        <w:rPr>
          <w:rFonts w:ascii="Times New Roman" w:eastAsia="Times New Roman" w:hAnsi="Times New Roman" w:cs="Times New Roman"/>
          <w:spacing w:val="-6"/>
          <w:w w:val="110"/>
          <w:sz w:val="24"/>
          <w:szCs w:val="24"/>
        </w:rPr>
        <w:t xml:space="preserve"> </w:t>
      </w:r>
      <w:r w:rsidRPr="007C7947">
        <w:rPr>
          <w:rFonts w:ascii="Times New Roman" w:eastAsia="Times New Roman" w:hAnsi="Times New Roman" w:cs="Times New Roman"/>
          <w:w w:val="110"/>
          <w:sz w:val="24"/>
          <w:szCs w:val="24"/>
        </w:rPr>
        <w:t>(ролевого</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воплощения,</w:t>
      </w:r>
      <w:r w:rsidRPr="007C7947">
        <w:rPr>
          <w:rFonts w:ascii="Times New Roman" w:eastAsia="Times New Roman" w:hAnsi="Times New Roman" w:cs="Times New Roman"/>
          <w:spacing w:val="-16"/>
          <w:w w:val="110"/>
          <w:sz w:val="24"/>
          <w:szCs w:val="24"/>
        </w:rPr>
        <w:t xml:space="preserve"> </w:t>
      </w:r>
      <w:r w:rsidRPr="007C7947">
        <w:rPr>
          <w:rFonts w:ascii="Times New Roman" w:eastAsia="Times New Roman" w:hAnsi="Times New Roman" w:cs="Times New Roman"/>
          <w:w w:val="110"/>
          <w:sz w:val="24"/>
          <w:szCs w:val="24"/>
        </w:rPr>
        <w:t>умения</w:t>
      </w:r>
      <w:r w:rsidRPr="007C7947">
        <w:rPr>
          <w:rFonts w:ascii="Times New Roman" w:eastAsia="Times New Roman" w:hAnsi="Times New Roman" w:cs="Times New Roman"/>
          <w:spacing w:val="-10"/>
          <w:w w:val="110"/>
          <w:sz w:val="24"/>
          <w:szCs w:val="24"/>
        </w:rPr>
        <w:t xml:space="preserve"> </w:t>
      </w:r>
      <w:r w:rsidRPr="007C7947">
        <w:rPr>
          <w:rFonts w:ascii="Times New Roman" w:eastAsia="Times New Roman" w:hAnsi="Times New Roman" w:cs="Times New Roman"/>
          <w:w w:val="110"/>
          <w:sz w:val="24"/>
          <w:szCs w:val="24"/>
        </w:rPr>
        <w:t>действовать</w:t>
      </w:r>
      <w:r w:rsidRPr="007C7947">
        <w:rPr>
          <w:rFonts w:ascii="Times New Roman" w:eastAsia="Times New Roman" w:hAnsi="Times New Roman" w:cs="Times New Roman"/>
          <w:spacing w:val="-10"/>
          <w:w w:val="110"/>
          <w:sz w:val="24"/>
          <w:szCs w:val="24"/>
        </w:rPr>
        <w:t xml:space="preserve"> </w:t>
      </w:r>
      <w:r w:rsidRPr="007C7947">
        <w:rPr>
          <w:rFonts w:ascii="Times New Roman" w:eastAsia="Times New Roman" w:hAnsi="Times New Roman" w:cs="Times New Roman"/>
          <w:w w:val="110"/>
          <w:sz w:val="24"/>
          <w:szCs w:val="24"/>
        </w:rPr>
        <w:t>в</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воображаемом</w:t>
      </w:r>
      <w:r w:rsidRPr="007C7947">
        <w:rPr>
          <w:rFonts w:ascii="Times New Roman" w:eastAsia="Times New Roman" w:hAnsi="Times New Roman" w:cs="Times New Roman"/>
          <w:spacing w:val="-6"/>
          <w:w w:val="110"/>
          <w:sz w:val="24"/>
          <w:szCs w:val="24"/>
        </w:rPr>
        <w:t xml:space="preserve"> </w:t>
      </w:r>
      <w:r w:rsidRPr="007C7947">
        <w:rPr>
          <w:rFonts w:ascii="Times New Roman" w:eastAsia="Times New Roman" w:hAnsi="Times New Roman" w:cs="Times New Roman"/>
          <w:w w:val="110"/>
          <w:sz w:val="24"/>
          <w:szCs w:val="24"/>
        </w:rPr>
        <w:t>плане)</w:t>
      </w:r>
      <w:r w:rsidRPr="007C7947">
        <w:rPr>
          <w:rFonts w:ascii="Times New Roman" w:eastAsia="Times New Roman" w:hAnsi="Times New Roman" w:cs="Times New Roman"/>
          <w:spacing w:val="-55"/>
          <w:w w:val="110"/>
          <w:sz w:val="24"/>
          <w:szCs w:val="24"/>
        </w:rPr>
        <w:t xml:space="preserve"> </w:t>
      </w:r>
      <w:r w:rsidRPr="007C7947">
        <w:rPr>
          <w:rFonts w:ascii="Times New Roman" w:eastAsia="Times New Roman" w:hAnsi="Times New Roman" w:cs="Times New Roman"/>
          <w:w w:val="110"/>
          <w:sz w:val="24"/>
          <w:szCs w:val="24"/>
        </w:rPr>
        <w:t>и ощущений (мышечных, чувственных)</w:t>
      </w:r>
      <w:r w:rsidR="00F303F7">
        <w:rPr>
          <w:rFonts w:ascii="Times New Roman" w:eastAsia="Times New Roman" w:hAnsi="Times New Roman" w:cs="Times New Roman"/>
          <w:w w:val="110"/>
          <w:sz w:val="24"/>
          <w:szCs w:val="24"/>
        </w:rPr>
        <w:t>, используя музыкальные, словес</w:t>
      </w:r>
      <w:r w:rsidRPr="007C7947">
        <w:rPr>
          <w:rFonts w:ascii="Times New Roman" w:eastAsia="Times New Roman" w:hAnsi="Times New Roman" w:cs="Times New Roman"/>
          <w:w w:val="110"/>
          <w:sz w:val="24"/>
          <w:szCs w:val="24"/>
        </w:rPr>
        <w:t>ные,</w:t>
      </w:r>
      <w:r w:rsidRPr="007C7947">
        <w:rPr>
          <w:rFonts w:ascii="Times New Roman" w:eastAsia="Times New Roman" w:hAnsi="Times New Roman" w:cs="Times New Roman"/>
          <w:spacing w:val="-15"/>
          <w:w w:val="110"/>
          <w:sz w:val="24"/>
          <w:szCs w:val="24"/>
        </w:rPr>
        <w:t xml:space="preserve"> </w:t>
      </w:r>
      <w:r w:rsidRPr="007C7947">
        <w:rPr>
          <w:rFonts w:ascii="Times New Roman" w:eastAsia="Times New Roman" w:hAnsi="Times New Roman" w:cs="Times New Roman"/>
          <w:w w:val="110"/>
          <w:sz w:val="24"/>
          <w:szCs w:val="24"/>
        </w:rPr>
        <w:t>зрительные</w:t>
      </w:r>
      <w:r w:rsidRPr="007C7947">
        <w:rPr>
          <w:rFonts w:ascii="Times New Roman" w:eastAsia="Times New Roman" w:hAnsi="Times New Roman" w:cs="Times New Roman"/>
          <w:spacing w:val="-7"/>
          <w:w w:val="110"/>
          <w:sz w:val="24"/>
          <w:szCs w:val="24"/>
        </w:rPr>
        <w:t xml:space="preserve"> </w:t>
      </w:r>
      <w:r w:rsidRPr="007C7947">
        <w:rPr>
          <w:rFonts w:ascii="Times New Roman" w:eastAsia="Times New Roman" w:hAnsi="Times New Roman" w:cs="Times New Roman"/>
          <w:w w:val="110"/>
          <w:sz w:val="24"/>
          <w:szCs w:val="24"/>
        </w:rPr>
        <w:t>образы.</w:t>
      </w:r>
    </w:p>
    <w:p w:rsidR="007C7947" w:rsidRPr="007C7947" w:rsidRDefault="007C7947"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7C7947">
        <w:rPr>
          <w:rFonts w:ascii="Times New Roman" w:eastAsia="Times New Roman" w:hAnsi="Times New Roman" w:cs="Times New Roman"/>
          <w:w w:val="110"/>
          <w:sz w:val="24"/>
          <w:szCs w:val="24"/>
        </w:rPr>
        <w:t>Учить</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детей</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разыгрывать</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несложные</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представления</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по</w:t>
      </w:r>
      <w:r w:rsidRPr="007C7947">
        <w:rPr>
          <w:rFonts w:ascii="Times New Roman" w:eastAsia="Times New Roman" w:hAnsi="Times New Roman" w:cs="Times New Roman"/>
          <w:spacing w:val="1"/>
          <w:w w:val="110"/>
          <w:sz w:val="24"/>
          <w:szCs w:val="24"/>
        </w:rPr>
        <w:t xml:space="preserve"> </w:t>
      </w:r>
      <w:r w:rsidRPr="007C7947">
        <w:rPr>
          <w:rFonts w:ascii="Times New Roman" w:eastAsia="Times New Roman" w:hAnsi="Times New Roman" w:cs="Times New Roman"/>
          <w:w w:val="110"/>
          <w:sz w:val="24"/>
          <w:szCs w:val="24"/>
        </w:rPr>
        <w:t>знакомым</w:t>
      </w:r>
      <w:r w:rsidRPr="007C7947">
        <w:rPr>
          <w:rFonts w:ascii="Times New Roman" w:eastAsia="Times New Roman" w:hAnsi="Times New Roman" w:cs="Times New Roman"/>
          <w:spacing w:val="-55"/>
          <w:w w:val="110"/>
          <w:sz w:val="24"/>
          <w:szCs w:val="24"/>
        </w:rPr>
        <w:t xml:space="preserve"> </w:t>
      </w:r>
      <w:r w:rsidRPr="007C7947">
        <w:rPr>
          <w:rFonts w:ascii="Times New Roman" w:eastAsia="Times New Roman" w:hAnsi="Times New Roman" w:cs="Times New Roman"/>
          <w:w w:val="110"/>
          <w:sz w:val="24"/>
          <w:szCs w:val="24"/>
        </w:rPr>
        <w:t>литературным произведениям; исполь</w:t>
      </w:r>
      <w:r w:rsidR="00F303F7">
        <w:rPr>
          <w:rFonts w:ascii="Times New Roman" w:eastAsia="Times New Roman" w:hAnsi="Times New Roman" w:cs="Times New Roman"/>
          <w:w w:val="110"/>
          <w:sz w:val="24"/>
          <w:szCs w:val="24"/>
        </w:rPr>
        <w:t>зовать для воплощения образа из</w:t>
      </w:r>
      <w:r w:rsidRPr="007C7947">
        <w:rPr>
          <w:rFonts w:ascii="Times New Roman" w:eastAsia="Times New Roman" w:hAnsi="Times New Roman" w:cs="Times New Roman"/>
          <w:w w:val="110"/>
          <w:sz w:val="24"/>
          <w:szCs w:val="24"/>
        </w:rPr>
        <w:t>вестные</w:t>
      </w:r>
      <w:r w:rsidRPr="007C7947">
        <w:rPr>
          <w:rFonts w:ascii="Times New Roman" w:eastAsia="Times New Roman" w:hAnsi="Times New Roman" w:cs="Times New Roman"/>
          <w:spacing w:val="-6"/>
          <w:w w:val="110"/>
          <w:sz w:val="24"/>
          <w:szCs w:val="24"/>
        </w:rPr>
        <w:t xml:space="preserve"> </w:t>
      </w:r>
      <w:r w:rsidRPr="007C7947">
        <w:rPr>
          <w:rFonts w:ascii="Times New Roman" w:eastAsia="Times New Roman" w:hAnsi="Times New Roman" w:cs="Times New Roman"/>
          <w:w w:val="110"/>
          <w:sz w:val="24"/>
          <w:szCs w:val="24"/>
        </w:rPr>
        <w:t>выразительные</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средства</w:t>
      </w:r>
      <w:r w:rsidRPr="007C7947">
        <w:rPr>
          <w:rFonts w:ascii="Times New Roman" w:eastAsia="Times New Roman" w:hAnsi="Times New Roman" w:cs="Times New Roman"/>
          <w:spacing w:val="-5"/>
          <w:w w:val="110"/>
          <w:sz w:val="24"/>
          <w:szCs w:val="24"/>
        </w:rPr>
        <w:t xml:space="preserve"> </w:t>
      </w:r>
      <w:r w:rsidRPr="007C7947">
        <w:rPr>
          <w:rFonts w:ascii="Times New Roman" w:eastAsia="Times New Roman" w:hAnsi="Times New Roman" w:cs="Times New Roman"/>
          <w:w w:val="110"/>
          <w:sz w:val="24"/>
          <w:szCs w:val="24"/>
        </w:rPr>
        <w:t>(интонацию,</w:t>
      </w:r>
      <w:r w:rsidRPr="007C7947">
        <w:rPr>
          <w:rFonts w:ascii="Times New Roman" w:eastAsia="Times New Roman" w:hAnsi="Times New Roman" w:cs="Times New Roman"/>
          <w:spacing w:val="-14"/>
          <w:w w:val="110"/>
          <w:sz w:val="24"/>
          <w:szCs w:val="24"/>
        </w:rPr>
        <w:t xml:space="preserve"> </w:t>
      </w:r>
      <w:r w:rsidRPr="007C7947">
        <w:rPr>
          <w:rFonts w:ascii="Times New Roman" w:eastAsia="Times New Roman" w:hAnsi="Times New Roman" w:cs="Times New Roman"/>
          <w:w w:val="110"/>
          <w:sz w:val="24"/>
          <w:szCs w:val="24"/>
        </w:rPr>
        <w:t>мимику,</w:t>
      </w:r>
      <w:r w:rsidRPr="007C7947">
        <w:rPr>
          <w:rFonts w:ascii="Times New Roman" w:eastAsia="Times New Roman" w:hAnsi="Times New Roman" w:cs="Times New Roman"/>
          <w:spacing w:val="-14"/>
          <w:w w:val="110"/>
          <w:sz w:val="24"/>
          <w:szCs w:val="24"/>
        </w:rPr>
        <w:t xml:space="preserve"> </w:t>
      </w:r>
      <w:r w:rsidRPr="007C7947">
        <w:rPr>
          <w:rFonts w:ascii="Times New Roman" w:eastAsia="Times New Roman" w:hAnsi="Times New Roman" w:cs="Times New Roman"/>
          <w:w w:val="110"/>
          <w:sz w:val="24"/>
          <w:szCs w:val="24"/>
        </w:rPr>
        <w:t>жест).</w:t>
      </w:r>
    </w:p>
    <w:p w:rsidR="00847A86" w:rsidRPr="00DA3300" w:rsidRDefault="007C7947" w:rsidP="00F35D5F">
      <w:pPr>
        <w:suppressAutoHyphens/>
        <w:spacing w:after="0" w:line="240" w:lineRule="auto"/>
        <w:ind w:firstLine="709"/>
        <w:jc w:val="both"/>
        <w:rPr>
          <w:rFonts w:ascii="Times New Roman" w:eastAsia="Times New Roman" w:hAnsi="Times New Roman" w:cs="Times New Roman"/>
          <w:w w:val="110"/>
          <w:sz w:val="24"/>
          <w:szCs w:val="24"/>
        </w:rPr>
      </w:pPr>
      <w:r w:rsidRPr="00DA3300">
        <w:rPr>
          <w:rFonts w:ascii="Times New Roman" w:eastAsia="Times New Roman" w:hAnsi="Times New Roman" w:cs="Times New Roman"/>
          <w:w w:val="110"/>
          <w:sz w:val="24"/>
          <w:szCs w:val="24"/>
        </w:rPr>
        <w:t>Побуждать</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детей  к  проявлению  инициативы  и  самостоятельности</w:t>
      </w:r>
      <w:r w:rsidRPr="00DA3300">
        <w:rPr>
          <w:rFonts w:ascii="Times New Roman" w:eastAsia="Times New Roman" w:hAnsi="Times New Roman" w:cs="Times New Roman"/>
          <w:spacing w:val="-55"/>
          <w:w w:val="110"/>
          <w:sz w:val="24"/>
          <w:szCs w:val="24"/>
        </w:rPr>
        <w:t xml:space="preserve"> </w:t>
      </w:r>
      <w:r w:rsidRPr="00DA3300">
        <w:rPr>
          <w:rFonts w:ascii="Times New Roman" w:eastAsia="Times New Roman" w:hAnsi="Times New Roman" w:cs="Times New Roman"/>
          <w:w w:val="110"/>
          <w:sz w:val="24"/>
          <w:szCs w:val="24"/>
        </w:rPr>
        <w:t>в</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выборе</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роли,</w:t>
      </w:r>
      <w:r w:rsidRPr="00DA3300">
        <w:rPr>
          <w:rFonts w:ascii="Times New Roman" w:eastAsia="Times New Roman" w:hAnsi="Times New Roman" w:cs="Times New Roman"/>
          <w:spacing w:val="56"/>
          <w:w w:val="110"/>
          <w:sz w:val="24"/>
          <w:szCs w:val="24"/>
        </w:rPr>
        <w:t xml:space="preserve"> </w:t>
      </w:r>
      <w:r w:rsidRPr="00DA3300">
        <w:rPr>
          <w:rFonts w:ascii="Times New Roman" w:eastAsia="Times New Roman" w:hAnsi="Times New Roman" w:cs="Times New Roman"/>
          <w:w w:val="110"/>
          <w:sz w:val="24"/>
          <w:szCs w:val="24"/>
        </w:rPr>
        <w:t>сюжета,</w:t>
      </w:r>
      <w:r w:rsidRPr="00DA3300">
        <w:rPr>
          <w:rFonts w:ascii="Times New Roman" w:eastAsia="Times New Roman" w:hAnsi="Times New Roman" w:cs="Times New Roman"/>
          <w:spacing w:val="57"/>
          <w:w w:val="110"/>
          <w:sz w:val="24"/>
          <w:szCs w:val="24"/>
        </w:rPr>
        <w:t xml:space="preserve"> </w:t>
      </w:r>
      <w:r w:rsidRPr="00DA3300">
        <w:rPr>
          <w:rFonts w:ascii="Times New Roman" w:eastAsia="Times New Roman" w:hAnsi="Times New Roman" w:cs="Times New Roman"/>
          <w:w w:val="110"/>
          <w:sz w:val="24"/>
          <w:szCs w:val="24"/>
        </w:rPr>
        <w:t>средств</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перевоплощения;</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предоставлять</w:t>
      </w:r>
      <w:r w:rsidRPr="00DA3300">
        <w:rPr>
          <w:rFonts w:ascii="Times New Roman" w:eastAsia="Times New Roman" w:hAnsi="Times New Roman" w:cs="Times New Roman"/>
          <w:spacing w:val="6"/>
          <w:w w:val="110"/>
          <w:sz w:val="24"/>
          <w:szCs w:val="24"/>
        </w:rPr>
        <w:t xml:space="preserve"> </w:t>
      </w:r>
      <w:r w:rsidR="00F303F7">
        <w:rPr>
          <w:rFonts w:ascii="Times New Roman" w:eastAsia="Times New Roman" w:hAnsi="Times New Roman" w:cs="Times New Roman"/>
          <w:w w:val="110"/>
          <w:sz w:val="24"/>
          <w:szCs w:val="24"/>
        </w:rPr>
        <w:t>воз</w:t>
      </w:r>
      <w:r w:rsidR="00B35136" w:rsidRPr="00DA3300">
        <w:rPr>
          <w:rFonts w:ascii="Times New Roman" w:eastAsia="Times New Roman" w:hAnsi="Times New Roman" w:cs="Times New Roman"/>
          <w:w w:val="110"/>
          <w:sz w:val="24"/>
          <w:szCs w:val="24"/>
        </w:rPr>
        <w:t>можность для экспериментирования п</w:t>
      </w:r>
      <w:r w:rsidR="00680A9D" w:rsidRPr="00DA3300">
        <w:rPr>
          <w:rFonts w:ascii="Times New Roman" w:eastAsia="Times New Roman" w:hAnsi="Times New Roman" w:cs="Times New Roman"/>
          <w:w w:val="110"/>
          <w:sz w:val="24"/>
          <w:szCs w:val="24"/>
        </w:rPr>
        <w:t>ри создании одного и того же образа.</w:t>
      </w:r>
    </w:p>
    <w:p w:rsidR="00680A9D" w:rsidRPr="00680A9D" w:rsidRDefault="00680A9D"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Учить чувствовать и понимать эмоц</w:t>
      </w:r>
      <w:r w:rsidR="00F303F7">
        <w:rPr>
          <w:rFonts w:ascii="Times New Roman" w:eastAsia="Times New Roman" w:hAnsi="Times New Roman" w:cs="Times New Roman"/>
          <w:w w:val="110"/>
          <w:sz w:val="24"/>
          <w:szCs w:val="24"/>
        </w:rPr>
        <w:t>иональное состояние героя, всту</w:t>
      </w:r>
      <w:r w:rsidRPr="00680A9D">
        <w:rPr>
          <w:rFonts w:ascii="Times New Roman" w:eastAsia="Times New Roman" w:hAnsi="Times New Roman" w:cs="Times New Roman"/>
          <w:w w:val="110"/>
          <w:sz w:val="24"/>
          <w:szCs w:val="24"/>
        </w:rPr>
        <w:t>пать</w:t>
      </w:r>
      <w:r w:rsidRPr="00680A9D">
        <w:rPr>
          <w:rFonts w:ascii="Times New Roman" w:eastAsia="Times New Roman" w:hAnsi="Times New Roman" w:cs="Times New Roman"/>
          <w:spacing w:val="-10"/>
          <w:w w:val="110"/>
          <w:sz w:val="24"/>
          <w:szCs w:val="24"/>
        </w:rPr>
        <w:t xml:space="preserve"> </w:t>
      </w:r>
      <w:r w:rsidRPr="00680A9D">
        <w:rPr>
          <w:rFonts w:ascii="Times New Roman" w:eastAsia="Times New Roman" w:hAnsi="Times New Roman" w:cs="Times New Roman"/>
          <w:w w:val="110"/>
          <w:sz w:val="24"/>
          <w:szCs w:val="24"/>
        </w:rPr>
        <w:t>в</w:t>
      </w:r>
      <w:r w:rsidRPr="00680A9D">
        <w:rPr>
          <w:rFonts w:ascii="Times New Roman" w:eastAsia="Times New Roman" w:hAnsi="Times New Roman" w:cs="Times New Roman"/>
          <w:spacing w:val="-5"/>
          <w:w w:val="110"/>
          <w:sz w:val="24"/>
          <w:szCs w:val="24"/>
        </w:rPr>
        <w:t xml:space="preserve"> </w:t>
      </w:r>
      <w:r w:rsidRPr="00680A9D">
        <w:rPr>
          <w:rFonts w:ascii="Times New Roman" w:eastAsia="Times New Roman" w:hAnsi="Times New Roman" w:cs="Times New Roman"/>
          <w:w w:val="110"/>
          <w:sz w:val="24"/>
          <w:szCs w:val="24"/>
        </w:rPr>
        <w:t>ролевое</w:t>
      </w:r>
      <w:r w:rsidRPr="00680A9D">
        <w:rPr>
          <w:rFonts w:ascii="Times New Roman" w:eastAsia="Times New Roman" w:hAnsi="Times New Roman" w:cs="Times New Roman"/>
          <w:spacing w:val="-5"/>
          <w:w w:val="110"/>
          <w:sz w:val="24"/>
          <w:szCs w:val="24"/>
        </w:rPr>
        <w:t xml:space="preserve"> </w:t>
      </w:r>
      <w:r w:rsidRPr="00680A9D">
        <w:rPr>
          <w:rFonts w:ascii="Times New Roman" w:eastAsia="Times New Roman" w:hAnsi="Times New Roman" w:cs="Times New Roman"/>
          <w:w w:val="110"/>
          <w:sz w:val="24"/>
          <w:szCs w:val="24"/>
        </w:rPr>
        <w:t>взаимодействие</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с</w:t>
      </w:r>
      <w:r w:rsidRPr="00680A9D">
        <w:rPr>
          <w:rFonts w:ascii="Times New Roman" w:eastAsia="Times New Roman" w:hAnsi="Times New Roman" w:cs="Times New Roman"/>
          <w:spacing w:val="-9"/>
          <w:w w:val="110"/>
          <w:sz w:val="24"/>
          <w:szCs w:val="24"/>
        </w:rPr>
        <w:t xml:space="preserve"> </w:t>
      </w:r>
      <w:r w:rsidRPr="00680A9D">
        <w:rPr>
          <w:rFonts w:ascii="Times New Roman" w:eastAsia="Times New Roman" w:hAnsi="Times New Roman" w:cs="Times New Roman"/>
          <w:w w:val="110"/>
          <w:sz w:val="24"/>
          <w:szCs w:val="24"/>
        </w:rPr>
        <w:t>другими</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персонажами.</w:t>
      </w:r>
    </w:p>
    <w:p w:rsidR="00680A9D" w:rsidRPr="00680A9D" w:rsidRDefault="00680A9D"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Способствовать разностороннему</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развитию детей</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в театрализован-</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ной деятельности путем прослеживан</w:t>
      </w:r>
      <w:r w:rsidR="00F303F7">
        <w:rPr>
          <w:rFonts w:ascii="Times New Roman" w:eastAsia="Times New Roman" w:hAnsi="Times New Roman" w:cs="Times New Roman"/>
          <w:w w:val="110"/>
          <w:sz w:val="24"/>
          <w:szCs w:val="24"/>
        </w:rPr>
        <w:t>ия количества и характера испол</w:t>
      </w:r>
      <w:r w:rsidRPr="00680A9D">
        <w:rPr>
          <w:rFonts w:ascii="Times New Roman" w:eastAsia="Times New Roman" w:hAnsi="Times New Roman" w:cs="Times New Roman"/>
          <w:w w:val="110"/>
          <w:sz w:val="24"/>
          <w:szCs w:val="24"/>
        </w:rPr>
        <w:t>няемых</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каждым</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ребенком</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ролей.</w:t>
      </w:r>
    </w:p>
    <w:p w:rsidR="00680A9D" w:rsidRPr="00680A9D" w:rsidRDefault="00680A9D"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Содействовать</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дальнейшему</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развитию</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режиссерской</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игры,</w:t>
      </w:r>
      <w:r w:rsidRPr="00680A9D">
        <w:rPr>
          <w:rFonts w:ascii="Times New Roman" w:eastAsia="Times New Roman" w:hAnsi="Times New Roman" w:cs="Times New Roman"/>
          <w:spacing w:val="1"/>
          <w:w w:val="110"/>
          <w:sz w:val="24"/>
          <w:szCs w:val="24"/>
        </w:rPr>
        <w:t xml:space="preserve"> </w:t>
      </w:r>
      <w:r w:rsidR="00F303F7">
        <w:rPr>
          <w:rFonts w:ascii="Times New Roman" w:eastAsia="Times New Roman" w:hAnsi="Times New Roman" w:cs="Times New Roman"/>
          <w:w w:val="110"/>
          <w:sz w:val="24"/>
          <w:szCs w:val="24"/>
        </w:rPr>
        <w:t>предо</w:t>
      </w:r>
      <w:r w:rsidRPr="00680A9D">
        <w:rPr>
          <w:rFonts w:ascii="Times New Roman" w:eastAsia="Times New Roman" w:hAnsi="Times New Roman" w:cs="Times New Roman"/>
          <w:w w:val="110"/>
          <w:sz w:val="24"/>
          <w:szCs w:val="24"/>
        </w:rPr>
        <w:t xml:space="preserve">ставляя место, игровые материалы и </w:t>
      </w:r>
      <w:r w:rsidR="00F303F7">
        <w:rPr>
          <w:rFonts w:ascii="Times New Roman" w:eastAsia="Times New Roman" w:hAnsi="Times New Roman" w:cs="Times New Roman"/>
          <w:w w:val="110"/>
          <w:sz w:val="24"/>
          <w:szCs w:val="24"/>
        </w:rPr>
        <w:t>возможность объединения несколь</w:t>
      </w:r>
      <w:r w:rsidRPr="00680A9D">
        <w:rPr>
          <w:rFonts w:ascii="Times New Roman" w:eastAsia="Times New Roman" w:hAnsi="Times New Roman" w:cs="Times New Roman"/>
          <w:w w:val="110"/>
          <w:sz w:val="24"/>
          <w:szCs w:val="24"/>
        </w:rPr>
        <w:t>ких</w:t>
      </w:r>
      <w:r w:rsidRPr="00680A9D">
        <w:rPr>
          <w:rFonts w:ascii="Times New Roman" w:eastAsia="Times New Roman" w:hAnsi="Times New Roman" w:cs="Times New Roman"/>
          <w:spacing w:val="-11"/>
          <w:w w:val="110"/>
          <w:sz w:val="24"/>
          <w:szCs w:val="24"/>
        </w:rPr>
        <w:t xml:space="preserve"> </w:t>
      </w:r>
      <w:r w:rsidRPr="00680A9D">
        <w:rPr>
          <w:rFonts w:ascii="Times New Roman" w:eastAsia="Times New Roman" w:hAnsi="Times New Roman" w:cs="Times New Roman"/>
          <w:w w:val="110"/>
          <w:sz w:val="24"/>
          <w:szCs w:val="24"/>
        </w:rPr>
        <w:t>детей</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в</w:t>
      </w:r>
      <w:r w:rsidRPr="00680A9D">
        <w:rPr>
          <w:rFonts w:ascii="Times New Roman" w:eastAsia="Times New Roman" w:hAnsi="Times New Roman" w:cs="Times New Roman"/>
          <w:spacing w:val="-11"/>
          <w:w w:val="110"/>
          <w:sz w:val="24"/>
          <w:szCs w:val="24"/>
        </w:rPr>
        <w:t xml:space="preserve"> </w:t>
      </w:r>
      <w:r w:rsidRPr="00680A9D">
        <w:rPr>
          <w:rFonts w:ascii="Times New Roman" w:eastAsia="Times New Roman" w:hAnsi="Times New Roman" w:cs="Times New Roman"/>
          <w:w w:val="110"/>
          <w:sz w:val="24"/>
          <w:szCs w:val="24"/>
        </w:rPr>
        <w:t>длительной</w:t>
      </w:r>
      <w:r w:rsidRPr="00680A9D">
        <w:rPr>
          <w:rFonts w:ascii="Times New Roman" w:eastAsia="Times New Roman" w:hAnsi="Times New Roman" w:cs="Times New Roman"/>
          <w:spacing w:val="-7"/>
          <w:w w:val="110"/>
          <w:sz w:val="24"/>
          <w:szCs w:val="24"/>
        </w:rPr>
        <w:t xml:space="preserve"> </w:t>
      </w:r>
      <w:r w:rsidRPr="00680A9D">
        <w:rPr>
          <w:rFonts w:ascii="Times New Roman" w:eastAsia="Times New Roman" w:hAnsi="Times New Roman" w:cs="Times New Roman"/>
          <w:w w:val="110"/>
          <w:sz w:val="24"/>
          <w:szCs w:val="24"/>
        </w:rPr>
        <w:t>игре.</w:t>
      </w:r>
    </w:p>
    <w:p w:rsidR="00680A9D" w:rsidRPr="00680A9D" w:rsidRDefault="00680A9D" w:rsidP="00F35D5F">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680A9D">
        <w:rPr>
          <w:rFonts w:ascii="Times New Roman" w:eastAsia="Times New Roman" w:hAnsi="Times New Roman" w:cs="Times New Roman"/>
          <w:w w:val="110"/>
          <w:sz w:val="24"/>
          <w:szCs w:val="24"/>
        </w:rPr>
        <w:t>Приучать использовать в театрализованных играх образные игрушки</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и бибабо, самостоятельно вылепленные фигурки из глины, пластмассы,</w:t>
      </w:r>
      <w:r w:rsidRPr="00680A9D">
        <w:rPr>
          <w:rFonts w:ascii="Times New Roman" w:eastAsia="Times New Roman" w:hAnsi="Times New Roman" w:cs="Times New Roman"/>
          <w:spacing w:val="1"/>
          <w:w w:val="110"/>
          <w:sz w:val="24"/>
          <w:szCs w:val="24"/>
        </w:rPr>
        <w:t xml:space="preserve"> </w:t>
      </w:r>
      <w:r w:rsidRPr="00680A9D">
        <w:rPr>
          <w:rFonts w:ascii="Times New Roman" w:eastAsia="Times New Roman" w:hAnsi="Times New Roman" w:cs="Times New Roman"/>
          <w:w w:val="110"/>
          <w:sz w:val="24"/>
          <w:szCs w:val="24"/>
        </w:rPr>
        <w:t>пластилина,</w:t>
      </w:r>
      <w:r w:rsidRPr="00680A9D">
        <w:rPr>
          <w:rFonts w:ascii="Times New Roman" w:eastAsia="Times New Roman" w:hAnsi="Times New Roman" w:cs="Times New Roman"/>
          <w:spacing w:val="-15"/>
          <w:w w:val="110"/>
          <w:sz w:val="24"/>
          <w:szCs w:val="24"/>
        </w:rPr>
        <w:t xml:space="preserve"> </w:t>
      </w:r>
      <w:r w:rsidRPr="00680A9D">
        <w:rPr>
          <w:rFonts w:ascii="Times New Roman" w:eastAsia="Times New Roman" w:hAnsi="Times New Roman" w:cs="Times New Roman"/>
          <w:w w:val="110"/>
          <w:sz w:val="24"/>
          <w:szCs w:val="24"/>
        </w:rPr>
        <w:t>игрушки</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из</w:t>
      </w:r>
      <w:r w:rsidRPr="00680A9D">
        <w:rPr>
          <w:rFonts w:ascii="Times New Roman" w:eastAsia="Times New Roman" w:hAnsi="Times New Roman" w:cs="Times New Roman"/>
          <w:spacing w:val="-6"/>
          <w:w w:val="110"/>
          <w:sz w:val="24"/>
          <w:szCs w:val="24"/>
        </w:rPr>
        <w:t xml:space="preserve"> </w:t>
      </w:r>
      <w:r w:rsidRPr="00680A9D">
        <w:rPr>
          <w:rFonts w:ascii="Times New Roman" w:eastAsia="Times New Roman" w:hAnsi="Times New Roman" w:cs="Times New Roman"/>
          <w:w w:val="110"/>
          <w:sz w:val="24"/>
          <w:szCs w:val="24"/>
        </w:rPr>
        <w:t>киндер-сюрпризов.</w:t>
      </w:r>
    </w:p>
    <w:p w:rsidR="00680A9D" w:rsidRPr="00DA3300" w:rsidRDefault="00680A9D" w:rsidP="00DA3300">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DA3300">
        <w:rPr>
          <w:rFonts w:ascii="Times New Roman" w:eastAsia="Times New Roman" w:hAnsi="Times New Roman" w:cs="Times New Roman"/>
          <w:w w:val="110"/>
          <w:sz w:val="24"/>
          <w:szCs w:val="24"/>
        </w:rPr>
        <w:lastRenderedPageBreak/>
        <w:t>Продолжать</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использовать</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возможности</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педагогического</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театра</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(взрослых) для накопления эмоциона</w:t>
      </w:r>
      <w:r w:rsidR="00F303F7">
        <w:rPr>
          <w:rFonts w:ascii="Times New Roman" w:eastAsia="Times New Roman" w:hAnsi="Times New Roman" w:cs="Times New Roman"/>
          <w:w w:val="110"/>
          <w:sz w:val="24"/>
          <w:szCs w:val="24"/>
        </w:rPr>
        <w:t>льно-чувственного опыта, понима</w:t>
      </w:r>
      <w:r w:rsidRPr="00DA3300">
        <w:rPr>
          <w:rFonts w:ascii="Times New Roman" w:eastAsia="Times New Roman" w:hAnsi="Times New Roman" w:cs="Times New Roman"/>
          <w:w w:val="110"/>
          <w:sz w:val="24"/>
          <w:szCs w:val="24"/>
        </w:rPr>
        <w:t>ния</w:t>
      </w:r>
      <w:r w:rsidRPr="00DA3300">
        <w:rPr>
          <w:rFonts w:ascii="Times New Roman" w:eastAsia="Times New Roman" w:hAnsi="Times New Roman" w:cs="Times New Roman"/>
          <w:spacing w:val="-5"/>
          <w:w w:val="110"/>
          <w:sz w:val="24"/>
          <w:szCs w:val="24"/>
        </w:rPr>
        <w:t xml:space="preserve"> </w:t>
      </w:r>
      <w:r w:rsidRPr="00DA3300">
        <w:rPr>
          <w:rFonts w:ascii="Times New Roman" w:eastAsia="Times New Roman" w:hAnsi="Times New Roman" w:cs="Times New Roman"/>
          <w:w w:val="110"/>
          <w:sz w:val="24"/>
          <w:szCs w:val="24"/>
        </w:rPr>
        <w:t>детьми</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комплекса</w:t>
      </w:r>
      <w:r w:rsidRPr="00DA3300">
        <w:rPr>
          <w:rFonts w:ascii="Times New Roman" w:eastAsia="Times New Roman" w:hAnsi="Times New Roman" w:cs="Times New Roman"/>
          <w:spacing w:val="2"/>
          <w:w w:val="110"/>
          <w:sz w:val="24"/>
          <w:szCs w:val="24"/>
        </w:rPr>
        <w:t xml:space="preserve"> </w:t>
      </w:r>
      <w:r w:rsidRPr="00DA3300">
        <w:rPr>
          <w:rFonts w:ascii="Times New Roman" w:eastAsia="Times New Roman" w:hAnsi="Times New Roman" w:cs="Times New Roman"/>
          <w:w w:val="110"/>
          <w:sz w:val="24"/>
          <w:szCs w:val="24"/>
        </w:rPr>
        <w:t>выразительных</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средств,</w:t>
      </w:r>
      <w:r w:rsidRPr="00DA3300">
        <w:rPr>
          <w:rFonts w:ascii="Times New Roman" w:eastAsia="Times New Roman" w:hAnsi="Times New Roman" w:cs="Times New Roman"/>
          <w:spacing w:val="-10"/>
          <w:w w:val="110"/>
          <w:sz w:val="24"/>
          <w:szCs w:val="24"/>
        </w:rPr>
        <w:t xml:space="preserve"> </w:t>
      </w:r>
      <w:r w:rsidRPr="00DA3300">
        <w:rPr>
          <w:rFonts w:ascii="Times New Roman" w:eastAsia="Times New Roman" w:hAnsi="Times New Roman" w:cs="Times New Roman"/>
          <w:w w:val="110"/>
          <w:sz w:val="24"/>
          <w:szCs w:val="24"/>
        </w:rPr>
        <w:t>применяемых</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в</w:t>
      </w:r>
      <w:r w:rsidRPr="00DA3300">
        <w:rPr>
          <w:rFonts w:ascii="Times New Roman" w:eastAsia="Times New Roman" w:hAnsi="Times New Roman" w:cs="Times New Roman"/>
          <w:spacing w:val="1"/>
          <w:w w:val="110"/>
          <w:sz w:val="24"/>
          <w:szCs w:val="24"/>
        </w:rPr>
        <w:t xml:space="preserve"> </w:t>
      </w:r>
      <w:r w:rsidRPr="00DA3300">
        <w:rPr>
          <w:rFonts w:ascii="Times New Roman" w:eastAsia="Times New Roman" w:hAnsi="Times New Roman" w:cs="Times New Roman"/>
          <w:w w:val="110"/>
          <w:sz w:val="24"/>
          <w:szCs w:val="24"/>
        </w:rPr>
        <w:t>спектакле.</w:t>
      </w:r>
    </w:p>
    <w:p w:rsidR="00847A86" w:rsidRDefault="00847A86" w:rsidP="007406D2">
      <w:pPr>
        <w:suppressAutoHyphens/>
        <w:spacing w:after="0"/>
        <w:ind w:firstLine="709"/>
        <w:jc w:val="both"/>
        <w:rPr>
          <w:rFonts w:ascii="Times New Roman" w:eastAsia="Times New Roman" w:hAnsi="Times New Roman" w:cs="Times New Roman"/>
          <w:color w:val="0070C0"/>
          <w:sz w:val="24"/>
          <w:szCs w:val="24"/>
          <w:lang w:eastAsia="zh-CN"/>
        </w:rPr>
      </w:pPr>
    </w:p>
    <w:p w:rsidR="00F83700" w:rsidRDefault="00F83700" w:rsidP="00F83700">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по образовательной области </w:t>
      </w:r>
    </w:p>
    <w:p w:rsidR="00F83700" w:rsidRDefault="00F83700" w:rsidP="00F83700">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«Художественно-эстетическое развитие»</w:t>
      </w:r>
    </w:p>
    <w:p w:rsidR="00F83700" w:rsidRDefault="00F83700" w:rsidP="00F83700">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старшей группе (возраст детей 5-6 лет)</w:t>
      </w:r>
    </w:p>
    <w:p w:rsidR="00612994" w:rsidRPr="006F7F71" w:rsidRDefault="00612994" w:rsidP="006F7F71">
      <w:pPr>
        <w:suppressAutoHyphens/>
        <w:spacing w:after="0" w:line="240" w:lineRule="auto"/>
        <w:jc w:val="both"/>
        <w:rPr>
          <w:rFonts w:ascii="Times New Roman" w:eastAsia="Times New Roman" w:hAnsi="Times New Roman" w:cs="Times New Roman"/>
          <w:b/>
          <w:sz w:val="24"/>
          <w:szCs w:val="24"/>
          <w:lang w:eastAsia="zh-CN"/>
        </w:rPr>
      </w:pPr>
      <w:r w:rsidRPr="006F7F71">
        <w:rPr>
          <w:rFonts w:ascii="Times New Roman" w:eastAsia="Times New Roman" w:hAnsi="Times New Roman" w:cs="Times New Roman"/>
          <w:b/>
          <w:sz w:val="24"/>
          <w:szCs w:val="24"/>
          <w:lang w:eastAsia="zh-CN"/>
        </w:rPr>
        <w:t>Приобщение к искусству</w:t>
      </w:r>
    </w:p>
    <w:p w:rsidR="009031E8" w:rsidRPr="009031E8" w:rsidRDefault="009031E8" w:rsidP="006F7F71">
      <w:pPr>
        <w:widowControl w:val="0"/>
        <w:autoSpaceDE w:val="0"/>
        <w:autoSpaceDN w:val="0"/>
        <w:spacing w:after="0" w:line="240" w:lineRule="auto"/>
        <w:jc w:val="both"/>
        <w:rPr>
          <w:rFonts w:ascii="Times New Roman" w:eastAsia="Times New Roman" w:hAnsi="Times New Roman" w:cs="Times New Roman"/>
          <w:sz w:val="24"/>
          <w:szCs w:val="24"/>
        </w:rPr>
      </w:pPr>
      <w:r w:rsidRPr="009031E8">
        <w:rPr>
          <w:rFonts w:ascii="Times New Roman" w:eastAsia="Times New Roman" w:hAnsi="Times New Roman" w:cs="Times New Roman"/>
          <w:spacing w:val="-1"/>
          <w:w w:val="115"/>
          <w:sz w:val="24"/>
          <w:szCs w:val="24"/>
        </w:rPr>
        <w:t>Продолжать</w:t>
      </w:r>
      <w:r w:rsidRPr="009031E8">
        <w:rPr>
          <w:rFonts w:ascii="Times New Roman" w:eastAsia="Times New Roman" w:hAnsi="Times New Roman" w:cs="Times New Roman"/>
          <w:spacing w:val="-9"/>
          <w:w w:val="115"/>
          <w:sz w:val="24"/>
          <w:szCs w:val="24"/>
        </w:rPr>
        <w:t xml:space="preserve"> </w:t>
      </w:r>
      <w:r w:rsidRPr="009031E8">
        <w:rPr>
          <w:rFonts w:ascii="Times New Roman" w:eastAsia="Times New Roman" w:hAnsi="Times New Roman" w:cs="Times New Roman"/>
          <w:spacing w:val="-1"/>
          <w:w w:val="115"/>
          <w:sz w:val="24"/>
          <w:szCs w:val="24"/>
        </w:rPr>
        <w:t>формировать</w:t>
      </w:r>
      <w:r w:rsidRPr="009031E8">
        <w:rPr>
          <w:rFonts w:ascii="Times New Roman" w:eastAsia="Times New Roman" w:hAnsi="Times New Roman" w:cs="Times New Roman"/>
          <w:spacing w:val="-8"/>
          <w:w w:val="115"/>
          <w:sz w:val="24"/>
          <w:szCs w:val="24"/>
        </w:rPr>
        <w:t xml:space="preserve"> </w:t>
      </w:r>
      <w:r w:rsidRPr="009031E8">
        <w:rPr>
          <w:rFonts w:ascii="Times New Roman" w:eastAsia="Times New Roman" w:hAnsi="Times New Roman" w:cs="Times New Roman"/>
          <w:spacing w:val="-1"/>
          <w:w w:val="115"/>
          <w:sz w:val="24"/>
          <w:szCs w:val="24"/>
        </w:rPr>
        <w:t>интерес</w:t>
      </w:r>
      <w:r w:rsidRPr="009031E8">
        <w:rPr>
          <w:rFonts w:ascii="Times New Roman" w:eastAsia="Times New Roman" w:hAnsi="Times New Roman" w:cs="Times New Roman"/>
          <w:spacing w:val="-6"/>
          <w:w w:val="115"/>
          <w:sz w:val="24"/>
          <w:szCs w:val="24"/>
        </w:rPr>
        <w:t xml:space="preserve"> </w:t>
      </w:r>
      <w:r w:rsidRPr="009031E8">
        <w:rPr>
          <w:rFonts w:ascii="Times New Roman" w:eastAsia="Times New Roman" w:hAnsi="Times New Roman" w:cs="Times New Roman"/>
          <w:w w:val="115"/>
          <w:sz w:val="24"/>
          <w:szCs w:val="24"/>
        </w:rPr>
        <w:t>к</w:t>
      </w:r>
      <w:r w:rsidRPr="009031E8">
        <w:rPr>
          <w:rFonts w:ascii="Times New Roman" w:eastAsia="Times New Roman" w:hAnsi="Times New Roman" w:cs="Times New Roman"/>
          <w:spacing w:val="-6"/>
          <w:w w:val="115"/>
          <w:sz w:val="24"/>
          <w:szCs w:val="24"/>
        </w:rPr>
        <w:t xml:space="preserve"> </w:t>
      </w:r>
      <w:r w:rsidRPr="009031E8">
        <w:rPr>
          <w:rFonts w:ascii="Times New Roman" w:eastAsia="Times New Roman" w:hAnsi="Times New Roman" w:cs="Times New Roman"/>
          <w:w w:val="115"/>
          <w:sz w:val="24"/>
          <w:szCs w:val="24"/>
        </w:rPr>
        <w:t>музыке,</w:t>
      </w:r>
      <w:r w:rsidRPr="009031E8">
        <w:rPr>
          <w:rFonts w:ascii="Times New Roman" w:eastAsia="Times New Roman" w:hAnsi="Times New Roman" w:cs="Times New Roman"/>
          <w:spacing w:val="-11"/>
          <w:w w:val="115"/>
          <w:sz w:val="24"/>
          <w:szCs w:val="24"/>
        </w:rPr>
        <w:t xml:space="preserve"> </w:t>
      </w:r>
      <w:r w:rsidRPr="009031E8">
        <w:rPr>
          <w:rFonts w:ascii="Times New Roman" w:eastAsia="Times New Roman" w:hAnsi="Times New Roman" w:cs="Times New Roman"/>
          <w:w w:val="115"/>
          <w:sz w:val="24"/>
          <w:szCs w:val="24"/>
        </w:rPr>
        <w:t>живописи,</w:t>
      </w:r>
      <w:r w:rsidRPr="009031E8">
        <w:rPr>
          <w:rFonts w:ascii="Times New Roman" w:eastAsia="Times New Roman" w:hAnsi="Times New Roman" w:cs="Times New Roman"/>
          <w:spacing w:val="-14"/>
          <w:w w:val="115"/>
          <w:sz w:val="24"/>
          <w:szCs w:val="24"/>
        </w:rPr>
        <w:t xml:space="preserve"> </w:t>
      </w:r>
      <w:r w:rsidRPr="009031E8">
        <w:rPr>
          <w:rFonts w:ascii="Times New Roman" w:eastAsia="Times New Roman" w:hAnsi="Times New Roman" w:cs="Times New Roman"/>
          <w:w w:val="115"/>
          <w:sz w:val="24"/>
          <w:szCs w:val="24"/>
        </w:rPr>
        <w:t>литературе,</w:t>
      </w:r>
      <w:r w:rsidRPr="009031E8">
        <w:rPr>
          <w:rFonts w:ascii="Times New Roman" w:eastAsia="Times New Roman" w:hAnsi="Times New Roman" w:cs="Times New Roman"/>
          <w:spacing w:val="-11"/>
          <w:w w:val="115"/>
          <w:sz w:val="24"/>
          <w:szCs w:val="24"/>
        </w:rPr>
        <w:t xml:space="preserve"> </w:t>
      </w:r>
      <w:r w:rsidRPr="009031E8">
        <w:rPr>
          <w:rFonts w:ascii="Times New Roman" w:eastAsia="Times New Roman" w:hAnsi="Times New Roman" w:cs="Times New Roman"/>
          <w:w w:val="115"/>
          <w:sz w:val="24"/>
          <w:szCs w:val="24"/>
        </w:rPr>
        <w:t>на-</w:t>
      </w:r>
      <w:r w:rsidRPr="009031E8">
        <w:rPr>
          <w:rFonts w:ascii="Times New Roman" w:eastAsia="Times New Roman" w:hAnsi="Times New Roman" w:cs="Times New Roman"/>
          <w:spacing w:val="-58"/>
          <w:w w:val="115"/>
          <w:sz w:val="24"/>
          <w:szCs w:val="24"/>
        </w:rPr>
        <w:t xml:space="preserve"> </w:t>
      </w:r>
      <w:r w:rsidRPr="009031E8">
        <w:rPr>
          <w:rFonts w:ascii="Times New Roman" w:eastAsia="Times New Roman" w:hAnsi="Times New Roman" w:cs="Times New Roman"/>
          <w:w w:val="110"/>
          <w:sz w:val="24"/>
          <w:szCs w:val="24"/>
        </w:rPr>
        <w:t>родному искусству, воспитывать бережное отношение к произведениям</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5"/>
          <w:sz w:val="24"/>
          <w:szCs w:val="24"/>
        </w:rPr>
        <w:t>искусства.</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Развивать</w:t>
      </w:r>
      <w:r w:rsidRPr="009031E8">
        <w:rPr>
          <w:rFonts w:ascii="Times New Roman" w:eastAsia="Times New Roman" w:hAnsi="Times New Roman" w:cs="Times New Roman"/>
          <w:spacing w:val="-9"/>
          <w:w w:val="110"/>
          <w:sz w:val="24"/>
          <w:szCs w:val="24"/>
        </w:rPr>
        <w:t xml:space="preserve"> </w:t>
      </w:r>
      <w:r w:rsidRPr="009031E8">
        <w:rPr>
          <w:rFonts w:ascii="Times New Roman" w:eastAsia="Times New Roman" w:hAnsi="Times New Roman" w:cs="Times New Roman"/>
          <w:w w:val="110"/>
          <w:sz w:val="24"/>
          <w:szCs w:val="24"/>
        </w:rPr>
        <w:t>эстетические</w:t>
      </w:r>
      <w:r w:rsidRPr="009031E8">
        <w:rPr>
          <w:rFonts w:ascii="Times New Roman" w:eastAsia="Times New Roman" w:hAnsi="Times New Roman" w:cs="Times New Roman"/>
          <w:spacing w:val="-5"/>
          <w:w w:val="110"/>
          <w:sz w:val="24"/>
          <w:szCs w:val="24"/>
        </w:rPr>
        <w:t xml:space="preserve"> </w:t>
      </w:r>
      <w:r w:rsidRPr="009031E8">
        <w:rPr>
          <w:rFonts w:ascii="Times New Roman" w:eastAsia="Times New Roman" w:hAnsi="Times New Roman" w:cs="Times New Roman"/>
          <w:w w:val="110"/>
          <w:sz w:val="24"/>
          <w:szCs w:val="24"/>
        </w:rPr>
        <w:t>чувства,</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w w:val="110"/>
          <w:sz w:val="24"/>
          <w:szCs w:val="24"/>
        </w:rPr>
        <w:t>эмоции,</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w w:val="110"/>
          <w:sz w:val="24"/>
          <w:szCs w:val="24"/>
        </w:rPr>
        <w:t>эстетический</w:t>
      </w:r>
      <w:r w:rsidRPr="009031E8">
        <w:rPr>
          <w:rFonts w:ascii="Times New Roman" w:eastAsia="Times New Roman" w:hAnsi="Times New Roman" w:cs="Times New Roman"/>
          <w:spacing w:val="-5"/>
          <w:w w:val="110"/>
          <w:sz w:val="24"/>
          <w:szCs w:val="24"/>
        </w:rPr>
        <w:t xml:space="preserve"> </w:t>
      </w:r>
      <w:r w:rsidRPr="009031E8">
        <w:rPr>
          <w:rFonts w:ascii="Times New Roman" w:eastAsia="Times New Roman" w:hAnsi="Times New Roman" w:cs="Times New Roman"/>
          <w:w w:val="110"/>
          <w:sz w:val="24"/>
          <w:szCs w:val="24"/>
        </w:rPr>
        <w:t>вкус,</w:t>
      </w:r>
      <w:r w:rsidRPr="009031E8">
        <w:rPr>
          <w:rFonts w:ascii="Times New Roman" w:eastAsia="Times New Roman" w:hAnsi="Times New Roman" w:cs="Times New Roman"/>
          <w:spacing w:val="-11"/>
          <w:w w:val="110"/>
          <w:sz w:val="24"/>
          <w:szCs w:val="24"/>
        </w:rPr>
        <w:t xml:space="preserve"> </w:t>
      </w:r>
      <w:r w:rsidR="00456C3D">
        <w:rPr>
          <w:rFonts w:ascii="Times New Roman" w:eastAsia="Times New Roman" w:hAnsi="Times New Roman" w:cs="Times New Roman"/>
          <w:w w:val="110"/>
          <w:sz w:val="24"/>
          <w:szCs w:val="24"/>
        </w:rPr>
        <w:t>эстетиче</w:t>
      </w:r>
      <w:r w:rsidRPr="009031E8">
        <w:rPr>
          <w:rFonts w:ascii="Times New Roman" w:eastAsia="Times New Roman" w:hAnsi="Times New Roman" w:cs="Times New Roman"/>
          <w:spacing w:val="-3"/>
          <w:w w:val="110"/>
          <w:sz w:val="24"/>
          <w:szCs w:val="24"/>
        </w:rPr>
        <w:t>ское</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3"/>
          <w:w w:val="110"/>
          <w:sz w:val="24"/>
          <w:szCs w:val="24"/>
        </w:rPr>
        <w:t>восприятие</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3"/>
          <w:w w:val="110"/>
          <w:sz w:val="24"/>
          <w:szCs w:val="24"/>
        </w:rPr>
        <w:t>произведений</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3"/>
          <w:w w:val="110"/>
          <w:sz w:val="24"/>
          <w:szCs w:val="24"/>
        </w:rPr>
        <w:t>искусства,</w:t>
      </w:r>
      <w:r w:rsidRPr="009031E8">
        <w:rPr>
          <w:rFonts w:ascii="Times New Roman" w:eastAsia="Times New Roman" w:hAnsi="Times New Roman" w:cs="Times New Roman"/>
          <w:spacing w:val="-20"/>
          <w:w w:val="110"/>
          <w:sz w:val="24"/>
          <w:szCs w:val="24"/>
        </w:rPr>
        <w:t xml:space="preserve"> </w:t>
      </w:r>
      <w:r w:rsidRPr="009031E8">
        <w:rPr>
          <w:rFonts w:ascii="Times New Roman" w:eastAsia="Times New Roman" w:hAnsi="Times New Roman" w:cs="Times New Roman"/>
          <w:spacing w:val="-2"/>
          <w:w w:val="110"/>
          <w:sz w:val="24"/>
          <w:szCs w:val="24"/>
        </w:rPr>
        <w:t>формировать</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2"/>
          <w:w w:val="110"/>
          <w:sz w:val="24"/>
          <w:szCs w:val="24"/>
        </w:rPr>
        <w:t>умение</w:t>
      </w:r>
      <w:r w:rsidRPr="009031E8">
        <w:rPr>
          <w:rFonts w:ascii="Times New Roman" w:eastAsia="Times New Roman" w:hAnsi="Times New Roman" w:cs="Times New Roman"/>
          <w:spacing w:val="-11"/>
          <w:w w:val="110"/>
          <w:sz w:val="24"/>
          <w:szCs w:val="24"/>
        </w:rPr>
        <w:t xml:space="preserve"> </w:t>
      </w:r>
      <w:r w:rsidRPr="009031E8">
        <w:rPr>
          <w:rFonts w:ascii="Times New Roman" w:eastAsia="Times New Roman" w:hAnsi="Times New Roman" w:cs="Times New Roman"/>
          <w:spacing w:val="-2"/>
          <w:w w:val="110"/>
          <w:sz w:val="24"/>
          <w:szCs w:val="24"/>
        </w:rPr>
        <w:t>выделять</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2"/>
          <w:w w:val="110"/>
          <w:sz w:val="24"/>
          <w:szCs w:val="24"/>
        </w:rPr>
        <w:t>их</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spacing w:val="-4"/>
          <w:w w:val="110"/>
          <w:sz w:val="24"/>
          <w:szCs w:val="24"/>
        </w:rPr>
        <w:t>выразительные</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средства.</w:t>
      </w:r>
      <w:r w:rsidRPr="009031E8">
        <w:rPr>
          <w:rFonts w:ascii="Times New Roman" w:eastAsia="Times New Roman" w:hAnsi="Times New Roman" w:cs="Times New Roman"/>
          <w:spacing w:val="-37"/>
          <w:w w:val="110"/>
          <w:sz w:val="24"/>
          <w:szCs w:val="24"/>
        </w:rPr>
        <w:t xml:space="preserve"> </w:t>
      </w:r>
      <w:r w:rsidRPr="009031E8">
        <w:rPr>
          <w:rFonts w:ascii="Times New Roman" w:eastAsia="Times New Roman" w:hAnsi="Times New Roman" w:cs="Times New Roman"/>
          <w:spacing w:val="-4"/>
          <w:w w:val="110"/>
          <w:sz w:val="24"/>
          <w:szCs w:val="24"/>
        </w:rPr>
        <w:t>Учить</w:t>
      </w:r>
      <w:r w:rsidRPr="009031E8">
        <w:rPr>
          <w:rFonts w:ascii="Times New Roman" w:eastAsia="Times New Roman" w:hAnsi="Times New Roman" w:cs="Times New Roman"/>
          <w:spacing w:val="-28"/>
          <w:w w:val="110"/>
          <w:sz w:val="24"/>
          <w:szCs w:val="24"/>
        </w:rPr>
        <w:t xml:space="preserve"> </w:t>
      </w:r>
      <w:r w:rsidRPr="009031E8">
        <w:rPr>
          <w:rFonts w:ascii="Times New Roman" w:eastAsia="Times New Roman" w:hAnsi="Times New Roman" w:cs="Times New Roman"/>
          <w:spacing w:val="-4"/>
          <w:w w:val="110"/>
          <w:sz w:val="24"/>
          <w:szCs w:val="24"/>
        </w:rPr>
        <w:t>соотносить</w:t>
      </w:r>
      <w:r w:rsidRPr="009031E8">
        <w:rPr>
          <w:rFonts w:ascii="Times New Roman" w:eastAsia="Times New Roman" w:hAnsi="Times New Roman" w:cs="Times New Roman"/>
          <w:spacing w:val="-28"/>
          <w:w w:val="110"/>
          <w:sz w:val="24"/>
          <w:szCs w:val="24"/>
        </w:rPr>
        <w:t xml:space="preserve"> </w:t>
      </w:r>
      <w:r w:rsidRPr="009031E8">
        <w:rPr>
          <w:rFonts w:ascii="Times New Roman" w:eastAsia="Times New Roman" w:hAnsi="Times New Roman" w:cs="Times New Roman"/>
          <w:spacing w:val="-4"/>
          <w:w w:val="110"/>
          <w:sz w:val="24"/>
          <w:szCs w:val="24"/>
        </w:rPr>
        <w:t>художественный</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образ</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и</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4"/>
          <w:w w:val="110"/>
          <w:sz w:val="24"/>
          <w:szCs w:val="24"/>
        </w:rPr>
        <w:t>средства</w:t>
      </w:r>
      <w:r w:rsidRPr="009031E8">
        <w:rPr>
          <w:rFonts w:ascii="Times New Roman" w:eastAsia="Times New Roman" w:hAnsi="Times New Roman" w:cs="Times New Roman"/>
          <w:spacing w:val="-3"/>
          <w:w w:val="110"/>
          <w:sz w:val="24"/>
          <w:szCs w:val="24"/>
        </w:rPr>
        <w:t xml:space="preserve"> </w:t>
      </w:r>
      <w:r w:rsidRPr="009031E8">
        <w:rPr>
          <w:rFonts w:ascii="Times New Roman" w:eastAsia="Times New Roman" w:hAnsi="Times New Roman" w:cs="Times New Roman"/>
          <w:spacing w:val="-4"/>
          <w:w w:val="110"/>
          <w:sz w:val="24"/>
          <w:szCs w:val="24"/>
        </w:rPr>
        <w:t>выразительности,</w:t>
      </w:r>
      <w:r w:rsidRPr="009031E8">
        <w:rPr>
          <w:rFonts w:ascii="Times New Roman" w:eastAsia="Times New Roman" w:hAnsi="Times New Roman" w:cs="Times New Roman"/>
          <w:spacing w:val="-33"/>
          <w:w w:val="110"/>
          <w:sz w:val="24"/>
          <w:szCs w:val="24"/>
        </w:rPr>
        <w:t xml:space="preserve"> </w:t>
      </w:r>
      <w:r w:rsidRPr="009031E8">
        <w:rPr>
          <w:rFonts w:ascii="Times New Roman" w:eastAsia="Times New Roman" w:hAnsi="Times New Roman" w:cs="Times New Roman"/>
          <w:spacing w:val="-3"/>
          <w:w w:val="110"/>
          <w:sz w:val="24"/>
          <w:szCs w:val="24"/>
        </w:rPr>
        <w:t>характеризующие</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его</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в</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разных</w:t>
      </w:r>
      <w:r w:rsidRPr="009031E8">
        <w:rPr>
          <w:rFonts w:ascii="Times New Roman" w:eastAsia="Times New Roman" w:hAnsi="Times New Roman" w:cs="Times New Roman"/>
          <w:spacing w:val="-25"/>
          <w:w w:val="110"/>
          <w:sz w:val="24"/>
          <w:szCs w:val="24"/>
        </w:rPr>
        <w:t xml:space="preserve"> </w:t>
      </w:r>
      <w:r w:rsidRPr="009031E8">
        <w:rPr>
          <w:rFonts w:ascii="Times New Roman" w:eastAsia="Times New Roman" w:hAnsi="Times New Roman" w:cs="Times New Roman"/>
          <w:spacing w:val="-3"/>
          <w:w w:val="110"/>
          <w:sz w:val="24"/>
          <w:szCs w:val="24"/>
        </w:rPr>
        <w:t>видах</w:t>
      </w:r>
      <w:r w:rsidRPr="009031E8">
        <w:rPr>
          <w:rFonts w:ascii="Times New Roman" w:eastAsia="Times New Roman" w:hAnsi="Times New Roman" w:cs="Times New Roman"/>
          <w:spacing w:val="-24"/>
          <w:w w:val="110"/>
          <w:sz w:val="24"/>
          <w:szCs w:val="24"/>
        </w:rPr>
        <w:t xml:space="preserve"> </w:t>
      </w:r>
      <w:r w:rsidRPr="009031E8">
        <w:rPr>
          <w:rFonts w:ascii="Times New Roman" w:eastAsia="Times New Roman" w:hAnsi="Times New Roman" w:cs="Times New Roman"/>
          <w:spacing w:val="-3"/>
          <w:w w:val="110"/>
          <w:sz w:val="24"/>
          <w:szCs w:val="24"/>
        </w:rPr>
        <w:t>искусства,</w:t>
      </w:r>
      <w:r w:rsidRPr="009031E8">
        <w:rPr>
          <w:rFonts w:ascii="Times New Roman" w:eastAsia="Times New Roman" w:hAnsi="Times New Roman" w:cs="Times New Roman"/>
          <w:spacing w:val="-32"/>
          <w:w w:val="110"/>
          <w:sz w:val="24"/>
          <w:szCs w:val="24"/>
        </w:rPr>
        <w:t xml:space="preserve"> </w:t>
      </w:r>
      <w:r w:rsidRPr="009031E8">
        <w:rPr>
          <w:rFonts w:ascii="Times New Roman" w:eastAsia="Times New Roman" w:hAnsi="Times New Roman" w:cs="Times New Roman"/>
          <w:spacing w:val="-3"/>
          <w:w w:val="110"/>
          <w:sz w:val="24"/>
          <w:szCs w:val="24"/>
        </w:rPr>
        <w:t>подбирать</w:t>
      </w:r>
      <w:r w:rsidRPr="009031E8">
        <w:rPr>
          <w:rFonts w:ascii="Times New Roman" w:eastAsia="Times New Roman" w:hAnsi="Times New Roman" w:cs="Times New Roman"/>
          <w:spacing w:val="-2"/>
          <w:w w:val="110"/>
          <w:sz w:val="24"/>
          <w:szCs w:val="24"/>
        </w:rPr>
        <w:t xml:space="preserve"> </w:t>
      </w:r>
      <w:r w:rsidRPr="009031E8">
        <w:rPr>
          <w:rFonts w:ascii="Times New Roman" w:eastAsia="Times New Roman" w:hAnsi="Times New Roman" w:cs="Times New Roman"/>
          <w:spacing w:val="-4"/>
          <w:w w:val="110"/>
          <w:sz w:val="24"/>
          <w:szCs w:val="24"/>
        </w:rPr>
        <w:t>материал</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4"/>
          <w:w w:val="110"/>
          <w:sz w:val="24"/>
          <w:szCs w:val="24"/>
        </w:rPr>
        <w:t>и</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4"/>
          <w:w w:val="110"/>
          <w:sz w:val="24"/>
          <w:szCs w:val="24"/>
        </w:rPr>
        <w:t>пособия</w:t>
      </w:r>
      <w:r w:rsidRPr="009031E8">
        <w:rPr>
          <w:rFonts w:ascii="Times New Roman" w:eastAsia="Times New Roman" w:hAnsi="Times New Roman" w:cs="Times New Roman"/>
          <w:spacing w:val="-19"/>
          <w:w w:val="110"/>
          <w:sz w:val="24"/>
          <w:szCs w:val="24"/>
        </w:rPr>
        <w:t xml:space="preserve"> </w:t>
      </w:r>
      <w:r w:rsidRPr="009031E8">
        <w:rPr>
          <w:rFonts w:ascii="Times New Roman" w:eastAsia="Times New Roman" w:hAnsi="Times New Roman" w:cs="Times New Roman"/>
          <w:spacing w:val="-3"/>
          <w:w w:val="110"/>
          <w:sz w:val="24"/>
          <w:szCs w:val="24"/>
        </w:rPr>
        <w:t>для</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3"/>
          <w:w w:val="110"/>
          <w:sz w:val="24"/>
          <w:szCs w:val="24"/>
        </w:rPr>
        <w:t>самостоятельной</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spacing w:val="-3"/>
          <w:w w:val="110"/>
          <w:sz w:val="24"/>
          <w:szCs w:val="24"/>
        </w:rPr>
        <w:t>художественной</w:t>
      </w:r>
      <w:r w:rsidRPr="009031E8">
        <w:rPr>
          <w:rFonts w:ascii="Times New Roman" w:eastAsia="Times New Roman" w:hAnsi="Times New Roman" w:cs="Times New Roman"/>
          <w:spacing w:val="-19"/>
          <w:w w:val="110"/>
          <w:sz w:val="24"/>
          <w:szCs w:val="24"/>
        </w:rPr>
        <w:t xml:space="preserve"> </w:t>
      </w:r>
      <w:r w:rsidRPr="009031E8">
        <w:rPr>
          <w:rFonts w:ascii="Times New Roman" w:eastAsia="Times New Roman" w:hAnsi="Times New Roman" w:cs="Times New Roman"/>
          <w:spacing w:val="-3"/>
          <w:w w:val="110"/>
          <w:sz w:val="24"/>
          <w:szCs w:val="24"/>
        </w:rPr>
        <w:t>деятельности.</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Формировать умение выделять, н</w:t>
      </w:r>
      <w:r w:rsidR="00456C3D">
        <w:rPr>
          <w:rFonts w:ascii="Times New Roman" w:eastAsia="Times New Roman" w:hAnsi="Times New Roman" w:cs="Times New Roman"/>
          <w:w w:val="110"/>
          <w:sz w:val="24"/>
          <w:szCs w:val="24"/>
        </w:rPr>
        <w:t>азывать, группировать произведе</w:t>
      </w:r>
      <w:r w:rsidRPr="009031E8">
        <w:rPr>
          <w:rFonts w:ascii="Times New Roman" w:eastAsia="Times New Roman" w:hAnsi="Times New Roman" w:cs="Times New Roman"/>
          <w:w w:val="110"/>
          <w:sz w:val="24"/>
          <w:szCs w:val="24"/>
        </w:rPr>
        <w:t>ния по видам искусства: литература, музыка, изобразительное искусство,</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архитектура,</w:t>
      </w:r>
      <w:r w:rsidRPr="009031E8">
        <w:rPr>
          <w:rFonts w:ascii="Times New Roman" w:eastAsia="Times New Roman" w:hAnsi="Times New Roman" w:cs="Times New Roman"/>
          <w:spacing w:val="-22"/>
          <w:w w:val="110"/>
          <w:sz w:val="24"/>
          <w:szCs w:val="24"/>
        </w:rPr>
        <w:t xml:space="preserve"> </w:t>
      </w:r>
      <w:r w:rsidRPr="009031E8">
        <w:rPr>
          <w:rFonts w:ascii="Times New Roman" w:eastAsia="Times New Roman" w:hAnsi="Times New Roman" w:cs="Times New Roman"/>
          <w:w w:val="110"/>
          <w:sz w:val="24"/>
          <w:szCs w:val="24"/>
        </w:rPr>
        <w:t>театр.</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Знакомить (без запоминания) с видами изобразительного искусства:</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 xml:space="preserve">графика, декоративно-прикладное искусство, </w:t>
      </w:r>
      <w:r w:rsidR="00456C3D">
        <w:rPr>
          <w:rFonts w:ascii="Times New Roman" w:eastAsia="Times New Roman" w:hAnsi="Times New Roman" w:cs="Times New Roman"/>
          <w:w w:val="110"/>
          <w:sz w:val="24"/>
          <w:szCs w:val="24"/>
        </w:rPr>
        <w:t>живопись, скульптура, фо</w:t>
      </w:r>
      <w:r w:rsidRPr="009031E8">
        <w:rPr>
          <w:rFonts w:ascii="Times New Roman" w:eastAsia="Times New Roman" w:hAnsi="Times New Roman" w:cs="Times New Roman"/>
          <w:w w:val="110"/>
          <w:sz w:val="24"/>
          <w:szCs w:val="24"/>
        </w:rPr>
        <w:t>тоискусство. Продолжать знакомить с</w:t>
      </w:r>
      <w:r w:rsidR="00456C3D">
        <w:rPr>
          <w:rFonts w:ascii="Times New Roman" w:eastAsia="Times New Roman" w:hAnsi="Times New Roman" w:cs="Times New Roman"/>
          <w:w w:val="110"/>
          <w:sz w:val="24"/>
          <w:szCs w:val="24"/>
        </w:rPr>
        <w:t xml:space="preserve"> основными жанрами изобразитель</w:t>
      </w:r>
      <w:r w:rsidRPr="009031E8">
        <w:rPr>
          <w:rFonts w:ascii="Times New Roman" w:eastAsia="Times New Roman" w:hAnsi="Times New Roman" w:cs="Times New Roman"/>
          <w:w w:val="110"/>
          <w:sz w:val="24"/>
          <w:szCs w:val="24"/>
        </w:rPr>
        <w:t>ного</w:t>
      </w:r>
      <w:r w:rsidRPr="009031E8">
        <w:rPr>
          <w:rFonts w:ascii="Times New Roman" w:eastAsia="Times New Roman" w:hAnsi="Times New Roman" w:cs="Times New Roman"/>
          <w:spacing w:val="-7"/>
          <w:w w:val="110"/>
          <w:sz w:val="24"/>
          <w:szCs w:val="24"/>
        </w:rPr>
        <w:t xml:space="preserve"> </w:t>
      </w:r>
      <w:r w:rsidRPr="009031E8">
        <w:rPr>
          <w:rFonts w:ascii="Times New Roman" w:eastAsia="Times New Roman" w:hAnsi="Times New Roman" w:cs="Times New Roman"/>
          <w:w w:val="110"/>
          <w:sz w:val="24"/>
          <w:szCs w:val="24"/>
        </w:rPr>
        <w:t>искусства:</w:t>
      </w:r>
      <w:r w:rsidRPr="009031E8">
        <w:rPr>
          <w:rFonts w:ascii="Times New Roman" w:eastAsia="Times New Roman" w:hAnsi="Times New Roman" w:cs="Times New Roman"/>
          <w:spacing w:val="-7"/>
          <w:w w:val="110"/>
          <w:sz w:val="24"/>
          <w:szCs w:val="24"/>
        </w:rPr>
        <w:t xml:space="preserve"> </w:t>
      </w:r>
      <w:r w:rsidRPr="009031E8">
        <w:rPr>
          <w:rFonts w:ascii="Times New Roman" w:eastAsia="Times New Roman" w:hAnsi="Times New Roman" w:cs="Times New Roman"/>
          <w:w w:val="110"/>
          <w:sz w:val="24"/>
          <w:szCs w:val="24"/>
        </w:rPr>
        <w:t>натюрморт,</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w w:val="110"/>
          <w:sz w:val="24"/>
          <w:szCs w:val="24"/>
        </w:rPr>
        <w:t>пейзаж,</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w w:val="110"/>
          <w:sz w:val="24"/>
          <w:szCs w:val="24"/>
        </w:rPr>
        <w:t>портрет.</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Формировать умение выделять и использовать в своей изобразитель-</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ной, музыкальной, театрализованной деятельности средс</w:t>
      </w:r>
      <w:r w:rsidR="00456C3D">
        <w:rPr>
          <w:rFonts w:ascii="Times New Roman" w:eastAsia="Times New Roman" w:hAnsi="Times New Roman" w:cs="Times New Roman"/>
          <w:w w:val="110"/>
          <w:sz w:val="24"/>
          <w:szCs w:val="24"/>
        </w:rPr>
        <w:t>тва выразитель</w:t>
      </w:r>
      <w:r w:rsidRPr="009031E8">
        <w:rPr>
          <w:rFonts w:ascii="Times New Roman" w:eastAsia="Times New Roman" w:hAnsi="Times New Roman" w:cs="Times New Roman"/>
          <w:w w:val="110"/>
          <w:sz w:val="24"/>
          <w:szCs w:val="24"/>
        </w:rPr>
        <w:t>ности разных видов искусства, называть материалы для разных видов</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художественной</w:t>
      </w:r>
      <w:r w:rsidRPr="009031E8">
        <w:rPr>
          <w:rFonts w:ascii="Times New Roman" w:eastAsia="Times New Roman" w:hAnsi="Times New Roman" w:cs="Times New Roman"/>
          <w:spacing w:val="-12"/>
          <w:w w:val="110"/>
          <w:sz w:val="24"/>
          <w:szCs w:val="24"/>
        </w:rPr>
        <w:t xml:space="preserve"> </w:t>
      </w:r>
      <w:r w:rsidRPr="009031E8">
        <w:rPr>
          <w:rFonts w:ascii="Times New Roman" w:eastAsia="Times New Roman" w:hAnsi="Times New Roman" w:cs="Times New Roman"/>
          <w:w w:val="110"/>
          <w:sz w:val="24"/>
          <w:szCs w:val="24"/>
        </w:rPr>
        <w:t>деятельности.</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05"/>
          <w:sz w:val="24"/>
          <w:szCs w:val="24"/>
        </w:rPr>
        <w:t xml:space="preserve">Познакомить  с </w:t>
      </w:r>
      <w:r w:rsidRPr="009031E8">
        <w:rPr>
          <w:rFonts w:ascii="Times New Roman" w:eastAsia="Times New Roman" w:hAnsi="Times New Roman" w:cs="Times New Roman"/>
          <w:spacing w:val="1"/>
          <w:w w:val="105"/>
          <w:sz w:val="24"/>
          <w:szCs w:val="24"/>
        </w:rPr>
        <w:t xml:space="preserve"> </w:t>
      </w:r>
      <w:r w:rsidRPr="009031E8">
        <w:rPr>
          <w:rFonts w:ascii="Times New Roman" w:eastAsia="Times New Roman" w:hAnsi="Times New Roman" w:cs="Times New Roman"/>
          <w:w w:val="105"/>
          <w:sz w:val="24"/>
          <w:szCs w:val="24"/>
        </w:rPr>
        <w:t xml:space="preserve">произведениями </w:t>
      </w:r>
      <w:r w:rsidRPr="009031E8">
        <w:rPr>
          <w:rFonts w:ascii="Times New Roman" w:eastAsia="Times New Roman" w:hAnsi="Times New Roman" w:cs="Times New Roman"/>
          <w:spacing w:val="1"/>
          <w:w w:val="105"/>
          <w:sz w:val="24"/>
          <w:szCs w:val="24"/>
        </w:rPr>
        <w:t xml:space="preserve"> </w:t>
      </w:r>
      <w:r w:rsidRPr="009031E8">
        <w:rPr>
          <w:rFonts w:ascii="Times New Roman" w:eastAsia="Times New Roman" w:hAnsi="Times New Roman" w:cs="Times New Roman"/>
          <w:w w:val="105"/>
          <w:sz w:val="24"/>
          <w:szCs w:val="24"/>
        </w:rPr>
        <w:t>живописи   (</w:t>
      </w:r>
      <w:r w:rsidRPr="009031E8">
        <w:rPr>
          <w:rFonts w:ascii="Times New Roman" w:eastAsia="Times New Roman" w:hAnsi="Times New Roman" w:cs="Times New Roman"/>
          <w:i/>
          <w:w w:val="105"/>
          <w:sz w:val="24"/>
          <w:szCs w:val="24"/>
        </w:rPr>
        <w:t>И. Шишкин,  И.Левитан,</w:t>
      </w:r>
      <w:r w:rsidRPr="009031E8">
        <w:rPr>
          <w:rFonts w:ascii="Times New Roman" w:eastAsia="Times New Roman" w:hAnsi="Times New Roman" w:cs="Times New Roman"/>
          <w:i/>
          <w:spacing w:val="1"/>
          <w:w w:val="105"/>
          <w:sz w:val="24"/>
          <w:szCs w:val="24"/>
        </w:rPr>
        <w:t xml:space="preserve"> </w:t>
      </w:r>
      <w:r w:rsidRPr="009031E8">
        <w:rPr>
          <w:rFonts w:ascii="Times New Roman" w:eastAsia="Times New Roman" w:hAnsi="Times New Roman" w:cs="Times New Roman"/>
          <w:i/>
          <w:w w:val="105"/>
          <w:sz w:val="24"/>
          <w:szCs w:val="24"/>
        </w:rPr>
        <w:t>В.</w:t>
      </w:r>
      <w:r w:rsidRPr="009031E8">
        <w:rPr>
          <w:rFonts w:ascii="Times New Roman" w:eastAsia="Times New Roman" w:hAnsi="Times New Roman" w:cs="Times New Roman"/>
          <w:i/>
          <w:spacing w:val="-20"/>
          <w:w w:val="105"/>
          <w:sz w:val="24"/>
          <w:szCs w:val="24"/>
        </w:rPr>
        <w:t xml:space="preserve"> </w:t>
      </w:r>
      <w:r w:rsidRPr="009031E8">
        <w:rPr>
          <w:rFonts w:ascii="Times New Roman" w:eastAsia="Times New Roman" w:hAnsi="Times New Roman" w:cs="Times New Roman"/>
          <w:i/>
          <w:w w:val="105"/>
          <w:sz w:val="24"/>
          <w:szCs w:val="24"/>
        </w:rPr>
        <w:t>Серов,</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И.</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Грабарь,</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П.</w:t>
      </w:r>
      <w:r w:rsidRPr="009031E8">
        <w:rPr>
          <w:rFonts w:ascii="Times New Roman" w:eastAsia="Times New Roman" w:hAnsi="Times New Roman" w:cs="Times New Roman"/>
          <w:i/>
          <w:spacing w:val="-19"/>
          <w:w w:val="105"/>
          <w:sz w:val="24"/>
          <w:szCs w:val="24"/>
        </w:rPr>
        <w:t xml:space="preserve"> </w:t>
      </w:r>
      <w:r w:rsidRPr="009031E8">
        <w:rPr>
          <w:rFonts w:ascii="Times New Roman" w:eastAsia="Times New Roman" w:hAnsi="Times New Roman" w:cs="Times New Roman"/>
          <w:i/>
          <w:w w:val="105"/>
          <w:sz w:val="24"/>
          <w:szCs w:val="24"/>
        </w:rPr>
        <w:t>Кончаловский</w:t>
      </w:r>
      <w:r w:rsidRPr="009031E8">
        <w:rPr>
          <w:rFonts w:ascii="Times New Roman" w:eastAsia="Times New Roman" w:hAnsi="Times New Roman" w:cs="Times New Roman"/>
          <w:i/>
          <w:spacing w:val="-7"/>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13"/>
          <w:w w:val="105"/>
          <w:sz w:val="24"/>
          <w:szCs w:val="24"/>
        </w:rPr>
        <w:t xml:space="preserve"> </w:t>
      </w:r>
      <w:r w:rsidRPr="009031E8">
        <w:rPr>
          <w:rFonts w:ascii="Times New Roman" w:eastAsia="Times New Roman" w:hAnsi="Times New Roman" w:cs="Times New Roman"/>
          <w:w w:val="105"/>
          <w:sz w:val="24"/>
          <w:szCs w:val="24"/>
        </w:rPr>
        <w:t>др.)</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изображением</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родной</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природы</w:t>
      </w:r>
      <w:r w:rsidRPr="009031E8">
        <w:rPr>
          <w:rFonts w:ascii="Times New Roman" w:eastAsia="Times New Roman" w:hAnsi="Times New Roman" w:cs="Times New Roman"/>
          <w:spacing w:val="-52"/>
          <w:w w:val="105"/>
          <w:sz w:val="24"/>
          <w:szCs w:val="24"/>
        </w:rPr>
        <w:t xml:space="preserve"> </w:t>
      </w:r>
      <w:r w:rsidRPr="009031E8">
        <w:rPr>
          <w:rFonts w:ascii="Times New Roman" w:eastAsia="Times New Roman" w:hAnsi="Times New Roman" w:cs="Times New Roman"/>
          <w:w w:val="110"/>
          <w:sz w:val="24"/>
          <w:szCs w:val="24"/>
        </w:rPr>
        <w:t>в картинах художников. Расширять представления о графике (ее вырази-</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тельных</w:t>
      </w:r>
      <w:r w:rsidRPr="009031E8">
        <w:rPr>
          <w:rFonts w:ascii="Times New Roman" w:eastAsia="Times New Roman" w:hAnsi="Times New Roman" w:cs="Times New Roman"/>
          <w:spacing w:val="-13"/>
          <w:w w:val="110"/>
          <w:sz w:val="24"/>
          <w:szCs w:val="24"/>
        </w:rPr>
        <w:t xml:space="preserve"> </w:t>
      </w:r>
      <w:r w:rsidRPr="009031E8">
        <w:rPr>
          <w:rFonts w:ascii="Times New Roman" w:eastAsia="Times New Roman" w:hAnsi="Times New Roman" w:cs="Times New Roman"/>
          <w:w w:val="110"/>
          <w:sz w:val="24"/>
          <w:szCs w:val="24"/>
        </w:rPr>
        <w:t>средствах).</w:t>
      </w:r>
      <w:r w:rsidRPr="009031E8">
        <w:rPr>
          <w:rFonts w:ascii="Times New Roman" w:eastAsia="Times New Roman" w:hAnsi="Times New Roman" w:cs="Times New Roman"/>
          <w:spacing w:val="-21"/>
          <w:w w:val="110"/>
          <w:sz w:val="24"/>
          <w:szCs w:val="24"/>
        </w:rPr>
        <w:t xml:space="preserve"> </w:t>
      </w:r>
      <w:r w:rsidRPr="009031E8">
        <w:rPr>
          <w:rFonts w:ascii="Times New Roman" w:eastAsia="Times New Roman" w:hAnsi="Times New Roman" w:cs="Times New Roman"/>
          <w:w w:val="110"/>
          <w:sz w:val="24"/>
          <w:szCs w:val="24"/>
        </w:rPr>
        <w:t>Знакомить</w:t>
      </w:r>
      <w:r w:rsidRPr="009031E8">
        <w:rPr>
          <w:rFonts w:ascii="Times New Roman" w:eastAsia="Times New Roman" w:hAnsi="Times New Roman" w:cs="Times New Roman"/>
          <w:spacing w:val="-16"/>
          <w:w w:val="110"/>
          <w:sz w:val="24"/>
          <w:szCs w:val="24"/>
        </w:rPr>
        <w:t xml:space="preserve"> </w:t>
      </w:r>
      <w:r w:rsidRPr="009031E8">
        <w:rPr>
          <w:rFonts w:ascii="Times New Roman" w:eastAsia="Times New Roman" w:hAnsi="Times New Roman" w:cs="Times New Roman"/>
          <w:w w:val="110"/>
          <w:sz w:val="24"/>
          <w:szCs w:val="24"/>
        </w:rPr>
        <w:t>с</w:t>
      </w:r>
      <w:r w:rsidRPr="009031E8">
        <w:rPr>
          <w:rFonts w:ascii="Times New Roman" w:eastAsia="Times New Roman" w:hAnsi="Times New Roman" w:cs="Times New Roman"/>
          <w:spacing w:val="-19"/>
          <w:w w:val="110"/>
          <w:sz w:val="24"/>
          <w:szCs w:val="24"/>
        </w:rPr>
        <w:t xml:space="preserve"> </w:t>
      </w:r>
      <w:r w:rsidRPr="009031E8">
        <w:rPr>
          <w:rFonts w:ascii="Times New Roman" w:eastAsia="Times New Roman" w:hAnsi="Times New Roman" w:cs="Times New Roman"/>
          <w:w w:val="110"/>
          <w:sz w:val="24"/>
          <w:szCs w:val="24"/>
        </w:rPr>
        <w:t>творчеством</w:t>
      </w:r>
      <w:r w:rsidRPr="009031E8">
        <w:rPr>
          <w:rFonts w:ascii="Times New Roman" w:eastAsia="Times New Roman" w:hAnsi="Times New Roman" w:cs="Times New Roman"/>
          <w:spacing w:val="-13"/>
          <w:w w:val="110"/>
          <w:sz w:val="24"/>
          <w:szCs w:val="24"/>
        </w:rPr>
        <w:t xml:space="preserve"> </w:t>
      </w:r>
      <w:r w:rsidRPr="009031E8">
        <w:rPr>
          <w:rFonts w:ascii="Times New Roman" w:eastAsia="Times New Roman" w:hAnsi="Times New Roman" w:cs="Times New Roman"/>
          <w:w w:val="110"/>
          <w:sz w:val="24"/>
          <w:szCs w:val="24"/>
        </w:rPr>
        <w:t>художников-иллюстраторов</w:t>
      </w:r>
      <w:r w:rsidRPr="009031E8">
        <w:rPr>
          <w:rFonts w:ascii="Times New Roman" w:eastAsia="Times New Roman" w:hAnsi="Times New Roman" w:cs="Times New Roman"/>
          <w:spacing w:val="-55"/>
          <w:w w:val="110"/>
          <w:sz w:val="24"/>
          <w:szCs w:val="24"/>
        </w:rPr>
        <w:t xml:space="preserve"> </w:t>
      </w:r>
      <w:r w:rsidRPr="009031E8">
        <w:rPr>
          <w:rFonts w:ascii="Times New Roman" w:eastAsia="Times New Roman" w:hAnsi="Times New Roman" w:cs="Times New Roman"/>
          <w:w w:val="105"/>
          <w:sz w:val="24"/>
          <w:szCs w:val="24"/>
        </w:rPr>
        <w:t>детских</w:t>
      </w:r>
      <w:r w:rsidRPr="009031E8">
        <w:rPr>
          <w:rFonts w:ascii="Times New Roman" w:eastAsia="Times New Roman" w:hAnsi="Times New Roman" w:cs="Times New Roman"/>
          <w:spacing w:val="-4"/>
          <w:w w:val="105"/>
          <w:sz w:val="24"/>
          <w:szCs w:val="24"/>
        </w:rPr>
        <w:t xml:space="preserve"> </w:t>
      </w:r>
      <w:r w:rsidRPr="009031E8">
        <w:rPr>
          <w:rFonts w:ascii="Times New Roman" w:eastAsia="Times New Roman" w:hAnsi="Times New Roman" w:cs="Times New Roman"/>
          <w:w w:val="105"/>
          <w:sz w:val="24"/>
          <w:szCs w:val="24"/>
        </w:rPr>
        <w:t>книг</w:t>
      </w:r>
      <w:r w:rsidRPr="009031E8">
        <w:rPr>
          <w:rFonts w:ascii="Times New Roman" w:eastAsia="Times New Roman" w:hAnsi="Times New Roman" w:cs="Times New Roman"/>
          <w:spacing w:val="-8"/>
          <w:w w:val="105"/>
          <w:sz w:val="24"/>
          <w:szCs w:val="24"/>
        </w:rPr>
        <w:t xml:space="preserve"> </w:t>
      </w:r>
      <w:r w:rsidRPr="009031E8">
        <w:rPr>
          <w:rFonts w:ascii="Times New Roman" w:eastAsia="Times New Roman" w:hAnsi="Times New Roman" w:cs="Times New Roman"/>
          <w:w w:val="105"/>
          <w:sz w:val="24"/>
          <w:szCs w:val="24"/>
        </w:rPr>
        <w:t>(</w:t>
      </w:r>
      <w:r w:rsidRPr="009031E8">
        <w:rPr>
          <w:rFonts w:ascii="Times New Roman" w:eastAsia="Times New Roman" w:hAnsi="Times New Roman" w:cs="Times New Roman"/>
          <w:i/>
          <w:w w:val="105"/>
          <w:sz w:val="24"/>
          <w:szCs w:val="24"/>
        </w:rPr>
        <w:t>Ю.</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Васнецов,</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Е.</w:t>
      </w:r>
      <w:r w:rsidRPr="009031E8">
        <w:rPr>
          <w:rFonts w:ascii="Times New Roman" w:eastAsia="Times New Roman" w:hAnsi="Times New Roman" w:cs="Times New Roman"/>
          <w:i/>
          <w:spacing w:val="-12"/>
          <w:w w:val="105"/>
          <w:sz w:val="24"/>
          <w:szCs w:val="24"/>
        </w:rPr>
        <w:t xml:space="preserve"> </w:t>
      </w:r>
      <w:r w:rsidRPr="009031E8">
        <w:rPr>
          <w:rFonts w:ascii="Times New Roman" w:eastAsia="Times New Roman" w:hAnsi="Times New Roman" w:cs="Times New Roman"/>
          <w:i/>
          <w:w w:val="105"/>
          <w:sz w:val="24"/>
          <w:szCs w:val="24"/>
        </w:rPr>
        <w:t>Рачев,</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Е.</w:t>
      </w:r>
      <w:r w:rsidRPr="009031E8">
        <w:rPr>
          <w:rFonts w:ascii="Times New Roman" w:eastAsia="Times New Roman" w:hAnsi="Times New Roman" w:cs="Times New Roman"/>
          <w:i/>
          <w:spacing w:val="-5"/>
          <w:w w:val="105"/>
          <w:sz w:val="24"/>
          <w:szCs w:val="24"/>
        </w:rPr>
        <w:t xml:space="preserve"> </w:t>
      </w:r>
      <w:r w:rsidRPr="009031E8">
        <w:rPr>
          <w:rFonts w:ascii="Times New Roman" w:eastAsia="Times New Roman" w:hAnsi="Times New Roman" w:cs="Times New Roman"/>
          <w:i/>
          <w:w w:val="105"/>
          <w:sz w:val="24"/>
          <w:szCs w:val="24"/>
        </w:rPr>
        <w:t>Чарушин,</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И.</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Билибин</w:t>
      </w:r>
      <w:r w:rsidRPr="009031E8">
        <w:rPr>
          <w:rFonts w:ascii="Times New Roman" w:eastAsia="Times New Roman" w:hAnsi="Times New Roman" w:cs="Times New Roman"/>
          <w:i/>
          <w:spacing w:val="-4"/>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7"/>
          <w:w w:val="105"/>
          <w:sz w:val="24"/>
          <w:szCs w:val="24"/>
        </w:rPr>
        <w:t xml:space="preserve"> </w:t>
      </w:r>
      <w:r w:rsidRPr="009031E8">
        <w:rPr>
          <w:rFonts w:ascii="Times New Roman" w:eastAsia="Times New Roman" w:hAnsi="Times New Roman" w:cs="Times New Roman"/>
          <w:w w:val="105"/>
          <w:sz w:val="24"/>
          <w:szCs w:val="24"/>
        </w:rPr>
        <w:t>др.).</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Продолжать знакомить с архитектурой. Закреплять знания о том, что</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существуют различные по назначению здания: жилые дома, магазины,</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театры, кинотеатры и др. Обращать вни</w:t>
      </w:r>
      <w:r w:rsidR="00456C3D">
        <w:rPr>
          <w:rFonts w:ascii="Times New Roman" w:eastAsia="Times New Roman" w:hAnsi="Times New Roman" w:cs="Times New Roman"/>
          <w:w w:val="110"/>
          <w:sz w:val="24"/>
          <w:szCs w:val="24"/>
        </w:rPr>
        <w:t>мание детей на сходства и разли</w:t>
      </w:r>
      <w:r w:rsidRPr="009031E8">
        <w:rPr>
          <w:rFonts w:ascii="Times New Roman" w:eastAsia="Times New Roman" w:hAnsi="Times New Roman" w:cs="Times New Roman"/>
          <w:w w:val="110"/>
          <w:sz w:val="24"/>
          <w:szCs w:val="24"/>
        </w:rPr>
        <w:t>чия архитектурных сооружений одинак</w:t>
      </w:r>
      <w:r w:rsidR="00456C3D">
        <w:rPr>
          <w:rFonts w:ascii="Times New Roman" w:eastAsia="Times New Roman" w:hAnsi="Times New Roman" w:cs="Times New Roman"/>
          <w:w w:val="110"/>
          <w:sz w:val="24"/>
          <w:szCs w:val="24"/>
        </w:rPr>
        <w:t>ового назначения: форма, пропор</w:t>
      </w:r>
      <w:r w:rsidRPr="009031E8">
        <w:rPr>
          <w:rFonts w:ascii="Times New Roman" w:eastAsia="Times New Roman" w:hAnsi="Times New Roman" w:cs="Times New Roman"/>
          <w:w w:val="105"/>
          <w:sz w:val="24"/>
          <w:szCs w:val="24"/>
        </w:rPr>
        <w:t>ции</w:t>
      </w:r>
      <w:r w:rsidRPr="009031E8">
        <w:rPr>
          <w:rFonts w:ascii="Times New Roman" w:eastAsia="Times New Roman" w:hAnsi="Times New Roman" w:cs="Times New Roman"/>
          <w:spacing w:val="34"/>
          <w:w w:val="105"/>
          <w:sz w:val="24"/>
          <w:szCs w:val="24"/>
        </w:rPr>
        <w:t xml:space="preserve"> </w:t>
      </w:r>
      <w:r w:rsidRPr="009031E8">
        <w:rPr>
          <w:rFonts w:ascii="Times New Roman" w:eastAsia="Times New Roman" w:hAnsi="Times New Roman" w:cs="Times New Roman"/>
          <w:w w:val="105"/>
          <w:sz w:val="24"/>
          <w:szCs w:val="24"/>
        </w:rPr>
        <w:t>(</w:t>
      </w:r>
      <w:r w:rsidRPr="009031E8">
        <w:rPr>
          <w:rFonts w:ascii="Times New Roman" w:eastAsia="Times New Roman" w:hAnsi="Times New Roman" w:cs="Times New Roman"/>
          <w:i/>
          <w:w w:val="105"/>
          <w:sz w:val="24"/>
          <w:szCs w:val="24"/>
        </w:rPr>
        <w:t>высота,</w:t>
      </w:r>
      <w:r w:rsidRPr="009031E8">
        <w:rPr>
          <w:rFonts w:ascii="Times New Roman" w:eastAsia="Times New Roman" w:hAnsi="Times New Roman" w:cs="Times New Roman"/>
          <w:i/>
          <w:spacing w:val="24"/>
          <w:w w:val="105"/>
          <w:sz w:val="24"/>
          <w:szCs w:val="24"/>
        </w:rPr>
        <w:t xml:space="preserve"> </w:t>
      </w:r>
      <w:r w:rsidRPr="009031E8">
        <w:rPr>
          <w:rFonts w:ascii="Times New Roman" w:eastAsia="Times New Roman" w:hAnsi="Times New Roman" w:cs="Times New Roman"/>
          <w:i/>
          <w:w w:val="105"/>
          <w:sz w:val="24"/>
          <w:szCs w:val="24"/>
        </w:rPr>
        <w:t>длина,</w:t>
      </w:r>
      <w:r w:rsidRPr="009031E8">
        <w:rPr>
          <w:rFonts w:ascii="Times New Roman" w:eastAsia="Times New Roman" w:hAnsi="Times New Roman" w:cs="Times New Roman"/>
          <w:i/>
          <w:spacing w:val="25"/>
          <w:w w:val="105"/>
          <w:sz w:val="24"/>
          <w:szCs w:val="24"/>
        </w:rPr>
        <w:t xml:space="preserve"> </w:t>
      </w:r>
      <w:r w:rsidRPr="009031E8">
        <w:rPr>
          <w:rFonts w:ascii="Times New Roman" w:eastAsia="Times New Roman" w:hAnsi="Times New Roman" w:cs="Times New Roman"/>
          <w:i/>
          <w:w w:val="105"/>
          <w:sz w:val="24"/>
          <w:szCs w:val="24"/>
        </w:rPr>
        <w:t>украшения</w:t>
      </w:r>
      <w:r w:rsidRPr="009031E8">
        <w:rPr>
          <w:rFonts w:ascii="Times New Roman" w:eastAsia="Times New Roman" w:hAnsi="Times New Roman" w:cs="Times New Roman"/>
          <w:i/>
          <w:spacing w:val="24"/>
          <w:w w:val="105"/>
          <w:sz w:val="24"/>
          <w:szCs w:val="24"/>
        </w:rPr>
        <w:t xml:space="preserve"> </w:t>
      </w:r>
      <w:r w:rsidR="00456C3D">
        <w:rPr>
          <w:rFonts w:ascii="Times New Roman" w:eastAsia="Times New Roman" w:hAnsi="Times New Roman" w:cs="Times New Roman"/>
          <w:i/>
          <w:w w:val="105"/>
          <w:sz w:val="24"/>
          <w:szCs w:val="24"/>
        </w:rPr>
        <w:t>-</w:t>
      </w:r>
      <w:r w:rsidRPr="009031E8">
        <w:rPr>
          <w:rFonts w:ascii="Times New Roman" w:eastAsia="Times New Roman" w:hAnsi="Times New Roman" w:cs="Times New Roman"/>
          <w:i/>
          <w:spacing w:val="25"/>
          <w:w w:val="105"/>
          <w:sz w:val="24"/>
          <w:szCs w:val="24"/>
        </w:rPr>
        <w:t xml:space="preserve"> </w:t>
      </w:r>
      <w:r w:rsidRPr="009031E8">
        <w:rPr>
          <w:rFonts w:ascii="Times New Roman" w:eastAsia="Times New Roman" w:hAnsi="Times New Roman" w:cs="Times New Roman"/>
          <w:i/>
          <w:w w:val="105"/>
          <w:sz w:val="24"/>
          <w:szCs w:val="24"/>
        </w:rPr>
        <w:t>декор</w:t>
      </w:r>
      <w:r w:rsidRPr="009031E8">
        <w:rPr>
          <w:rFonts w:ascii="Times New Roman" w:eastAsia="Times New Roman" w:hAnsi="Times New Roman" w:cs="Times New Roman"/>
          <w:i/>
          <w:spacing w:val="36"/>
          <w:w w:val="105"/>
          <w:sz w:val="24"/>
          <w:szCs w:val="24"/>
        </w:rPr>
        <w:t xml:space="preserve"> </w:t>
      </w:r>
      <w:r w:rsidRPr="009031E8">
        <w:rPr>
          <w:rFonts w:ascii="Times New Roman" w:eastAsia="Times New Roman" w:hAnsi="Times New Roman" w:cs="Times New Roman"/>
          <w:w w:val="105"/>
          <w:sz w:val="24"/>
          <w:szCs w:val="24"/>
        </w:rPr>
        <w:t>и</w:t>
      </w:r>
      <w:r w:rsidRPr="009031E8">
        <w:rPr>
          <w:rFonts w:ascii="Times New Roman" w:eastAsia="Times New Roman" w:hAnsi="Times New Roman" w:cs="Times New Roman"/>
          <w:spacing w:val="26"/>
          <w:w w:val="105"/>
          <w:sz w:val="24"/>
          <w:szCs w:val="24"/>
        </w:rPr>
        <w:t xml:space="preserve"> </w:t>
      </w:r>
      <w:r w:rsidRPr="009031E8">
        <w:rPr>
          <w:rFonts w:ascii="Times New Roman" w:eastAsia="Times New Roman" w:hAnsi="Times New Roman" w:cs="Times New Roman"/>
          <w:w w:val="105"/>
          <w:sz w:val="24"/>
          <w:szCs w:val="24"/>
        </w:rPr>
        <w:t>т.</w:t>
      </w:r>
      <w:r w:rsidRPr="009031E8">
        <w:rPr>
          <w:rFonts w:ascii="Times New Roman" w:eastAsia="Times New Roman" w:hAnsi="Times New Roman" w:cs="Times New Roman"/>
          <w:spacing w:val="-4"/>
          <w:w w:val="105"/>
          <w:sz w:val="24"/>
          <w:szCs w:val="24"/>
        </w:rPr>
        <w:t xml:space="preserve"> </w:t>
      </w:r>
      <w:r w:rsidRPr="009031E8">
        <w:rPr>
          <w:rFonts w:ascii="Times New Roman" w:eastAsia="Times New Roman" w:hAnsi="Times New Roman" w:cs="Times New Roman"/>
          <w:w w:val="105"/>
          <w:sz w:val="24"/>
          <w:szCs w:val="24"/>
        </w:rPr>
        <w:t>д.).</w:t>
      </w:r>
      <w:r w:rsidRPr="009031E8">
        <w:rPr>
          <w:rFonts w:ascii="Times New Roman" w:eastAsia="Times New Roman" w:hAnsi="Times New Roman" w:cs="Times New Roman"/>
          <w:spacing w:val="25"/>
          <w:w w:val="105"/>
          <w:sz w:val="24"/>
          <w:szCs w:val="24"/>
        </w:rPr>
        <w:t xml:space="preserve"> </w:t>
      </w:r>
      <w:r w:rsidRPr="009031E8">
        <w:rPr>
          <w:rFonts w:ascii="Times New Roman" w:eastAsia="Times New Roman" w:hAnsi="Times New Roman" w:cs="Times New Roman"/>
          <w:w w:val="105"/>
          <w:sz w:val="24"/>
          <w:szCs w:val="24"/>
        </w:rPr>
        <w:t>Подводить</w:t>
      </w:r>
      <w:r w:rsidRPr="009031E8">
        <w:rPr>
          <w:rFonts w:ascii="Times New Roman" w:eastAsia="Times New Roman" w:hAnsi="Times New Roman" w:cs="Times New Roman"/>
          <w:spacing w:val="25"/>
          <w:w w:val="105"/>
          <w:sz w:val="24"/>
          <w:szCs w:val="24"/>
        </w:rPr>
        <w:t xml:space="preserve"> </w:t>
      </w:r>
      <w:r w:rsidRPr="009031E8">
        <w:rPr>
          <w:rFonts w:ascii="Times New Roman" w:eastAsia="Times New Roman" w:hAnsi="Times New Roman" w:cs="Times New Roman"/>
          <w:w w:val="105"/>
          <w:sz w:val="24"/>
          <w:szCs w:val="24"/>
        </w:rPr>
        <w:t>дошкольников</w:t>
      </w:r>
      <w:r w:rsidRPr="009031E8">
        <w:rPr>
          <w:rFonts w:ascii="Times New Roman" w:eastAsia="Times New Roman" w:hAnsi="Times New Roman" w:cs="Times New Roman"/>
          <w:spacing w:val="-52"/>
          <w:w w:val="105"/>
          <w:sz w:val="24"/>
          <w:szCs w:val="24"/>
        </w:rPr>
        <w:t xml:space="preserve"> </w:t>
      </w:r>
      <w:r w:rsidRPr="009031E8">
        <w:rPr>
          <w:rFonts w:ascii="Times New Roman" w:eastAsia="Times New Roman" w:hAnsi="Times New Roman" w:cs="Times New Roman"/>
          <w:w w:val="110"/>
          <w:sz w:val="24"/>
          <w:szCs w:val="24"/>
        </w:rPr>
        <w:t>к пониманию зависимости конструкции здания от его назначения: жилой</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дом,</w:t>
      </w:r>
      <w:r w:rsidRPr="009031E8">
        <w:rPr>
          <w:rFonts w:ascii="Times New Roman" w:eastAsia="Times New Roman" w:hAnsi="Times New Roman" w:cs="Times New Roman"/>
          <w:spacing w:val="-21"/>
          <w:w w:val="110"/>
          <w:sz w:val="24"/>
          <w:szCs w:val="24"/>
        </w:rPr>
        <w:t xml:space="preserve"> </w:t>
      </w:r>
      <w:r w:rsidRPr="009031E8">
        <w:rPr>
          <w:rFonts w:ascii="Times New Roman" w:eastAsia="Times New Roman" w:hAnsi="Times New Roman" w:cs="Times New Roman"/>
          <w:w w:val="110"/>
          <w:sz w:val="24"/>
          <w:szCs w:val="24"/>
        </w:rPr>
        <w:t>театр,</w:t>
      </w:r>
      <w:r w:rsidRPr="009031E8">
        <w:rPr>
          <w:rFonts w:ascii="Times New Roman" w:eastAsia="Times New Roman" w:hAnsi="Times New Roman" w:cs="Times New Roman"/>
          <w:spacing w:val="-15"/>
          <w:w w:val="110"/>
          <w:sz w:val="24"/>
          <w:szCs w:val="24"/>
        </w:rPr>
        <w:t xml:space="preserve"> </w:t>
      </w:r>
      <w:r w:rsidRPr="009031E8">
        <w:rPr>
          <w:rFonts w:ascii="Times New Roman" w:eastAsia="Times New Roman" w:hAnsi="Times New Roman" w:cs="Times New Roman"/>
          <w:w w:val="110"/>
          <w:sz w:val="24"/>
          <w:szCs w:val="24"/>
        </w:rPr>
        <w:t>храм</w:t>
      </w:r>
      <w:r w:rsidRPr="009031E8">
        <w:rPr>
          <w:rFonts w:ascii="Times New Roman" w:eastAsia="Times New Roman" w:hAnsi="Times New Roman" w:cs="Times New Roman"/>
          <w:spacing w:val="-7"/>
          <w:w w:val="110"/>
          <w:sz w:val="24"/>
          <w:szCs w:val="24"/>
        </w:rPr>
        <w:t xml:space="preserve"> </w:t>
      </w:r>
      <w:r w:rsidRPr="009031E8">
        <w:rPr>
          <w:rFonts w:ascii="Times New Roman" w:eastAsia="Times New Roman" w:hAnsi="Times New Roman" w:cs="Times New Roman"/>
          <w:w w:val="110"/>
          <w:sz w:val="24"/>
          <w:szCs w:val="24"/>
        </w:rPr>
        <w:t>и</w:t>
      </w:r>
      <w:r w:rsidRPr="009031E8">
        <w:rPr>
          <w:rFonts w:ascii="Times New Roman" w:eastAsia="Times New Roman" w:hAnsi="Times New Roman" w:cs="Times New Roman"/>
          <w:spacing w:val="-13"/>
          <w:w w:val="110"/>
          <w:sz w:val="24"/>
          <w:szCs w:val="24"/>
        </w:rPr>
        <w:t xml:space="preserve"> </w:t>
      </w:r>
      <w:r w:rsidRPr="009031E8">
        <w:rPr>
          <w:rFonts w:ascii="Times New Roman" w:eastAsia="Times New Roman" w:hAnsi="Times New Roman" w:cs="Times New Roman"/>
          <w:w w:val="110"/>
          <w:sz w:val="24"/>
          <w:szCs w:val="24"/>
        </w:rPr>
        <w:t>т.д.</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Развивать наблюдательность, учит</w:t>
      </w:r>
      <w:r w:rsidR="00456C3D">
        <w:rPr>
          <w:rFonts w:ascii="Times New Roman" w:eastAsia="Times New Roman" w:hAnsi="Times New Roman" w:cs="Times New Roman"/>
          <w:w w:val="110"/>
          <w:sz w:val="24"/>
          <w:szCs w:val="24"/>
        </w:rPr>
        <w:t>ь внимательно рассматривать зда</w:t>
      </w:r>
      <w:r w:rsidRPr="009031E8">
        <w:rPr>
          <w:rFonts w:ascii="Times New Roman" w:eastAsia="Times New Roman" w:hAnsi="Times New Roman" w:cs="Times New Roman"/>
          <w:w w:val="110"/>
          <w:sz w:val="24"/>
          <w:szCs w:val="24"/>
        </w:rPr>
        <w:t>ния,</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замечать</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их</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характерные</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особенности,</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разнообразие</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пропорций,</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w w:val="110"/>
          <w:sz w:val="24"/>
          <w:szCs w:val="24"/>
        </w:rPr>
        <w:t xml:space="preserve">конструкций, украшающих деталей. </w:t>
      </w:r>
      <w:r w:rsidR="00456C3D">
        <w:rPr>
          <w:rFonts w:ascii="Times New Roman" w:eastAsia="Times New Roman" w:hAnsi="Times New Roman" w:cs="Times New Roman"/>
          <w:w w:val="110"/>
          <w:sz w:val="24"/>
          <w:szCs w:val="24"/>
        </w:rPr>
        <w:t>При чтении литературных произве</w:t>
      </w:r>
      <w:r w:rsidRPr="009031E8">
        <w:rPr>
          <w:rFonts w:ascii="Times New Roman" w:eastAsia="Times New Roman" w:hAnsi="Times New Roman" w:cs="Times New Roman"/>
          <w:w w:val="110"/>
          <w:sz w:val="24"/>
          <w:szCs w:val="24"/>
        </w:rPr>
        <w:t>дений, сказок обращать внимание детей на описание сказочных домиков</w:t>
      </w:r>
      <w:r w:rsidRPr="009031E8">
        <w:rPr>
          <w:rFonts w:ascii="Times New Roman" w:eastAsia="Times New Roman" w:hAnsi="Times New Roman" w:cs="Times New Roman"/>
          <w:spacing w:val="1"/>
          <w:w w:val="110"/>
          <w:sz w:val="24"/>
          <w:szCs w:val="24"/>
        </w:rPr>
        <w:t xml:space="preserve"> </w:t>
      </w:r>
      <w:r w:rsidRPr="009031E8">
        <w:rPr>
          <w:rFonts w:ascii="Times New Roman" w:eastAsia="Times New Roman" w:hAnsi="Times New Roman" w:cs="Times New Roman"/>
          <w:i/>
          <w:w w:val="105"/>
          <w:sz w:val="24"/>
          <w:szCs w:val="24"/>
        </w:rPr>
        <w:t>(теремок,</w:t>
      </w:r>
      <w:r w:rsidRPr="009031E8">
        <w:rPr>
          <w:rFonts w:ascii="Times New Roman" w:eastAsia="Times New Roman" w:hAnsi="Times New Roman" w:cs="Times New Roman"/>
          <w:i/>
          <w:spacing w:val="-12"/>
          <w:w w:val="105"/>
          <w:sz w:val="24"/>
          <w:szCs w:val="24"/>
        </w:rPr>
        <w:t xml:space="preserve"> </w:t>
      </w:r>
      <w:r w:rsidRPr="009031E8">
        <w:rPr>
          <w:rFonts w:ascii="Times New Roman" w:eastAsia="Times New Roman" w:hAnsi="Times New Roman" w:cs="Times New Roman"/>
          <w:i/>
          <w:w w:val="105"/>
          <w:sz w:val="24"/>
          <w:szCs w:val="24"/>
        </w:rPr>
        <w:t>рукавичка,</w:t>
      </w:r>
      <w:r w:rsidRPr="009031E8">
        <w:rPr>
          <w:rFonts w:ascii="Times New Roman" w:eastAsia="Times New Roman" w:hAnsi="Times New Roman" w:cs="Times New Roman"/>
          <w:i/>
          <w:spacing w:val="-11"/>
          <w:w w:val="105"/>
          <w:sz w:val="24"/>
          <w:szCs w:val="24"/>
        </w:rPr>
        <w:t xml:space="preserve"> </w:t>
      </w:r>
      <w:r w:rsidRPr="009031E8">
        <w:rPr>
          <w:rFonts w:ascii="Times New Roman" w:eastAsia="Times New Roman" w:hAnsi="Times New Roman" w:cs="Times New Roman"/>
          <w:i/>
          <w:w w:val="105"/>
          <w:sz w:val="24"/>
          <w:szCs w:val="24"/>
        </w:rPr>
        <w:t>избушка</w:t>
      </w:r>
      <w:r w:rsidRPr="009031E8">
        <w:rPr>
          <w:rFonts w:ascii="Times New Roman" w:eastAsia="Times New Roman" w:hAnsi="Times New Roman" w:cs="Times New Roman"/>
          <w:i/>
          <w:spacing w:val="-3"/>
          <w:w w:val="105"/>
          <w:sz w:val="24"/>
          <w:szCs w:val="24"/>
        </w:rPr>
        <w:t xml:space="preserve"> </w:t>
      </w:r>
      <w:r w:rsidRPr="009031E8">
        <w:rPr>
          <w:rFonts w:ascii="Times New Roman" w:eastAsia="Times New Roman" w:hAnsi="Times New Roman" w:cs="Times New Roman"/>
          <w:i/>
          <w:w w:val="105"/>
          <w:sz w:val="24"/>
          <w:szCs w:val="24"/>
        </w:rPr>
        <w:t>на</w:t>
      </w:r>
      <w:r w:rsidRPr="009031E8">
        <w:rPr>
          <w:rFonts w:ascii="Times New Roman" w:eastAsia="Times New Roman" w:hAnsi="Times New Roman" w:cs="Times New Roman"/>
          <w:i/>
          <w:spacing w:val="-3"/>
          <w:w w:val="105"/>
          <w:sz w:val="24"/>
          <w:szCs w:val="24"/>
        </w:rPr>
        <w:t xml:space="preserve"> </w:t>
      </w:r>
      <w:r w:rsidRPr="009031E8">
        <w:rPr>
          <w:rFonts w:ascii="Times New Roman" w:eastAsia="Times New Roman" w:hAnsi="Times New Roman" w:cs="Times New Roman"/>
          <w:i/>
          <w:w w:val="105"/>
          <w:sz w:val="24"/>
          <w:szCs w:val="24"/>
        </w:rPr>
        <w:t>курьих</w:t>
      </w:r>
      <w:r w:rsidRPr="009031E8">
        <w:rPr>
          <w:rFonts w:ascii="Times New Roman" w:eastAsia="Times New Roman" w:hAnsi="Times New Roman" w:cs="Times New Roman"/>
          <w:i/>
          <w:spacing w:val="-3"/>
          <w:w w:val="105"/>
          <w:sz w:val="24"/>
          <w:szCs w:val="24"/>
        </w:rPr>
        <w:t xml:space="preserve"> </w:t>
      </w:r>
      <w:r w:rsidRPr="009031E8">
        <w:rPr>
          <w:rFonts w:ascii="Times New Roman" w:eastAsia="Times New Roman" w:hAnsi="Times New Roman" w:cs="Times New Roman"/>
          <w:i/>
          <w:w w:val="105"/>
          <w:sz w:val="24"/>
          <w:szCs w:val="24"/>
        </w:rPr>
        <w:t>ножках)</w:t>
      </w:r>
      <w:r w:rsidRPr="009031E8">
        <w:rPr>
          <w:rFonts w:ascii="Times New Roman" w:eastAsia="Times New Roman" w:hAnsi="Times New Roman" w:cs="Times New Roman"/>
          <w:w w:val="105"/>
          <w:sz w:val="24"/>
          <w:szCs w:val="24"/>
        </w:rPr>
        <w:t>,</w:t>
      </w:r>
      <w:r w:rsidRPr="009031E8">
        <w:rPr>
          <w:rFonts w:ascii="Times New Roman" w:eastAsia="Times New Roman" w:hAnsi="Times New Roman" w:cs="Times New Roman"/>
          <w:spacing w:val="-15"/>
          <w:w w:val="105"/>
          <w:sz w:val="24"/>
          <w:szCs w:val="24"/>
        </w:rPr>
        <w:t xml:space="preserve"> </w:t>
      </w:r>
      <w:r w:rsidRPr="009031E8">
        <w:rPr>
          <w:rFonts w:ascii="Times New Roman" w:eastAsia="Times New Roman" w:hAnsi="Times New Roman" w:cs="Times New Roman"/>
          <w:w w:val="105"/>
          <w:sz w:val="24"/>
          <w:szCs w:val="24"/>
        </w:rPr>
        <w:t>дворцов.</w:t>
      </w:r>
    </w:p>
    <w:p w:rsidR="009031E8" w:rsidRPr="009031E8" w:rsidRDefault="009031E8"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9031E8">
        <w:rPr>
          <w:rFonts w:ascii="Times New Roman" w:eastAsia="Times New Roman" w:hAnsi="Times New Roman" w:cs="Times New Roman"/>
          <w:w w:val="110"/>
          <w:sz w:val="24"/>
          <w:szCs w:val="24"/>
        </w:rPr>
        <w:t xml:space="preserve">Познакомить с понятием «народное искусство». Расширять </w:t>
      </w:r>
      <w:r w:rsidR="00456C3D">
        <w:rPr>
          <w:rFonts w:ascii="Times New Roman" w:eastAsia="Times New Roman" w:hAnsi="Times New Roman" w:cs="Times New Roman"/>
          <w:w w:val="110"/>
          <w:sz w:val="24"/>
          <w:szCs w:val="24"/>
        </w:rPr>
        <w:t>представ</w:t>
      </w:r>
      <w:r w:rsidRPr="009031E8">
        <w:rPr>
          <w:rFonts w:ascii="Times New Roman" w:eastAsia="Times New Roman" w:hAnsi="Times New Roman" w:cs="Times New Roman"/>
          <w:w w:val="110"/>
          <w:sz w:val="24"/>
          <w:szCs w:val="24"/>
        </w:rPr>
        <w:t>ления детей о народном искусстве, фольклоре, музыке и художественных</w:t>
      </w:r>
      <w:r w:rsidRPr="009031E8">
        <w:rPr>
          <w:rFonts w:ascii="Times New Roman" w:eastAsia="Times New Roman" w:hAnsi="Times New Roman" w:cs="Times New Roman"/>
          <w:spacing w:val="-55"/>
          <w:w w:val="110"/>
          <w:sz w:val="24"/>
          <w:szCs w:val="24"/>
        </w:rPr>
        <w:t xml:space="preserve"> </w:t>
      </w:r>
      <w:r w:rsidRPr="009031E8">
        <w:rPr>
          <w:rFonts w:ascii="Times New Roman" w:eastAsia="Times New Roman" w:hAnsi="Times New Roman" w:cs="Times New Roman"/>
          <w:w w:val="110"/>
          <w:sz w:val="24"/>
          <w:szCs w:val="24"/>
        </w:rPr>
        <w:t>промыслах.</w:t>
      </w:r>
    </w:p>
    <w:p w:rsidR="000276C0" w:rsidRPr="006F7F71" w:rsidRDefault="000276C0" w:rsidP="006F7F71">
      <w:pPr>
        <w:widowControl w:val="0"/>
        <w:autoSpaceDE w:val="0"/>
        <w:autoSpaceDN w:val="0"/>
        <w:spacing w:after="0" w:line="240" w:lineRule="auto"/>
        <w:jc w:val="both"/>
        <w:rPr>
          <w:rFonts w:ascii="Times New Roman" w:eastAsia="Times New Roman" w:hAnsi="Times New Roman" w:cs="Times New Roman"/>
          <w:b/>
          <w:w w:val="110"/>
          <w:sz w:val="24"/>
          <w:szCs w:val="24"/>
        </w:rPr>
      </w:pPr>
      <w:r w:rsidRPr="006F7F71">
        <w:rPr>
          <w:rFonts w:ascii="Times New Roman" w:eastAsia="Times New Roman" w:hAnsi="Times New Roman" w:cs="Times New Roman"/>
          <w:b/>
          <w:w w:val="110"/>
          <w:sz w:val="24"/>
          <w:szCs w:val="24"/>
        </w:rPr>
        <w:t>Изобразительная деятельность</w:t>
      </w:r>
    </w:p>
    <w:p w:rsidR="002B5087" w:rsidRPr="002B5087" w:rsidRDefault="002B5087" w:rsidP="006F7F71">
      <w:pPr>
        <w:widowControl w:val="0"/>
        <w:autoSpaceDE w:val="0"/>
        <w:autoSpaceDN w:val="0"/>
        <w:spacing w:after="0" w:line="240" w:lineRule="auto"/>
        <w:jc w:val="both"/>
        <w:rPr>
          <w:rFonts w:ascii="Times New Roman" w:eastAsia="Times New Roman" w:hAnsi="Times New Roman" w:cs="Times New Roman"/>
          <w:sz w:val="24"/>
          <w:szCs w:val="24"/>
        </w:rPr>
      </w:pPr>
      <w:r w:rsidRPr="002B5087">
        <w:rPr>
          <w:rFonts w:ascii="Times New Roman" w:eastAsia="Times New Roman" w:hAnsi="Times New Roman" w:cs="Times New Roman"/>
          <w:w w:val="115"/>
          <w:sz w:val="24"/>
          <w:szCs w:val="24"/>
        </w:rPr>
        <w:t>Продолжать развивать интерес детей к изобразительной деятельности.</w:t>
      </w:r>
      <w:r w:rsidRPr="002B5087">
        <w:rPr>
          <w:rFonts w:ascii="Times New Roman" w:eastAsia="Times New Roman" w:hAnsi="Times New Roman" w:cs="Times New Roman"/>
          <w:spacing w:val="-58"/>
          <w:w w:val="115"/>
          <w:sz w:val="24"/>
          <w:szCs w:val="24"/>
        </w:rPr>
        <w:t xml:space="preserve"> </w:t>
      </w:r>
      <w:r w:rsidRPr="002B5087">
        <w:rPr>
          <w:rFonts w:ascii="Times New Roman" w:eastAsia="Times New Roman" w:hAnsi="Times New Roman" w:cs="Times New Roman"/>
          <w:spacing w:val="-1"/>
          <w:w w:val="115"/>
          <w:sz w:val="24"/>
          <w:szCs w:val="24"/>
        </w:rPr>
        <w:t>Обогащать</w:t>
      </w:r>
      <w:r w:rsidRPr="002B5087">
        <w:rPr>
          <w:rFonts w:ascii="Times New Roman" w:eastAsia="Times New Roman" w:hAnsi="Times New Roman" w:cs="Times New Roman"/>
          <w:spacing w:val="-9"/>
          <w:w w:val="115"/>
          <w:sz w:val="24"/>
          <w:szCs w:val="24"/>
        </w:rPr>
        <w:t xml:space="preserve"> </w:t>
      </w:r>
      <w:r w:rsidRPr="002B5087">
        <w:rPr>
          <w:rFonts w:ascii="Times New Roman" w:eastAsia="Times New Roman" w:hAnsi="Times New Roman" w:cs="Times New Roman"/>
          <w:spacing w:val="-1"/>
          <w:w w:val="115"/>
          <w:sz w:val="24"/>
          <w:szCs w:val="24"/>
        </w:rPr>
        <w:t>сенсорный</w:t>
      </w:r>
      <w:r w:rsidRPr="002B5087">
        <w:rPr>
          <w:rFonts w:ascii="Times New Roman" w:eastAsia="Times New Roman" w:hAnsi="Times New Roman" w:cs="Times New Roman"/>
          <w:spacing w:val="-6"/>
          <w:w w:val="115"/>
          <w:sz w:val="24"/>
          <w:szCs w:val="24"/>
        </w:rPr>
        <w:t xml:space="preserve"> </w:t>
      </w:r>
      <w:r w:rsidRPr="002B5087">
        <w:rPr>
          <w:rFonts w:ascii="Times New Roman" w:eastAsia="Times New Roman" w:hAnsi="Times New Roman" w:cs="Times New Roman"/>
          <w:spacing w:val="-1"/>
          <w:w w:val="115"/>
          <w:sz w:val="24"/>
          <w:szCs w:val="24"/>
        </w:rPr>
        <w:t>опыт,</w:t>
      </w:r>
      <w:r w:rsidRPr="002B5087">
        <w:rPr>
          <w:rFonts w:ascii="Times New Roman" w:eastAsia="Times New Roman" w:hAnsi="Times New Roman" w:cs="Times New Roman"/>
          <w:spacing w:val="-12"/>
          <w:w w:val="115"/>
          <w:sz w:val="24"/>
          <w:szCs w:val="24"/>
        </w:rPr>
        <w:t xml:space="preserve"> </w:t>
      </w:r>
      <w:r w:rsidRPr="002B5087">
        <w:rPr>
          <w:rFonts w:ascii="Times New Roman" w:eastAsia="Times New Roman" w:hAnsi="Times New Roman" w:cs="Times New Roman"/>
          <w:spacing w:val="-1"/>
          <w:w w:val="115"/>
          <w:sz w:val="24"/>
          <w:szCs w:val="24"/>
        </w:rPr>
        <w:t>развивая</w:t>
      </w:r>
      <w:r w:rsidRPr="002B5087">
        <w:rPr>
          <w:rFonts w:ascii="Times New Roman" w:eastAsia="Times New Roman" w:hAnsi="Times New Roman" w:cs="Times New Roman"/>
          <w:spacing w:val="-6"/>
          <w:w w:val="115"/>
          <w:sz w:val="24"/>
          <w:szCs w:val="24"/>
        </w:rPr>
        <w:t xml:space="preserve"> </w:t>
      </w:r>
      <w:r w:rsidRPr="002B5087">
        <w:rPr>
          <w:rFonts w:ascii="Times New Roman" w:eastAsia="Times New Roman" w:hAnsi="Times New Roman" w:cs="Times New Roman"/>
          <w:w w:val="115"/>
          <w:sz w:val="24"/>
          <w:szCs w:val="24"/>
        </w:rPr>
        <w:t>органы</w:t>
      </w:r>
      <w:r w:rsidRPr="002B5087">
        <w:rPr>
          <w:rFonts w:ascii="Times New Roman" w:eastAsia="Times New Roman" w:hAnsi="Times New Roman" w:cs="Times New Roman"/>
          <w:spacing w:val="-7"/>
          <w:w w:val="115"/>
          <w:sz w:val="24"/>
          <w:szCs w:val="24"/>
        </w:rPr>
        <w:t xml:space="preserve"> </w:t>
      </w:r>
      <w:r w:rsidRPr="002B5087">
        <w:rPr>
          <w:rFonts w:ascii="Times New Roman" w:eastAsia="Times New Roman" w:hAnsi="Times New Roman" w:cs="Times New Roman"/>
          <w:w w:val="115"/>
          <w:sz w:val="24"/>
          <w:szCs w:val="24"/>
        </w:rPr>
        <w:t>восприятия:</w:t>
      </w:r>
      <w:r w:rsidRPr="002B5087">
        <w:rPr>
          <w:rFonts w:ascii="Times New Roman" w:eastAsia="Times New Roman" w:hAnsi="Times New Roman" w:cs="Times New Roman"/>
          <w:spacing w:val="-6"/>
          <w:w w:val="115"/>
          <w:sz w:val="24"/>
          <w:szCs w:val="24"/>
        </w:rPr>
        <w:t xml:space="preserve"> </w:t>
      </w:r>
      <w:r w:rsidRPr="002B5087">
        <w:rPr>
          <w:rFonts w:ascii="Times New Roman" w:eastAsia="Times New Roman" w:hAnsi="Times New Roman" w:cs="Times New Roman"/>
          <w:w w:val="115"/>
          <w:sz w:val="24"/>
          <w:szCs w:val="24"/>
        </w:rPr>
        <w:t>зрение,</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слух,</w:t>
      </w:r>
      <w:r w:rsidRPr="002B5087">
        <w:rPr>
          <w:rFonts w:ascii="Times New Roman" w:eastAsia="Times New Roman" w:hAnsi="Times New Roman" w:cs="Times New Roman"/>
          <w:spacing w:val="-58"/>
          <w:w w:val="115"/>
          <w:sz w:val="24"/>
          <w:szCs w:val="24"/>
        </w:rPr>
        <w:t xml:space="preserve"> </w:t>
      </w:r>
      <w:r w:rsidRPr="002B5087">
        <w:rPr>
          <w:rFonts w:ascii="Times New Roman" w:eastAsia="Times New Roman" w:hAnsi="Times New Roman" w:cs="Times New Roman"/>
          <w:w w:val="110"/>
          <w:sz w:val="24"/>
          <w:szCs w:val="24"/>
        </w:rPr>
        <w:t>обоняние, осязание, вкус; закреплять</w:t>
      </w:r>
      <w:r w:rsidR="00456C3D">
        <w:rPr>
          <w:rFonts w:ascii="Times New Roman" w:eastAsia="Times New Roman" w:hAnsi="Times New Roman" w:cs="Times New Roman"/>
          <w:w w:val="110"/>
          <w:sz w:val="24"/>
          <w:szCs w:val="24"/>
        </w:rPr>
        <w:t xml:space="preserve"> знания об основных формах пред</w:t>
      </w:r>
      <w:r w:rsidRPr="002B5087">
        <w:rPr>
          <w:rFonts w:ascii="Times New Roman" w:eastAsia="Times New Roman" w:hAnsi="Times New Roman" w:cs="Times New Roman"/>
          <w:w w:val="115"/>
          <w:sz w:val="24"/>
          <w:szCs w:val="24"/>
        </w:rPr>
        <w:t>метов</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и</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объектов</w:t>
      </w:r>
      <w:r w:rsidRPr="002B5087">
        <w:rPr>
          <w:rFonts w:ascii="Times New Roman" w:eastAsia="Times New Roman" w:hAnsi="Times New Roman" w:cs="Times New Roman"/>
          <w:spacing w:val="-11"/>
          <w:w w:val="115"/>
          <w:sz w:val="24"/>
          <w:szCs w:val="24"/>
        </w:rPr>
        <w:t xml:space="preserve"> </w:t>
      </w:r>
      <w:r w:rsidRPr="002B5087">
        <w:rPr>
          <w:rFonts w:ascii="Times New Roman" w:eastAsia="Times New Roman" w:hAnsi="Times New Roman" w:cs="Times New Roman"/>
          <w:w w:val="115"/>
          <w:sz w:val="24"/>
          <w:szCs w:val="24"/>
        </w:rPr>
        <w:t>природы.</w:t>
      </w:r>
    </w:p>
    <w:p w:rsidR="002B5087" w:rsidRPr="002B5087" w:rsidRDefault="002B5087"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2B5087">
        <w:rPr>
          <w:rFonts w:ascii="Times New Roman" w:eastAsia="Times New Roman" w:hAnsi="Times New Roman" w:cs="Times New Roman"/>
          <w:w w:val="110"/>
          <w:sz w:val="24"/>
          <w:szCs w:val="24"/>
        </w:rPr>
        <w:t>Развивать эстетическое восприятие,</w:t>
      </w:r>
      <w:r w:rsidR="00456C3D">
        <w:rPr>
          <w:rFonts w:ascii="Times New Roman" w:eastAsia="Times New Roman" w:hAnsi="Times New Roman" w:cs="Times New Roman"/>
          <w:w w:val="110"/>
          <w:sz w:val="24"/>
          <w:szCs w:val="24"/>
        </w:rPr>
        <w:t xml:space="preserve"> учить созерцать красоту окружа</w:t>
      </w:r>
      <w:r w:rsidRPr="002B5087">
        <w:rPr>
          <w:rFonts w:ascii="Times New Roman" w:eastAsia="Times New Roman" w:hAnsi="Times New Roman" w:cs="Times New Roman"/>
          <w:w w:val="110"/>
          <w:sz w:val="24"/>
          <w:szCs w:val="24"/>
        </w:rPr>
        <w:t>ющего мира. Развивать способность н</w:t>
      </w:r>
      <w:r w:rsidR="00456C3D">
        <w:rPr>
          <w:rFonts w:ascii="Times New Roman" w:eastAsia="Times New Roman" w:hAnsi="Times New Roman" w:cs="Times New Roman"/>
          <w:w w:val="110"/>
          <w:sz w:val="24"/>
          <w:szCs w:val="24"/>
        </w:rPr>
        <w:t>аблюдать, всматриваться (вслуши</w:t>
      </w:r>
      <w:r w:rsidRPr="002B5087">
        <w:rPr>
          <w:rFonts w:ascii="Times New Roman" w:eastAsia="Times New Roman" w:hAnsi="Times New Roman" w:cs="Times New Roman"/>
          <w:w w:val="110"/>
          <w:sz w:val="24"/>
          <w:szCs w:val="24"/>
        </w:rPr>
        <w:t>ваться) в явления и объекты природы, замечать их изменения (например,</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как</w:t>
      </w:r>
      <w:r w:rsidRPr="002B5087">
        <w:rPr>
          <w:rFonts w:ascii="Times New Roman" w:eastAsia="Times New Roman" w:hAnsi="Times New Roman" w:cs="Times New Roman"/>
          <w:spacing w:val="-4"/>
          <w:w w:val="110"/>
          <w:sz w:val="24"/>
          <w:szCs w:val="24"/>
        </w:rPr>
        <w:t xml:space="preserve"> </w:t>
      </w:r>
      <w:r w:rsidRPr="002B5087">
        <w:rPr>
          <w:rFonts w:ascii="Times New Roman" w:eastAsia="Times New Roman" w:hAnsi="Times New Roman" w:cs="Times New Roman"/>
          <w:w w:val="110"/>
          <w:sz w:val="24"/>
          <w:szCs w:val="24"/>
        </w:rPr>
        <w:t>изменяются</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форма</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и</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lastRenderedPageBreak/>
        <w:t>цвет</w:t>
      </w:r>
      <w:r w:rsidRPr="002B5087">
        <w:rPr>
          <w:rFonts w:ascii="Times New Roman" w:eastAsia="Times New Roman" w:hAnsi="Times New Roman" w:cs="Times New Roman"/>
          <w:spacing w:val="-10"/>
          <w:w w:val="110"/>
          <w:sz w:val="24"/>
          <w:szCs w:val="24"/>
        </w:rPr>
        <w:t xml:space="preserve"> </w:t>
      </w:r>
      <w:r w:rsidRPr="002B5087">
        <w:rPr>
          <w:rFonts w:ascii="Times New Roman" w:eastAsia="Times New Roman" w:hAnsi="Times New Roman" w:cs="Times New Roman"/>
          <w:w w:val="110"/>
          <w:sz w:val="24"/>
          <w:szCs w:val="24"/>
        </w:rPr>
        <w:t>медленно</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плывущих</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облаков,</w:t>
      </w:r>
      <w:r w:rsidRPr="002B5087">
        <w:rPr>
          <w:rFonts w:ascii="Times New Roman" w:eastAsia="Times New Roman" w:hAnsi="Times New Roman" w:cs="Times New Roman"/>
          <w:spacing w:val="-14"/>
          <w:w w:val="110"/>
          <w:sz w:val="24"/>
          <w:szCs w:val="24"/>
        </w:rPr>
        <w:t xml:space="preserve"> </w:t>
      </w:r>
      <w:r w:rsidRPr="002B5087">
        <w:rPr>
          <w:rFonts w:ascii="Times New Roman" w:eastAsia="Times New Roman" w:hAnsi="Times New Roman" w:cs="Times New Roman"/>
          <w:w w:val="110"/>
          <w:sz w:val="24"/>
          <w:szCs w:val="24"/>
        </w:rPr>
        <w:t>как</w:t>
      </w:r>
      <w:r w:rsidRPr="002B5087">
        <w:rPr>
          <w:rFonts w:ascii="Times New Roman" w:eastAsia="Times New Roman" w:hAnsi="Times New Roman" w:cs="Times New Roman"/>
          <w:spacing w:val="-3"/>
          <w:w w:val="110"/>
          <w:sz w:val="24"/>
          <w:szCs w:val="24"/>
        </w:rPr>
        <w:t xml:space="preserve"> </w:t>
      </w:r>
      <w:r w:rsidR="00456C3D">
        <w:rPr>
          <w:rFonts w:ascii="Times New Roman" w:eastAsia="Times New Roman" w:hAnsi="Times New Roman" w:cs="Times New Roman"/>
          <w:w w:val="110"/>
          <w:sz w:val="24"/>
          <w:szCs w:val="24"/>
        </w:rPr>
        <w:t>постепен</w:t>
      </w:r>
      <w:r w:rsidRPr="002B5087">
        <w:rPr>
          <w:rFonts w:ascii="Times New Roman" w:eastAsia="Times New Roman" w:hAnsi="Times New Roman" w:cs="Times New Roman"/>
          <w:w w:val="110"/>
          <w:sz w:val="24"/>
          <w:szCs w:val="24"/>
        </w:rPr>
        <w:t xml:space="preserve">но раскрывается утром и закрывается </w:t>
      </w:r>
      <w:r w:rsidR="00456C3D">
        <w:rPr>
          <w:rFonts w:ascii="Times New Roman" w:eastAsia="Times New Roman" w:hAnsi="Times New Roman" w:cs="Times New Roman"/>
          <w:w w:val="110"/>
          <w:sz w:val="24"/>
          <w:szCs w:val="24"/>
        </w:rPr>
        <w:t>вечером венчик цветка, как изме</w:t>
      </w:r>
      <w:r w:rsidRPr="002B5087">
        <w:rPr>
          <w:rFonts w:ascii="Times New Roman" w:eastAsia="Times New Roman" w:hAnsi="Times New Roman" w:cs="Times New Roman"/>
          <w:w w:val="110"/>
          <w:sz w:val="24"/>
          <w:szCs w:val="24"/>
        </w:rPr>
        <w:t>няется</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освещение</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предметов</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на</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солнце</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и</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12"/>
          <w:w w:val="110"/>
          <w:sz w:val="24"/>
          <w:szCs w:val="24"/>
        </w:rPr>
        <w:t xml:space="preserve"> </w:t>
      </w:r>
      <w:r w:rsidRPr="002B5087">
        <w:rPr>
          <w:rFonts w:ascii="Times New Roman" w:eastAsia="Times New Roman" w:hAnsi="Times New Roman" w:cs="Times New Roman"/>
          <w:w w:val="110"/>
          <w:sz w:val="24"/>
          <w:szCs w:val="24"/>
        </w:rPr>
        <w:t>тени).</w:t>
      </w:r>
    </w:p>
    <w:p w:rsidR="002B5087" w:rsidRPr="002B5087" w:rsidRDefault="002B5087"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процессе</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восприятия</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предметов</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и</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явлений</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w w:val="110"/>
          <w:sz w:val="24"/>
          <w:szCs w:val="24"/>
        </w:rPr>
        <w:t>развивать</w:t>
      </w:r>
      <w:r w:rsidRPr="002B5087">
        <w:rPr>
          <w:rFonts w:ascii="Times New Roman" w:eastAsia="Times New Roman" w:hAnsi="Times New Roman" w:cs="Times New Roman"/>
          <w:spacing w:val="-11"/>
          <w:w w:val="110"/>
          <w:sz w:val="24"/>
          <w:szCs w:val="24"/>
        </w:rPr>
        <w:t xml:space="preserve"> </w:t>
      </w:r>
      <w:r w:rsidRPr="002B5087">
        <w:rPr>
          <w:rFonts w:ascii="Times New Roman" w:eastAsia="Times New Roman" w:hAnsi="Times New Roman" w:cs="Times New Roman"/>
          <w:w w:val="110"/>
          <w:sz w:val="24"/>
          <w:szCs w:val="24"/>
        </w:rPr>
        <w:t>мыслительные</w:t>
      </w:r>
      <w:r w:rsidRPr="002B5087">
        <w:rPr>
          <w:rFonts w:ascii="Times New Roman" w:eastAsia="Times New Roman" w:hAnsi="Times New Roman" w:cs="Times New Roman"/>
          <w:spacing w:val="-56"/>
          <w:w w:val="110"/>
          <w:sz w:val="24"/>
          <w:szCs w:val="24"/>
        </w:rPr>
        <w:t xml:space="preserve"> </w:t>
      </w:r>
      <w:r w:rsidRPr="002B5087">
        <w:rPr>
          <w:rFonts w:ascii="Times New Roman" w:eastAsia="Times New Roman" w:hAnsi="Times New Roman" w:cs="Times New Roman"/>
          <w:spacing w:val="-1"/>
          <w:w w:val="110"/>
          <w:sz w:val="24"/>
          <w:szCs w:val="24"/>
        </w:rPr>
        <w:t>операции:</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spacing w:val="-1"/>
          <w:w w:val="110"/>
          <w:sz w:val="24"/>
          <w:szCs w:val="24"/>
        </w:rPr>
        <w:t>анализ,</w:t>
      </w:r>
      <w:r w:rsidRPr="002B5087">
        <w:rPr>
          <w:rFonts w:ascii="Times New Roman" w:eastAsia="Times New Roman" w:hAnsi="Times New Roman" w:cs="Times New Roman"/>
          <w:spacing w:val="-14"/>
          <w:w w:val="110"/>
          <w:sz w:val="24"/>
          <w:szCs w:val="24"/>
        </w:rPr>
        <w:t xml:space="preserve"> </w:t>
      </w:r>
      <w:r w:rsidRPr="002B5087">
        <w:rPr>
          <w:rFonts w:ascii="Times New Roman" w:eastAsia="Times New Roman" w:hAnsi="Times New Roman" w:cs="Times New Roman"/>
          <w:spacing w:val="-1"/>
          <w:w w:val="110"/>
          <w:sz w:val="24"/>
          <w:szCs w:val="24"/>
        </w:rPr>
        <w:t>сравнение,</w:t>
      </w:r>
      <w:r w:rsidRPr="002B5087">
        <w:rPr>
          <w:rFonts w:ascii="Times New Roman" w:eastAsia="Times New Roman" w:hAnsi="Times New Roman" w:cs="Times New Roman"/>
          <w:spacing w:val="-13"/>
          <w:w w:val="110"/>
          <w:sz w:val="24"/>
          <w:szCs w:val="24"/>
        </w:rPr>
        <w:t xml:space="preserve"> </w:t>
      </w:r>
      <w:r w:rsidRPr="002B5087">
        <w:rPr>
          <w:rFonts w:ascii="Times New Roman" w:eastAsia="Times New Roman" w:hAnsi="Times New Roman" w:cs="Times New Roman"/>
          <w:w w:val="110"/>
          <w:sz w:val="24"/>
          <w:szCs w:val="24"/>
        </w:rPr>
        <w:t>уподобление</w:t>
      </w:r>
      <w:r w:rsidRPr="002B5087">
        <w:rPr>
          <w:rFonts w:ascii="Times New Roman" w:eastAsia="Times New Roman" w:hAnsi="Times New Roman" w:cs="Times New Roman"/>
          <w:spacing w:val="-5"/>
          <w:w w:val="110"/>
          <w:sz w:val="24"/>
          <w:szCs w:val="24"/>
        </w:rPr>
        <w:t xml:space="preserve"> </w:t>
      </w:r>
      <w:r w:rsidRPr="002B5087">
        <w:rPr>
          <w:rFonts w:ascii="Times New Roman" w:eastAsia="Times New Roman" w:hAnsi="Times New Roman" w:cs="Times New Roman"/>
          <w:i/>
          <w:w w:val="110"/>
          <w:sz w:val="24"/>
          <w:szCs w:val="24"/>
        </w:rPr>
        <w:t>(на</w:t>
      </w:r>
      <w:r w:rsidRPr="002B5087">
        <w:rPr>
          <w:rFonts w:ascii="Times New Roman" w:eastAsia="Times New Roman" w:hAnsi="Times New Roman" w:cs="Times New Roman"/>
          <w:i/>
          <w:spacing w:val="-4"/>
          <w:w w:val="110"/>
          <w:sz w:val="24"/>
          <w:szCs w:val="24"/>
        </w:rPr>
        <w:t xml:space="preserve"> </w:t>
      </w:r>
      <w:r w:rsidRPr="002B5087">
        <w:rPr>
          <w:rFonts w:ascii="Times New Roman" w:eastAsia="Times New Roman" w:hAnsi="Times New Roman" w:cs="Times New Roman"/>
          <w:i/>
          <w:w w:val="110"/>
          <w:sz w:val="24"/>
          <w:szCs w:val="24"/>
        </w:rPr>
        <w:t>что</w:t>
      </w:r>
      <w:r w:rsidRPr="002B5087">
        <w:rPr>
          <w:rFonts w:ascii="Times New Roman" w:eastAsia="Times New Roman" w:hAnsi="Times New Roman" w:cs="Times New Roman"/>
          <w:i/>
          <w:spacing w:val="-5"/>
          <w:w w:val="110"/>
          <w:sz w:val="24"/>
          <w:szCs w:val="24"/>
        </w:rPr>
        <w:t xml:space="preserve"> </w:t>
      </w:r>
      <w:r w:rsidRPr="002B5087">
        <w:rPr>
          <w:rFonts w:ascii="Times New Roman" w:eastAsia="Times New Roman" w:hAnsi="Times New Roman" w:cs="Times New Roman"/>
          <w:i/>
          <w:w w:val="110"/>
          <w:sz w:val="24"/>
          <w:szCs w:val="24"/>
        </w:rPr>
        <w:t>похоже)</w:t>
      </w:r>
      <w:r w:rsidRPr="002B5087">
        <w:rPr>
          <w:rFonts w:ascii="Times New Roman" w:eastAsia="Times New Roman" w:hAnsi="Times New Roman" w:cs="Times New Roman"/>
          <w:w w:val="110"/>
          <w:sz w:val="24"/>
          <w:szCs w:val="24"/>
        </w:rPr>
        <w:t>,</w:t>
      </w:r>
      <w:r w:rsidRPr="002B5087">
        <w:rPr>
          <w:rFonts w:ascii="Times New Roman" w:eastAsia="Times New Roman" w:hAnsi="Times New Roman" w:cs="Times New Roman"/>
          <w:spacing w:val="-14"/>
          <w:w w:val="110"/>
          <w:sz w:val="24"/>
          <w:szCs w:val="24"/>
        </w:rPr>
        <w:t xml:space="preserve"> </w:t>
      </w:r>
      <w:r w:rsidRPr="002B5087">
        <w:rPr>
          <w:rFonts w:ascii="Times New Roman" w:eastAsia="Times New Roman" w:hAnsi="Times New Roman" w:cs="Times New Roman"/>
          <w:w w:val="110"/>
          <w:sz w:val="24"/>
          <w:szCs w:val="24"/>
        </w:rPr>
        <w:t>установление</w:t>
      </w:r>
      <w:r w:rsidRPr="002B5087">
        <w:rPr>
          <w:rFonts w:ascii="Times New Roman" w:eastAsia="Times New Roman" w:hAnsi="Times New Roman" w:cs="Times New Roman"/>
          <w:spacing w:val="-55"/>
          <w:w w:val="110"/>
          <w:sz w:val="24"/>
          <w:szCs w:val="24"/>
        </w:rPr>
        <w:t xml:space="preserve"> </w:t>
      </w:r>
      <w:r w:rsidRPr="002B5087">
        <w:rPr>
          <w:rFonts w:ascii="Times New Roman" w:eastAsia="Times New Roman" w:hAnsi="Times New Roman" w:cs="Times New Roman"/>
          <w:w w:val="110"/>
          <w:sz w:val="24"/>
          <w:szCs w:val="24"/>
        </w:rPr>
        <w:t>сходства и различия предметов и их</w:t>
      </w:r>
      <w:r w:rsidR="00456C3D">
        <w:rPr>
          <w:rFonts w:ascii="Times New Roman" w:eastAsia="Times New Roman" w:hAnsi="Times New Roman" w:cs="Times New Roman"/>
          <w:w w:val="110"/>
          <w:sz w:val="24"/>
          <w:szCs w:val="24"/>
        </w:rPr>
        <w:t xml:space="preserve"> частей, выделение общего и еди</w:t>
      </w:r>
      <w:r w:rsidRPr="002B5087">
        <w:rPr>
          <w:rFonts w:ascii="Times New Roman" w:eastAsia="Times New Roman" w:hAnsi="Times New Roman" w:cs="Times New Roman"/>
          <w:w w:val="110"/>
          <w:sz w:val="24"/>
          <w:szCs w:val="24"/>
        </w:rPr>
        <w:t>ничного, характерных признаков, обобщения. Развивать чувство формы,</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цвета, пропорций, учить передавать в изображении основные свойства</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предметов</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i/>
          <w:w w:val="110"/>
          <w:sz w:val="24"/>
          <w:szCs w:val="24"/>
        </w:rPr>
        <w:t>(форма, величина, цвет)</w:t>
      </w:r>
      <w:r w:rsidRPr="002B5087">
        <w:rPr>
          <w:rFonts w:ascii="Times New Roman" w:eastAsia="Times New Roman" w:hAnsi="Times New Roman" w:cs="Times New Roman"/>
          <w:w w:val="110"/>
          <w:sz w:val="24"/>
          <w:szCs w:val="24"/>
        </w:rPr>
        <w:t>, характерные детали, соотношение</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предметов и их частей по величине, высоте, расположению относительно</w:t>
      </w:r>
      <w:r w:rsidRPr="002B5087">
        <w:rPr>
          <w:rFonts w:ascii="Times New Roman" w:eastAsia="Times New Roman" w:hAnsi="Times New Roman" w:cs="Times New Roman"/>
          <w:spacing w:val="-55"/>
          <w:w w:val="110"/>
          <w:sz w:val="24"/>
          <w:szCs w:val="24"/>
        </w:rPr>
        <w:t xml:space="preserve"> </w:t>
      </w:r>
      <w:r w:rsidRPr="002B5087">
        <w:rPr>
          <w:rFonts w:ascii="Times New Roman" w:eastAsia="Times New Roman" w:hAnsi="Times New Roman" w:cs="Times New Roman"/>
          <w:w w:val="110"/>
          <w:sz w:val="24"/>
          <w:szCs w:val="24"/>
        </w:rPr>
        <w:t>друг</w:t>
      </w:r>
      <w:r w:rsidRPr="002B5087">
        <w:rPr>
          <w:rFonts w:ascii="Times New Roman" w:eastAsia="Times New Roman" w:hAnsi="Times New Roman" w:cs="Times New Roman"/>
          <w:spacing w:val="-17"/>
          <w:w w:val="110"/>
          <w:sz w:val="24"/>
          <w:szCs w:val="24"/>
        </w:rPr>
        <w:t xml:space="preserve"> </w:t>
      </w:r>
      <w:r w:rsidRPr="002B5087">
        <w:rPr>
          <w:rFonts w:ascii="Times New Roman" w:eastAsia="Times New Roman" w:hAnsi="Times New Roman" w:cs="Times New Roman"/>
          <w:w w:val="110"/>
          <w:sz w:val="24"/>
          <w:szCs w:val="24"/>
        </w:rPr>
        <w:t>друга.</w:t>
      </w:r>
    </w:p>
    <w:p w:rsidR="002B5087" w:rsidRPr="002B5087" w:rsidRDefault="002B5087"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2B5087">
        <w:rPr>
          <w:rFonts w:ascii="Times New Roman" w:eastAsia="Times New Roman" w:hAnsi="Times New Roman" w:cs="Times New Roman"/>
          <w:w w:val="110"/>
          <w:sz w:val="24"/>
          <w:szCs w:val="24"/>
        </w:rPr>
        <w:t>Формировать умение организовывать свое рабочее место, готовить</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все необходимое для занятий; работать аккуратно, экономно расходовать</w:t>
      </w:r>
      <w:r w:rsidRPr="002B5087">
        <w:rPr>
          <w:rFonts w:ascii="Times New Roman" w:eastAsia="Times New Roman" w:hAnsi="Times New Roman" w:cs="Times New Roman"/>
          <w:spacing w:val="1"/>
          <w:w w:val="110"/>
          <w:sz w:val="24"/>
          <w:szCs w:val="24"/>
        </w:rPr>
        <w:t xml:space="preserve"> </w:t>
      </w:r>
      <w:r w:rsidRPr="002B5087">
        <w:rPr>
          <w:rFonts w:ascii="Times New Roman" w:eastAsia="Times New Roman" w:hAnsi="Times New Roman" w:cs="Times New Roman"/>
          <w:w w:val="110"/>
          <w:sz w:val="24"/>
          <w:szCs w:val="24"/>
        </w:rPr>
        <w:t>материалы,</w:t>
      </w:r>
      <w:r w:rsidRPr="002B5087">
        <w:rPr>
          <w:rFonts w:ascii="Times New Roman" w:eastAsia="Times New Roman" w:hAnsi="Times New Roman" w:cs="Times New Roman"/>
          <w:spacing w:val="-13"/>
          <w:w w:val="110"/>
          <w:sz w:val="24"/>
          <w:szCs w:val="24"/>
        </w:rPr>
        <w:t xml:space="preserve"> </w:t>
      </w:r>
      <w:r w:rsidRPr="002B5087">
        <w:rPr>
          <w:rFonts w:ascii="Times New Roman" w:eastAsia="Times New Roman" w:hAnsi="Times New Roman" w:cs="Times New Roman"/>
          <w:w w:val="110"/>
          <w:sz w:val="24"/>
          <w:szCs w:val="24"/>
        </w:rPr>
        <w:t>сохранять</w:t>
      </w:r>
      <w:r w:rsidRPr="002B5087">
        <w:rPr>
          <w:rFonts w:ascii="Times New Roman" w:eastAsia="Times New Roman" w:hAnsi="Times New Roman" w:cs="Times New Roman"/>
          <w:spacing w:val="-6"/>
          <w:w w:val="110"/>
          <w:sz w:val="24"/>
          <w:szCs w:val="24"/>
        </w:rPr>
        <w:t xml:space="preserve"> </w:t>
      </w:r>
      <w:r w:rsidRPr="002B5087">
        <w:rPr>
          <w:rFonts w:ascii="Times New Roman" w:eastAsia="Times New Roman" w:hAnsi="Times New Roman" w:cs="Times New Roman"/>
          <w:w w:val="110"/>
          <w:sz w:val="24"/>
          <w:szCs w:val="24"/>
        </w:rPr>
        <w:t>рабочее</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место</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чистоте,</w:t>
      </w:r>
      <w:r w:rsidRPr="002B5087">
        <w:rPr>
          <w:rFonts w:ascii="Times New Roman" w:eastAsia="Times New Roman" w:hAnsi="Times New Roman" w:cs="Times New Roman"/>
          <w:spacing w:val="-12"/>
          <w:w w:val="110"/>
          <w:sz w:val="24"/>
          <w:szCs w:val="24"/>
        </w:rPr>
        <w:t xml:space="preserve"> </w:t>
      </w:r>
      <w:r w:rsidRPr="002B5087">
        <w:rPr>
          <w:rFonts w:ascii="Times New Roman" w:eastAsia="Times New Roman" w:hAnsi="Times New Roman" w:cs="Times New Roman"/>
          <w:w w:val="110"/>
          <w:sz w:val="24"/>
          <w:szCs w:val="24"/>
        </w:rPr>
        <w:t>по</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окончании</w:t>
      </w:r>
      <w:r w:rsidRPr="002B5087">
        <w:rPr>
          <w:rFonts w:ascii="Times New Roman" w:eastAsia="Times New Roman" w:hAnsi="Times New Roman" w:cs="Times New Roman"/>
          <w:spacing w:val="-3"/>
          <w:w w:val="110"/>
          <w:sz w:val="24"/>
          <w:szCs w:val="24"/>
        </w:rPr>
        <w:t xml:space="preserve"> </w:t>
      </w:r>
      <w:r w:rsidRPr="002B5087">
        <w:rPr>
          <w:rFonts w:ascii="Times New Roman" w:eastAsia="Times New Roman" w:hAnsi="Times New Roman" w:cs="Times New Roman"/>
          <w:w w:val="110"/>
          <w:sz w:val="24"/>
          <w:szCs w:val="24"/>
        </w:rPr>
        <w:t>работы</w:t>
      </w:r>
      <w:r w:rsidRPr="002B5087">
        <w:rPr>
          <w:rFonts w:ascii="Times New Roman" w:eastAsia="Times New Roman" w:hAnsi="Times New Roman" w:cs="Times New Roman"/>
          <w:spacing w:val="-2"/>
          <w:w w:val="110"/>
          <w:sz w:val="24"/>
          <w:szCs w:val="24"/>
        </w:rPr>
        <w:t xml:space="preserve"> </w:t>
      </w:r>
      <w:r w:rsidRPr="002B5087">
        <w:rPr>
          <w:rFonts w:ascii="Times New Roman" w:eastAsia="Times New Roman" w:hAnsi="Times New Roman" w:cs="Times New Roman"/>
          <w:w w:val="110"/>
          <w:sz w:val="24"/>
          <w:szCs w:val="24"/>
        </w:rPr>
        <w:t>при-</w:t>
      </w:r>
      <w:r w:rsidRPr="002B5087">
        <w:rPr>
          <w:rFonts w:ascii="Times New Roman" w:eastAsia="Times New Roman" w:hAnsi="Times New Roman" w:cs="Times New Roman"/>
          <w:spacing w:val="-55"/>
          <w:w w:val="110"/>
          <w:sz w:val="24"/>
          <w:szCs w:val="24"/>
        </w:rPr>
        <w:t xml:space="preserve"> </w:t>
      </w:r>
      <w:r w:rsidRPr="002B5087">
        <w:rPr>
          <w:rFonts w:ascii="Times New Roman" w:eastAsia="Times New Roman" w:hAnsi="Times New Roman" w:cs="Times New Roman"/>
          <w:w w:val="110"/>
          <w:sz w:val="24"/>
          <w:szCs w:val="24"/>
        </w:rPr>
        <w:t>водить</w:t>
      </w:r>
      <w:r w:rsidRPr="002B5087">
        <w:rPr>
          <w:rFonts w:ascii="Times New Roman" w:eastAsia="Times New Roman" w:hAnsi="Times New Roman" w:cs="Times New Roman"/>
          <w:spacing w:val="-12"/>
          <w:w w:val="110"/>
          <w:sz w:val="24"/>
          <w:szCs w:val="24"/>
        </w:rPr>
        <w:t xml:space="preserve"> </w:t>
      </w:r>
      <w:r w:rsidRPr="002B5087">
        <w:rPr>
          <w:rFonts w:ascii="Times New Roman" w:eastAsia="Times New Roman" w:hAnsi="Times New Roman" w:cs="Times New Roman"/>
          <w:w w:val="110"/>
          <w:sz w:val="24"/>
          <w:szCs w:val="24"/>
        </w:rPr>
        <w:t>его</w:t>
      </w:r>
      <w:r w:rsidRPr="002B5087">
        <w:rPr>
          <w:rFonts w:ascii="Times New Roman" w:eastAsia="Times New Roman" w:hAnsi="Times New Roman" w:cs="Times New Roman"/>
          <w:spacing w:val="-7"/>
          <w:w w:val="110"/>
          <w:sz w:val="24"/>
          <w:szCs w:val="24"/>
        </w:rPr>
        <w:t xml:space="preserve"> </w:t>
      </w:r>
      <w:r w:rsidRPr="002B5087">
        <w:rPr>
          <w:rFonts w:ascii="Times New Roman" w:eastAsia="Times New Roman" w:hAnsi="Times New Roman" w:cs="Times New Roman"/>
          <w:w w:val="110"/>
          <w:sz w:val="24"/>
          <w:szCs w:val="24"/>
        </w:rPr>
        <w:t>в</w:t>
      </w:r>
      <w:r w:rsidRPr="002B5087">
        <w:rPr>
          <w:rFonts w:ascii="Times New Roman" w:eastAsia="Times New Roman" w:hAnsi="Times New Roman" w:cs="Times New Roman"/>
          <w:spacing w:val="-7"/>
          <w:w w:val="110"/>
          <w:sz w:val="24"/>
          <w:szCs w:val="24"/>
        </w:rPr>
        <w:t xml:space="preserve"> </w:t>
      </w:r>
      <w:r w:rsidRPr="002B5087">
        <w:rPr>
          <w:rFonts w:ascii="Times New Roman" w:eastAsia="Times New Roman" w:hAnsi="Times New Roman" w:cs="Times New Roman"/>
          <w:w w:val="110"/>
          <w:sz w:val="24"/>
          <w:szCs w:val="24"/>
        </w:rPr>
        <w:t>порядок.</w:t>
      </w:r>
    </w:p>
    <w:p w:rsidR="00847A86" w:rsidRPr="006F7F71" w:rsidRDefault="002B5087" w:rsidP="006F7F71">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6F7F71">
        <w:rPr>
          <w:rFonts w:ascii="Times New Roman" w:eastAsia="Times New Roman" w:hAnsi="Times New Roman" w:cs="Times New Roman"/>
          <w:w w:val="110"/>
          <w:sz w:val="24"/>
          <w:szCs w:val="24"/>
        </w:rPr>
        <w:t>Продолжать совершенствовать умение детей рассматривать работы</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(рисунки,</w:t>
      </w:r>
      <w:r w:rsidRPr="006F7F71">
        <w:rPr>
          <w:rFonts w:ascii="Times New Roman" w:eastAsia="Times New Roman" w:hAnsi="Times New Roman" w:cs="Times New Roman"/>
          <w:spacing w:val="-12"/>
          <w:w w:val="110"/>
          <w:sz w:val="24"/>
          <w:szCs w:val="24"/>
        </w:rPr>
        <w:t xml:space="preserve"> </w:t>
      </w:r>
      <w:r w:rsidRPr="006F7F71">
        <w:rPr>
          <w:rFonts w:ascii="Times New Roman" w:eastAsia="Times New Roman" w:hAnsi="Times New Roman" w:cs="Times New Roman"/>
          <w:w w:val="110"/>
          <w:sz w:val="24"/>
          <w:szCs w:val="24"/>
        </w:rPr>
        <w:t>лепку,</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аппликации),</w:t>
      </w:r>
      <w:r w:rsidRPr="006F7F71">
        <w:rPr>
          <w:rFonts w:ascii="Times New Roman" w:eastAsia="Times New Roman" w:hAnsi="Times New Roman" w:cs="Times New Roman"/>
          <w:spacing w:val="-7"/>
          <w:w w:val="110"/>
          <w:sz w:val="24"/>
          <w:szCs w:val="24"/>
        </w:rPr>
        <w:t xml:space="preserve"> </w:t>
      </w:r>
      <w:r w:rsidRPr="006F7F71">
        <w:rPr>
          <w:rFonts w:ascii="Times New Roman" w:eastAsia="Times New Roman" w:hAnsi="Times New Roman" w:cs="Times New Roman"/>
          <w:w w:val="110"/>
          <w:sz w:val="24"/>
          <w:szCs w:val="24"/>
        </w:rPr>
        <w:t>радоваться достигнутому</w:t>
      </w:r>
      <w:r w:rsidRPr="006F7F71">
        <w:rPr>
          <w:rFonts w:ascii="Times New Roman" w:eastAsia="Times New Roman" w:hAnsi="Times New Roman" w:cs="Times New Roman"/>
          <w:spacing w:val="4"/>
          <w:w w:val="110"/>
          <w:sz w:val="24"/>
          <w:szCs w:val="24"/>
        </w:rPr>
        <w:t xml:space="preserve"> </w:t>
      </w:r>
      <w:r w:rsidRPr="006F7F71">
        <w:rPr>
          <w:rFonts w:ascii="Times New Roman" w:eastAsia="Times New Roman" w:hAnsi="Times New Roman" w:cs="Times New Roman"/>
          <w:w w:val="110"/>
          <w:sz w:val="24"/>
          <w:szCs w:val="24"/>
        </w:rPr>
        <w:t>результату,</w:t>
      </w:r>
      <w:r w:rsidRPr="006F7F71">
        <w:rPr>
          <w:rFonts w:ascii="Times New Roman" w:eastAsia="Times New Roman" w:hAnsi="Times New Roman" w:cs="Times New Roman"/>
          <w:spacing w:val="-6"/>
          <w:w w:val="110"/>
          <w:sz w:val="24"/>
          <w:szCs w:val="24"/>
        </w:rPr>
        <w:t xml:space="preserve"> </w:t>
      </w:r>
      <w:r w:rsidR="00456C3D">
        <w:rPr>
          <w:rFonts w:ascii="Times New Roman" w:eastAsia="Times New Roman" w:hAnsi="Times New Roman" w:cs="Times New Roman"/>
          <w:w w:val="110"/>
          <w:sz w:val="24"/>
          <w:szCs w:val="24"/>
        </w:rPr>
        <w:t>заме</w:t>
      </w:r>
      <w:r w:rsidRPr="006F7F71">
        <w:rPr>
          <w:rFonts w:ascii="Times New Roman" w:eastAsia="Times New Roman" w:hAnsi="Times New Roman" w:cs="Times New Roman"/>
          <w:w w:val="110"/>
          <w:sz w:val="24"/>
          <w:szCs w:val="24"/>
        </w:rPr>
        <w:t>чать</w:t>
      </w:r>
      <w:r w:rsidRPr="006F7F71">
        <w:rPr>
          <w:rFonts w:ascii="Times New Roman" w:eastAsia="Times New Roman" w:hAnsi="Times New Roman" w:cs="Times New Roman"/>
          <w:spacing w:val="-9"/>
          <w:w w:val="110"/>
          <w:sz w:val="24"/>
          <w:szCs w:val="24"/>
        </w:rPr>
        <w:t xml:space="preserve"> </w:t>
      </w:r>
      <w:r w:rsidRPr="006F7F71">
        <w:rPr>
          <w:rFonts w:ascii="Times New Roman" w:eastAsia="Times New Roman" w:hAnsi="Times New Roman" w:cs="Times New Roman"/>
          <w:w w:val="110"/>
          <w:sz w:val="24"/>
          <w:szCs w:val="24"/>
        </w:rPr>
        <w:t>и</w:t>
      </w:r>
      <w:r w:rsidRPr="006F7F71">
        <w:rPr>
          <w:rFonts w:ascii="Times New Roman" w:eastAsia="Times New Roman" w:hAnsi="Times New Roman" w:cs="Times New Roman"/>
          <w:spacing w:val="-5"/>
          <w:w w:val="110"/>
          <w:sz w:val="24"/>
          <w:szCs w:val="24"/>
        </w:rPr>
        <w:t xml:space="preserve"> </w:t>
      </w:r>
      <w:r w:rsidRPr="006F7F71">
        <w:rPr>
          <w:rFonts w:ascii="Times New Roman" w:eastAsia="Times New Roman" w:hAnsi="Times New Roman" w:cs="Times New Roman"/>
          <w:w w:val="110"/>
          <w:sz w:val="24"/>
          <w:szCs w:val="24"/>
        </w:rPr>
        <w:t>выделять</w:t>
      </w:r>
      <w:r w:rsidRPr="006F7F71">
        <w:rPr>
          <w:rFonts w:ascii="Times New Roman" w:eastAsia="Times New Roman" w:hAnsi="Times New Roman" w:cs="Times New Roman"/>
          <w:spacing w:val="-9"/>
          <w:w w:val="110"/>
          <w:sz w:val="24"/>
          <w:szCs w:val="24"/>
        </w:rPr>
        <w:t xml:space="preserve"> </w:t>
      </w:r>
      <w:r w:rsidRPr="006F7F71">
        <w:rPr>
          <w:rFonts w:ascii="Times New Roman" w:eastAsia="Times New Roman" w:hAnsi="Times New Roman" w:cs="Times New Roman"/>
          <w:w w:val="110"/>
          <w:sz w:val="24"/>
          <w:szCs w:val="24"/>
        </w:rPr>
        <w:t>выразительные</w:t>
      </w:r>
      <w:r w:rsidRPr="006F7F71">
        <w:rPr>
          <w:rFonts w:ascii="Times New Roman" w:eastAsia="Times New Roman" w:hAnsi="Times New Roman" w:cs="Times New Roman"/>
          <w:spacing w:val="-4"/>
          <w:w w:val="110"/>
          <w:sz w:val="24"/>
          <w:szCs w:val="24"/>
        </w:rPr>
        <w:t xml:space="preserve"> </w:t>
      </w:r>
      <w:r w:rsidRPr="006F7F71">
        <w:rPr>
          <w:rFonts w:ascii="Times New Roman" w:eastAsia="Times New Roman" w:hAnsi="Times New Roman" w:cs="Times New Roman"/>
          <w:w w:val="110"/>
          <w:sz w:val="24"/>
          <w:szCs w:val="24"/>
        </w:rPr>
        <w:t>решения</w:t>
      </w:r>
      <w:r w:rsidRPr="006F7F71">
        <w:rPr>
          <w:rFonts w:ascii="Times New Roman" w:eastAsia="Times New Roman" w:hAnsi="Times New Roman" w:cs="Times New Roman"/>
          <w:spacing w:val="-5"/>
          <w:w w:val="110"/>
          <w:sz w:val="24"/>
          <w:szCs w:val="24"/>
        </w:rPr>
        <w:t xml:space="preserve"> </w:t>
      </w:r>
      <w:r w:rsidRPr="006F7F71">
        <w:rPr>
          <w:rFonts w:ascii="Times New Roman" w:eastAsia="Times New Roman" w:hAnsi="Times New Roman" w:cs="Times New Roman"/>
          <w:w w:val="110"/>
          <w:sz w:val="24"/>
          <w:szCs w:val="24"/>
        </w:rPr>
        <w:t>изображений.</w:t>
      </w:r>
    </w:p>
    <w:p w:rsidR="005F5288" w:rsidRPr="006F7F71" w:rsidRDefault="005F5288" w:rsidP="006F7F71">
      <w:pPr>
        <w:suppressAutoHyphens/>
        <w:spacing w:after="0" w:line="240" w:lineRule="auto"/>
        <w:jc w:val="both"/>
        <w:rPr>
          <w:rFonts w:ascii="Times New Roman" w:eastAsia="Times New Roman" w:hAnsi="Times New Roman" w:cs="Times New Roman"/>
          <w:b/>
          <w:w w:val="110"/>
          <w:sz w:val="24"/>
          <w:szCs w:val="24"/>
        </w:rPr>
      </w:pPr>
      <w:r w:rsidRPr="006F7F71">
        <w:rPr>
          <w:rFonts w:ascii="Times New Roman" w:eastAsia="Times New Roman" w:hAnsi="Times New Roman" w:cs="Times New Roman"/>
          <w:b/>
          <w:w w:val="110"/>
          <w:sz w:val="24"/>
          <w:szCs w:val="24"/>
        </w:rPr>
        <w:t>Конструктивно-модельная деятельность</w:t>
      </w:r>
    </w:p>
    <w:p w:rsidR="005F5288" w:rsidRPr="006F7F71" w:rsidRDefault="005F5288" w:rsidP="006F7F71">
      <w:pPr>
        <w:suppressAutoHyphens/>
        <w:spacing w:after="0" w:line="240" w:lineRule="auto"/>
        <w:jc w:val="both"/>
        <w:rPr>
          <w:rFonts w:ascii="Times New Roman" w:eastAsia="Times New Roman" w:hAnsi="Times New Roman" w:cs="Times New Roman"/>
          <w:w w:val="110"/>
          <w:sz w:val="24"/>
          <w:szCs w:val="24"/>
        </w:rPr>
      </w:pPr>
      <w:r w:rsidRPr="006F7F71">
        <w:rPr>
          <w:rFonts w:ascii="Times New Roman" w:eastAsia="Times New Roman" w:hAnsi="Times New Roman" w:cs="Times New Roman"/>
          <w:w w:val="110"/>
          <w:sz w:val="24"/>
          <w:szCs w:val="24"/>
        </w:rPr>
        <w:t>Поощрять самостоятельность, творчество, инициативу, дружелюбие.</w:t>
      </w:r>
    </w:p>
    <w:p w:rsidR="005F5288" w:rsidRPr="006F7F71" w:rsidRDefault="005F5288" w:rsidP="006F7F71">
      <w:pPr>
        <w:suppressAutoHyphens/>
        <w:spacing w:after="0" w:line="240" w:lineRule="auto"/>
        <w:jc w:val="both"/>
        <w:rPr>
          <w:rFonts w:ascii="Times New Roman" w:eastAsia="Times New Roman" w:hAnsi="Times New Roman" w:cs="Times New Roman"/>
          <w:b/>
          <w:w w:val="110"/>
          <w:sz w:val="24"/>
          <w:szCs w:val="24"/>
        </w:rPr>
      </w:pPr>
      <w:r w:rsidRPr="006F7F71">
        <w:rPr>
          <w:rFonts w:ascii="Times New Roman" w:eastAsia="Times New Roman" w:hAnsi="Times New Roman" w:cs="Times New Roman"/>
          <w:w w:val="110"/>
          <w:sz w:val="24"/>
          <w:szCs w:val="24"/>
        </w:rPr>
        <w:t>Учить</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детей</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коллективно</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возводить</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постройки,</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необходимые</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для</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игры, планировать предстоящую работу, сообща выполнять задуманное.</w:t>
      </w:r>
      <w:r w:rsidRPr="006F7F71">
        <w:rPr>
          <w:rFonts w:ascii="Times New Roman" w:eastAsia="Times New Roman" w:hAnsi="Times New Roman" w:cs="Times New Roman"/>
          <w:spacing w:val="1"/>
          <w:w w:val="110"/>
          <w:sz w:val="24"/>
          <w:szCs w:val="24"/>
        </w:rPr>
        <w:t xml:space="preserve"> </w:t>
      </w:r>
      <w:r w:rsidRPr="006F7F71">
        <w:rPr>
          <w:rFonts w:ascii="Times New Roman" w:eastAsia="Times New Roman" w:hAnsi="Times New Roman" w:cs="Times New Roman"/>
          <w:w w:val="110"/>
          <w:sz w:val="24"/>
          <w:szCs w:val="24"/>
        </w:rPr>
        <w:t>Учить</w:t>
      </w:r>
      <w:r w:rsidRPr="006F7F71">
        <w:rPr>
          <w:rFonts w:ascii="Times New Roman" w:eastAsia="Times New Roman" w:hAnsi="Times New Roman" w:cs="Times New Roman"/>
          <w:spacing w:val="-7"/>
          <w:w w:val="110"/>
          <w:sz w:val="24"/>
          <w:szCs w:val="24"/>
        </w:rPr>
        <w:t xml:space="preserve"> </w:t>
      </w:r>
      <w:r w:rsidRPr="006F7F71">
        <w:rPr>
          <w:rFonts w:ascii="Times New Roman" w:eastAsia="Times New Roman" w:hAnsi="Times New Roman" w:cs="Times New Roman"/>
          <w:w w:val="110"/>
          <w:sz w:val="24"/>
          <w:szCs w:val="24"/>
        </w:rPr>
        <w:t>применять</w:t>
      </w:r>
      <w:r w:rsidRPr="006F7F71">
        <w:rPr>
          <w:rFonts w:ascii="Times New Roman" w:eastAsia="Times New Roman" w:hAnsi="Times New Roman" w:cs="Times New Roman"/>
          <w:spacing w:val="-7"/>
          <w:w w:val="110"/>
          <w:sz w:val="24"/>
          <w:szCs w:val="24"/>
        </w:rPr>
        <w:t xml:space="preserve"> </w:t>
      </w:r>
      <w:r w:rsidRPr="006F7F71">
        <w:rPr>
          <w:rFonts w:ascii="Times New Roman" w:eastAsia="Times New Roman" w:hAnsi="Times New Roman" w:cs="Times New Roman"/>
          <w:w w:val="110"/>
          <w:sz w:val="24"/>
          <w:szCs w:val="24"/>
        </w:rPr>
        <w:t>конструктивные</w:t>
      </w:r>
      <w:r w:rsidRPr="006F7F71">
        <w:rPr>
          <w:rFonts w:ascii="Times New Roman" w:eastAsia="Times New Roman" w:hAnsi="Times New Roman" w:cs="Times New Roman"/>
          <w:spacing w:val="-3"/>
          <w:w w:val="110"/>
          <w:sz w:val="24"/>
          <w:szCs w:val="24"/>
        </w:rPr>
        <w:t xml:space="preserve"> </w:t>
      </w:r>
      <w:r w:rsidRPr="006F7F71">
        <w:rPr>
          <w:rFonts w:ascii="Times New Roman" w:eastAsia="Times New Roman" w:hAnsi="Times New Roman" w:cs="Times New Roman"/>
          <w:w w:val="110"/>
          <w:sz w:val="24"/>
          <w:szCs w:val="24"/>
        </w:rPr>
        <w:t>умения,</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w w:val="110"/>
          <w:sz w:val="24"/>
          <w:szCs w:val="24"/>
        </w:rPr>
        <w:t>полученные</w:t>
      </w:r>
      <w:r w:rsidRPr="006F7F71">
        <w:rPr>
          <w:rFonts w:ascii="Times New Roman" w:eastAsia="Times New Roman" w:hAnsi="Times New Roman" w:cs="Times New Roman"/>
          <w:spacing w:val="-2"/>
          <w:w w:val="110"/>
          <w:sz w:val="24"/>
          <w:szCs w:val="24"/>
        </w:rPr>
        <w:t xml:space="preserve"> </w:t>
      </w:r>
      <w:r w:rsidRPr="006F7F71">
        <w:rPr>
          <w:rFonts w:ascii="Times New Roman" w:eastAsia="Times New Roman" w:hAnsi="Times New Roman" w:cs="Times New Roman"/>
          <w:w w:val="110"/>
          <w:sz w:val="24"/>
          <w:szCs w:val="24"/>
        </w:rPr>
        <w:t>на</w:t>
      </w:r>
      <w:r w:rsidRPr="006F7F71">
        <w:rPr>
          <w:rFonts w:ascii="Times New Roman" w:eastAsia="Times New Roman" w:hAnsi="Times New Roman" w:cs="Times New Roman"/>
          <w:spacing w:val="-3"/>
          <w:w w:val="110"/>
          <w:sz w:val="24"/>
          <w:szCs w:val="24"/>
        </w:rPr>
        <w:t xml:space="preserve"> </w:t>
      </w:r>
      <w:r w:rsidRPr="006F7F71">
        <w:rPr>
          <w:rFonts w:ascii="Times New Roman" w:eastAsia="Times New Roman" w:hAnsi="Times New Roman" w:cs="Times New Roman"/>
          <w:w w:val="110"/>
          <w:sz w:val="24"/>
          <w:szCs w:val="24"/>
        </w:rPr>
        <w:t>занятиях</w:t>
      </w:r>
      <w:r w:rsidR="00591860" w:rsidRPr="006F7F71">
        <w:rPr>
          <w:rFonts w:ascii="Times New Roman" w:eastAsia="Times New Roman" w:hAnsi="Times New Roman" w:cs="Times New Roman"/>
          <w:w w:val="110"/>
          <w:sz w:val="24"/>
          <w:szCs w:val="24"/>
        </w:rPr>
        <w:t>.</w:t>
      </w:r>
    </w:p>
    <w:p w:rsidR="005F5288" w:rsidRPr="006F7F71" w:rsidRDefault="00832E52" w:rsidP="006F7F71">
      <w:pPr>
        <w:suppressAutoHyphens/>
        <w:spacing w:after="0" w:line="240" w:lineRule="auto"/>
        <w:jc w:val="both"/>
        <w:rPr>
          <w:rFonts w:ascii="Times New Roman" w:eastAsia="Times New Roman" w:hAnsi="Times New Roman" w:cs="Times New Roman"/>
          <w:b/>
          <w:w w:val="110"/>
          <w:sz w:val="24"/>
          <w:szCs w:val="24"/>
        </w:rPr>
      </w:pPr>
      <w:r>
        <w:rPr>
          <w:rFonts w:ascii="Times New Roman" w:eastAsia="Times New Roman" w:hAnsi="Times New Roman" w:cs="Times New Roman"/>
          <w:b/>
          <w:w w:val="110"/>
          <w:sz w:val="24"/>
          <w:szCs w:val="24"/>
        </w:rPr>
        <w:t>Музыкальное</w:t>
      </w:r>
      <w:r w:rsidR="005F5288" w:rsidRPr="006F7F71">
        <w:rPr>
          <w:rFonts w:ascii="Times New Roman" w:eastAsia="Times New Roman" w:hAnsi="Times New Roman" w:cs="Times New Roman"/>
          <w:b/>
          <w:w w:val="110"/>
          <w:sz w:val="24"/>
          <w:szCs w:val="24"/>
        </w:rPr>
        <w:t xml:space="preserve"> </w:t>
      </w:r>
      <w:r>
        <w:rPr>
          <w:rFonts w:ascii="Times New Roman" w:eastAsia="Times New Roman" w:hAnsi="Times New Roman" w:cs="Times New Roman"/>
          <w:b/>
          <w:w w:val="110"/>
          <w:sz w:val="24"/>
          <w:szCs w:val="24"/>
        </w:rPr>
        <w:t>развитие</w:t>
      </w:r>
    </w:p>
    <w:p w:rsidR="003228F5" w:rsidRPr="003228F5" w:rsidRDefault="003228F5" w:rsidP="006F7F71">
      <w:pPr>
        <w:widowControl w:val="0"/>
        <w:autoSpaceDE w:val="0"/>
        <w:autoSpaceDN w:val="0"/>
        <w:spacing w:after="0" w:line="240" w:lineRule="auto"/>
        <w:jc w:val="both"/>
        <w:rPr>
          <w:rFonts w:ascii="Times New Roman" w:eastAsia="Times New Roman" w:hAnsi="Times New Roman" w:cs="Times New Roman"/>
          <w:sz w:val="24"/>
          <w:szCs w:val="24"/>
        </w:rPr>
      </w:pPr>
      <w:r w:rsidRPr="003228F5">
        <w:rPr>
          <w:rFonts w:ascii="Times New Roman" w:eastAsia="Times New Roman" w:hAnsi="Times New Roman" w:cs="Times New Roman"/>
          <w:w w:val="110"/>
          <w:sz w:val="24"/>
          <w:szCs w:val="24"/>
        </w:rPr>
        <w:t>Продолжать</w:t>
      </w:r>
      <w:r w:rsidRPr="003228F5">
        <w:rPr>
          <w:rFonts w:ascii="Times New Roman" w:eastAsia="Times New Roman" w:hAnsi="Times New Roman" w:cs="Times New Roman"/>
          <w:spacing w:val="17"/>
          <w:w w:val="110"/>
          <w:sz w:val="24"/>
          <w:szCs w:val="24"/>
        </w:rPr>
        <w:t xml:space="preserve"> </w:t>
      </w:r>
      <w:r w:rsidRPr="003228F5">
        <w:rPr>
          <w:rFonts w:ascii="Times New Roman" w:eastAsia="Times New Roman" w:hAnsi="Times New Roman" w:cs="Times New Roman"/>
          <w:w w:val="110"/>
          <w:sz w:val="24"/>
          <w:szCs w:val="24"/>
        </w:rPr>
        <w:t>развивать</w:t>
      </w:r>
      <w:r w:rsidRPr="003228F5">
        <w:rPr>
          <w:rFonts w:ascii="Times New Roman" w:eastAsia="Times New Roman" w:hAnsi="Times New Roman" w:cs="Times New Roman"/>
          <w:spacing w:val="17"/>
          <w:w w:val="110"/>
          <w:sz w:val="24"/>
          <w:szCs w:val="24"/>
        </w:rPr>
        <w:t xml:space="preserve"> </w:t>
      </w:r>
      <w:r w:rsidRPr="003228F5">
        <w:rPr>
          <w:rFonts w:ascii="Times New Roman" w:eastAsia="Times New Roman" w:hAnsi="Times New Roman" w:cs="Times New Roman"/>
          <w:w w:val="110"/>
          <w:sz w:val="24"/>
          <w:szCs w:val="24"/>
        </w:rPr>
        <w:t>интерес</w:t>
      </w:r>
      <w:r w:rsidRPr="003228F5">
        <w:rPr>
          <w:rFonts w:ascii="Times New Roman" w:eastAsia="Times New Roman" w:hAnsi="Times New Roman" w:cs="Times New Roman"/>
          <w:spacing w:val="20"/>
          <w:w w:val="110"/>
          <w:sz w:val="24"/>
          <w:szCs w:val="24"/>
        </w:rPr>
        <w:t xml:space="preserve"> </w:t>
      </w:r>
      <w:r w:rsidRPr="003228F5">
        <w:rPr>
          <w:rFonts w:ascii="Times New Roman" w:eastAsia="Times New Roman" w:hAnsi="Times New Roman" w:cs="Times New Roman"/>
          <w:w w:val="110"/>
          <w:sz w:val="24"/>
          <w:szCs w:val="24"/>
        </w:rPr>
        <w:t>и</w:t>
      </w:r>
      <w:r w:rsidRPr="003228F5">
        <w:rPr>
          <w:rFonts w:ascii="Times New Roman" w:eastAsia="Times New Roman" w:hAnsi="Times New Roman" w:cs="Times New Roman"/>
          <w:spacing w:val="16"/>
          <w:w w:val="110"/>
          <w:sz w:val="24"/>
          <w:szCs w:val="24"/>
        </w:rPr>
        <w:t xml:space="preserve"> </w:t>
      </w:r>
      <w:r w:rsidRPr="003228F5">
        <w:rPr>
          <w:rFonts w:ascii="Times New Roman" w:eastAsia="Times New Roman" w:hAnsi="Times New Roman" w:cs="Times New Roman"/>
          <w:w w:val="110"/>
          <w:sz w:val="24"/>
          <w:szCs w:val="24"/>
        </w:rPr>
        <w:t>любовь</w:t>
      </w:r>
      <w:r w:rsidRPr="003228F5">
        <w:rPr>
          <w:rFonts w:ascii="Times New Roman" w:eastAsia="Times New Roman" w:hAnsi="Times New Roman" w:cs="Times New Roman"/>
          <w:spacing w:val="17"/>
          <w:w w:val="110"/>
          <w:sz w:val="24"/>
          <w:szCs w:val="24"/>
        </w:rPr>
        <w:t xml:space="preserve"> </w:t>
      </w:r>
      <w:r w:rsidRPr="003228F5">
        <w:rPr>
          <w:rFonts w:ascii="Times New Roman" w:eastAsia="Times New Roman" w:hAnsi="Times New Roman" w:cs="Times New Roman"/>
          <w:w w:val="110"/>
          <w:sz w:val="24"/>
          <w:szCs w:val="24"/>
        </w:rPr>
        <w:t>к</w:t>
      </w:r>
      <w:r w:rsidRPr="003228F5">
        <w:rPr>
          <w:rFonts w:ascii="Times New Roman" w:eastAsia="Times New Roman" w:hAnsi="Times New Roman" w:cs="Times New Roman"/>
          <w:spacing w:val="20"/>
          <w:w w:val="110"/>
          <w:sz w:val="24"/>
          <w:szCs w:val="24"/>
        </w:rPr>
        <w:t xml:space="preserve"> </w:t>
      </w:r>
      <w:r w:rsidRPr="003228F5">
        <w:rPr>
          <w:rFonts w:ascii="Times New Roman" w:eastAsia="Times New Roman" w:hAnsi="Times New Roman" w:cs="Times New Roman"/>
          <w:w w:val="110"/>
          <w:sz w:val="24"/>
          <w:szCs w:val="24"/>
        </w:rPr>
        <w:t>музыке,</w:t>
      </w:r>
      <w:r w:rsidRPr="003228F5">
        <w:rPr>
          <w:rFonts w:ascii="Times New Roman" w:eastAsia="Times New Roman" w:hAnsi="Times New Roman" w:cs="Times New Roman"/>
          <w:spacing w:val="12"/>
          <w:w w:val="110"/>
          <w:sz w:val="24"/>
          <w:szCs w:val="24"/>
        </w:rPr>
        <w:t xml:space="preserve"> </w:t>
      </w:r>
      <w:r w:rsidRPr="003228F5">
        <w:rPr>
          <w:rFonts w:ascii="Times New Roman" w:eastAsia="Times New Roman" w:hAnsi="Times New Roman" w:cs="Times New Roman"/>
          <w:w w:val="110"/>
          <w:sz w:val="24"/>
          <w:szCs w:val="24"/>
        </w:rPr>
        <w:t>музыкальную</w:t>
      </w:r>
      <w:r w:rsidRPr="003228F5">
        <w:rPr>
          <w:rFonts w:ascii="Times New Roman" w:eastAsia="Times New Roman" w:hAnsi="Times New Roman" w:cs="Times New Roman"/>
          <w:spacing w:val="20"/>
          <w:w w:val="110"/>
          <w:sz w:val="24"/>
          <w:szCs w:val="24"/>
        </w:rPr>
        <w:t xml:space="preserve"> </w:t>
      </w:r>
      <w:r w:rsidR="00456C3D">
        <w:rPr>
          <w:rFonts w:ascii="Times New Roman" w:eastAsia="Times New Roman" w:hAnsi="Times New Roman" w:cs="Times New Roman"/>
          <w:w w:val="110"/>
          <w:sz w:val="24"/>
          <w:szCs w:val="24"/>
        </w:rPr>
        <w:t>отзыв</w:t>
      </w:r>
      <w:r w:rsidRPr="003228F5">
        <w:rPr>
          <w:rFonts w:ascii="Times New Roman" w:eastAsia="Times New Roman" w:hAnsi="Times New Roman" w:cs="Times New Roman"/>
          <w:w w:val="110"/>
          <w:sz w:val="24"/>
          <w:szCs w:val="24"/>
        </w:rPr>
        <w:t>чивость</w:t>
      </w:r>
      <w:r w:rsidRPr="003228F5">
        <w:rPr>
          <w:rFonts w:ascii="Times New Roman" w:eastAsia="Times New Roman" w:hAnsi="Times New Roman" w:cs="Times New Roman"/>
          <w:spacing w:val="-12"/>
          <w:w w:val="110"/>
          <w:sz w:val="24"/>
          <w:szCs w:val="24"/>
        </w:rPr>
        <w:t xml:space="preserve"> </w:t>
      </w:r>
      <w:r w:rsidRPr="003228F5">
        <w:rPr>
          <w:rFonts w:ascii="Times New Roman" w:eastAsia="Times New Roman" w:hAnsi="Times New Roman" w:cs="Times New Roman"/>
          <w:w w:val="110"/>
          <w:sz w:val="24"/>
          <w:szCs w:val="24"/>
        </w:rPr>
        <w:t>на</w:t>
      </w:r>
      <w:r w:rsidRPr="003228F5">
        <w:rPr>
          <w:rFonts w:ascii="Times New Roman" w:eastAsia="Times New Roman" w:hAnsi="Times New Roman" w:cs="Times New Roman"/>
          <w:spacing w:val="-7"/>
          <w:w w:val="110"/>
          <w:sz w:val="24"/>
          <w:szCs w:val="24"/>
        </w:rPr>
        <w:t xml:space="preserve"> </w:t>
      </w:r>
      <w:r w:rsidRPr="003228F5">
        <w:rPr>
          <w:rFonts w:ascii="Times New Roman" w:eastAsia="Times New Roman" w:hAnsi="Times New Roman" w:cs="Times New Roman"/>
          <w:w w:val="110"/>
          <w:sz w:val="24"/>
          <w:szCs w:val="24"/>
        </w:rPr>
        <w:t>нее.</w:t>
      </w:r>
    </w:p>
    <w:p w:rsidR="00847A86" w:rsidRPr="006F7F71" w:rsidRDefault="00DC3FEE" w:rsidP="006F7F71">
      <w:pPr>
        <w:suppressAutoHyphens/>
        <w:spacing w:after="0" w:line="240" w:lineRule="auto"/>
        <w:ind w:firstLine="709"/>
        <w:jc w:val="both"/>
        <w:rPr>
          <w:rFonts w:ascii="Times New Roman" w:eastAsia="Times New Roman" w:hAnsi="Times New Roman" w:cs="Times New Roman"/>
          <w:w w:val="110"/>
          <w:sz w:val="24"/>
          <w:szCs w:val="24"/>
        </w:rPr>
      </w:pPr>
      <w:r w:rsidRPr="006F7F71">
        <w:rPr>
          <w:rFonts w:ascii="Times New Roman" w:eastAsia="Times New Roman" w:hAnsi="Times New Roman" w:cs="Times New Roman"/>
          <w:w w:val="110"/>
          <w:sz w:val="24"/>
          <w:szCs w:val="24"/>
        </w:rPr>
        <w:t>Формировать музыкальную культур</w:t>
      </w:r>
      <w:r w:rsidR="00456C3D">
        <w:rPr>
          <w:rFonts w:ascii="Times New Roman" w:eastAsia="Times New Roman" w:hAnsi="Times New Roman" w:cs="Times New Roman"/>
          <w:w w:val="110"/>
          <w:sz w:val="24"/>
          <w:szCs w:val="24"/>
        </w:rPr>
        <w:t>у на основе знакомства с класси</w:t>
      </w:r>
      <w:r w:rsidRPr="006F7F71">
        <w:rPr>
          <w:rFonts w:ascii="Times New Roman" w:eastAsia="Times New Roman" w:hAnsi="Times New Roman" w:cs="Times New Roman"/>
          <w:w w:val="110"/>
          <w:sz w:val="24"/>
          <w:szCs w:val="24"/>
        </w:rPr>
        <w:t>ческой,</w:t>
      </w:r>
      <w:r w:rsidRPr="006F7F71">
        <w:rPr>
          <w:rFonts w:ascii="Times New Roman" w:eastAsia="Times New Roman" w:hAnsi="Times New Roman" w:cs="Times New Roman"/>
          <w:spacing w:val="-15"/>
          <w:w w:val="110"/>
          <w:sz w:val="24"/>
          <w:szCs w:val="24"/>
        </w:rPr>
        <w:t xml:space="preserve"> </w:t>
      </w:r>
      <w:r w:rsidRPr="006F7F71">
        <w:rPr>
          <w:rFonts w:ascii="Times New Roman" w:eastAsia="Times New Roman" w:hAnsi="Times New Roman" w:cs="Times New Roman"/>
          <w:w w:val="110"/>
          <w:sz w:val="24"/>
          <w:szCs w:val="24"/>
        </w:rPr>
        <w:t>народной</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и</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современной</w:t>
      </w:r>
      <w:r w:rsidRPr="006F7F71">
        <w:rPr>
          <w:rFonts w:ascii="Times New Roman" w:eastAsia="Times New Roman" w:hAnsi="Times New Roman" w:cs="Times New Roman"/>
          <w:spacing w:val="-6"/>
          <w:w w:val="110"/>
          <w:sz w:val="24"/>
          <w:szCs w:val="24"/>
        </w:rPr>
        <w:t xml:space="preserve"> </w:t>
      </w:r>
      <w:r w:rsidRPr="006F7F71">
        <w:rPr>
          <w:rFonts w:ascii="Times New Roman" w:eastAsia="Times New Roman" w:hAnsi="Times New Roman" w:cs="Times New Roman"/>
          <w:w w:val="110"/>
          <w:sz w:val="24"/>
          <w:szCs w:val="24"/>
        </w:rPr>
        <w:t>музыкой</w:t>
      </w:r>
    </w:p>
    <w:p w:rsidR="00827621" w:rsidRPr="006F7F71" w:rsidRDefault="00827621" w:rsidP="006F7F71">
      <w:pPr>
        <w:suppressAutoHyphens/>
        <w:spacing w:after="0" w:line="240" w:lineRule="auto"/>
        <w:jc w:val="both"/>
        <w:rPr>
          <w:rFonts w:ascii="Times New Roman" w:eastAsia="Times New Roman" w:hAnsi="Times New Roman" w:cs="Times New Roman"/>
          <w:b/>
          <w:sz w:val="24"/>
          <w:szCs w:val="24"/>
          <w:lang w:eastAsia="zh-CN"/>
        </w:rPr>
      </w:pPr>
      <w:r w:rsidRPr="006F7F71">
        <w:rPr>
          <w:rFonts w:ascii="Times New Roman" w:eastAsia="Times New Roman" w:hAnsi="Times New Roman" w:cs="Times New Roman"/>
          <w:b/>
          <w:sz w:val="24"/>
          <w:szCs w:val="24"/>
          <w:lang w:eastAsia="zh-CN"/>
        </w:rPr>
        <w:t>Театрализованные игры</w:t>
      </w:r>
    </w:p>
    <w:p w:rsidR="00827621" w:rsidRPr="00827621" w:rsidRDefault="00827621" w:rsidP="006F7F71">
      <w:pPr>
        <w:widowControl w:val="0"/>
        <w:autoSpaceDE w:val="0"/>
        <w:autoSpaceDN w:val="0"/>
        <w:spacing w:after="0" w:line="240" w:lineRule="auto"/>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Продолжать развивать интерес к теат</w:t>
      </w:r>
      <w:r w:rsidR="00456C3D">
        <w:rPr>
          <w:rFonts w:ascii="Times New Roman" w:eastAsia="Times New Roman" w:hAnsi="Times New Roman" w:cs="Times New Roman"/>
          <w:w w:val="110"/>
          <w:sz w:val="24"/>
          <w:szCs w:val="24"/>
        </w:rPr>
        <w:t>рализованной игре путем активно</w:t>
      </w:r>
      <w:r w:rsidRPr="00827621">
        <w:rPr>
          <w:rFonts w:ascii="Times New Roman" w:eastAsia="Times New Roman" w:hAnsi="Times New Roman" w:cs="Times New Roman"/>
          <w:w w:val="110"/>
          <w:sz w:val="24"/>
          <w:szCs w:val="24"/>
        </w:rPr>
        <w:t>го вовлечения детей в игровые действия. Вызывать желание попробовать</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w w:val="110"/>
          <w:sz w:val="24"/>
          <w:szCs w:val="24"/>
        </w:rPr>
        <w:t>себя</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в</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разных</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ролях.</w:t>
      </w:r>
    </w:p>
    <w:p w:rsidR="00827621" w:rsidRPr="00827621" w:rsidRDefault="00827621"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Усложнять</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игровой</w:t>
      </w:r>
      <w:r w:rsidRPr="00827621">
        <w:rPr>
          <w:rFonts w:ascii="Times New Roman" w:eastAsia="Times New Roman" w:hAnsi="Times New Roman" w:cs="Times New Roman"/>
          <w:spacing w:val="-2"/>
          <w:w w:val="110"/>
          <w:sz w:val="24"/>
          <w:szCs w:val="24"/>
        </w:rPr>
        <w:t xml:space="preserve"> </w:t>
      </w:r>
      <w:r w:rsidRPr="00827621">
        <w:rPr>
          <w:rFonts w:ascii="Times New Roman" w:eastAsia="Times New Roman" w:hAnsi="Times New Roman" w:cs="Times New Roman"/>
          <w:w w:val="110"/>
          <w:sz w:val="24"/>
          <w:szCs w:val="24"/>
        </w:rPr>
        <w:t>материал</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за</w:t>
      </w:r>
      <w:r w:rsidRPr="00827621">
        <w:rPr>
          <w:rFonts w:ascii="Times New Roman" w:eastAsia="Times New Roman" w:hAnsi="Times New Roman" w:cs="Times New Roman"/>
          <w:spacing w:val="-2"/>
          <w:w w:val="110"/>
          <w:sz w:val="24"/>
          <w:szCs w:val="24"/>
        </w:rPr>
        <w:t xml:space="preserve"> </w:t>
      </w:r>
      <w:r w:rsidRPr="00827621">
        <w:rPr>
          <w:rFonts w:ascii="Times New Roman" w:eastAsia="Times New Roman" w:hAnsi="Times New Roman" w:cs="Times New Roman"/>
          <w:w w:val="110"/>
          <w:sz w:val="24"/>
          <w:szCs w:val="24"/>
        </w:rPr>
        <w:t>счет</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постановки</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перед</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детьми</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все</w:t>
      </w:r>
      <w:r w:rsidRPr="00827621">
        <w:rPr>
          <w:rFonts w:ascii="Times New Roman" w:eastAsia="Times New Roman" w:hAnsi="Times New Roman" w:cs="Times New Roman"/>
          <w:spacing w:val="-2"/>
          <w:w w:val="110"/>
          <w:sz w:val="24"/>
          <w:szCs w:val="24"/>
        </w:rPr>
        <w:t xml:space="preserve"> </w:t>
      </w:r>
      <w:r w:rsidR="00456C3D">
        <w:rPr>
          <w:rFonts w:ascii="Times New Roman" w:eastAsia="Times New Roman" w:hAnsi="Times New Roman" w:cs="Times New Roman"/>
          <w:w w:val="110"/>
          <w:sz w:val="24"/>
          <w:szCs w:val="24"/>
        </w:rPr>
        <w:t>бо</w:t>
      </w:r>
      <w:r w:rsidRPr="00827621">
        <w:rPr>
          <w:rFonts w:ascii="Times New Roman" w:eastAsia="Times New Roman" w:hAnsi="Times New Roman" w:cs="Times New Roman"/>
          <w:w w:val="110"/>
          <w:sz w:val="24"/>
          <w:szCs w:val="24"/>
        </w:rPr>
        <w:t>лее перспективных (с точки зрения драматургии) художественных задач</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i/>
          <w:w w:val="105"/>
          <w:sz w:val="24"/>
          <w:szCs w:val="24"/>
        </w:rPr>
        <w:t>(«Ты была бедной Золушкой, а теперь ты красавица-принцесса», «Эта роль</w:t>
      </w:r>
      <w:r w:rsidRPr="00827621">
        <w:rPr>
          <w:rFonts w:ascii="Times New Roman" w:eastAsia="Times New Roman" w:hAnsi="Times New Roman" w:cs="Times New Roman"/>
          <w:i/>
          <w:spacing w:val="1"/>
          <w:w w:val="105"/>
          <w:sz w:val="24"/>
          <w:szCs w:val="24"/>
        </w:rPr>
        <w:t xml:space="preserve"> </w:t>
      </w:r>
      <w:r w:rsidRPr="00827621">
        <w:rPr>
          <w:rFonts w:ascii="Times New Roman" w:eastAsia="Times New Roman" w:hAnsi="Times New Roman" w:cs="Times New Roman"/>
          <w:i/>
          <w:spacing w:val="-1"/>
          <w:w w:val="110"/>
          <w:sz w:val="24"/>
          <w:szCs w:val="24"/>
        </w:rPr>
        <w:t>еще</w:t>
      </w:r>
      <w:r w:rsidRPr="00827621">
        <w:rPr>
          <w:rFonts w:ascii="Times New Roman" w:eastAsia="Times New Roman" w:hAnsi="Times New Roman" w:cs="Times New Roman"/>
          <w:i/>
          <w:spacing w:val="-8"/>
          <w:w w:val="110"/>
          <w:sz w:val="24"/>
          <w:szCs w:val="24"/>
        </w:rPr>
        <w:t xml:space="preserve"> </w:t>
      </w:r>
      <w:r w:rsidRPr="00827621">
        <w:rPr>
          <w:rFonts w:ascii="Times New Roman" w:eastAsia="Times New Roman" w:hAnsi="Times New Roman" w:cs="Times New Roman"/>
          <w:i/>
          <w:spacing w:val="-1"/>
          <w:w w:val="110"/>
          <w:sz w:val="24"/>
          <w:szCs w:val="24"/>
        </w:rPr>
        <w:t>никем</w:t>
      </w:r>
      <w:r w:rsidRPr="00827621">
        <w:rPr>
          <w:rFonts w:ascii="Times New Roman" w:eastAsia="Times New Roman" w:hAnsi="Times New Roman" w:cs="Times New Roman"/>
          <w:i/>
          <w:spacing w:val="-7"/>
          <w:w w:val="110"/>
          <w:sz w:val="24"/>
          <w:szCs w:val="24"/>
        </w:rPr>
        <w:t xml:space="preserve"> </w:t>
      </w:r>
      <w:r w:rsidRPr="00827621">
        <w:rPr>
          <w:rFonts w:ascii="Times New Roman" w:eastAsia="Times New Roman" w:hAnsi="Times New Roman" w:cs="Times New Roman"/>
          <w:i/>
          <w:spacing w:val="-1"/>
          <w:w w:val="110"/>
          <w:sz w:val="24"/>
          <w:szCs w:val="24"/>
        </w:rPr>
        <w:t>не</w:t>
      </w:r>
      <w:r w:rsidRPr="00827621">
        <w:rPr>
          <w:rFonts w:ascii="Times New Roman" w:eastAsia="Times New Roman" w:hAnsi="Times New Roman" w:cs="Times New Roman"/>
          <w:i/>
          <w:spacing w:val="-7"/>
          <w:w w:val="110"/>
          <w:sz w:val="24"/>
          <w:szCs w:val="24"/>
        </w:rPr>
        <w:t xml:space="preserve"> </w:t>
      </w:r>
      <w:r w:rsidRPr="00827621">
        <w:rPr>
          <w:rFonts w:ascii="Times New Roman" w:eastAsia="Times New Roman" w:hAnsi="Times New Roman" w:cs="Times New Roman"/>
          <w:i/>
          <w:spacing w:val="-1"/>
          <w:w w:val="110"/>
          <w:sz w:val="24"/>
          <w:szCs w:val="24"/>
        </w:rPr>
        <w:t>раскрыта»)</w:t>
      </w:r>
      <w:r w:rsidRPr="00827621">
        <w:rPr>
          <w:rFonts w:ascii="Times New Roman" w:eastAsia="Times New Roman" w:hAnsi="Times New Roman" w:cs="Times New Roman"/>
          <w:spacing w:val="-1"/>
          <w:w w:val="110"/>
          <w:sz w:val="24"/>
          <w:szCs w:val="24"/>
        </w:rPr>
        <w:t>,</w:t>
      </w:r>
      <w:r w:rsidRPr="00827621">
        <w:rPr>
          <w:rFonts w:ascii="Times New Roman" w:eastAsia="Times New Roman" w:hAnsi="Times New Roman" w:cs="Times New Roman"/>
          <w:spacing w:val="-15"/>
          <w:w w:val="110"/>
          <w:sz w:val="24"/>
          <w:szCs w:val="24"/>
        </w:rPr>
        <w:t xml:space="preserve"> </w:t>
      </w:r>
      <w:r w:rsidRPr="00827621">
        <w:rPr>
          <w:rFonts w:ascii="Times New Roman" w:eastAsia="Times New Roman" w:hAnsi="Times New Roman" w:cs="Times New Roman"/>
          <w:w w:val="110"/>
          <w:sz w:val="24"/>
          <w:szCs w:val="24"/>
        </w:rPr>
        <w:t>смены</w:t>
      </w:r>
      <w:r w:rsidRPr="00827621">
        <w:rPr>
          <w:rFonts w:ascii="Times New Roman" w:eastAsia="Times New Roman" w:hAnsi="Times New Roman" w:cs="Times New Roman"/>
          <w:spacing w:val="-14"/>
          <w:w w:val="110"/>
          <w:sz w:val="24"/>
          <w:szCs w:val="24"/>
        </w:rPr>
        <w:t xml:space="preserve"> </w:t>
      </w:r>
      <w:r w:rsidRPr="00827621">
        <w:rPr>
          <w:rFonts w:ascii="Times New Roman" w:eastAsia="Times New Roman" w:hAnsi="Times New Roman" w:cs="Times New Roman"/>
          <w:w w:val="110"/>
          <w:sz w:val="24"/>
          <w:szCs w:val="24"/>
        </w:rPr>
        <w:t>тактики</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работы</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над</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игрой,</w:t>
      </w:r>
      <w:r w:rsidRPr="00827621">
        <w:rPr>
          <w:rFonts w:ascii="Times New Roman" w:eastAsia="Times New Roman" w:hAnsi="Times New Roman" w:cs="Times New Roman"/>
          <w:spacing w:val="-16"/>
          <w:w w:val="110"/>
          <w:sz w:val="24"/>
          <w:szCs w:val="24"/>
        </w:rPr>
        <w:t xml:space="preserve"> </w:t>
      </w:r>
      <w:r w:rsidRPr="00827621">
        <w:rPr>
          <w:rFonts w:ascii="Times New Roman" w:eastAsia="Times New Roman" w:hAnsi="Times New Roman" w:cs="Times New Roman"/>
          <w:w w:val="110"/>
          <w:sz w:val="24"/>
          <w:szCs w:val="24"/>
        </w:rPr>
        <w:t>спектаклем.</w:t>
      </w:r>
    </w:p>
    <w:p w:rsidR="00827621" w:rsidRPr="00827621" w:rsidRDefault="00827621"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Создавать атмосферу творчества и доверия, предоставляя каждому</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w w:val="110"/>
          <w:sz w:val="24"/>
          <w:szCs w:val="24"/>
        </w:rPr>
        <w:t>ребенку возможность высказаться по поводу подготовки к выступлению,</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w w:val="110"/>
          <w:sz w:val="24"/>
          <w:szCs w:val="24"/>
        </w:rPr>
        <w:t>процесса</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игры.</w:t>
      </w:r>
    </w:p>
    <w:p w:rsidR="00827621" w:rsidRPr="00827621" w:rsidRDefault="00827621"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 xml:space="preserve">Учить детей создавать творческие </w:t>
      </w:r>
      <w:r w:rsidR="00456C3D">
        <w:rPr>
          <w:rFonts w:ascii="Times New Roman" w:eastAsia="Times New Roman" w:hAnsi="Times New Roman" w:cs="Times New Roman"/>
          <w:w w:val="110"/>
          <w:sz w:val="24"/>
          <w:szCs w:val="24"/>
        </w:rPr>
        <w:t>группы для подготовки и проведе</w:t>
      </w:r>
      <w:r w:rsidRPr="00827621">
        <w:rPr>
          <w:rFonts w:ascii="Times New Roman" w:eastAsia="Times New Roman" w:hAnsi="Times New Roman" w:cs="Times New Roman"/>
          <w:w w:val="110"/>
          <w:sz w:val="24"/>
          <w:szCs w:val="24"/>
        </w:rPr>
        <w:t>ния</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спектаклей,</w:t>
      </w:r>
      <w:r w:rsidRPr="00827621">
        <w:rPr>
          <w:rFonts w:ascii="Times New Roman" w:eastAsia="Times New Roman" w:hAnsi="Times New Roman" w:cs="Times New Roman"/>
          <w:spacing w:val="-11"/>
          <w:w w:val="110"/>
          <w:sz w:val="24"/>
          <w:szCs w:val="24"/>
        </w:rPr>
        <w:t xml:space="preserve"> </w:t>
      </w:r>
      <w:r w:rsidRPr="00827621">
        <w:rPr>
          <w:rFonts w:ascii="Times New Roman" w:eastAsia="Times New Roman" w:hAnsi="Times New Roman" w:cs="Times New Roman"/>
          <w:w w:val="110"/>
          <w:sz w:val="24"/>
          <w:szCs w:val="24"/>
        </w:rPr>
        <w:t>концертов,</w:t>
      </w:r>
      <w:r w:rsidRPr="00827621">
        <w:rPr>
          <w:rFonts w:ascii="Times New Roman" w:eastAsia="Times New Roman" w:hAnsi="Times New Roman" w:cs="Times New Roman"/>
          <w:spacing w:val="-11"/>
          <w:w w:val="110"/>
          <w:sz w:val="24"/>
          <w:szCs w:val="24"/>
        </w:rPr>
        <w:t xml:space="preserve"> </w:t>
      </w:r>
      <w:r w:rsidRPr="00827621">
        <w:rPr>
          <w:rFonts w:ascii="Times New Roman" w:eastAsia="Times New Roman" w:hAnsi="Times New Roman" w:cs="Times New Roman"/>
          <w:w w:val="110"/>
          <w:sz w:val="24"/>
          <w:szCs w:val="24"/>
        </w:rPr>
        <w:t>используя</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все</w:t>
      </w:r>
      <w:r w:rsidRPr="00827621">
        <w:rPr>
          <w:rFonts w:ascii="Times New Roman" w:eastAsia="Times New Roman" w:hAnsi="Times New Roman" w:cs="Times New Roman"/>
          <w:spacing w:val="-2"/>
          <w:w w:val="110"/>
          <w:sz w:val="24"/>
          <w:szCs w:val="24"/>
        </w:rPr>
        <w:t xml:space="preserve"> </w:t>
      </w:r>
      <w:r w:rsidRPr="00827621">
        <w:rPr>
          <w:rFonts w:ascii="Times New Roman" w:eastAsia="Times New Roman" w:hAnsi="Times New Roman" w:cs="Times New Roman"/>
          <w:w w:val="110"/>
          <w:sz w:val="24"/>
          <w:szCs w:val="24"/>
        </w:rPr>
        <w:t>имеющиеся</w:t>
      </w:r>
      <w:r w:rsidRPr="00827621">
        <w:rPr>
          <w:rFonts w:ascii="Times New Roman" w:eastAsia="Times New Roman" w:hAnsi="Times New Roman" w:cs="Times New Roman"/>
          <w:spacing w:val="-3"/>
          <w:w w:val="110"/>
          <w:sz w:val="24"/>
          <w:szCs w:val="24"/>
        </w:rPr>
        <w:t xml:space="preserve"> </w:t>
      </w:r>
      <w:r w:rsidRPr="00827621">
        <w:rPr>
          <w:rFonts w:ascii="Times New Roman" w:eastAsia="Times New Roman" w:hAnsi="Times New Roman" w:cs="Times New Roman"/>
          <w:w w:val="110"/>
          <w:sz w:val="24"/>
          <w:szCs w:val="24"/>
        </w:rPr>
        <w:t>возможности.</w:t>
      </w:r>
    </w:p>
    <w:p w:rsidR="00827621" w:rsidRPr="00827621" w:rsidRDefault="00827621" w:rsidP="006F7F71">
      <w:pPr>
        <w:widowControl w:val="0"/>
        <w:autoSpaceDE w:val="0"/>
        <w:autoSpaceDN w:val="0"/>
        <w:spacing w:after="0" w:line="240" w:lineRule="auto"/>
        <w:ind w:firstLine="396"/>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Учить выстраивать линию поведения</w:t>
      </w:r>
      <w:r w:rsidR="00456C3D">
        <w:rPr>
          <w:rFonts w:ascii="Times New Roman" w:eastAsia="Times New Roman" w:hAnsi="Times New Roman" w:cs="Times New Roman"/>
          <w:w w:val="110"/>
          <w:sz w:val="24"/>
          <w:szCs w:val="24"/>
        </w:rPr>
        <w:t xml:space="preserve"> в роли, используя атрибуты, де</w:t>
      </w:r>
      <w:r w:rsidRPr="00827621">
        <w:rPr>
          <w:rFonts w:ascii="Times New Roman" w:eastAsia="Times New Roman" w:hAnsi="Times New Roman" w:cs="Times New Roman"/>
          <w:w w:val="110"/>
          <w:sz w:val="24"/>
          <w:szCs w:val="24"/>
        </w:rPr>
        <w:t>тали</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костюмов,</w:t>
      </w:r>
      <w:r w:rsidRPr="00827621">
        <w:rPr>
          <w:rFonts w:ascii="Times New Roman" w:eastAsia="Times New Roman" w:hAnsi="Times New Roman" w:cs="Times New Roman"/>
          <w:spacing w:val="-15"/>
          <w:w w:val="110"/>
          <w:sz w:val="24"/>
          <w:szCs w:val="24"/>
        </w:rPr>
        <w:t xml:space="preserve"> </w:t>
      </w:r>
      <w:r w:rsidRPr="00827621">
        <w:rPr>
          <w:rFonts w:ascii="Times New Roman" w:eastAsia="Times New Roman" w:hAnsi="Times New Roman" w:cs="Times New Roman"/>
          <w:w w:val="110"/>
          <w:sz w:val="24"/>
          <w:szCs w:val="24"/>
        </w:rPr>
        <w:t>сделанные</w:t>
      </w:r>
      <w:r w:rsidRPr="00827621">
        <w:rPr>
          <w:rFonts w:ascii="Times New Roman" w:eastAsia="Times New Roman" w:hAnsi="Times New Roman" w:cs="Times New Roman"/>
          <w:spacing w:val="-6"/>
          <w:w w:val="110"/>
          <w:sz w:val="24"/>
          <w:szCs w:val="24"/>
        </w:rPr>
        <w:t xml:space="preserve"> </w:t>
      </w:r>
      <w:r w:rsidRPr="00827621">
        <w:rPr>
          <w:rFonts w:ascii="Times New Roman" w:eastAsia="Times New Roman" w:hAnsi="Times New Roman" w:cs="Times New Roman"/>
          <w:w w:val="110"/>
          <w:sz w:val="24"/>
          <w:szCs w:val="24"/>
        </w:rPr>
        <w:t>своими</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руками.</w:t>
      </w:r>
    </w:p>
    <w:p w:rsidR="00827621" w:rsidRPr="00827621" w:rsidRDefault="00827621" w:rsidP="006F7F71">
      <w:pPr>
        <w:widowControl w:val="0"/>
        <w:autoSpaceDE w:val="0"/>
        <w:autoSpaceDN w:val="0"/>
        <w:spacing w:after="0" w:line="240" w:lineRule="auto"/>
        <w:jc w:val="both"/>
        <w:rPr>
          <w:rFonts w:ascii="Times New Roman" w:eastAsia="Times New Roman" w:hAnsi="Times New Roman" w:cs="Times New Roman"/>
          <w:sz w:val="24"/>
          <w:szCs w:val="24"/>
        </w:rPr>
      </w:pPr>
      <w:r w:rsidRPr="00827621">
        <w:rPr>
          <w:rFonts w:ascii="Times New Roman" w:eastAsia="Times New Roman" w:hAnsi="Times New Roman" w:cs="Times New Roman"/>
          <w:w w:val="110"/>
          <w:sz w:val="24"/>
          <w:szCs w:val="24"/>
        </w:rPr>
        <w:t>Поощрять импровизацию, умение свободно чувствовать себя в роли.</w:t>
      </w:r>
      <w:r w:rsidRPr="00827621">
        <w:rPr>
          <w:rFonts w:ascii="Times New Roman" w:eastAsia="Times New Roman" w:hAnsi="Times New Roman" w:cs="Times New Roman"/>
          <w:spacing w:val="1"/>
          <w:w w:val="110"/>
          <w:sz w:val="24"/>
          <w:szCs w:val="24"/>
        </w:rPr>
        <w:t xml:space="preserve"> </w:t>
      </w:r>
      <w:r w:rsidRPr="00827621">
        <w:rPr>
          <w:rFonts w:ascii="Times New Roman" w:eastAsia="Times New Roman" w:hAnsi="Times New Roman" w:cs="Times New Roman"/>
          <w:spacing w:val="-2"/>
          <w:w w:val="110"/>
          <w:sz w:val="24"/>
          <w:szCs w:val="24"/>
        </w:rPr>
        <w:t>Воспитывать</w:t>
      </w:r>
      <w:r w:rsidRPr="00827621">
        <w:rPr>
          <w:rFonts w:ascii="Times New Roman" w:eastAsia="Times New Roman" w:hAnsi="Times New Roman" w:cs="Times New Roman"/>
          <w:spacing w:val="-22"/>
          <w:w w:val="110"/>
          <w:sz w:val="24"/>
          <w:szCs w:val="24"/>
        </w:rPr>
        <w:t xml:space="preserve"> </w:t>
      </w:r>
      <w:r w:rsidRPr="00827621">
        <w:rPr>
          <w:rFonts w:ascii="Times New Roman" w:eastAsia="Times New Roman" w:hAnsi="Times New Roman" w:cs="Times New Roman"/>
          <w:spacing w:val="-1"/>
          <w:w w:val="110"/>
          <w:sz w:val="24"/>
          <w:szCs w:val="24"/>
        </w:rPr>
        <w:t>артистические</w:t>
      </w:r>
      <w:r w:rsidRPr="00827621">
        <w:rPr>
          <w:rFonts w:ascii="Times New Roman" w:eastAsia="Times New Roman" w:hAnsi="Times New Roman" w:cs="Times New Roman"/>
          <w:spacing w:val="-17"/>
          <w:w w:val="110"/>
          <w:sz w:val="24"/>
          <w:szCs w:val="24"/>
        </w:rPr>
        <w:t xml:space="preserve"> </w:t>
      </w:r>
      <w:r w:rsidRPr="00827621">
        <w:rPr>
          <w:rFonts w:ascii="Times New Roman" w:eastAsia="Times New Roman" w:hAnsi="Times New Roman" w:cs="Times New Roman"/>
          <w:spacing w:val="-1"/>
          <w:w w:val="110"/>
          <w:sz w:val="24"/>
          <w:szCs w:val="24"/>
        </w:rPr>
        <w:t>качества,</w:t>
      </w:r>
      <w:r w:rsidRPr="00827621">
        <w:rPr>
          <w:rFonts w:ascii="Times New Roman" w:eastAsia="Times New Roman" w:hAnsi="Times New Roman" w:cs="Times New Roman"/>
          <w:spacing w:val="-27"/>
          <w:w w:val="110"/>
          <w:sz w:val="24"/>
          <w:szCs w:val="24"/>
        </w:rPr>
        <w:t xml:space="preserve"> </w:t>
      </w:r>
      <w:r w:rsidRPr="00827621">
        <w:rPr>
          <w:rFonts w:ascii="Times New Roman" w:eastAsia="Times New Roman" w:hAnsi="Times New Roman" w:cs="Times New Roman"/>
          <w:spacing w:val="-1"/>
          <w:w w:val="110"/>
          <w:sz w:val="24"/>
          <w:szCs w:val="24"/>
        </w:rPr>
        <w:t>раскрывать</w:t>
      </w:r>
      <w:r w:rsidRPr="00827621">
        <w:rPr>
          <w:rFonts w:ascii="Times New Roman" w:eastAsia="Times New Roman" w:hAnsi="Times New Roman" w:cs="Times New Roman"/>
          <w:spacing w:val="-28"/>
          <w:w w:val="110"/>
          <w:sz w:val="24"/>
          <w:szCs w:val="24"/>
        </w:rPr>
        <w:t xml:space="preserve"> </w:t>
      </w:r>
      <w:r w:rsidRPr="00827621">
        <w:rPr>
          <w:rFonts w:ascii="Times New Roman" w:eastAsia="Times New Roman" w:hAnsi="Times New Roman" w:cs="Times New Roman"/>
          <w:spacing w:val="-1"/>
          <w:w w:val="110"/>
          <w:sz w:val="24"/>
          <w:szCs w:val="24"/>
        </w:rPr>
        <w:t>творческий</w:t>
      </w:r>
      <w:r w:rsidRPr="00827621">
        <w:rPr>
          <w:rFonts w:ascii="Times New Roman" w:eastAsia="Times New Roman" w:hAnsi="Times New Roman" w:cs="Times New Roman"/>
          <w:spacing w:val="-18"/>
          <w:w w:val="110"/>
          <w:sz w:val="24"/>
          <w:szCs w:val="24"/>
        </w:rPr>
        <w:t xml:space="preserve"> </w:t>
      </w:r>
      <w:r w:rsidR="00456C3D">
        <w:rPr>
          <w:rFonts w:ascii="Times New Roman" w:eastAsia="Times New Roman" w:hAnsi="Times New Roman" w:cs="Times New Roman"/>
          <w:spacing w:val="-1"/>
          <w:w w:val="110"/>
          <w:sz w:val="24"/>
          <w:szCs w:val="24"/>
        </w:rPr>
        <w:t>потенци</w:t>
      </w:r>
      <w:r w:rsidRPr="00827621">
        <w:rPr>
          <w:rFonts w:ascii="Times New Roman" w:eastAsia="Times New Roman" w:hAnsi="Times New Roman" w:cs="Times New Roman"/>
          <w:spacing w:val="-1"/>
          <w:w w:val="110"/>
          <w:sz w:val="24"/>
          <w:szCs w:val="24"/>
        </w:rPr>
        <w:t>ал</w:t>
      </w:r>
      <w:r w:rsidRPr="00827621">
        <w:rPr>
          <w:rFonts w:ascii="Times New Roman" w:eastAsia="Times New Roman" w:hAnsi="Times New Roman" w:cs="Times New Roman"/>
          <w:spacing w:val="-12"/>
          <w:w w:val="110"/>
          <w:sz w:val="24"/>
          <w:szCs w:val="24"/>
        </w:rPr>
        <w:t xml:space="preserve"> </w:t>
      </w:r>
      <w:r w:rsidRPr="00827621">
        <w:rPr>
          <w:rFonts w:ascii="Times New Roman" w:eastAsia="Times New Roman" w:hAnsi="Times New Roman" w:cs="Times New Roman"/>
          <w:w w:val="110"/>
          <w:sz w:val="24"/>
          <w:szCs w:val="24"/>
        </w:rPr>
        <w:t>детей,</w:t>
      </w:r>
      <w:r w:rsidRPr="00827621">
        <w:rPr>
          <w:rFonts w:ascii="Times New Roman" w:eastAsia="Times New Roman" w:hAnsi="Times New Roman" w:cs="Times New Roman"/>
          <w:spacing w:val="-15"/>
          <w:w w:val="110"/>
          <w:sz w:val="24"/>
          <w:szCs w:val="24"/>
        </w:rPr>
        <w:t xml:space="preserve"> </w:t>
      </w:r>
      <w:r w:rsidRPr="00827621">
        <w:rPr>
          <w:rFonts w:ascii="Times New Roman" w:eastAsia="Times New Roman" w:hAnsi="Times New Roman" w:cs="Times New Roman"/>
          <w:w w:val="110"/>
          <w:sz w:val="24"/>
          <w:szCs w:val="24"/>
        </w:rPr>
        <w:t>вовлекая</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их</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в</w:t>
      </w:r>
      <w:r w:rsidRPr="00827621">
        <w:rPr>
          <w:rFonts w:ascii="Times New Roman" w:eastAsia="Times New Roman" w:hAnsi="Times New Roman" w:cs="Times New Roman"/>
          <w:spacing w:val="-8"/>
          <w:w w:val="110"/>
          <w:sz w:val="24"/>
          <w:szCs w:val="24"/>
        </w:rPr>
        <w:t xml:space="preserve"> </w:t>
      </w:r>
      <w:r w:rsidRPr="00827621">
        <w:rPr>
          <w:rFonts w:ascii="Times New Roman" w:eastAsia="Times New Roman" w:hAnsi="Times New Roman" w:cs="Times New Roman"/>
          <w:w w:val="110"/>
          <w:sz w:val="24"/>
          <w:szCs w:val="24"/>
        </w:rPr>
        <w:t>различные</w:t>
      </w:r>
      <w:r w:rsidRPr="00827621">
        <w:rPr>
          <w:rFonts w:ascii="Times New Roman" w:eastAsia="Times New Roman" w:hAnsi="Times New Roman" w:cs="Times New Roman"/>
          <w:spacing w:val="-13"/>
          <w:w w:val="110"/>
          <w:sz w:val="24"/>
          <w:szCs w:val="24"/>
        </w:rPr>
        <w:t xml:space="preserve"> </w:t>
      </w:r>
      <w:r w:rsidRPr="00827621">
        <w:rPr>
          <w:rFonts w:ascii="Times New Roman" w:eastAsia="Times New Roman" w:hAnsi="Times New Roman" w:cs="Times New Roman"/>
          <w:w w:val="110"/>
          <w:sz w:val="24"/>
          <w:szCs w:val="24"/>
        </w:rPr>
        <w:t>театрализованные</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представления:</w:t>
      </w:r>
      <w:r w:rsidRPr="00827621">
        <w:rPr>
          <w:rFonts w:ascii="Times New Roman" w:eastAsia="Times New Roman" w:hAnsi="Times New Roman" w:cs="Times New Roman"/>
          <w:spacing w:val="-7"/>
          <w:w w:val="110"/>
          <w:sz w:val="24"/>
          <w:szCs w:val="24"/>
        </w:rPr>
        <w:t xml:space="preserve"> </w:t>
      </w:r>
      <w:r w:rsidRPr="00827621">
        <w:rPr>
          <w:rFonts w:ascii="Times New Roman" w:eastAsia="Times New Roman" w:hAnsi="Times New Roman" w:cs="Times New Roman"/>
          <w:w w:val="110"/>
          <w:sz w:val="24"/>
          <w:szCs w:val="24"/>
        </w:rPr>
        <w:t>игры</w:t>
      </w:r>
    </w:p>
    <w:p w:rsidR="00827621" w:rsidRPr="006F7F71" w:rsidRDefault="00BD2CB2" w:rsidP="006F7F71">
      <w:pPr>
        <w:suppressAutoHyphens/>
        <w:spacing w:after="0" w:line="240" w:lineRule="auto"/>
        <w:ind w:firstLine="709"/>
        <w:jc w:val="both"/>
        <w:rPr>
          <w:rFonts w:ascii="Times New Roman" w:eastAsia="Times New Roman" w:hAnsi="Times New Roman" w:cs="Times New Roman"/>
          <w:color w:val="0070C0"/>
          <w:sz w:val="24"/>
          <w:szCs w:val="24"/>
          <w:lang w:eastAsia="zh-CN"/>
        </w:rPr>
      </w:pPr>
      <w:r w:rsidRPr="006F7F71">
        <w:rPr>
          <w:rFonts w:ascii="Times New Roman" w:eastAsia="Times New Roman" w:hAnsi="Times New Roman" w:cs="Times New Roman"/>
          <w:spacing w:val="-1"/>
          <w:w w:val="110"/>
          <w:sz w:val="24"/>
          <w:szCs w:val="24"/>
        </w:rPr>
        <w:t>в</w:t>
      </w:r>
      <w:r w:rsidRPr="006F7F71">
        <w:rPr>
          <w:rFonts w:ascii="Times New Roman" w:eastAsia="Times New Roman" w:hAnsi="Times New Roman" w:cs="Times New Roman"/>
          <w:spacing w:val="-14"/>
          <w:w w:val="110"/>
          <w:sz w:val="24"/>
          <w:szCs w:val="24"/>
        </w:rPr>
        <w:t xml:space="preserve"> </w:t>
      </w:r>
      <w:r w:rsidRPr="006F7F71">
        <w:rPr>
          <w:rFonts w:ascii="Times New Roman" w:eastAsia="Times New Roman" w:hAnsi="Times New Roman" w:cs="Times New Roman"/>
          <w:spacing w:val="-1"/>
          <w:w w:val="110"/>
          <w:sz w:val="24"/>
          <w:szCs w:val="24"/>
        </w:rPr>
        <w:t>концерт,</w:t>
      </w:r>
      <w:r w:rsidRPr="006F7F71">
        <w:rPr>
          <w:rFonts w:ascii="Times New Roman" w:eastAsia="Times New Roman" w:hAnsi="Times New Roman" w:cs="Times New Roman"/>
          <w:spacing w:val="-22"/>
          <w:w w:val="110"/>
          <w:sz w:val="24"/>
          <w:szCs w:val="24"/>
        </w:rPr>
        <w:t xml:space="preserve"> </w:t>
      </w:r>
      <w:r w:rsidRPr="006F7F71">
        <w:rPr>
          <w:rFonts w:ascii="Times New Roman" w:eastAsia="Times New Roman" w:hAnsi="Times New Roman" w:cs="Times New Roman"/>
          <w:spacing w:val="-1"/>
          <w:w w:val="110"/>
          <w:sz w:val="24"/>
          <w:szCs w:val="24"/>
        </w:rPr>
        <w:t>цирк,</w:t>
      </w:r>
      <w:r w:rsidRPr="006F7F71">
        <w:rPr>
          <w:rFonts w:ascii="Times New Roman" w:eastAsia="Times New Roman" w:hAnsi="Times New Roman" w:cs="Times New Roman"/>
          <w:spacing w:val="-22"/>
          <w:w w:val="110"/>
          <w:sz w:val="24"/>
          <w:szCs w:val="24"/>
        </w:rPr>
        <w:t xml:space="preserve"> </w:t>
      </w:r>
      <w:r w:rsidRPr="006F7F71">
        <w:rPr>
          <w:rFonts w:ascii="Times New Roman" w:eastAsia="Times New Roman" w:hAnsi="Times New Roman" w:cs="Times New Roman"/>
          <w:spacing w:val="-1"/>
          <w:w w:val="110"/>
          <w:sz w:val="24"/>
          <w:szCs w:val="24"/>
        </w:rPr>
        <w:t>показ</w:t>
      </w:r>
      <w:r w:rsidRPr="006F7F71">
        <w:rPr>
          <w:rFonts w:ascii="Times New Roman" w:eastAsia="Times New Roman" w:hAnsi="Times New Roman" w:cs="Times New Roman"/>
          <w:spacing w:val="-13"/>
          <w:w w:val="110"/>
          <w:sz w:val="24"/>
          <w:szCs w:val="24"/>
        </w:rPr>
        <w:t xml:space="preserve"> </w:t>
      </w:r>
      <w:r w:rsidRPr="006F7F71">
        <w:rPr>
          <w:rFonts w:ascii="Times New Roman" w:eastAsia="Times New Roman" w:hAnsi="Times New Roman" w:cs="Times New Roman"/>
          <w:spacing w:val="-1"/>
          <w:w w:val="110"/>
          <w:sz w:val="24"/>
          <w:szCs w:val="24"/>
        </w:rPr>
        <w:t>сценок</w:t>
      </w:r>
      <w:r w:rsidRPr="006F7F71">
        <w:rPr>
          <w:rFonts w:ascii="Times New Roman" w:eastAsia="Times New Roman" w:hAnsi="Times New Roman" w:cs="Times New Roman"/>
          <w:spacing w:val="-13"/>
          <w:w w:val="110"/>
          <w:sz w:val="24"/>
          <w:szCs w:val="24"/>
        </w:rPr>
        <w:t xml:space="preserve"> </w:t>
      </w:r>
      <w:r w:rsidRPr="006F7F71">
        <w:rPr>
          <w:rFonts w:ascii="Times New Roman" w:eastAsia="Times New Roman" w:hAnsi="Times New Roman" w:cs="Times New Roman"/>
          <w:spacing w:val="-1"/>
          <w:w w:val="110"/>
          <w:sz w:val="24"/>
          <w:szCs w:val="24"/>
        </w:rPr>
        <w:t>из</w:t>
      </w:r>
      <w:r w:rsidRPr="006F7F71">
        <w:rPr>
          <w:rFonts w:ascii="Times New Roman" w:eastAsia="Times New Roman" w:hAnsi="Times New Roman" w:cs="Times New Roman"/>
          <w:spacing w:val="-13"/>
          <w:w w:val="110"/>
          <w:sz w:val="24"/>
          <w:szCs w:val="24"/>
        </w:rPr>
        <w:t xml:space="preserve"> </w:t>
      </w:r>
      <w:r w:rsidRPr="006F7F71">
        <w:rPr>
          <w:rFonts w:ascii="Times New Roman" w:eastAsia="Times New Roman" w:hAnsi="Times New Roman" w:cs="Times New Roman"/>
          <w:spacing w:val="-1"/>
          <w:w w:val="110"/>
          <w:sz w:val="24"/>
          <w:szCs w:val="24"/>
        </w:rPr>
        <w:t>спектаклей.</w:t>
      </w:r>
      <w:r w:rsidRPr="006F7F71">
        <w:rPr>
          <w:rFonts w:ascii="Times New Roman" w:eastAsia="Times New Roman" w:hAnsi="Times New Roman" w:cs="Times New Roman"/>
          <w:spacing w:val="-22"/>
          <w:w w:val="110"/>
          <w:sz w:val="24"/>
          <w:szCs w:val="24"/>
        </w:rPr>
        <w:t xml:space="preserve"> </w:t>
      </w:r>
      <w:r w:rsidRPr="006F7F71">
        <w:rPr>
          <w:rFonts w:ascii="Times New Roman" w:eastAsia="Times New Roman" w:hAnsi="Times New Roman" w:cs="Times New Roman"/>
          <w:w w:val="110"/>
          <w:sz w:val="24"/>
          <w:szCs w:val="24"/>
        </w:rPr>
        <w:t>Предоставлять</w:t>
      </w:r>
      <w:r w:rsidRPr="006F7F71">
        <w:rPr>
          <w:rFonts w:ascii="Times New Roman" w:eastAsia="Times New Roman" w:hAnsi="Times New Roman" w:cs="Times New Roman"/>
          <w:spacing w:val="-21"/>
          <w:w w:val="110"/>
          <w:sz w:val="24"/>
          <w:szCs w:val="24"/>
        </w:rPr>
        <w:t xml:space="preserve"> </w:t>
      </w:r>
      <w:r w:rsidRPr="006F7F71">
        <w:rPr>
          <w:rFonts w:ascii="Times New Roman" w:eastAsia="Times New Roman" w:hAnsi="Times New Roman" w:cs="Times New Roman"/>
          <w:w w:val="110"/>
          <w:sz w:val="24"/>
          <w:szCs w:val="24"/>
        </w:rPr>
        <w:t>детям</w:t>
      </w:r>
      <w:r w:rsidRPr="006F7F71">
        <w:rPr>
          <w:rFonts w:ascii="Times New Roman" w:eastAsia="Times New Roman" w:hAnsi="Times New Roman" w:cs="Times New Roman"/>
          <w:spacing w:val="-13"/>
          <w:w w:val="110"/>
          <w:sz w:val="24"/>
          <w:szCs w:val="24"/>
        </w:rPr>
        <w:t xml:space="preserve"> </w:t>
      </w:r>
      <w:r w:rsidR="00456C3D">
        <w:rPr>
          <w:rFonts w:ascii="Times New Roman" w:eastAsia="Times New Roman" w:hAnsi="Times New Roman" w:cs="Times New Roman"/>
          <w:w w:val="110"/>
          <w:sz w:val="24"/>
          <w:szCs w:val="24"/>
        </w:rPr>
        <w:t>возмож</w:t>
      </w:r>
      <w:r w:rsidRPr="006F7F71">
        <w:rPr>
          <w:rFonts w:ascii="Times New Roman" w:eastAsia="Times New Roman" w:hAnsi="Times New Roman" w:cs="Times New Roman"/>
          <w:spacing w:val="-1"/>
          <w:w w:val="110"/>
          <w:sz w:val="24"/>
          <w:szCs w:val="24"/>
        </w:rPr>
        <w:t>ность</w:t>
      </w:r>
      <w:r w:rsidRPr="006F7F71">
        <w:rPr>
          <w:rFonts w:ascii="Times New Roman" w:eastAsia="Times New Roman" w:hAnsi="Times New Roman" w:cs="Times New Roman"/>
          <w:spacing w:val="-16"/>
          <w:w w:val="110"/>
          <w:sz w:val="24"/>
          <w:szCs w:val="24"/>
        </w:rPr>
        <w:t xml:space="preserve"> </w:t>
      </w:r>
      <w:r w:rsidRPr="006F7F71">
        <w:rPr>
          <w:rFonts w:ascii="Times New Roman" w:eastAsia="Times New Roman" w:hAnsi="Times New Roman" w:cs="Times New Roman"/>
          <w:spacing w:val="-1"/>
          <w:w w:val="110"/>
          <w:sz w:val="24"/>
          <w:szCs w:val="24"/>
        </w:rPr>
        <w:t>выступать</w:t>
      </w:r>
      <w:r w:rsidRPr="006F7F71">
        <w:rPr>
          <w:rFonts w:ascii="Times New Roman" w:eastAsia="Times New Roman" w:hAnsi="Times New Roman" w:cs="Times New Roman"/>
          <w:spacing w:val="-15"/>
          <w:w w:val="110"/>
          <w:sz w:val="24"/>
          <w:szCs w:val="24"/>
        </w:rPr>
        <w:t xml:space="preserve"> </w:t>
      </w:r>
      <w:r w:rsidRPr="006F7F71">
        <w:rPr>
          <w:rFonts w:ascii="Times New Roman" w:eastAsia="Times New Roman" w:hAnsi="Times New Roman" w:cs="Times New Roman"/>
          <w:spacing w:val="-1"/>
          <w:w w:val="110"/>
          <w:sz w:val="24"/>
          <w:szCs w:val="24"/>
        </w:rPr>
        <w:t>перед</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spacing w:val="-1"/>
          <w:w w:val="110"/>
          <w:sz w:val="24"/>
          <w:szCs w:val="24"/>
        </w:rPr>
        <w:t>сверстниками,</w:t>
      </w:r>
      <w:r w:rsidRPr="006F7F71">
        <w:rPr>
          <w:rFonts w:ascii="Times New Roman" w:eastAsia="Times New Roman" w:hAnsi="Times New Roman" w:cs="Times New Roman"/>
          <w:spacing w:val="-20"/>
          <w:w w:val="110"/>
          <w:sz w:val="24"/>
          <w:szCs w:val="24"/>
        </w:rPr>
        <w:t xml:space="preserve"> </w:t>
      </w:r>
      <w:r w:rsidRPr="006F7F71">
        <w:rPr>
          <w:rFonts w:ascii="Times New Roman" w:eastAsia="Times New Roman" w:hAnsi="Times New Roman" w:cs="Times New Roman"/>
          <w:spacing w:val="-1"/>
          <w:w w:val="110"/>
          <w:sz w:val="24"/>
          <w:szCs w:val="24"/>
        </w:rPr>
        <w:t>родителями</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spacing w:val="-1"/>
          <w:w w:val="110"/>
          <w:sz w:val="24"/>
          <w:szCs w:val="24"/>
        </w:rPr>
        <w:t>и</w:t>
      </w:r>
      <w:r w:rsidRPr="006F7F71">
        <w:rPr>
          <w:rFonts w:ascii="Times New Roman" w:eastAsia="Times New Roman" w:hAnsi="Times New Roman" w:cs="Times New Roman"/>
          <w:spacing w:val="-15"/>
          <w:w w:val="110"/>
          <w:sz w:val="24"/>
          <w:szCs w:val="24"/>
        </w:rPr>
        <w:t xml:space="preserve"> </w:t>
      </w:r>
      <w:r w:rsidRPr="006F7F71">
        <w:rPr>
          <w:rFonts w:ascii="Times New Roman" w:eastAsia="Times New Roman" w:hAnsi="Times New Roman" w:cs="Times New Roman"/>
          <w:spacing w:val="-1"/>
          <w:w w:val="110"/>
          <w:sz w:val="24"/>
          <w:szCs w:val="24"/>
        </w:rPr>
        <w:t>другими</w:t>
      </w:r>
      <w:r w:rsidRPr="006F7F71">
        <w:rPr>
          <w:rFonts w:ascii="Times New Roman" w:eastAsia="Times New Roman" w:hAnsi="Times New Roman" w:cs="Times New Roman"/>
          <w:spacing w:val="-11"/>
          <w:w w:val="110"/>
          <w:sz w:val="24"/>
          <w:szCs w:val="24"/>
        </w:rPr>
        <w:t xml:space="preserve"> </w:t>
      </w:r>
      <w:r w:rsidRPr="006F7F71">
        <w:rPr>
          <w:rFonts w:ascii="Times New Roman" w:eastAsia="Times New Roman" w:hAnsi="Times New Roman" w:cs="Times New Roman"/>
          <w:spacing w:val="-1"/>
          <w:w w:val="110"/>
          <w:sz w:val="24"/>
          <w:szCs w:val="24"/>
        </w:rPr>
        <w:t>гостями</w:t>
      </w:r>
      <w:r w:rsidR="00456C3D">
        <w:rPr>
          <w:rFonts w:ascii="Times New Roman" w:eastAsia="Times New Roman" w:hAnsi="Times New Roman" w:cs="Times New Roman"/>
          <w:spacing w:val="-1"/>
          <w:w w:val="110"/>
          <w:sz w:val="24"/>
          <w:szCs w:val="24"/>
        </w:rPr>
        <w:t>.</w:t>
      </w:r>
    </w:p>
    <w:p w:rsidR="008A5939" w:rsidRDefault="008A5939" w:rsidP="008A5939">
      <w:pPr>
        <w:suppressAutoHyphens/>
        <w:spacing w:after="0"/>
        <w:jc w:val="center"/>
        <w:rPr>
          <w:rFonts w:ascii="Times New Roman" w:eastAsia="Times New Roman" w:hAnsi="Times New Roman" w:cs="Times New Roman"/>
          <w:b/>
          <w:sz w:val="24"/>
          <w:szCs w:val="24"/>
          <w:lang w:eastAsia="zh-CN"/>
        </w:rPr>
      </w:pPr>
    </w:p>
    <w:p w:rsidR="008A5939" w:rsidRDefault="008A5939" w:rsidP="008A5939">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 xml:space="preserve">воспитания по образовательной области </w:t>
      </w:r>
    </w:p>
    <w:p w:rsidR="008A5939" w:rsidRDefault="008A5939" w:rsidP="008A5939">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«Художественно-эстетическое развитие»</w:t>
      </w:r>
    </w:p>
    <w:p w:rsidR="008A5939" w:rsidRDefault="008A5939" w:rsidP="008A5939">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подготовительной к школе группе (возраст детей 6-7 лет)</w:t>
      </w:r>
    </w:p>
    <w:p w:rsidR="008A5939" w:rsidRPr="006F7F71" w:rsidRDefault="008A5939" w:rsidP="008A5939">
      <w:pPr>
        <w:suppressAutoHyphens/>
        <w:spacing w:after="0" w:line="240" w:lineRule="auto"/>
        <w:jc w:val="both"/>
        <w:rPr>
          <w:rFonts w:ascii="Times New Roman" w:eastAsia="Times New Roman" w:hAnsi="Times New Roman" w:cs="Times New Roman"/>
          <w:b/>
          <w:sz w:val="24"/>
          <w:szCs w:val="24"/>
          <w:lang w:eastAsia="zh-CN"/>
        </w:rPr>
      </w:pPr>
      <w:r w:rsidRPr="006F7F71">
        <w:rPr>
          <w:rFonts w:ascii="Times New Roman" w:eastAsia="Times New Roman" w:hAnsi="Times New Roman" w:cs="Times New Roman"/>
          <w:b/>
          <w:sz w:val="24"/>
          <w:szCs w:val="24"/>
          <w:lang w:eastAsia="zh-CN"/>
        </w:rPr>
        <w:t>Приобщение к искусству</w:t>
      </w:r>
    </w:p>
    <w:p w:rsidR="00704456" w:rsidRPr="00704456" w:rsidRDefault="00704456" w:rsidP="004D7544">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704456">
        <w:rPr>
          <w:rFonts w:ascii="Times New Roman" w:eastAsia="Times New Roman" w:hAnsi="Times New Roman" w:cs="Times New Roman"/>
          <w:w w:val="110"/>
          <w:sz w:val="24"/>
          <w:szCs w:val="24"/>
        </w:rPr>
        <w:t>Развивать эстетическое восприятие, художественный вкус, эстетическое</w:t>
      </w:r>
      <w:r w:rsidRPr="00704456">
        <w:rPr>
          <w:rFonts w:ascii="Times New Roman" w:eastAsia="Times New Roman" w:hAnsi="Times New Roman" w:cs="Times New Roman"/>
          <w:spacing w:val="1"/>
          <w:w w:val="110"/>
          <w:sz w:val="24"/>
          <w:szCs w:val="24"/>
        </w:rPr>
        <w:t xml:space="preserve"> </w:t>
      </w:r>
      <w:r w:rsidRPr="00704456">
        <w:rPr>
          <w:rFonts w:ascii="Times New Roman" w:eastAsia="Times New Roman" w:hAnsi="Times New Roman" w:cs="Times New Roman"/>
          <w:w w:val="110"/>
          <w:sz w:val="24"/>
          <w:szCs w:val="24"/>
        </w:rPr>
        <w:lastRenderedPageBreak/>
        <w:t>отношение к окружающему, к искус</w:t>
      </w:r>
      <w:r w:rsidR="00033893">
        <w:rPr>
          <w:rFonts w:ascii="Times New Roman" w:eastAsia="Times New Roman" w:hAnsi="Times New Roman" w:cs="Times New Roman"/>
          <w:w w:val="110"/>
          <w:sz w:val="24"/>
          <w:szCs w:val="24"/>
        </w:rPr>
        <w:t>ству и художественной деятельно</w:t>
      </w:r>
      <w:r w:rsidRPr="00704456">
        <w:rPr>
          <w:rFonts w:ascii="Times New Roman" w:eastAsia="Times New Roman" w:hAnsi="Times New Roman" w:cs="Times New Roman"/>
          <w:w w:val="110"/>
          <w:sz w:val="24"/>
          <w:szCs w:val="24"/>
        </w:rPr>
        <w:t>сти;   умение самостоятельно создав</w:t>
      </w:r>
      <w:r w:rsidR="00033893">
        <w:rPr>
          <w:rFonts w:ascii="Times New Roman" w:eastAsia="Times New Roman" w:hAnsi="Times New Roman" w:cs="Times New Roman"/>
          <w:w w:val="110"/>
          <w:sz w:val="24"/>
          <w:szCs w:val="24"/>
        </w:rPr>
        <w:t>ать художественные образы в раз</w:t>
      </w:r>
      <w:r w:rsidRPr="00704456">
        <w:rPr>
          <w:rFonts w:ascii="Times New Roman" w:eastAsia="Times New Roman" w:hAnsi="Times New Roman" w:cs="Times New Roman"/>
          <w:w w:val="110"/>
          <w:sz w:val="24"/>
          <w:szCs w:val="24"/>
        </w:rPr>
        <w:t xml:space="preserve">ных видах деятельности. Поощрять </w:t>
      </w:r>
      <w:r w:rsidR="00033893">
        <w:rPr>
          <w:rFonts w:ascii="Times New Roman" w:eastAsia="Times New Roman" w:hAnsi="Times New Roman" w:cs="Times New Roman"/>
          <w:w w:val="110"/>
          <w:sz w:val="24"/>
          <w:szCs w:val="24"/>
        </w:rPr>
        <w:t>активное участие детей в художе</w:t>
      </w:r>
      <w:r w:rsidRPr="00704456">
        <w:rPr>
          <w:rFonts w:ascii="Times New Roman" w:eastAsia="Times New Roman" w:hAnsi="Times New Roman" w:cs="Times New Roman"/>
          <w:w w:val="110"/>
          <w:sz w:val="24"/>
          <w:szCs w:val="24"/>
        </w:rPr>
        <w:t>ственной деятельности по собственному желанию и под руководством</w:t>
      </w:r>
      <w:r w:rsidRPr="00704456">
        <w:rPr>
          <w:rFonts w:ascii="Times New Roman" w:eastAsia="Times New Roman" w:hAnsi="Times New Roman" w:cs="Times New Roman"/>
          <w:spacing w:val="1"/>
          <w:w w:val="110"/>
          <w:sz w:val="24"/>
          <w:szCs w:val="24"/>
        </w:rPr>
        <w:t xml:space="preserve"> </w:t>
      </w:r>
      <w:r w:rsidRPr="00704456">
        <w:rPr>
          <w:rFonts w:ascii="Times New Roman" w:eastAsia="Times New Roman" w:hAnsi="Times New Roman" w:cs="Times New Roman"/>
          <w:w w:val="110"/>
          <w:sz w:val="24"/>
          <w:szCs w:val="24"/>
        </w:rPr>
        <w:t>взрослого.</w:t>
      </w:r>
    </w:p>
    <w:p w:rsidR="00456C3D" w:rsidRPr="004D7544" w:rsidRDefault="00704456" w:rsidP="00033893">
      <w:pPr>
        <w:widowControl w:val="0"/>
        <w:tabs>
          <w:tab w:val="left" w:pos="9214"/>
        </w:tabs>
        <w:autoSpaceDE w:val="0"/>
        <w:autoSpaceDN w:val="0"/>
        <w:spacing w:after="0" w:line="240" w:lineRule="auto"/>
        <w:jc w:val="both"/>
        <w:rPr>
          <w:rFonts w:ascii="Times New Roman" w:eastAsia="Times New Roman" w:hAnsi="Times New Roman" w:cs="Times New Roman"/>
          <w:w w:val="110"/>
          <w:sz w:val="24"/>
          <w:szCs w:val="24"/>
        </w:rPr>
      </w:pPr>
      <w:r w:rsidRPr="00704456">
        <w:rPr>
          <w:rFonts w:ascii="Times New Roman" w:eastAsia="Times New Roman" w:hAnsi="Times New Roman" w:cs="Times New Roman"/>
          <w:w w:val="105"/>
          <w:sz w:val="24"/>
          <w:szCs w:val="24"/>
        </w:rPr>
        <w:t>Знакомить</w:t>
      </w:r>
      <w:r w:rsidRPr="00704456">
        <w:rPr>
          <w:rFonts w:ascii="Times New Roman" w:eastAsia="Times New Roman" w:hAnsi="Times New Roman" w:cs="Times New Roman"/>
          <w:spacing w:val="-24"/>
          <w:w w:val="105"/>
          <w:sz w:val="24"/>
          <w:szCs w:val="24"/>
        </w:rPr>
        <w:t xml:space="preserve"> </w:t>
      </w:r>
      <w:r w:rsidRPr="00704456">
        <w:rPr>
          <w:rFonts w:ascii="Times New Roman" w:eastAsia="Times New Roman" w:hAnsi="Times New Roman" w:cs="Times New Roman"/>
          <w:w w:val="105"/>
          <w:sz w:val="24"/>
          <w:szCs w:val="24"/>
        </w:rPr>
        <w:t>с</w:t>
      </w:r>
      <w:r w:rsidRPr="00704456">
        <w:rPr>
          <w:rFonts w:ascii="Times New Roman" w:eastAsia="Times New Roman" w:hAnsi="Times New Roman" w:cs="Times New Roman"/>
          <w:spacing w:val="-21"/>
          <w:w w:val="105"/>
          <w:sz w:val="24"/>
          <w:szCs w:val="24"/>
        </w:rPr>
        <w:t xml:space="preserve"> </w:t>
      </w:r>
      <w:r w:rsidRPr="00704456">
        <w:rPr>
          <w:rFonts w:ascii="Times New Roman" w:eastAsia="Times New Roman" w:hAnsi="Times New Roman" w:cs="Times New Roman"/>
          <w:w w:val="105"/>
          <w:sz w:val="24"/>
          <w:szCs w:val="24"/>
        </w:rPr>
        <w:t>историей</w:t>
      </w:r>
      <w:r w:rsidRPr="00704456">
        <w:rPr>
          <w:rFonts w:ascii="Times New Roman" w:eastAsia="Times New Roman" w:hAnsi="Times New Roman" w:cs="Times New Roman"/>
          <w:spacing w:val="-16"/>
          <w:w w:val="105"/>
          <w:sz w:val="24"/>
          <w:szCs w:val="24"/>
        </w:rPr>
        <w:t xml:space="preserve"> </w:t>
      </w:r>
      <w:r w:rsidRPr="00704456">
        <w:rPr>
          <w:rFonts w:ascii="Times New Roman" w:eastAsia="Times New Roman" w:hAnsi="Times New Roman" w:cs="Times New Roman"/>
          <w:w w:val="105"/>
          <w:sz w:val="24"/>
          <w:szCs w:val="24"/>
        </w:rPr>
        <w:t>и</w:t>
      </w:r>
      <w:r w:rsidRPr="00704456">
        <w:rPr>
          <w:rFonts w:ascii="Times New Roman" w:eastAsia="Times New Roman" w:hAnsi="Times New Roman" w:cs="Times New Roman"/>
          <w:spacing w:val="-17"/>
          <w:w w:val="105"/>
          <w:sz w:val="24"/>
          <w:szCs w:val="24"/>
        </w:rPr>
        <w:t xml:space="preserve"> </w:t>
      </w:r>
      <w:r w:rsidRPr="00704456">
        <w:rPr>
          <w:rFonts w:ascii="Times New Roman" w:eastAsia="Times New Roman" w:hAnsi="Times New Roman" w:cs="Times New Roman"/>
          <w:w w:val="105"/>
          <w:sz w:val="24"/>
          <w:szCs w:val="24"/>
        </w:rPr>
        <w:t>видами</w:t>
      </w:r>
      <w:r w:rsidRPr="00704456">
        <w:rPr>
          <w:rFonts w:ascii="Times New Roman" w:eastAsia="Times New Roman" w:hAnsi="Times New Roman" w:cs="Times New Roman"/>
          <w:spacing w:val="-16"/>
          <w:w w:val="105"/>
          <w:sz w:val="24"/>
          <w:szCs w:val="24"/>
        </w:rPr>
        <w:t xml:space="preserve"> </w:t>
      </w:r>
      <w:r w:rsidRPr="00704456">
        <w:rPr>
          <w:rFonts w:ascii="Times New Roman" w:eastAsia="Times New Roman" w:hAnsi="Times New Roman" w:cs="Times New Roman"/>
          <w:w w:val="105"/>
          <w:sz w:val="24"/>
          <w:szCs w:val="24"/>
        </w:rPr>
        <w:t>искусства</w:t>
      </w:r>
      <w:r w:rsidRPr="00704456">
        <w:rPr>
          <w:rFonts w:ascii="Times New Roman" w:eastAsia="Times New Roman" w:hAnsi="Times New Roman" w:cs="Times New Roman"/>
          <w:b/>
          <w:spacing w:val="-21"/>
          <w:w w:val="105"/>
          <w:sz w:val="24"/>
          <w:szCs w:val="24"/>
        </w:rPr>
        <w:t xml:space="preserve"> </w:t>
      </w:r>
      <w:r w:rsidRPr="00704456">
        <w:rPr>
          <w:rFonts w:ascii="Times New Roman" w:eastAsia="Times New Roman" w:hAnsi="Times New Roman" w:cs="Times New Roman"/>
          <w:i/>
          <w:w w:val="105"/>
          <w:sz w:val="24"/>
          <w:szCs w:val="24"/>
        </w:rPr>
        <w:t>(декоративно-прикладное,</w:t>
      </w:r>
      <w:r w:rsidR="00033893">
        <w:rPr>
          <w:rFonts w:ascii="Times New Roman" w:eastAsia="Times New Roman" w:hAnsi="Times New Roman" w:cs="Times New Roman"/>
          <w:i/>
          <w:w w:val="105"/>
          <w:sz w:val="24"/>
          <w:szCs w:val="24"/>
        </w:rPr>
        <w:t xml:space="preserve"> </w:t>
      </w:r>
      <w:r w:rsidRPr="004D7544">
        <w:rPr>
          <w:rFonts w:ascii="Times New Roman" w:eastAsia="Times New Roman" w:hAnsi="Times New Roman" w:cs="Times New Roman"/>
          <w:i/>
          <w:w w:val="110"/>
          <w:sz w:val="24"/>
          <w:szCs w:val="24"/>
        </w:rPr>
        <w:t>изобразительное искусство, литература, музыка, архитектура, театр,</w:t>
      </w:r>
      <w:r w:rsidRPr="004D7544">
        <w:rPr>
          <w:rFonts w:ascii="Times New Roman" w:eastAsia="Times New Roman" w:hAnsi="Times New Roman" w:cs="Times New Roman"/>
          <w:i/>
          <w:spacing w:val="1"/>
          <w:w w:val="110"/>
          <w:sz w:val="24"/>
          <w:szCs w:val="24"/>
        </w:rPr>
        <w:t xml:space="preserve"> </w:t>
      </w:r>
      <w:r w:rsidRPr="004D7544">
        <w:rPr>
          <w:rFonts w:ascii="Times New Roman" w:eastAsia="Times New Roman" w:hAnsi="Times New Roman" w:cs="Times New Roman"/>
          <w:i/>
          <w:w w:val="110"/>
          <w:sz w:val="24"/>
          <w:szCs w:val="24"/>
        </w:rPr>
        <w:t>танец, кино, цирк)</w:t>
      </w:r>
      <w:r w:rsidRPr="004D7544">
        <w:rPr>
          <w:rFonts w:ascii="Times New Roman" w:eastAsia="Times New Roman" w:hAnsi="Times New Roman" w:cs="Times New Roman"/>
          <w:w w:val="110"/>
          <w:sz w:val="24"/>
          <w:szCs w:val="24"/>
        </w:rPr>
        <w:t>; формировать уме</w:t>
      </w:r>
      <w:r w:rsidR="00033893">
        <w:rPr>
          <w:rFonts w:ascii="Times New Roman" w:eastAsia="Times New Roman" w:hAnsi="Times New Roman" w:cs="Times New Roman"/>
          <w:w w:val="110"/>
          <w:sz w:val="24"/>
          <w:szCs w:val="24"/>
        </w:rPr>
        <w:t>ние различать народное и профес</w:t>
      </w:r>
      <w:r w:rsidRPr="004D7544">
        <w:rPr>
          <w:rFonts w:ascii="Times New Roman" w:eastAsia="Times New Roman" w:hAnsi="Times New Roman" w:cs="Times New Roman"/>
          <w:w w:val="110"/>
          <w:sz w:val="24"/>
          <w:szCs w:val="24"/>
        </w:rPr>
        <w:t>сиональное</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искусство.</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Воспитывать</w:t>
      </w:r>
      <w:r w:rsidRPr="004D7544">
        <w:rPr>
          <w:rFonts w:ascii="Times New Roman" w:eastAsia="Times New Roman" w:hAnsi="Times New Roman" w:cs="Times New Roman"/>
          <w:spacing w:val="-12"/>
          <w:w w:val="110"/>
          <w:sz w:val="24"/>
          <w:szCs w:val="24"/>
        </w:rPr>
        <w:t xml:space="preserve"> </w:t>
      </w:r>
      <w:r w:rsidRPr="004D7544">
        <w:rPr>
          <w:rFonts w:ascii="Times New Roman" w:eastAsia="Times New Roman" w:hAnsi="Times New Roman" w:cs="Times New Roman"/>
          <w:w w:val="110"/>
          <w:sz w:val="24"/>
          <w:szCs w:val="24"/>
        </w:rPr>
        <w:t>любовь</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w w:val="110"/>
          <w:sz w:val="24"/>
          <w:szCs w:val="24"/>
        </w:rPr>
        <w:t>и</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бережное</w:t>
      </w:r>
      <w:r w:rsidRPr="004D7544">
        <w:rPr>
          <w:rFonts w:ascii="Times New Roman" w:eastAsia="Times New Roman" w:hAnsi="Times New Roman" w:cs="Times New Roman"/>
          <w:spacing w:val="-3"/>
          <w:w w:val="110"/>
          <w:sz w:val="24"/>
          <w:szCs w:val="24"/>
        </w:rPr>
        <w:t xml:space="preserve"> </w:t>
      </w:r>
      <w:r w:rsidRPr="004D7544">
        <w:rPr>
          <w:rFonts w:ascii="Times New Roman" w:eastAsia="Times New Roman" w:hAnsi="Times New Roman" w:cs="Times New Roman"/>
          <w:w w:val="110"/>
          <w:sz w:val="24"/>
          <w:szCs w:val="24"/>
        </w:rPr>
        <w:t>отношение</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к</w:t>
      </w:r>
      <w:r w:rsidRPr="004D7544">
        <w:rPr>
          <w:rFonts w:ascii="Times New Roman" w:eastAsia="Times New Roman" w:hAnsi="Times New Roman" w:cs="Times New Roman"/>
          <w:spacing w:val="-3"/>
          <w:w w:val="110"/>
          <w:sz w:val="24"/>
          <w:szCs w:val="24"/>
        </w:rPr>
        <w:t xml:space="preserve"> </w:t>
      </w:r>
      <w:r w:rsidR="00033893">
        <w:rPr>
          <w:rFonts w:ascii="Times New Roman" w:eastAsia="Times New Roman" w:hAnsi="Times New Roman" w:cs="Times New Roman"/>
          <w:w w:val="110"/>
          <w:sz w:val="24"/>
          <w:szCs w:val="24"/>
        </w:rPr>
        <w:t>про</w:t>
      </w:r>
      <w:r w:rsidRPr="004D7544">
        <w:rPr>
          <w:rFonts w:ascii="Times New Roman" w:eastAsia="Times New Roman" w:hAnsi="Times New Roman" w:cs="Times New Roman"/>
          <w:w w:val="110"/>
          <w:sz w:val="24"/>
          <w:szCs w:val="24"/>
        </w:rPr>
        <w:t>изведениям</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w w:val="110"/>
          <w:sz w:val="24"/>
          <w:szCs w:val="24"/>
        </w:rPr>
        <w:t>искусства.</w:t>
      </w:r>
    </w:p>
    <w:p w:rsidR="00BD3791" w:rsidRPr="00BD3791" w:rsidRDefault="00BD3791"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t>Формировать основы художественной культуры, закреплять знания</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об искусстве как виде творческой деят</w:t>
      </w:r>
      <w:r w:rsidR="00033893">
        <w:rPr>
          <w:rFonts w:ascii="Times New Roman" w:eastAsia="Times New Roman" w:hAnsi="Times New Roman" w:cs="Times New Roman"/>
          <w:w w:val="110"/>
          <w:sz w:val="24"/>
          <w:szCs w:val="24"/>
        </w:rPr>
        <w:t>ельности людей, организовать по</w:t>
      </w:r>
      <w:r w:rsidRPr="00BD3791">
        <w:rPr>
          <w:rFonts w:ascii="Times New Roman" w:eastAsia="Times New Roman" w:hAnsi="Times New Roman" w:cs="Times New Roman"/>
          <w:w w:val="110"/>
          <w:sz w:val="24"/>
          <w:szCs w:val="24"/>
        </w:rPr>
        <w:t>сещение</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выставки,</w:t>
      </w:r>
      <w:r w:rsidRPr="00BD3791">
        <w:rPr>
          <w:rFonts w:ascii="Times New Roman" w:eastAsia="Times New Roman" w:hAnsi="Times New Roman" w:cs="Times New Roman"/>
          <w:spacing w:val="-19"/>
          <w:w w:val="110"/>
          <w:sz w:val="24"/>
          <w:szCs w:val="24"/>
        </w:rPr>
        <w:t xml:space="preserve"> </w:t>
      </w:r>
      <w:r w:rsidRPr="00BD3791">
        <w:rPr>
          <w:rFonts w:ascii="Times New Roman" w:eastAsia="Times New Roman" w:hAnsi="Times New Roman" w:cs="Times New Roman"/>
          <w:w w:val="110"/>
          <w:sz w:val="24"/>
          <w:szCs w:val="24"/>
        </w:rPr>
        <w:t>театра,</w:t>
      </w:r>
      <w:r w:rsidRPr="00BD3791">
        <w:rPr>
          <w:rFonts w:ascii="Times New Roman" w:eastAsia="Times New Roman" w:hAnsi="Times New Roman" w:cs="Times New Roman"/>
          <w:spacing w:val="-11"/>
          <w:w w:val="110"/>
          <w:sz w:val="24"/>
          <w:szCs w:val="24"/>
        </w:rPr>
        <w:t xml:space="preserve"> </w:t>
      </w:r>
      <w:r w:rsidRPr="00BD3791">
        <w:rPr>
          <w:rFonts w:ascii="Times New Roman" w:eastAsia="Times New Roman" w:hAnsi="Times New Roman" w:cs="Times New Roman"/>
          <w:w w:val="110"/>
          <w:sz w:val="24"/>
          <w:szCs w:val="24"/>
        </w:rPr>
        <w:t>музея,</w:t>
      </w:r>
      <w:r w:rsidRPr="00BD3791">
        <w:rPr>
          <w:rFonts w:ascii="Times New Roman" w:eastAsia="Times New Roman" w:hAnsi="Times New Roman" w:cs="Times New Roman"/>
          <w:spacing w:val="-12"/>
          <w:w w:val="110"/>
          <w:sz w:val="24"/>
          <w:szCs w:val="24"/>
        </w:rPr>
        <w:t xml:space="preserve"> </w:t>
      </w:r>
      <w:r w:rsidRPr="00BD3791">
        <w:rPr>
          <w:rFonts w:ascii="Times New Roman" w:eastAsia="Times New Roman" w:hAnsi="Times New Roman" w:cs="Times New Roman"/>
          <w:w w:val="110"/>
          <w:sz w:val="24"/>
          <w:szCs w:val="24"/>
        </w:rPr>
        <w:t>цирка</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(совместно</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с</w:t>
      </w:r>
      <w:r w:rsidRPr="00BD3791">
        <w:rPr>
          <w:rFonts w:ascii="Times New Roman" w:eastAsia="Times New Roman" w:hAnsi="Times New Roman" w:cs="Times New Roman"/>
          <w:spacing w:val="-3"/>
          <w:w w:val="110"/>
          <w:sz w:val="24"/>
          <w:szCs w:val="24"/>
        </w:rPr>
        <w:t xml:space="preserve"> </w:t>
      </w:r>
      <w:r w:rsidRPr="00BD3791">
        <w:rPr>
          <w:rFonts w:ascii="Times New Roman" w:eastAsia="Times New Roman" w:hAnsi="Times New Roman" w:cs="Times New Roman"/>
          <w:w w:val="110"/>
          <w:sz w:val="24"/>
          <w:szCs w:val="24"/>
        </w:rPr>
        <w:t>родителями).</w:t>
      </w:r>
    </w:p>
    <w:p w:rsidR="00BD3791" w:rsidRPr="00BD3791" w:rsidRDefault="00BD3791"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t>Расширять представления детей о творческих профессиях (</w:t>
      </w:r>
      <w:r w:rsidRPr="00BD3791">
        <w:rPr>
          <w:rFonts w:ascii="Times New Roman" w:eastAsia="Times New Roman" w:hAnsi="Times New Roman" w:cs="Times New Roman"/>
          <w:i/>
          <w:w w:val="110"/>
          <w:sz w:val="24"/>
          <w:szCs w:val="24"/>
        </w:rPr>
        <w:t>художник,</w:t>
      </w:r>
      <w:r w:rsidRPr="00BD3791">
        <w:rPr>
          <w:rFonts w:ascii="Times New Roman" w:eastAsia="Times New Roman" w:hAnsi="Times New Roman" w:cs="Times New Roman"/>
          <w:i/>
          <w:spacing w:val="-55"/>
          <w:w w:val="110"/>
          <w:sz w:val="24"/>
          <w:szCs w:val="24"/>
        </w:rPr>
        <w:t xml:space="preserve"> </w:t>
      </w:r>
      <w:r w:rsidRPr="00BD3791">
        <w:rPr>
          <w:rFonts w:ascii="Times New Roman" w:eastAsia="Times New Roman" w:hAnsi="Times New Roman" w:cs="Times New Roman"/>
          <w:i/>
          <w:w w:val="105"/>
          <w:sz w:val="24"/>
          <w:szCs w:val="24"/>
        </w:rPr>
        <w:t>композитор, артист, танцор, певец, пианист, скрипач, режиссер, директор</w:t>
      </w:r>
      <w:r w:rsidRPr="00BD3791">
        <w:rPr>
          <w:rFonts w:ascii="Times New Roman" w:eastAsia="Times New Roman" w:hAnsi="Times New Roman" w:cs="Times New Roman"/>
          <w:i/>
          <w:spacing w:val="-53"/>
          <w:w w:val="105"/>
          <w:sz w:val="24"/>
          <w:szCs w:val="24"/>
        </w:rPr>
        <w:t xml:space="preserve"> </w:t>
      </w:r>
      <w:r w:rsidRPr="00BD3791">
        <w:rPr>
          <w:rFonts w:ascii="Times New Roman" w:eastAsia="Times New Roman" w:hAnsi="Times New Roman" w:cs="Times New Roman"/>
          <w:i/>
          <w:w w:val="110"/>
          <w:sz w:val="24"/>
          <w:szCs w:val="24"/>
        </w:rPr>
        <w:t>театра,</w:t>
      </w:r>
      <w:r w:rsidRPr="00BD3791">
        <w:rPr>
          <w:rFonts w:ascii="Times New Roman" w:eastAsia="Times New Roman" w:hAnsi="Times New Roman" w:cs="Times New Roman"/>
          <w:i/>
          <w:spacing w:val="-16"/>
          <w:w w:val="110"/>
          <w:sz w:val="24"/>
          <w:szCs w:val="24"/>
        </w:rPr>
        <w:t xml:space="preserve"> </w:t>
      </w:r>
      <w:r w:rsidRPr="00BD3791">
        <w:rPr>
          <w:rFonts w:ascii="Times New Roman" w:eastAsia="Times New Roman" w:hAnsi="Times New Roman" w:cs="Times New Roman"/>
          <w:i/>
          <w:w w:val="110"/>
          <w:sz w:val="24"/>
          <w:szCs w:val="24"/>
        </w:rPr>
        <w:t>архитектор</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3"/>
          <w:w w:val="110"/>
          <w:sz w:val="24"/>
          <w:szCs w:val="24"/>
        </w:rPr>
        <w:t xml:space="preserve"> </w:t>
      </w:r>
      <w:r w:rsidRPr="00BD3791">
        <w:rPr>
          <w:rFonts w:ascii="Times New Roman" w:eastAsia="Times New Roman" w:hAnsi="Times New Roman" w:cs="Times New Roman"/>
          <w:w w:val="110"/>
          <w:sz w:val="24"/>
          <w:szCs w:val="24"/>
        </w:rPr>
        <w:t>т.п.).</w:t>
      </w:r>
    </w:p>
    <w:p w:rsidR="00BD3791" w:rsidRPr="00BD3791" w:rsidRDefault="00BD3791"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t>Формировать представление о значении органов чувств человека для</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художественной деятельности, формировать умение соотносить органы</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чувств с видами искусства (</w:t>
      </w:r>
      <w:r w:rsidRPr="00BD3791">
        <w:rPr>
          <w:rFonts w:ascii="Times New Roman" w:eastAsia="Times New Roman" w:hAnsi="Times New Roman" w:cs="Times New Roman"/>
          <w:i/>
          <w:w w:val="110"/>
          <w:sz w:val="24"/>
          <w:szCs w:val="24"/>
        </w:rPr>
        <w:t>музыку слушают, картины рассматривают,</w:t>
      </w:r>
      <w:r w:rsidRPr="00BD3791">
        <w:rPr>
          <w:rFonts w:ascii="Times New Roman" w:eastAsia="Times New Roman" w:hAnsi="Times New Roman" w:cs="Times New Roman"/>
          <w:i/>
          <w:spacing w:val="1"/>
          <w:w w:val="110"/>
          <w:sz w:val="24"/>
          <w:szCs w:val="24"/>
        </w:rPr>
        <w:t xml:space="preserve"> </w:t>
      </w:r>
      <w:r w:rsidRPr="00BD3791">
        <w:rPr>
          <w:rFonts w:ascii="Times New Roman" w:eastAsia="Times New Roman" w:hAnsi="Times New Roman" w:cs="Times New Roman"/>
          <w:i/>
          <w:w w:val="110"/>
          <w:sz w:val="24"/>
          <w:szCs w:val="24"/>
        </w:rPr>
        <w:t>стихи</w:t>
      </w:r>
      <w:r w:rsidRPr="00BD3791">
        <w:rPr>
          <w:rFonts w:ascii="Times New Roman" w:eastAsia="Times New Roman" w:hAnsi="Times New Roman" w:cs="Times New Roman"/>
          <w:i/>
          <w:spacing w:val="-9"/>
          <w:w w:val="110"/>
          <w:sz w:val="24"/>
          <w:szCs w:val="24"/>
        </w:rPr>
        <w:t xml:space="preserve"> </w:t>
      </w:r>
      <w:r w:rsidRPr="00BD3791">
        <w:rPr>
          <w:rFonts w:ascii="Times New Roman" w:eastAsia="Times New Roman" w:hAnsi="Times New Roman" w:cs="Times New Roman"/>
          <w:i/>
          <w:w w:val="110"/>
          <w:sz w:val="24"/>
          <w:szCs w:val="24"/>
        </w:rPr>
        <w:t>читают</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i/>
          <w:w w:val="110"/>
          <w:sz w:val="24"/>
          <w:szCs w:val="24"/>
        </w:rPr>
        <w:t>и</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i/>
          <w:w w:val="110"/>
          <w:sz w:val="24"/>
          <w:szCs w:val="24"/>
        </w:rPr>
        <w:t>слушают</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т.д.).</w:t>
      </w:r>
    </w:p>
    <w:p w:rsidR="00BD3791" w:rsidRPr="00BD3791" w:rsidRDefault="00BD3791"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spacing w:val="-1"/>
          <w:w w:val="110"/>
          <w:sz w:val="24"/>
          <w:szCs w:val="24"/>
        </w:rPr>
        <w:t>Расширять</w:t>
      </w:r>
      <w:r w:rsidRPr="00BD3791">
        <w:rPr>
          <w:rFonts w:ascii="Times New Roman" w:eastAsia="Times New Roman" w:hAnsi="Times New Roman" w:cs="Times New Roman"/>
          <w:spacing w:val="-13"/>
          <w:w w:val="110"/>
          <w:sz w:val="24"/>
          <w:szCs w:val="24"/>
        </w:rPr>
        <w:t xml:space="preserve"> </w:t>
      </w:r>
      <w:r w:rsidRPr="00BD3791">
        <w:rPr>
          <w:rFonts w:ascii="Times New Roman" w:eastAsia="Times New Roman" w:hAnsi="Times New Roman" w:cs="Times New Roman"/>
          <w:spacing w:val="-1"/>
          <w:w w:val="110"/>
          <w:sz w:val="24"/>
          <w:szCs w:val="24"/>
        </w:rPr>
        <w:t>знания</w:t>
      </w:r>
      <w:r w:rsidRPr="00BD3791">
        <w:rPr>
          <w:rFonts w:ascii="Times New Roman" w:eastAsia="Times New Roman" w:hAnsi="Times New Roman" w:cs="Times New Roman"/>
          <w:spacing w:val="-13"/>
          <w:w w:val="110"/>
          <w:sz w:val="24"/>
          <w:szCs w:val="24"/>
        </w:rPr>
        <w:t xml:space="preserve"> </w:t>
      </w:r>
      <w:r w:rsidRPr="00BD3791">
        <w:rPr>
          <w:rFonts w:ascii="Times New Roman" w:eastAsia="Times New Roman" w:hAnsi="Times New Roman" w:cs="Times New Roman"/>
          <w:spacing w:val="-1"/>
          <w:w w:val="110"/>
          <w:sz w:val="24"/>
          <w:szCs w:val="24"/>
        </w:rPr>
        <w:t>детей</w:t>
      </w:r>
      <w:r w:rsidRPr="00BD3791">
        <w:rPr>
          <w:rFonts w:ascii="Times New Roman" w:eastAsia="Times New Roman" w:hAnsi="Times New Roman" w:cs="Times New Roman"/>
          <w:spacing w:val="-11"/>
          <w:w w:val="110"/>
          <w:sz w:val="24"/>
          <w:szCs w:val="24"/>
        </w:rPr>
        <w:t xml:space="preserve"> </w:t>
      </w:r>
      <w:r w:rsidRPr="00BD3791">
        <w:rPr>
          <w:rFonts w:ascii="Times New Roman" w:eastAsia="Times New Roman" w:hAnsi="Times New Roman" w:cs="Times New Roman"/>
          <w:spacing w:val="-1"/>
          <w:w w:val="110"/>
          <w:sz w:val="24"/>
          <w:szCs w:val="24"/>
        </w:rPr>
        <w:t>об</w:t>
      </w:r>
      <w:r w:rsidRPr="00BD3791">
        <w:rPr>
          <w:rFonts w:ascii="Times New Roman" w:eastAsia="Times New Roman" w:hAnsi="Times New Roman" w:cs="Times New Roman"/>
          <w:spacing w:val="-10"/>
          <w:w w:val="110"/>
          <w:sz w:val="24"/>
          <w:szCs w:val="24"/>
        </w:rPr>
        <w:t xml:space="preserve"> </w:t>
      </w:r>
      <w:r w:rsidRPr="00BD3791">
        <w:rPr>
          <w:rFonts w:ascii="Times New Roman" w:eastAsia="Times New Roman" w:hAnsi="Times New Roman" w:cs="Times New Roman"/>
          <w:w w:val="110"/>
          <w:sz w:val="24"/>
          <w:szCs w:val="24"/>
        </w:rPr>
        <w:t>основных</w:t>
      </w:r>
      <w:r w:rsidRPr="00BD3791">
        <w:rPr>
          <w:rFonts w:ascii="Times New Roman" w:eastAsia="Times New Roman" w:hAnsi="Times New Roman" w:cs="Times New Roman"/>
          <w:spacing w:val="-10"/>
          <w:w w:val="110"/>
          <w:sz w:val="24"/>
          <w:szCs w:val="24"/>
        </w:rPr>
        <w:t xml:space="preserve"> </w:t>
      </w:r>
      <w:r w:rsidRPr="00BD3791">
        <w:rPr>
          <w:rFonts w:ascii="Times New Roman" w:eastAsia="Times New Roman" w:hAnsi="Times New Roman" w:cs="Times New Roman"/>
          <w:w w:val="110"/>
          <w:sz w:val="24"/>
          <w:szCs w:val="24"/>
        </w:rPr>
        <w:t>видах</w:t>
      </w:r>
      <w:r w:rsidRPr="00BD3791">
        <w:rPr>
          <w:rFonts w:ascii="Times New Roman" w:eastAsia="Times New Roman" w:hAnsi="Times New Roman" w:cs="Times New Roman"/>
          <w:spacing w:val="-5"/>
          <w:w w:val="110"/>
          <w:sz w:val="24"/>
          <w:szCs w:val="24"/>
        </w:rPr>
        <w:t xml:space="preserve"> </w:t>
      </w:r>
      <w:r w:rsidRPr="00BD3791">
        <w:rPr>
          <w:rFonts w:ascii="Times New Roman" w:eastAsia="Times New Roman" w:hAnsi="Times New Roman" w:cs="Times New Roman"/>
          <w:w w:val="110"/>
          <w:sz w:val="24"/>
          <w:szCs w:val="24"/>
        </w:rPr>
        <w:t>изобразительного</w:t>
      </w:r>
      <w:r w:rsidRPr="00BD3791">
        <w:rPr>
          <w:rFonts w:ascii="Times New Roman" w:eastAsia="Times New Roman" w:hAnsi="Times New Roman" w:cs="Times New Roman"/>
          <w:spacing w:val="-5"/>
          <w:w w:val="110"/>
          <w:sz w:val="24"/>
          <w:szCs w:val="24"/>
        </w:rPr>
        <w:t xml:space="preserve"> </w:t>
      </w:r>
      <w:r w:rsidR="00033893" w:rsidRPr="00033893">
        <w:rPr>
          <w:rFonts w:ascii="Times New Roman" w:eastAsia="Times New Roman" w:hAnsi="Times New Roman" w:cs="Times New Roman"/>
          <w:w w:val="110"/>
          <w:sz w:val="24"/>
          <w:szCs w:val="24"/>
        </w:rPr>
        <w:t>ис</w:t>
      </w:r>
      <w:r w:rsidRPr="00BD3791">
        <w:rPr>
          <w:rFonts w:ascii="Times New Roman" w:eastAsia="Times New Roman" w:hAnsi="Times New Roman" w:cs="Times New Roman"/>
          <w:w w:val="110"/>
          <w:sz w:val="24"/>
          <w:szCs w:val="24"/>
        </w:rPr>
        <w:t>кусства</w:t>
      </w:r>
      <w:r w:rsidRPr="00BD3791">
        <w:rPr>
          <w:rFonts w:ascii="Times New Roman" w:eastAsia="Times New Roman" w:hAnsi="Times New Roman" w:cs="Times New Roman"/>
          <w:b/>
          <w:spacing w:val="-7"/>
          <w:w w:val="110"/>
          <w:sz w:val="24"/>
          <w:szCs w:val="24"/>
        </w:rPr>
        <w:t xml:space="preserve"> </w:t>
      </w:r>
      <w:r w:rsidRPr="00BD3791">
        <w:rPr>
          <w:rFonts w:ascii="Times New Roman" w:eastAsia="Times New Roman" w:hAnsi="Times New Roman" w:cs="Times New Roman"/>
          <w:w w:val="110"/>
          <w:sz w:val="24"/>
          <w:szCs w:val="24"/>
        </w:rPr>
        <w:t>(живопись,</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графика,</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скульптура),</w:t>
      </w:r>
      <w:r w:rsidRPr="00BD3791">
        <w:rPr>
          <w:rFonts w:ascii="Times New Roman" w:eastAsia="Times New Roman" w:hAnsi="Times New Roman" w:cs="Times New Roman"/>
          <w:spacing w:val="-14"/>
          <w:w w:val="110"/>
          <w:sz w:val="24"/>
          <w:szCs w:val="24"/>
        </w:rPr>
        <w:t xml:space="preserve"> </w:t>
      </w:r>
      <w:r w:rsidRPr="00BD3791">
        <w:rPr>
          <w:rFonts w:ascii="Times New Roman" w:eastAsia="Times New Roman" w:hAnsi="Times New Roman" w:cs="Times New Roman"/>
          <w:w w:val="110"/>
          <w:sz w:val="24"/>
          <w:szCs w:val="24"/>
        </w:rPr>
        <w:t>развивать</w:t>
      </w:r>
      <w:r w:rsidRPr="00BD3791">
        <w:rPr>
          <w:rFonts w:ascii="Times New Roman" w:eastAsia="Times New Roman" w:hAnsi="Times New Roman" w:cs="Times New Roman"/>
          <w:spacing w:val="-9"/>
          <w:w w:val="110"/>
          <w:sz w:val="24"/>
          <w:szCs w:val="24"/>
        </w:rPr>
        <w:t xml:space="preserve"> </w:t>
      </w:r>
      <w:r w:rsidRPr="00BD3791">
        <w:rPr>
          <w:rFonts w:ascii="Times New Roman" w:eastAsia="Times New Roman" w:hAnsi="Times New Roman" w:cs="Times New Roman"/>
          <w:w w:val="110"/>
          <w:sz w:val="24"/>
          <w:szCs w:val="24"/>
        </w:rPr>
        <w:t>художественное</w:t>
      </w:r>
      <w:r w:rsidRPr="00BD3791">
        <w:rPr>
          <w:rFonts w:ascii="Times New Roman" w:eastAsia="Times New Roman" w:hAnsi="Times New Roman" w:cs="Times New Roman"/>
          <w:spacing w:val="-7"/>
          <w:w w:val="110"/>
          <w:sz w:val="24"/>
          <w:szCs w:val="24"/>
        </w:rPr>
        <w:t xml:space="preserve"> </w:t>
      </w:r>
      <w:r w:rsidRPr="00BD3791">
        <w:rPr>
          <w:rFonts w:ascii="Times New Roman" w:eastAsia="Times New Roman" w:hAnsi="Times New Roman" w:cs="Times New Roman"/>
          <w:w w:val="110"/>
          <w:sz w:val="24"/>
          <w:szCs w:val="24"/>
        </w:rPr>
        <w:t>вос-</w:t>
      </w:r>
      <w:r w:rsidRPr="00BD3791">
        <w:rPr>
          <w:rFonts w:ascii="Times New Roman" w:eastAsia="Times New Roman" w:hAnsi="Times New Roman" w:cs="Times New Roman"/>
          <w:spacing w:val="-56"/>
          <w:w w:val="110"/>
          <w:sz w:val="24"/>
          <w:szCs w:val="24"/>
        </w:rPr>
        <w:t xml:space="preserve"> </w:t>
      </w:r>
      <w:r w:rsidRPr="00BD3791">
        <w:rPr>
          <w:rFonts w:ascii="Times New Roman" w:eastAsia="Times New Roman" w:hAnsi="Times New Roman" w:cs="Times New Roman"/>
          <w:w w:val="110"/>
          <w:sz w:val="24"/>
          <w:szCs w:val="24"/>
        </w:rPr>
        <w:t>приятие, расширять первичные представления об основных живописных</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05"/>
          <w:sz w:val="24"/>
          <w:szCs w:val="24"/>
        </w:rPr>
        <w:t xml:space="preserve">жанрах </w:t>
      </w:r>
      <w:r w:rsidRPr="00BD3791">
        <w:rPr>
          <w:rFonts w:ascii="Times New Roman" w:eastAsia="Times New Roman" w:hAnsi="Times New Roman" w:cs="Times New Roman"/>
          <w:i/>
          <w:w w:val="105"/>
          <w:sz w:val="24"/>
          <w:szCs w:val="24"/>
        </w:rPr>
        <w:t>(портрет, пейзаж, натюрморт, батальная и жанровая живопись)</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
          <w:w w:val="105"/>
          <w:sz w:val="24"/>
          <w:szCs w:val="24"/>
        </w:rPr>
        <w:t xml:space="preserve"> </w:t>
      </w:r>
      <w:r w:rsidRPr="00BD3791">
        <w:rPr>
          <w:rFonts w:ascii="Times New Roman" w:eastAsia="Times New Roman" w:hAnsi="Times New Roman" w:cs="Times New Roman"/>
          <w:w w:val="110"/>
          <w:sz w:val="24"/>
          <w:szCs w:val="24"/>
        </w:rPr>
        <w:t>Продолжать знакомить детей с произведениями живописи: И. Шишкин</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i/>
          <w:w w:val="105"/>
          <w:sz w:val="24"/>
          <w:szCs w:val="24"/>
        </w:rPr>
        <w:t>(«Рожь»,</w:t>
      </w:r>
      <w:r w:rsidRPr="00BD3791">
        <w:rPr>
          <w:rFonts w:ascii="Times New Roman" w:eastAsia="Times New Roman" w:hAnsi="Times New Roman" w:cs="Times New Roman"/>
          <w:i/>
          <w:spacing w:val="15"/>
          <w:w w:val="105"/>
          <w:sz w:val="24"/>
          <w:szCs w:val="24"/>
        </w:rPr>
        <w:t xml:space="preserve"> </w:t>
      </w:r>
      <w:r w:rsidRPr="00BD3791">
        <w:rPr>
          <w:rFonts w:ascii="Times New Roman" w:eastAsia="Times New Roman" w:hAnsi="Times New Roman" w:cs="Times New Roman"/>
          <w:i/>
          <w:w w:val="105"/>
          <w:sz w:val="24"/>
          <w:szCs w:val="24"/>
        </w:rPr>
        <w:t>«Утро</w:t>
      </w:r>
      <w:r w:rsidRPr="00BD3791">
        <w:rPr>
          <w:rFonts w:ascii="Times New Roman" w:eastAsia="Times New Roman" w:hAnsi="Times New Roman" w:cs="Times New Roman"/>
          <w:i/>
          <w:spacing w:val="23"/>
          <w:w w:val="105"/>
          <w:sz w:val="24"/>
          <w:szCs w:val="24"/>
        </w:rPr>
        <w:t xml:space="preserve"> </w:t>
      </w:r>
      <w:r w:rsidRPr="00BD3791">
        <w:rPr>
          <w:rFonts w:ascii="Times New Roman" w:eastAsia="Times New Roman" w:hAnsi="Times New Roman" w:cs="Times New Roman"/>
          <w:i/>
          <w:w w:val="105"/>
          <w:sz w:val="24"/>
          <w:szCs w:val="24"/>
        </w:rPr>
        <w:t>в</w:t>
      </w:r>
      <w:r w:rsidRPr="00BD3791">
        <w:rPr>
          <w:rFonts w:ascii="Times New Roman" w:eastAsia="Times New Roman" w:hAnsi="Times New Roman" w:cs="Times New Roman"/>
          <w:i/>
          <w:spacing w:val="23"/>
          <w:w w:val="105"/>
          <w:sz w:val="24"/>
          <w:szCs w:val="24"/>
        </w:rPr>
        <w:t xml:space="preserve"> </w:t>
      </w:r>
      <w:r w:rsidRPr="00BD3791">
        <w:rPr>
          <w:rFonts w:ascii="Times New Roman" w:eastAsia="Times New Roman" w:hAnsi="Times New Roman" w:cs="Times New Roman"/>
          <w:i/>
          <w:w w:val="105"/>
          <w:sz w:val="24"/>
          <w:szCs w:val="24"/>
        </w:rPr>
        <w:t>сосновом</w:t>
      </w:r>
      <w:r w:rsidRPr="00BD3791">
        <w:rPr>
          <w:rFonts w:ascii="Times New Roman" w:eastAsia="Times New Roman" w:hAnsi="Times New Roman" w:cs="Times New Roman"/>
          <w:i/>
          <w:spacing w:val="22"/>
          <w:w w:val="105"/>
          <w:sz w:val="24"/>
          <w:szCs w:val="24"/>
        </w:rPr>
        <w:t xml:space="preserve"> </w:t>
      </w:r>
      <w:r w:rsidRPr="00BD3791">
        <w:rPr>
          <w:rFonts w:ascii="Times New Roman" w:eastAsia="Times New Roman" w:hAnsi="Times New Roman" w:cs="Times New Roman"/>
          <w:i/>
          <w:w w:val="105"/>
          <w:sz w:val="24"/>
          <w:szCs w:val="24"/>
        </w:rPr>
        <w:t>лесу»)</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6"/>
          <w:w w:val="105"/>
          <w:sz w:val="24"/>
          <w:szCs w:val="24"/>
        </w:rPr>
        <w:t xml:space="preserve"> </w:t>
      </w:r>
      <w:r w:rsidRPr="00BD3791">
        <w:rPr>
          <w:rFonts w:ascii="Times New Roman" w:eastAsia="Times New Roman" w:hAnsi="Times New Roman" w:cs="Times New Roman"/>
          <w:w w:val="105"/>
          <w:sz w:val="24"/>
          <w:szCs w:val="24"/>
        </w:rPr>
        <w:t>И.</w:t>
      </w:r>
      <w:r w:rsidRPr="00BD3791">
        <w:rPr>
          <w:rFonts w:ascii="Times New Roman" w:eastAsia="Times New Roman" w:hAnsi="Times New Roman" w:cs="Times New Roman"/>
          <w:spacing w:val="15"/>
          <w:w w:val="105"/>
          <w:sz w:val="24"/>
          <w:szCs w:val="24"/>
        </w:rPr>
        <w:t xml:space="preserve"> </w:t>
      </w:r>
      <w:r w:rsidRPr="00BD3791">
        <w:rPr>
          <w:rFonts w:ascii="Times New Roman" w:eastAsia="Times New Roman" w:hAnsi="Times New Roman" w:cs="Times New Roman"/>
          <w:w w:val="105"/>
          <w:sz w:val="24"/>
          <w:szCs w:val="24"/>
        </w:rPr>
        <w:t>Левитан</w:t>
      </w:r>
      <w:r w:rsidRPr="00BD3791">
        <w:rPr>
          <w:rFonts w:ascii="Times New Roman" w:eastAsia="Times New Roman" w:hAnsi="Times New Roman" w:cs="Times New Roman"/>
          <w:spacing w:val="23"/>
          <w:w w:val="105"/>
          <w:sz w:val="24"/>
          <w:szCs w:val="24"/>
        </w:rPr>
        <w:t xml:space="preserve"> </w:t>
      </w:r>
      <w:r w:rsidRPr="00BD3791">
        <w:rPr>
          <w:rFonts w:ascii="Times New Roman" w:eastAsia="Times New Roman" w:hAnsi="Times New Roman" w:cs="Times New Roman"/>
          <w:i/>
          <w:w w:val="105"/>
          <w:sz w:val="24"/>
          <w:szCs w:val="24"/>
        </w:rPr>
        <w:t>(«Золотая</w:t>
      </w:r>
      <w:r w:rsidRPr="00BD3791">
        <w:rPr>
          <w:rFonts w:ascii="Times New Roman" w:eastAsia="Times New Roman" w:hAnsi="Times New Roman" w:cs="Times New Roman"/>
          <w:i/>
          <w:spacing w:val="23"/>
          <w:w w:val="105"/>
          <w:sz w:val="24"/>
          <w:szCs w:val="24"/>
        </w:rPr>
        <w:t xml:space="preserve"> </w:t>
      </w:r>
      <w:r w:rsidRPr="00BD3791">
        <w:rPr>
          <w:rFonts w:ascii="Times New Roman" w:eastAsia="Times New Roman" w:hAnsi="Times New Roman" w:cs="Times New Roman"/>
          <w:i/>
          <w:w w:val="105"/>
          <w:sz w:val="24"/>
          <w:szCs w:val="24"/>
        </w:rPr>
        <w:t>осень»,</w:t>
      </w:r>
      <w:r w:rsidRPr="00BD3791">
        <w:rPr>
          <w:rFonts w:ascii="Times New Roman" w:eastAsia="Times New Roman" w:hAnsi="Times New Roman" w:cs="Times New Roman"/>
          <w:i/>
          <w:spacing w:val="15"/>
          <w:w w:val="105"/>
          <w:sz w:val="24"/>
          <w:szCs w:val="24"/>
        </w:rPr>
        <w:t xml:space="preserve"> </w:t>
      </w:r>
      <w:r w:rsidRPr="00BD3791">
        <w:rPr>
          <w:rFonts w:ascii="Times New Roman" w:eastAsia="Times New Roman" w:hAnsi="Times New Roman" w:cs="Times New Roman"/>
          <w:i/>
          <w:w w:val="105"/>
          <w:sz w:val="24"/>
          <w:szCs w:val="24"/>
        </w:rPr>
        <w:t>«Март»,</w:t>
      </w:r>
      <w:r w:rsidR="00033893">
        <w:rPr>
          <w:rFonts w:ascii="Times New Roman" w:eastAsia="Times New Roman" w:hAnsi="Times New Roman" w:cs="Times New Roman"/>
          <w:i/>
          <w:w w:val="105"/>
          <w:sz w:val="24"/>
          <w:szCs w:val="24"/>
        </w:rPr>
        <w:t xml:space="preserve"> </w:t>
      </w:r>
      <w:r w:rsidRPr="00BD3791">
        <w:rPr>
          <w:rFonts w:ascii="Times New Roman" w:eastAsia="Times New Roman" w:hAnsi="Times New Roman" w:cs="Times New Roman"/>
          <w:i/>
          <w:w w:val="105"/>
          <w:sz w:val="24"/>
          <w:szCs w:val="24"/>
        </w:rPr>
        <w:t>«Весна.</w:t>
      </w:r>
      <w:r w:rsidRPr="00BD3791">
        <w:rPr>
          <w:rFonts w:ascii="Times New Roman" w:eastAsia="Times New Roman" w:hAnsi="Times New Roman" w:cs="Times New Roman"/>
          <w:i/>
          <w:spacing w:val="-10"/>
          <w:w w:val="105"/>
          <w:sz w:val="24"/>
          <w:szCs w:val="24"/>
        </w:rPr>
        <w:t xml:space="preserve"> </w:t>
      </w:r>
      <w:r w:rsidRPr="00BD3791">
        <w:rPr>
          <w:rFonts w:ascii="Times New Roman" w:eastAsia="Times New Roman" w:hAnsi="Times New Roman" w:cs="Times New Roman"/>
          <w:i/>
          <w:w w:val="105"/>
          <w:sz w:val="24"/>
          <w:szCs w:val="24"/>
        </w:rPr>
        <w:t>Большая вода»)</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3"/>
          <w:w w:val="105"/>
          <w:sz w:val="24"/>
          <w:szCs w:val="24"/>
        </w:rPr>
        <w:t xml:space="preserve"> </w:t>
      </w:r>
      <w:r w:rsidRPr="00BD3791">
        <w:rPr>
          <w:rFonts w:ascii="Times New Roman" w:eastAsia="Times New Roman" w:hAnsi="Times New Roman" w:cs="Times New Roman"/>
          <w:w w:val="105"/>
          <w:sz w:val="24"/>
          <w:szCs w:val="24"/>
        </w:rPr>
        <w:t>А.</w:t>
      </w:r>
      <w:r w:rsidRPr="00BD3791">
        <w:rPr>
          <w:rFonts w:ascii="Times New Roman" w:eastAsia="Times New Roman" w:hAnsi="Times New Roman" w:cs="Times New Roman"/>
          <w:spacing w:val="-10"/>
          <w:w w:val="105"/>
          <w:sz w:val="24"/>
          <w:szCs w:val="24"/>
        </w:rPr>
        <w:t xml:space="preserve"> </w:t>
      </w:r>
      <w:r w:rsidRPr="00BD3791">
        <w:rPr>
          <w:rFonts w:ascii="Times New Roman" w:eastAsia="Times New Roman" w:hAnsi="Times New Roman" w:cs="Times New Roman"/>
          <w:w w:val="105"/>
          <w:sz w:val="24"/>
          <w:szCs w:val="24"/>
        </w:rPr>
        <w:t xml:space="preserve">Саврасов </w:t>
      </w:r>
      <w:r w:rsidRPr="00BD3791">
        <w:rPr>
          <w:rFonts w:ascii="Times New Roman" w:eastAsia="Times New Roman" w:hAnsi="Times New Roman" w:cs="Times New Roman"/>
          <w:i/>
          <w:w w:val="105"/>
          <w:sz w:val="24"/>
          <w:szCs w:val="24"/>
        </w:rPr>
        <w:t>(«Грачи</w:t>
      </w:r>
      <w:r w:rsidRPr="00BD3791">
        <w:rPr>
          <w:rFonts w:ascii="Times New Roman" w:eastAsia="Times New Roman" w:hAnsi="Times New Roman" w:cs="Times New Roman"/>
          <w:i/>
          <w:spacing w:val="-1"/>
          <w:w w:val="105"/>
          <w:sz w:val="24"/>
          <w:szCs w:val="24"/>
        </w:rPr>
        <w:t xml:space="preserve"> </w:t>
      </w:r>
      <w:r w:rsidRPr="00BD3791">
        <w:rPr>
          <w:rFonts w:ascii="Times New Roman" w:eastAsia="Times New Roman" w:hAnsi="Times New Roman" w:cs="Times New Roman"/>
          <w:i/>
          <w:w w:val="105"/>
          <w:sz w:val="24"/>
          <w:szCs w:val="24"/>
        </w:rPr>
        <w:t>прилетели»)</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spacing w:val="-13"/>
          <w:w w:val="105"/>
          <w:sz w:val="24"/>
          <w:szCs w:val="24"/>
        </w:rPr>
        <w:t xml:space="preserve"> </w:t>
      </w:r>
      <w:r w:rsidRPr="00BD3791">
        <w:rPr>
          <w:rFonts w:ascii="Times New Roman" w:eastAsia="Times New Roman" w:hAnsi="Times New Roman" w:cs="Times New Roman"/>
          <w:w w:val="105"/>
          <w:sz w:val="24"/>
          <w:szCs w:val="24"/>
        </w:rPr>
        <w:t>А.</w:t>
      </w:r>
      <w:r w:rsidRPr="00BD3791">
        <w:rPr>
          <w:rFonts w:ascii="Times New Roman" w:eastAsia="Times New Roman" w:hAnsi="Times New Roman" w:cs="Times New Roman"/>
          <w:spacing w:val="-9"/>
          <w:w w:val="105"/>
          <w:sz w:val="24"/>
          <w:szCs w:val="24"/>
        </w:rPr>
        <w:t xml:space="preserve"> </w:t>
      </w:r>
      <w:r w:rsidRPr="00BD3791">
        <w:rPr>
          <w:rFonts w:ascii="Times New Roman" w:eastAsia="Times New Roman" w:hAnsi="Times New Roman" w:cs="Times New Roman"/>
          <w:w w:val="105"/>
          <w:sz w:val="24"/>
          <w:szCs w:val="24"/>
        </w:rPr>
        <w:t>Пластов</w:t>
      </w:r>
      <w:r w:rsidRPr="00BD3791">
        <w:rPr>
          <w:rFonts w:ascii="Times New Roman" w:eastAsia="Times New Roman" w:hAnsi="Times New Roman" w:cs="Times New Roman"/>
          <w:spacing w:val="-1"/>
          <w:w w:val="105"/>
          <w:sz w:val="24"/>
          <w:szCs w:val="24"/>
        </w:rPr>
        <w:t xml:space="preserve"> </w:t>
      </w:r>
      <w:r w:rsidRPr="00BD3791">
        <w:rPr>
          <w:rFonts w:ascii="Times New Roman" w:eastAsia="Times New Roman" w:hAnsi="Times New Roman" w:cs="Times New Roman"/>
          <w:i/>
          <w:w w:val="105"/>
          <w:sz w:val="24"/>
          <w:szCs w:val="24"/>
        </w:rPr>
        <w:t>(«Пол-</w:t>
      </w:r>
      <w:r w:rsidRPr="00BD3791">
        <w:rPr>
          <w:rFonts w:ascii="Times New Roman" w:eastAsia="Times New Roman" w:hAnsi="Times New Roman" w:cs="Times New Roman"/>
          <w:i/>
          <w:spacing w:val="-53"/>
          <w:w w:val="105"/>
          <w:sz w:val="24"/>
          <w:szCs w:val="24"/>
        </w:rPr>
        <w:t xml:space="preserve"> </w:t>
      </w:r>
      <w:r w:rsidRPr="00BD3791">
        <w:rPr>
          <w:rFonts w:ascii="Times New Roman" w:eastAsia="Times New Roman" w:hAnsi="Times New Roman" w:cs="Times New Roman"/>
          <w:i/>
          <w:w w:val="105"/>
          <w:sz w:val="24"/>
          <w:szCs w:val="24"/>
        </w:rPr>
        <w:t>день», «Летом», «Сенокос»)</w:t>
      </w:r>
      <w:r w:rsidRPr="00BD3791">
        <w:rPr>
          <w:rFonts w:ascii="Times New Roman" w:eastAsia="Times New Roman" w:hAnsi="Times New Roman" w:cs="Times New Roman"/>
          <w:w w:val="105"/>
          <w:sz w:val="24"/>
          <w:szCs w:val="24"/>
        </w:rPr>
        <w:t xml:space="preserve">, В. Васнецов </w:t>
      </w:r>
      <w:r w:rsidRPr="00BD3791">
        <w:rPr>
          <w:rFonts w:ascii="Times New Roman" w:eastAsia="Times New Roman" w:hAnsi="Times New Roman" w:cs="Times New Roman"/>
          <w:i/>
          <w:w w:val="105"/>
          <w:sz w:val="24"/>
          <w:szCs w:val="24"/>
        </w:rPr>
        <w:t>(«Аленушка», «Богатыри», «Иван-</w:t>
      </w:r>
      <w:r w:rsidRPr="00BD3791">
        <w:rPr>
          <w:rFonts w:ascii="Times New Roman" w:eastAsia="Times New Roman" w:hAnsi="Times New Roman" w:cs="Times New Roman"/>
          <w:i/>
          <w:spacing w:val="-53"/>
          <w:w w:val="105"/>
          <w:sz w:val="24"/>
          <w:szCs w:val="24"/>
        </w:rPr>
        <w:t xml:space="preserve"> </w:t>
      </w:r>
      <w:r w:rsidRPr="00BD3791">
        <w:rPr>
          <w:rFonts w:ascii="Times New Roman" w:eastAsia="Times New Roman" w:hAnsi="Times New Roman" w:cs="Times New Roman"/>
          <w:i/>
          <w:w w:val="105"/>
          <w:sz w:val="24"/>
          <w:szCs w:val="24"/>
        </w:rPr>
        <w:t>царевич</w:t>
      </w:r>
      <w:r w:rsidRPr="00BD3791">
        <w:rPr>
          <w:rFonts w:ascii="Times New Roman" w:eastAsia="Times New Roman" w:hAnsi="Times New Roman" w:cs="Times New Roman"/>
          <w:i/>
          <w:spacing w:val="-5"/>
          <w:w w:val="105"/>
          <w:sz w:val="24"/>
          <w:szCs w:val="24"/>
        </w:rPr>
        <w:t xml:space="preserve"> </w:t>
      </w:r>
      <w:r w:rsidRPr="00BD3791">
        <w:rPr>
          <w:rFonts w:ascii="Times New Roman" w:eastAsia="Times New Roman" w:hAnsi="Times New Roman" w:cs="Times New Roman"/>
          <w:i/>
          <w:w w:val="105"/>
          <w:sz w:val="24"/>
          <w:szCs w:val="24"/>
        </w:rPr>
        <w:t>на</w:t>
      </w:r>
      <w:r w:rsidRPr="00BD3791">
        <w:rPr>
          <w:rFonts w:ascii="Times New Roman" w:eastAsia="Times New Roman" w:hAnsi="Times New Roman" w:cs="Times New Roman"/>
          <w:i/>
          <w:spacing w:val="-4"/>
          <w:w w:val="105"/>
          <w:sz w:val="24"/>
          <w:szCs w:val="24"/>
        </w:rPr>
        <w:t xml:space="preserve"> </w:t>
      </w:r>
      <w:r w:rsidRPr="00BD3791">
        <w:rPr>
          <w:rFonts w:ascii="Times New Roman" w:eastAsia="Times New Roman" w:hAnsi="Times New Roman" w:cs="Times New Roman"/>
          <w:i/>
          <w:w w:val="105"/>
          <w:sz w:val="24"/>
          <w:szCs w:val="24"/>
        </w:rPr>
        <w:t>Сером</w:t>
      </w:r>
      <w:r w:rsidRPr="00BD3791">
        <w:rPr>
          <w:rFonts w:ascii="Times New Roman" w:eastAsia="Times New Roman" w:hAnsi="Times New Roman" w:cs="Times New Roman"/>
          <w:i/>
          <w:spacing w:val="-4"/>
          <w:w w:val="105"/>
          <w:sz w:val="24"/>
          <w:szCs w:val="24"/>
        </w:rPr>
        <w:t xml:space="preserve"> </w:t>
      </w:r>
      <w:r w:rsidRPr="00BD3791">
        <w:rPr>
          <w:rFonts w:ascii="Times New Roman" w:eastAsia="Times New Roman" w:hAnsi="Times New Roman" w:cs="Times New Roman"/>
          <w:i/>
          <w:w w:val="105"/>
          <w:sz w:val="24"/>
          <w:szCs w:val="24"/>
        </w:rPr>
        <w:t>волке»)</w:t>
      </w:r>
      <w:r w:rsidRPr="00BD3791">
        <w:rPr>
          <w:rFonts w:ascii="Times New Roman" w:eastAsia="Times New Roman" w:hAnsi="Times New Roman" w:cs="Times New Roman"/>
          <w:i/>
          <w:spacing w:val="-4"/>
          <w:w w:val="105"/>
          <w:sz w:val="24"/>
          <w:szCs w:val="24"/>
        </w:rPr>
        <w:t xml:space="preserve"> </w:t>
      </w:r>
      <w:r w:rsidRPr="00BD3791">
        <w:rPr>
          <w:rFonts w:ascii="Times New Roman" w:eastAsia="Times New Roman" w:hAnsi="Times New Roman" w:cs="Times New Roman"/>
          <w:w w:val="105"/>
          <w:sz w:val="24"/>
          <w:szCs w:val="24"/>
        </w:rPr>
        <w:t>и</w:t>
      </w:r>
      <w:r w:rsidRPr="00BD3791">
        <w:rPr>
          <w:rFonts w:ascii="Times New Roman" w:eastAsia="Times New Roman" w:hAnsi="Times New Roman" w:cs="Times New Roman"/>
          <w:spacing w:val="-9"/>
          <w:w w:val="105"/>
          <w:sz w:val="24"/>
          <w:szCs w:val="24"/>
        </w:rPr>
        <w:t xml:space="preserve"> </w:t>
      </w:r>
      <w:r w:rsidRPr="00BD3791">
        <w:rPr>
          <w:rFonts w:ascii="Times New Roman" w:eastAsia="Times New Roman" w:hAnsi="Times New Roman" w:cs="Times New Roman"/>
          <w:w w:val="105"/>
          <w:sz w:val="24"/>
          <w:szCs w:val="24"/>
        </w:rPr>
        <w:t>др.</w:t>
      </w:r>
    </w:p>
    <w:p w:rsidR="00BD3791" w:rsidRPr="00BD3791" w:rsidRDefault="00BD3791"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spacing w:val="-1"/>
          <w:w w:val="110"/>
          <w:sz w:val="24"/>
          <w:szCs w:val="24"/>
        </w:rPr>
        <w:t>Расширять</w:t>
      </w:r>
      <w:r w:rsidRPr="00BD3791">
        <w:rPr>
          <w:rFonts w:ascii="Times New Roman" w:eastAsia="Times New Roman" w:hAnsi="Times New Roman" w:cs="Times New Roman"/>
          <w:w w:val="110"/>
          <w:sz w:val="24"/>
          <w:szCs w:val="24"/>
        </w:rPr>
        <w:t xml:space="preserve"> </w:t>
      </w:r>
      <w:r w:rsidRPr="00BD3791">
        <w:rPr>
          <w:rFonts w:ascii="Times New Roman" w:eastAsia="Times New Roman" w:hAnsi="Times New Roman" w:cs="Times New Roman"/>
          <w:spacing w:val="-1"/>
          <w:w w:val="110"/>
          <w:sz w:val="24"/>
          <w:szCs w:val="24"/>
        </w:rPr>
        <w:t>представления</w:t>
      </w:r>
      <w:r w:rsidRPr="00BD3791">
        <w:rPr>
          <w:rFonts w:ascii="Times New Roman" w:eastAsia="Times New Roman" w:hAnsi="Times New Roman" w:cs="Times New Roman"/>
          <w:w w:val="110"/>
          <w:sz w:val="24"/>
          <w:szCs w:val="24"/>
        </w:rPr>
        <w:t xml:space="preserve"> о</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художниках — иллюстраторах</w:t>
      </w:r>
      <w:r w:rsidRPr="00BD3791">
        <w:rPr>
          <w:rFonts w:ascii="Times New Roman" w:eastAsia="Times New Roman" w:hAnsi="Times New Roman" w:cs="Times New Roman"/>
          <w:spacing w:val="1"/>
          <w:w w:val="110"/>
          <w:sz w:val="24"/>
          <w:szCs w:val="24"/>
        </w:rPr>
        <w:t xml:space="preserve"> </w:t>
      </w:r>
      <w:r w:rsidRPr="00BD3791">
        <w:rPr>
          <w:rFonts w:ascii="Times New Roman" w:eastAsia="Times New Roman" w:hAnsi="Times New Roman" w:cs="Times New Roman"/>
          <w:w w:val="110"/>
          <w:sz w:val="24"/>
          <w:szCs w:val="24"/>
        </w:rPr>
        <w:t>детской</w:t>
      </w:r>
      <w:r w:rsidRPr="00BD3791">
        <w:rPr>
          <w:rFonts w:ascii="Times New Roman" w:eastAsia="Times New Roman" w:hAnsi="Times New Roman" w:cs="Times New Roman"/>
          <w:spacing w:val="-55"/>
          <w:w w:val="110"/>
          <w:sz w:val="24"/>
          <w:szCs w:val="24"/>
        </w:rPr>
        <w:t xml:space="preserve"> </w:t>
      </w:r>
      <w:r w:rsidRPr="00BD3791">
        <w:rPr>
          <w:rFonts w:ascii="Times New Roman" w:eastAsia="Times New Roman" w:hAnsi="Times New Roman" w:cs="Times New Roman"/>
          <w:w w:val="105"/>
          <w:sz w:val="24"/>
          <w:szCs w:val="24"/>
        </w:rPr>
        <w:t>книги</w:t>
      </w:r>
      <w:r w:rsidRPr="00BD3791">
        <w:rPr>
          <w:rFonts w:ascii="Times New Roman" w:eastAsia="Times New Roman" w:hAnsi="Times New Roman" w:cs="Times New Roman"/>
          <w:spacing w:val="-4"/>
          <w:w w:val="105"/>
          <w:sz w:val="24"/>
          <w:szCs w:val="24"/>
        </w:rPr>
        <w:t xml:space="preserve"> </w:t>
      </w:r>
      <w:r w:rsidRPr="00BD3791">
        <w:rPr>
          <w:rFonts w:ascii="Times New Roman" w:eastAsia="Times New Roman" w:hAnsi="Times New Roman" w:cs="Times New Roman"/>
          <w:w w:val="105"/>
          <w:sz w:val="24"/>
          <w:szCs w:val="24"/>
        </w:rPr>
        <w:t>(</w:t>
      </w:r>
      <w:r w:rsidRPr="00BD3791">
        <w:rPr>
          <w:rFonts w:ascii="Times New Roman" w:eastAsia="Times New Roman" w:hAnsi="Times New Roman" w:cs="Times New Roman"/>
          <w:i/>
          <w:w w:val="105"/>
          <w:sz w:val="24"/>
          <w:szCs w:val="24"/>
        </w:rPr>
        <w:t>И.</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Билибин,</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Ю.</w:t>
      </w:r>
      <w:r w:rsidRPr="00BD3791">
        <w:rPr>
          <w:rFonts w:ascii="Times New Roman" w:eastAsia="Times New Roman" w:hAnsi="Times New Roman" w:cs="Times New Roman"/>
          <w:i/>
          <w:spacing w:val="-11"/>
          <w:w w:val="105"/>
          <w:sz w:val="24"/>
          <w:szCs w:val="24"/>
        </w:rPr>
        <w:t xml:space="preserve"> </w:t>
      </w:r>
      <w:r w:rsidRPr="00BD3791">
        <w:rPr>
          <w:rFonts w:ascii="Times New Roman" w:eastAsia="Times New Roman" w:hAnsi="Times New Roman" w:cs="Times New Roman"/>
          <w:i/>
          <w:w w:val="105"/>
          <w:sz w:val="24"/>
          <w:szCs w:val="24"/>
        </w:rPr>
        <w:t>Васнецов,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Конашевич,</w:t>
      </w:r>
      <w:r w:rsidRPr="00BD3791">
        <w:rPr>
          <w:rFonts w:ascii="Times New Roman" w:eastAsia="Times New Roman" w:hAnsi="Times New Roman" w:cs="Times New Roman"/>
          <w:i/>
          <w:spacing w:val="-11"/>
          <w:w w:val="105"/>
          <w:sz w:val="24"/>
          <w:szCs w:val="24"/>
        </w:rPr>
        <w:t xml:space="preserve"> </w:t>
      </w:r>
      <w:r w:rsidRPr="00BD3791">
        <w:rPr>
          <w:rFonts w:ascii="Times New Roman" w:eastAsia="Times New Roman" w:hAnsi="Times New Roman" w:cs="Times New Roman"/>
          <w:i/>
          <w:w w:val="105"/>
          <w:sz w:val="24"/>
          <w:szCs w:val="24"/>
        </w:rPr>
        <w:t>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Лебедев,</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Т.</w:t>
      </w:r>
      <w:r w:rsidRPr="00BD3791">
        <w:rPr>
          <w:rFonts w:ascii="Times New Roman" w:eastAsia="Times New Roman" w:hAnsi="Times New Roman" w:cs="Times New Roman"/>
          <w:i/>
          <w:spacing w:val="-11"/>
          <w:w w:val="105"/>
          <w:sz w:val="24"/>
          <w:szCs w:val="24"/>
        </w:rPr>
        <w:t xml:space="preserve"> </w:t>
      </w:r>
      <w:r w:rsidRPr="00BD3791">
        <w:rPr>
          <w:rFonts w:ascii="Times New Roman" w:eastAsia="Times New Roman" w:hAnsi="Times New Roman" w:cs="Times New Roman"/>
          <w:i/>
          <w:w w:val="105"/>
          <w:sz w:val="24"/>
          <w:szCs w:val="24"/>
        </w:rPr>
        <w:t>Маврина,</w:t>
      </w:r>
      <w:r w:rsidRPr="00BD3791">
        <w:rPr>
          <w:rFonts w:ascii="Times New Roman" w:eastAsia="Times New Roman" w:hAnsi="Times New Roman" w:cs="Times New Roman"/>
          <w:i/>
          <w:spacing w:val="-12"/>
          <w:w w:val="105"/>
          <w:sz w:val="24"/>
          <w:szCs w:val="24"/>
        </w:rPr>
        <w:t xml:space="preserve"> </w:t>
      </w:r>
      <w:r w:rsidRPr="00BD3791">
        <w:rPr>
          <w:rFonts w:ascii="Times New Roman" w:eastAsia="Times New Roman" w:hAnsi="Times New Roman" w:cs="Times New Roman"/>
          <w:i/>
          <w:w w:val="105"/>
          <w:sz w:val="24"/>
          <w:szCs w:val="24"/>
        </w:rPr>
        <w:t>Е.</w:t>
      </w:r>
      <w:r w:rsidRPr="00BD3791">
        <w:rPr>
          <w:rFonts w:ascii="Times New Roman" w:eastAsia="Times New Roman" w:hAnsi="Times New Roman" w:cs="Times New Roman"/>
          <w:i/>
          <w:spacing w:val="-12"/>
          <w:w w:val="105"/>
          <w:sz w:val="24"/>
          <w:szCs w:val="24"/>
        </w:rPr>
        <w:t xml:space="preserve"> </w:t>
      </w:r>
      <w:r w:rsidR="00033893">
        <w:rPr>
          <w:rFonts w:ascii="Times New Roman" w:eastAsia="Times New Roman" w:hAnsi="Times New Roman" w:cs="Times New Roman"/>
          <w:i/>
          <w:w w:val="105"/>
          <w:sz w:val="24"/>
          <w:szCs w:val="24"/>
        </w:rPr>
        <w:t>Ча</w:t>
      </w:r>
      <w:r w:rsidRPr="00BD3791">
        <w:rPr>
          <w:rFonts w:ascii="Times New Roman" w:eastAsia="Times New Roman" w:hAnsi="Times New Roman" w:cs="Times New Roman"/>
          <w:i/>
          <w:w w:val="110"/>
          <w:sz w:val="24"/>
          <w:szCs w:val="24"/>
        </w:rPr>
        <w:t>рушин</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1"/>
          <w:w w:val="110"/>
          <w:sz w:val="24"/>
          <w:szCs w:val="24"/>
        </w:rPr>
        <w:t xml:space="preserve"> </w:t>
      </w:r>
      <w:r w:rsidRPr="00BD3791">
        <w:rPr>
          <w:rFonts w:ascii="Times New Roman" w:eastAsia="Times New Roman" w:hAnsi="Times New Roman" w:cs="Times New Roman"/>
          <w:w w:val="110"/>
          <w:sz w:val="24"/>
          <w:szCs w:val="24"/>
        </w:rPr>
        <w:t>др.).</w:t>
      </w:r>
    </w:p>
    <w:p w:rsidR="00BD3791" w:rsidRPr="00BD3791" w:rsidRDefault="00BD3791"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D3791">
        <w:rPr>
          <w:rFonts w:ascii="Times New Roman" w:eastAsia="Times New Roman" w:hAnsi="Times New Roman" w:cs="Times New Roman"/>
          <w:w w:val="110"/>
          <w:sz w:val="24"/>
          <w:szCs w:val="24"/>
        </w:rPr>
        <w:t>Обогащать представления о скуль</w:t>
      </w:r>
      <w:r w:rsidR="00033893">
        <w:rPr>
          <w:rFonts w:ascii="Times New Roman" w:eastAsia="Times New Roman" w:hAnsi="Times New Roman" w:cs="Times New Roman"/>
          <w:w w:val="110"/>
          <w:sz w:val="24"/>
          <w:szCs w:val="24"/>
        </w:rPr>
        <w:t>птуре малых форм, выделяя образ</w:t>
      </w:r>
      <w:r w:rsidRPr="00BD3791">
        <w:rPr>
          <w:rFonts w:ascii="Times New Roman" w:eastAsia="Times New Roman" w:hAnsi="Times New Roman" w:cs="Times New Roman"/>
          <w:w w:val="110"/>
          <w:sz w:val="24"/>
          <w:szCs w:val="24"/>
        </w:rPr>
        <w:t>ные</w:t>
      </w:r>
      <w:r w:rsidRPr="00BD3791">
        <w:rPr>
          <w:rFonts w:ascii="Times New Roman" w:eastAsia="Times New Roman" w:hAnsi="Times New Roman" w:cs="Times New Roman"/>
          <w:spacing w:val="-4"/>
          <w:w w:val="110"/>
          <w:sz w:val="24"/>
          <w:szCs w:val="24"/>
        </w:rPr>
        <w:t xml:space="preserve"> </w:t>
      </w:r>
      <w:r w:rsidRPr="00BD3791">
        <w:rPr>
          <w:rFonts w:ascii="Times New Roman" w:eastAsia="Times New Roman" w:hAnsi="Times New Roman" w:cs="Times New Roman"/>
          <w:w w:val="110"/>
          <w:sz w:val="24"/>
          <w:szCs w:val="24"/>
        </w:rPr>
        <w:t>средства</w:t>
      </w:r>
      <w:r w:rsidRPr="00BD3791">
        <w:rPr>
          <w:rFonts w:ascii="Times New Roman" w:eastAsia="Times New Roman" w:hAnsi="Times New Roman" w:cs="Times New Roman"/>
          <w:spacing w:val="-4"/>
          <w:w w:val="110"/>
          <w:sz w:val="24"/>
          <w:szCs w:val="24"/>
        </w:rPr>
        <w:t xml:space="preserve"> </w:t>
      </w:r>
      <w:r w:rsidRPr="00BD3791">
        <w:rPr>
          <w:rFonts w:ascii="Times New Roman" w:eastAsia="Times New Roman" w:hAnsi="Times New Roman" w:cs="Times New Roman"/>
          <w:w w:val="110"/>
          <w:sz w:val="24"/>
          <w:szCs w:val="24"/>
        </w:rPr>
        <w:t>выразительности</w:t>
      </w:r>
      <w:r w:rsidRPr="00BD3791">
        <w:rPr>
          <w:rFonts w:ascii="Times New Roman" w:eastAsia="Times New Roman" w:hAnsi="Times New Roman" w:cs="Times New Roman"/>
          <w:spacing w:val="-4"/>
          <w:w w:val="110"/>
          <w:sz w:val="24"/>
          <w:szCs w:val="24"/>
        </w:rPr>
        <w:t xml:space="preserve"> </w:t>
      </w:r>
      <w:r w:rsidRPr="00BD3791">
        <w:rPr>
          <w:rFonts w:ascii="Times New Roman" w:eastAsia="Times New Roman" w:hAnsi="Times New Roman" w:cs="Times New Roman"/>
          <w:w w:val="110"/>
          <w:sz w:val="24"/>
          <w:szCs w:val="24"/>
        </w:rPr>
        <w:t>(</w:t>
      </w:r>
      <w:r w:rsidRPr="00BD3791">
        <w:rPr>
          <w:rFonts w:ascii="Times New Roman" w:eastAsia="Times New Roman" w:hAnsi="Times New Roman" w:cs="Times New Roman"/>
          <w:i/>
          <w:w w:val="110"/>
          <w:sz w:val="24"/>
          <w:szCs w:val="24"/>
        </w:rPr>
        <w:t>форму,</w:t>
      </w:r>
      <w:r w:rsidRPr="00BD3791">
        <w:rPr>
          <w:rFonts w:ascii="Times New Roman" w:eastAsia="Times New Roman" w:hAnsi="Times New Roman" w:cs="Times New Roman"/>
          <w:i/>
          <w:spacing w:val="-11"/>
          <w:w w:val="110"/>
          <w:sz w:val="24"/>
          <w:szCs w:val="24"/>
        </w:rPr>
        <w:t xml:space="preserve"> </w:t>
      </w:r>
      <w:r w:rsidRPr="00BD3791">
        <w:rPr>
          <w:rFonts w:ascii="Times New Roman" w:eastAsia="Times New Roman" w:hAnsi="Times New Roman" w:cs="Times New Roman"/>
          <w:i/>
          <w:w w:val="110"/>
          <w:sz w:val="24"/>
          <w:szCs w:val="24"/>
        </w:rPr>
        <w:t>пропорции,</w:t>
      </w:r>
      <w:r w:rsidRPr="00BD3791">
        <w:rPr>
          <w:rFonts w:ascii="Times New Roman" w:eastAsia="Times New Roman" w:hAnsi="Times New Roman" w:cs="Times New Roman"/>
          <w:i/>
          <w:spacing w:val="-11"/>
          <w:w w:val="110"/>
          <w:sz w:val="24"/>
          <w:szCs w:val="24"/>
        </w:rPr>
        <w:t xml:space="preserve"> </w:t>
      </w:r>
      <w:r w:rsidRPr="00BD3791">
        <w:rPr>
          <w:rFonts w:ascii="Times New Roman" w:eastAsia="Times New Roman" w:hAnsi="Times New Roman" w:cs="Times New Roman"/>
          <w:i/>
          <w:w w:val="110"/>
          <w:sz w:val="24"/>
          <w:szCs w:val="24"/>
        </w:rPr>
        <w:t>цвет,</w:t>
      </w:r>
      <w:r w:rsidRPr="00BD3791">
        <w:rPr>
          <w:rFonts w:ascii="Times New Roman" w:eastAsia="Times New Roman" w:hAnsi="Times New Roman" w:cs="Times New Roman"/>
          <w:i/>
          <w:spacing w:val="-11"/>
          <w:w w:val="110"/>
          <w:sz w:val="24"/>
          <w:szCs w:val="24"/>
        </w:rPr>
        <w:t xml:space="preserve"> </w:t>
      </w:r>
      <w:r w:rsidRPr="00BD3791">
        <w:rPr>
          <w:rFonts w:ascii="Times New Roman" w:eastAsia="Times New Roman" w:hAnsi="Times New Roman" w:cs="Times New Roman"/>
          <w:i/>
          <w:w w:val="110"/>
          <w:sz w:val="24"/>
          <w:szCs w:val="24"/>
        </w:rPr>
        <w:t>характерные</w:t>
      </w:r>
      <w:r w:rsidRPr="00BD3791">
        <w:rPr>
          <w:rFonts w:ascii="Times New Roman" w:eastAsia="Times New Roman" w:hAnsi="Times New Roman" w:cs="Times New Roman"/>
          <w:i/>
          <w:spacing w:val="-4"/>
          <w:w w:val="110"/>
          <w:sz w:val="24"/>
          <w:szCs w:val="24"/>
        </w:rPr>
        <w:t xml:space="preserve"> </w:t>
      </w:r>
      <w:r w:rsidRPr="00BD3791">
        <w:rPr>
          <w:rFonts w:ascii="Times New Roman" w:eastAsia="Times New Roman" w:hAnsi="Times New Roman" w:cs="Times New Roman"/>
          <w:i/>
          <w:w w:val="110"/>
          <w:sz w:val="24"/>
          <w:szCs w:val="24"/>
        </w:rPr>
        <w:t>де-</w:t>
      </w:r>
      <w:r w:rsidRPr="00BD3791">
        <w:rPr>
          <w:rFonts w:ascii="Times New Roman" w:eastAsia="Times New Roman" w:hAnsi="Times New Roman" w:cs="Times New Roman"/>
          <w:i/>
          <w:spacing w:val="-56"/>
          <w:w w:val="110"/>
          <w:sz w:val="24"/>
          <w:szCs w:val="24"/>
        </w:rPr>
        <w:t xml:space="preserve"> </w:t>
      </w:r>
      <w:r w:rsidRPr="00BD3791">
        <w:rPr>
          <w:rFonts w:ascii="Times New Roman" w:eastAsia="Times New Roman" w:hAnsi="Times New Roman" w:cs="Times New Roman"/>
          <w:i/>
          <w:w w:val="110"/>
          <w:sz w:val="24"/>
          <w:szCs w:val="24"/>
        </w:rPr>
        <w:t>тали,</w:t>
      </w:r>
      <w:r w:rsidRPr="00BD3791">
        <w:rPr>
          <w:rFonts w:ascii="Times New Roman" w:eastAsia="Times New Roman" w:hAnsi="Times New Roman" w:cs="Times New Roman"/>
          <w:i/>
          <w:spacing w:val="-17"/>
          <w:w w:val="110"/>
          <w:sz w:val="24"/>
          <w:szCs w:val="24"/>
        </w:rPr>
        <w:t xml:space="preserve"> </w:t>
      </w:r>
      <w:r w:rsidRPr="00BD3791">
        <w:rPr>
          <w:rFonts w:ascii="Times New Roman" w:eastAsia="Times New Roman" w:hAnsi="Times New Roman" w:cs="Times New Roman"/>
          <w:i/>
          <w:w w:val="110"/>
          <w:sz w:val="24"/>
          <w:szCs w:val="24"/>
        </w:rPr>
        <w:t>позы,</w:t>
      </w:r>
      <w:r w:rsidRPr="00BD3791">
        <w:rPr>
          <w:rFonts w:ascii="Times New Roman" w:eastAsia="Times New Roman" w:hAnsi="Times New Roman" w:cs="Times New Roman"/>
          <w:i/>
          <w:spacing w:val="-16"/>
          <w:w w:val="110"/>
          <w:sz w:val="24"/>
          <w:szCs w:val="24"/>
        </w:rPr>
        <w:t xml:space="preserve"> </w:t>
      </w:r>
      <w:r w:rsidRPr="00BD3791">
        <w:rPr>
          <w:rFonts w:ascii="Times New Roman" w:eastAsia="Times New Roman" w:hAnsi="Times New Roman" w:cs="Times New Roman"/>
          <w:i/>
          <w:w w:val="110"/>
          <w:sz w:val="24"/>
          <w:szCs w:val="24"/>
        </w:rPr>
        <w:t>движения</w:t>
      </w:r>
      <w:r w:rsidRPr="00BD3791">
        <w:rPr>
          <w:rFonts w:ascii="Times New Roman" w:eastAsia="Times New Roman" w:hAnsi="Times New Roman" w:cs="Times New Roman"/>
          <w:i/>
          <w:spacing w:val="-8"/>
          <w:w w:val="110"/>
          <w:sz w:val="24"/>
          <w:szCs w:val="24"/>
        </w:rPr>
        <w:t xml:space="preserve"> </w:t>
      </w:r>
      <w:r w:rsidRPr="00BD3791">
        <w:rPr>
          <w:rFonts w:ascii="Times New Roman" w:eastAsia="Times New Roman" w:hAnsi="Times New Roman" w:cs="Times New Roman"/>
          <w:w w:val="110"/>
          <w:sz w:val="24"/>
          <w:szCs w:val="24"/>
        </w:rPr>
        <w:t>и</w:t>
      </w:r>
      <w:r w:rsidRPr="00BD3791">
        <w:rPr>
          <w:rFonts w:ascii="Times New Roman" w:eastAsia="Times New Roman" w:hAnsi="Times New Roman" w:cs="Times New Roman"/>
          <w:spacing w:val="-12"/>
          <w:w w:val="110"/>
          <w:sz w:val="24"/>
          <w:szCs w:val="24"/>
        </w:rPr>
        <w:t xml:space="preserve"> </w:t>
      </w:r>
      <w:r w:rsidRPr="00BD3791">
        <w:rPr>
          <w:rFonts w:ascii="Times New Roman" w:eastAsia="Times New Roman" w:hAnsi="Times New Roman" w:cs="Times New Roman"/>
          <w:w w:val="110"/>
          <w:sz w:val="24"/>
          <w:szCs w:val="24"/>
        </w:rPr>
        <w:t>др.).</w:t>
      </w:r>
    </w:p>
    <w:p w:rsidR="0067033E" w:rsidRPr="0067033E" w:rsidRDefault="0067033E"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05"/>
          <w:sz w:val="24"/>
          <w:szCs w:val="24"/>
        </w:rPr>
        <w:t>Продолжать</w:t>
      </w:r>
      <w:r w:rsidRPr="0067033E">
        <w:rPr>
          <w:rFonts w:ascii="Times New Roman" w:eastAsia="Times New Roman" w:hAnsi="Times New Roman" w:cs="Times New Roman"/>
          <w:spacing w:val="-8"/>
          <w:w w:val="105"/>
          <w:sz w:val="24"/>
          <w:szCs w:val="24"/>
        </w:rPr>
        <w:t xml:space="preserve"> </w:t>
      </w:r>
      <w:r w:rsidRPr="0067033E">
        <w:rPr>
          <w:rFonts w:ascii="Times New Roman" w:eastAsia="Times New Roman" w:hAnsi="Times New Roman" w:cs="Times New Roman"/>
          <w:w w:val="105"/>
          <w:sz w:val="24"/>
          <w:szCs w:val="24"/>
        </w:rPr>
        <w:t>знакомить</w:t>
      </w:r>
      <w:r w:rsidRPr="0067033E">
        <w:rPr>
          <w:rFonts w:ascii="Times New Roman" w:eastAsia="Times New Roman" w:hAnsi="Times New Roman" w:cs="Times New Roman"/>
          <w:spacing w:val="-8"/>
          <w:w w:val="105"/>
          <w:sz w:val="24"/>
          <w:szCs w:val="24"/>
        </w:rPr>
        <w:t xml:space="preserve"> </w:t>
      </w:r>
      <w:r w:rsidRPr="0067033E">
        <w:rPr>
          <w:rFonts w:ascii="Times New Roman" w:eastAsia="Times New Roman" w:hAnsi="Times New Roman" w:cs="Times New Roman"/>
          <w:w w:val="105"/>
          <w:sz w:val="24"/>
          <w:szCs w:val="24"/>
        </w:rPr>
        <w:t>с</w:t>
      </w:r>
      <w:r w:rsidRPr="0067033E">
        <w:rPr>
          <w:rFonts w:ascii="Times New Roman" w:eastAsia="Times New Roman" w:hAnsi="Times New Roman" w:cs="Times New Roman"/>
          <w:spacing w:val="-5"/>
          <w:w w:val="105"/>
          <w:sz w:val="24"/>
          <w:szCs w:val="24"/>
        </w:rPr>
        <w:t xml:space="preserve"> </w:t>
      </w:r>
      <w:r w:rsidRPr="0067033E">
        <w:rPr>
          <w:rFonts w:ascii="Times New Roman" w:eastAsia="Times New Roman" w:hAnsi="Times New Roman" w:cs="Times New Roman"/>
          <w:b/>
          <w:w w:val="105"/>
          <w:sz w:val="24"/>
          <w:szCs w:val="24"/>
        </w:rPr>
        <w:t>народным</w:t>
      </w:r>
      <w:r w:rsidRPr="0067033E">
        <w:rPr>
          <w:rFonts w:ascii="Times New Roman" w:eastAsia="Times New Roman" w:hAnsi="Times New Roman" w:cs="Times New Roman"/>
          <w:b/>
          <w:spacing w:val="-3"/>
          <w:w w:val="105"/>
          <w:sz w:val="24"/>
          <w:szCs w:val="24"/>
        </w:rPr>
        <w:t xml:space="preserve"> </w:t>
      </w:r>
      <w:r w:rsidRPr="0067033E">
        <w:rPr>
          <w:rFonts w:ascii="Times New Roman" w:eastAsia="Times New Roman" w:hAnsi="Times New Roman" w:cs="Times New Roman"/>
          <w:b/>
          <w:w w:val="105"/>
          <w:sz w:val="24"/>
          <w:szCs w:val="24"/>
        </w:rPr>
        <w:t>декоративно-прикладным</w:t>
      </w:r>
      <w:r w:rsidRPr="0067033E">
        <w:rPr>
          <w:rFonts w:ascii="Times New Roman" w:eastAsia="Times New Roman" w:hAnsi="Times New Roman" w:cs="Times New Roman"/>
          <w:b/>
          <w:spacing w:val="1"/>
          <w:w w:val="105"/>
          <w:sz w:val="24"/>
          <w:szCs w:val="24"/>
        </w:rPr>
        <w:t xml:space="preserve"> </w:t>
      </w:r>
      <w:r w:rsidR="00033893">
        <w:rPr>
          <w:rFonts w:ascii="Times New Roman" w:eastAsia="Times New Roman" w:hAnsi="Times New Roman" w:cs="Times New Roman"/>
          <w:b/>
          <w:w w:val="105"/>
          <w:sz w:val="24"/>
          <w:szCs w:val="24"/>
        </w:rPr>
        <w:t>ис</w:t>
      </w:r>
      <w:r w:rsidRPr="0067033E">
        <w:rPr>
          <w:rFonts w:ascii="Times New Roman" w:eastAsia="Times New Roman" w:hAnsi="Times New Roman" w:cs="Times New Roman"/>
          <w:b/>
          <w:w w:val="105"/>
          <w:sz w:val="24"/>
          <w:szCs w:val="24"/>
        </w:rPr>
        <w:t xml:space="preserve">кусством </w:t>
      </w:r>
      <w:r w:rsidRPr="0067033E">
        <w:rPr>
          <w:rFonts w:ascii="Times New Roman" w:eastAsia="Times New Roman" w:hAnsi="Times New Roman" w:cs="Times New Roman"/>
          <w:i/>
          <w:w w:val="105"/>
          <w:sz w:val="24"/>
          <w:szCs w:val="24"/>
        </w:rPr>
        <w:t>(гжельская, хохломская, жостовская, мезенская роспись)</w:t>
      </w:r>
      <w:r w:rsidR="00033893">
        <w:rPr>
          <w:rFonts w:ascii="Times New Roman" w:eastAsia="Times New Roman" w:hAnsi="Times New Roman" w:cs="Times New Roman"/>
          <w:w w:val="105"/>
          <w:sz w:val="24"/>
          <w:szCs w:val="24"/>
        </w:rPr>
        <w:t>, с кера</w:t>
      </w:r>
      <w:r w:rsidRPr="0067033E">
        <w:rPr>
          <w:rFonts w:ascii="Times New Roman" w:eastAsia="Times New Roman" w:hAnsi="Times New Roman" w:cs="Times New Roman"/>
          <w:w w:val="105"/>
          <w:sz w:val="24"/>
          <w:szCs w:val="24"/>
        </w:rPr>
        <w:t>мическими</w:t>
      </w:r>
      <w:r w:rsidRPr="0067033E">
        <w:rPr>
          <w:rFonts w:ascii="Times New Roman" w:eastAsia="Times New Roman" w:hAnsi="Times New Roman" w:cs="Times New Roman"/>
          <w:spacing w:val="1"/>
          <w:w w:val="105"/>
          <w:sz w:val="24"/>
          <w:szCs w:val="24"/>
        </w:rPr>
        <w:t xml:space="preserve"> </w:t>
      </w:r>
      <w:r w:rsidRPr="0067033E">
        <w:rPr>
          <w:rFonts w:ascii="Times New Roman" w:eastAsia="Times New Roman" w:hAnsi="Times New Roman" w:cs="Times New Roman"/>
          <w:w w:val="105"/>
          <w:sz w:val="24"/>
          <w:szCs w:val="24"/>
        </w:rPr>
        <w:t>изделиями,</w:t>
      </w:r>
      <w:r w:rsidRPr="0067033E">
        <w:rPr>
          <w:rFonts w:ascii="Times New Roman" w:eastAsia="Times New Roman" w:hAnsi="Times New Roman" w:cs="Times New Roman"/>
          <w:spacing w:val="-8"/>
          <w:w w:val="105"/>
          <w:sz w:val="24"/>
          <w:szCs w:val="24"/>
        </w:rPr>
        <w:t xml:space="preserve"> </w:t>
      </w:r>
      <w:r w:rsidRPr="0067033E">
        <w:rPr>
          <w:rFonts w:ascii="Times New Roman" w:eastAsia="Times New Roman" w:hAnsi="Times New Roman" w:cs="Times New Roman"/>
          <w:w w:val="105"/>
          <w:sz w:val="24"/>
          <w:szCs w:val="24"/>
        </w:rPr>
        <w:t>народными</w:t>
      </w:r>
      <w:r w:rsidRPr="0067033E">
        <w:rPr>
          <w:rFonts w:ascii="Times New Roman" w:eastAsia="Times New Roman" w:hAnsi="Times New Roman" w:cs="Times New Roman"/>
          <w:spacing w:val="1"/>
          <w:w w:val="105"/>
          <w:sz w:val="24"/>
          <w:szCs w:val="24"/>
        </w:rPr>
        <w:t xml:space="preserve"> </w:t>
      </w:r>
      <w:r w:rsidRPr="0067033E">
        <w:rPr>
          <w:rFonts w:ascii="Times New Roman" w:eastAsia="Times New Roman" w:hAnsi="Times New Roman" w:cs="Times New Roman"/>
          <w:w w:val="105"/>
          <w:sz w:val="24"/>
          <w:szCs w:val="24"/>
        </w:rPr>
        <w:t>игрушками.</w:t>
      </w:r>
    </w:p>
    <w:p w:rsidR="0067033E" w:rsidRPr="0067033E" w:rsidRDefault="0067033E"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10"/>
          <w:sz w:val="24"/>
          <w:szCs w:val="24"/>
        </w:rPr>
        <w:t>Расширять представления о разно</w:t>
      </w:r>
      <w:r w:rsidR="00033893">
        <w:rPr>
          <w:rFonts w:ascii="Times New Roman" w:eastAsia="Times New Roman" w:hAnsi="Times New Roman" w:cs="Times New Roman"/>
          <w:w w:val="110"/>
          <w:sz w:val="24"/>
          <w:szCs w:val="24"/>
        </w:rPr>
        <w:t>образии народного искусства, ху</w:t>
      </w:r>
      <w:r w:rsidRPr="0067033E">
        <w:rPr>
          <w:rFonts w:ascii="Times New Roman" w:eastAsia="Times New Roman" w:hAnsi="Times New Roman" w:cs="Times New Roman"/>
          <w:w w:val="110"/>
          <w:sz w:val="24"/>
          <w:szCs w:val="24"/>
        </w:rPr>
        <w:t xml:space="preserve">дожественных промыслов </w:t>
      </w:r>
      <w:r w:rsidRPr="0067033E">
        <w:rPr>
          <w:rFonts w:ascii="Times New Roman" w:eastAsia="Times New Roman" w:hAnsi="Times New Roman" w:cs="Times New Roman"/>
          <w:i/>
          <w:w w:val="110"/>
          <w:sz w:val="24"/>
          <w:szCs w:val="24"/>
        </w:rPr>
        <w:t>(различные виды материалов, разные регионы</w:t>
      </w:r>
      <w:r w:rsidRPr="0067033E">
        <w:rPr>
          <w:rFonts w:ascii="Times New Roman" w:eastAsia="Times New Roman" w:hAnsi="Times New Roman" w:cs="Times New Roman"/>
          <w:i/>
          <w:spacing w:val="1"/>
          <w:w w:val="110"/>
          <w:sz w:val="24"/>
          <w:szCs w:val="24"/>
        </w:rPr>
        <w:t xml:space="preserve"> </w:t>
      </w:r>
      <w:r w:rsidRPr="0067033E">
        <w:rPr>
          <w:rFonts w:ascii="Times New Roman" w:eastAsia="Times New Roman" w:hAnsi="Times New Roman" w:cs="Times New Roman"/>
          <w:i/>
          <w:w w:val="105"/>
          <w:sz w:val="24"/>
          <w:szCs w:val="24"/>
        </w:rPr>
        <w:t>страны</w:t>
      </w:r>
      <w:r w:rsidRPr="0067033E">
        <w:rPr>
          <w:rFonts w:ascii="Times New Roman" w:eastAsia="Times New Roman" w:hAnsi="Times New Roman" w:cs="Times New Roman"/>
          <w:i/>
          <w:spacing w:val="3"/>
          <w:w w:val="105"/>
          <w:sz w:val="24"/>
          <w:szCs w:val="24"/>
        </w:rPr>
        <w:t xml:space="preserve"> </w:t>
      </w:r>
      <w:r w:rsidRPr="0067033E">
        <w:rPr>
          <w:rFonts w:ascii="Times New Roman" w:eastAsia="Times New Roman" w:hAnsi="Times New Roman" w:cs="Times New Roman"/>
          <w:i/>
          <w:w w:val="105"/>
          <w:sz w:val="24"/>
          <w:szCs w:val="24"/>
        </w:rPr>
        <w:t>и</w:t>
      </w:r>
      <w:r w:rsidRPr="0067033E">
        <w:rPr>
          <w:rFonts w:ascii="Times New Roman" w:eastAsia="Times New Roman" w:hAnsi="Times New Roman" w:cs="Times New Roman"/>
          <w:i/>
          <w:spacing w:val="4"/>
          <w:w w:val="105"/>
          <w:sz w:val="24"/>
          <w:szCs w:val="24"/>
        </w:rPr>
        <w:t xml:space="preserve"> </w:t>
      </w:r>
      <w:r w:rsidRPr="0067033E">
        <w:rPr>
          <w:rFonts w:ascii="Times New Roman" w:eastAsia="Times New Roman" w:hAnsi="Times New Roman" w:cs="Times New Roman"/>
          <w:i/>
          <w:w w:val="105"/>
          <w:sz w:val="24"/>
          <w:szCs w:val="24"/>
        </w:rPr>
        <w:t>мира)</w:t>
      </w:r>
      <w:r w:rsidRPr="0067033E">
        <w:rPr>
          <w:rFonts w:ascii="Times New Roman" w:eastAsia="Times New Roman" w:hAnsi="Times New Roman" w:cs="Times New Roman"/>
          <w:w w:val="105"/>
          <w:sz w:val="24"/>
          <w:szCs w:val="24"/>
        </w:rPr>
        <w:t>.</w:t>
      </w:r>
      <w:r w:rsidRPr="0067033E">
        <w:rPr>
          <w:rFonts w:ascii="Times New Roman" w:eastAsia="Times New Roman" w:hAnsi="Times New Roman" w:cs="Times New Roman"/>
          <w:spacing w:val="-6"/>
          <w:w w:val="105"/>
          <w:sz w:val="24"/>
          <w:szCs w:val="24"/>
        </w:rPr>
        <w:t xml:space="preserve"> </w:t>
      </w:r>
      <w:r w:rsidRPr="0067033E">
        <w:rPr>
          <w:rFonts w:ascii="Times New Roman" w:eastAsia="Times New Roman" w:hAnsi="Times New Roman" w:cs="Times New Roman"/>
          <w:w w:val="105"/>
          <w:sz w:val="24"/>
          <w:szCs w:val="24"/>
        </w:rPr>
        <w:t>Воспитывать</w:t>
      </w:r>
      <w:r w:rsidRPr="0067033E">
        <w:rPr>
          <w:rFonts w:ascii="Times New Roman" w:eastAsia="Times New Roman" w:hAnsi="Times New Roman" w:cs="Times New Roman"/>
          <w:spacing w:val="-1"/>
          <w:w w:val="105"/>
          <w:sz w:val="24"/>
          <w:szCs w:val="24"/>
        </w:rPr>
        <w:t xml:space="preserve"> </w:t>
      </w:r>
      <w:r w:rsidRPr="0067033E">
        <w:rPr>
          <w:rFonts w:ascii="Times New Roman" w:eastAsia="Times New Roman" w:hAnsi="Times New Roman" w:cs="Times New Roman"/>
          <w:w w:val="105"/>
          <w:sz w:val="24"/>
          <w:szCs w:val="24"/>
        </w:rPr>
        <w:t>интерес</w:t>
      </w:r>
      <w:r w:rsidRPr="0067033E">
        <w:rPr>
          <w:rFonts w:ascii="Times New Roman" w:eastAsia="Times New Roman" w:hAnsi="Times New Roman" w:cs="Times New Roman"/>
          <w:spacing w:val="3"/>
          <w:w w:val="105"/>
          <w:sz w:val="24"/>
          <w:szCs w:val="24"/>
        </w:rPr>
        <w:t xml:space="preserve"> </w:t>
      </w:r>
      <w:r w:rsidRPr="0067033E">
        <w:rPr>
          <w:rFonts w:ascii="Times New Roman" w:eastAsia="Times New Roman" w:hAnsi="Times New Roman" w:cs="Times New Roman"/>
          <w:w w:val="105"/>
          <w:sz w:val="24"/>
          <w:szCs w:val="24"/>
        </w:rPr>
        <w:t>к</w:t>
      </w:r>
      <w:r w:rsidRPr="0067033E">
        <w:rPr>
          <w:rFonts w:ascii="Times New Roman" w:eastAsia="Times New Roman" w:hAnsi="Times New Roman" w:cs="Times New Roman"/>
          <w:spacing w:val="4"/>
          <w:w w:val="105"/>
          <w:sz w:val="24"/>
          <w:szCs w:val="24"/>
        </w:rPr>
        <w:t xml:space="preserve"> </w:t>
      </w:r>
      <w:r w:rsidRPr="0067033E">
        <w:rPr>
          <w:rFonts w:ascii="Times New Roman" w:eastAsia="Times New Roman" w:hAnsi="Times New Roman" w:cs="Times New Roman"/>
          <w:w w:val="105"/>
          <w:sz w:val="24"/>
          <w:szCs w:val="24"/>
        </w:rPr>
        <w:t>искусству</w:t>
      </w:r>
      <w:r w:rsidRPr="0067033E">
        <w:rPr>
          <w:rFonts w:ascii="Times New Roman" w:eastAsia="Times New Roman" w:hAnsi="Times New Roman" w:cs="Times New Roman"/>
          <w:spacing w:val="3"/>
          <w:w w:val="105"/>
          <w:sz w:val="24"/>
          <w:szCs w:val="24"/>
        </w:rPr>
        <w:t xml:space="preserve"> </w:t>
      </w:r>
      <w:r w:rsidRPr="0067033E">
        <w:rPr>
          <w:rFonts w:ascii="Times New Roman" w:eastAsia="Times New Roman" w:hAnsi="Times New Roman" w:cs="Times New Roman"/>
          <w:w w:val="105"/>
          <w:sz w:val="24"/>
          <w:szCs w:val="24"/>
        </w:rPr>
        <w:t>родного</w:t>
      </w:r>
      <w:r w:rsidRPr="0067033E">
        <w:rPr>
          <w:rFonts w:ascii="Times New Roman" w:eastAsia="Times New Roman" w:hAnsi="Times New Roman" w:cs="Times New Roman"/>
          <w:spacing w:val="4"/>
          <w:w w:val="105"/>
          <w:sz w:val="24"/>
          <w:szCs w:val="24"/>
        </w:rPr>
        <w:t xml:space="preserve"> </w:t>
      </w:r>
      <w:r w:rsidRPr="0067033E">
        <w:rPr>
          <w:rFonts w:ascii="Times New Roman" w:eastAsia="Times New Roman" w:hAnsi="Times New Roman" w:cs="Times New Roman"/>
          <w:w w:val="105"/>
          <w:sz w:val="24"/>
          <w:szCs w:val="24"/>
        </w:rPr>
        <w:t>края.</w:t>
      </w:r>
    </w:p>
    <w:p w:rsidR="0067033E" w:rsidRPr="0067033E" w:rsidRDefault="0067033E"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05"/>
          <w:sz w:val="24"/>
          <w:szCs w:val="24"/>
        </w:rPr>
        <w:t>Продолжать</w:t>
      </w:r>
      <w:r w:rsidRPr="0067033E">
        <w:rPr>
          <w:rFonts w:ascii="Times New Roman" w:eastAsia="Times New Roman" w:hAnsi="Times New Roman" w:cs="Times New Roman"/>
          <w:spacing w:val="15"/>
          <w:w w:val="105"/>
          <w:sz w:val="24"/>
          <w:szCs w:val="24"/>
        </w:rPr>
        <w:t xml:space="preserve"> </w:t>
      </w:r>
      <w:r w:rsidRPr="0067033E">
        <w:rPr>
          <w:rFonts w:ascii="Times New Roman" w:eastAsia="Times New Roman" w:hAnsi="Times New Roman" w:cs="Times New Roman"/>
          <w:w w:val="105"/>
          <w:sz w:val="24"/>
          <w:szCs w:val="24"/>
        </w:rPr>
        <w:t>знакомить</w:t>
      </w:r>
      <w:r w:rsidRPr="0067033E">
        <w:rPr>
          <w:rFonts w:ascii="Times New Roman" w:eastAsia="Times New Roman" w:hAnsi="Times New Roman" w:cs="Times New Roman"/>
          <w:spacing w:val="15"/>
          <w:w w:val="105"/>
          <w:sz w:val="24"/>
          <w:szCs w:val="24"/>
        </w:rPr>
        <w:t xml:space="preserve"> </w:t>
      </w:r>
      <w:r w:rsidRPr="0067033E">
        <w:rPr>
          <w:rFonts w:ascii="Times New Roman" w:eastAsia="Times New Roman" w:hAnsi="Times New Roman" w:cs="Times New Roman"/>
          <w:w w:val="105"/>
          <w:sz w:val="24"/>
          <w:szCs w:val="24"/>
        </w:rPr>
        <w:t>с</w:t>
      </w:r>
      <w:r w:rsidRPr="0067033E">
        <w:rPr>
          <w:rFonts w:ascii="Times New Roman" w:eastAsia="Times New Roman" w:hAnsi="Times New Roman" w:cs="Times New Roman"/>
          <w:spacing w:val="20"/>
          <w:w w:val="105"/>
          <w:sz w:val="24"/>
          <w:szCs w:val="24"/>
        </w:rPr>
        <w:t xml:space="preserve"> </w:t>
      </w:r>
      <w:r w:rsidRPr="0067033E">
        <w:rPr>
          <w:rFonts w:ascii="Times New Roman" w:eastAsia="Times New Roman" w:hAnsi="Times New Roman" w:cs="Times New Roman"/>
          <w:b/>
          <w:w w:val="105"/>
          <w:sz w:val="24"/>
          <w:szCs w:val="24"/>
        </w:rPr>
        <w:t>архитектурой,</w:t>
      </w:r>
      <w:r w:rsidRPr="0067033E">
        <w:rPr>
          <w:rFonts w:ascii="Times New Roman" w:eastAsia="Times New Roman" w:hAnsi="Times New Roman" w:cs="Times New Roman"/>
          <w:b/>
          <w:spacing w:val="20"/>
          <w:w w:val="105"/>
          <w:sz w:val="24"/>
          <w:szCs w:val="24"/>
        </w:rPr>
        <w:t xml:space="preserve"> </w:t>
      </w:r>
      <w:r w:rsidRPr="0067033E">
        <w:rPr>
          <w:rFonts w:ascii="Times New Roman" w:eastAsia="Times New Roman" w:hAnsi="Times New Roman" w:cs="Times New Roman"/>
          <w:w w:val="105"/>
          <w:sz w:val="24"/>
          <w:szCs w:val="24"/>
        </w:rPr>
        <w:t>закреплять</w:t>
      </w:r>
      <w:r w:rsidRPr="0067033E">
        <w:rPr>
          <w:rFonts w:ascii="Times New Roman" w:eastAsia="Times New Roman" w:hAnsi="Times New Roman" w:cs="Times New Roman"/>
          <w:spacing w:val="16"/>
          <w:w w:val="105"/>
          <w:sz w:val="24"/>
          <w:szCs w:val="24"/>
        </w:rPr>
        <w:t xml:space="preserve"> </w:t>
      </w:r>
      <w:r w:rsidRPr="0067033E">
        <w:rPr>
          <w:rFonts w:ascii="Times New Roman" w:eastAsia="Times New Roman" w:hAnsi="Times New Roman" w:cs="Times New Roman"/>
          <w:w w:val="105"/>
          <w:sz w:val="24"/>
          <w:szCs w:val="24"/>
        </w:rPr>
        <w:t>и</w:t>
      </w:r>
      <w:r w:rsidRPr="0067033E">
        <w:rPr>
          <w:rFonts w:ascii="Times New Roman" w:eastAsia="Times New Roman" w:hAnsi="Times New Roman" w:cs="Times New Roman"/>
          <w:spacing w:val="20"/>
          <w:w w:val="105"/>
          <w:sz w:val="24"/>
          <w:szCs w:val="24"/>
        </w:rPr>
        <w:t xml:space="preserve"> </w:t>
      </w:r>
      <w:r w:rsidRPr="0067033E">
        <w:rPr>
          <w:rFonts w:ascii="Times New Roman" w:eastAsia="Times New Roman" w:hAnsi="Times New Roman" w:cs="Times New Roman"/>
          <w:w w:val="105"/>
          <w:sz w:val="24"/>
          <w:szCs w:val="24"/>
        </w:rPr>
        <w:t>обогащать</w:t>
      </w:r>
      <w:r w:rsidRPr="0067033E">
        <w:rPr>
          <w:rFonts w:ascii="Times New Roman" w:eastAsia="Times New Roman" w:hAnsi="Times New Roman" w:cs="Times New Roman"/>
          <w:spacing w:val="15"/>
          <w:w w:val="105"/>
          <w:sz w:val="24"/>
          <w:szCs w:val="24"/>
        </w:rPr>
        <w:t xml:space="preserve"> </w:t>
      </w:r>
      <w:r w:rsidR="00033893">
        <w:rPr>
          <w:rFonts w:ascii="Times New Roman" w:eastAsia="Times New Roman" w:hAnsi="Times New Roman" w:cs="Times New Roman"/>
          <w:w w:val="105"/>
          <w:sz w:val="24"/>
          <w:szCs w:val="24"/>
        </w:rPr>
        <w:t>зна</w:t>
      </w:r>
      <w:r w:rsidRPr="0067033E">
        <w:rPr>
          <w:rFonts w:ascii="Times New Roman" w:eastAsia="Times New Roman" w:hAnsi="Times New Roman" w:cs="Times New Roman"/>
          <w:w w:val="110"/>
          <w:sz w:val="24"/>
          <w:szCs w:val="24"/>
        </w:rPr>
        <w:t>ния детей о том, что существуют здания различного назначения (</w:t>
      </w:r>
      <w:r w:rsidRPr="0067033E">
        <w:rPr>
          <w:rFonts w:ascii="Times New Roman" w:eastAsia="Times New Roman" w:hAnsi="Times New Roman" w:cs="Times New Roman"/>
          <w:i/>
          <w:w w:val="110"/>
          <w:sz w:val="24"/>
          <w:szCs w:val="24"/>
        </w:rPr>
        <w:t>жилые</w:t>
      </w:r>
      <w:r w:rsidRPr="0067033E">
        <w:rPr>
          <w:rFonts w:ascii="Times New Roman" w:eastAsia="Times New Roman" w:hAnsi="Times New Roman" w:cs="Times New Roman"/>
          <w:i/>
          <w:spacing w:val="1"/>
          <w:w w:val="110"/>
          <w:sz w:val="24"/>
          <w:szCs w:val="24"/>
        </w:rPr>
        <w:t xml:space="preserve"> </w:t>
      </w:r>
      <w:r w:rsidRPr="0067033E">
        <w:rPr>
          <w:rFonts w:ascii="Times New Roman" w:eastAsia="Times New Roman" w:hAnsi="Times New Roman" w:cs="Times New Roman"/>
          <w:i/>
          <w:w w:val="105"/>
          <w:sz w:val="24"/>
          <w:szCs w:val="24"/>
        </w:rPr>
        <w:t>дома,</w:t>
      </w:r>
      <w:r w:rsidRPr="0067033E">
        <w:rPr>
          <w:rFonts w:ascii="Times New Roman" w:eastAsia="Times New Roman" w:hAnsi="Times New Roman" w:cs="Times New Roman"/>
          <w:i/>
          <w:spacing w:val="-12"/>
          <w:w w:val="105"/>
          <w:sz w:val="24"/>
          <w:szCs w:val="24"/>
        </w:rPr>
        <w:t xml:space="preserve"> </w:t>
      </w:r>
      <w:r w:rsidRPr="0067033E">
        <w:rPr>
          <w:rFonts w:ascii="Times New Roman" w:eastAsia="Times New Roman" w:hAnsi="Times New Roman" w:cs="Times New Roman"/>
          <w:i/>
          <w:w w:val="105"/>
          <w:sz w:val="24"/>
          <w:szCs w:val="24"/>
        </w:rPr>
        <w:t>магазины,</w:t>
      </w:r>
      <w:r w:rsidRPr="0067033E">
        <w:rPr>
          <w:rFonts w:ascii="Times New Roman" w:eastAsia="Times New Roman" w:hAnsi="Times New Roman" w:cs="Times New Roman"/>
          <w:i/>
          <w:spacing w:val="-12"/>
          <w:w w:val="105"/>
          <w:sz w:val="24"/>
          <w:szCs w:val="24"/>
        </w:rPr>
        <w:t xml:space="preserve"> </w:t>
      </w:r>
      <w:r w:rsidRPr="0067033E">
        <w:rPr>
          <w:rFonts w:ascii="Times New Roman" w:eastAsia="Times New Roman" w:hAnsi="Times New Roman" w:cs="Times New Roman"/>
          <w:i/>
          <w:w w:val="105"/>
          <w:sz w:val="24"/>
          <w:szCs w:val="24"/>
        </w:rPr>
        <w:t>кинотеатры,</w:t>
      </w:r>
      <w:r w:rsidRPr="0067033E">
        <w:rPr>
          <w:rFonts w:ascii="Times New Roman" w:eastAsia="Times New Roman" w:hAnsi="Times New Roman" w:cs="Times New Roman"/>
          <w:i/>
          <w:spacing w:val="-11"/>
          <w:w w:val="105"/>
          <w:sz w:val="24"/>
          <w:szCs w:val="24"/>
        </w:rPr>
        <w:t xml:space="preserve"> </w:t>
      </w:r>
      <w:r w:rsidRPr="0067033E">
        <w:rPr>
          <w:rFonts w:ascii="Times New Roman" w:eastAsia="Times New Roman" w:hAnsi="Times New Roman" w:cs="Times New Roman"/>
          <w:i/>
          <w:w w:val="105"/>
          <w:sz w:val="24"/>
          <w:szCs w:val="24"/>
        </w:rPr>
        <w:t>детские</w:t>
      </w:r>
      <w:r w:rsidRPr="0067033E">
        <w:rPr>
          <w:rFonts w:ascii="Times New Roman" w:eastAsia="Times New Roman" w:hAnsi="Times New Roman" w:cs="Times New Roman"/>
          <w:i/>
          <w:spacing w:val="-4"/>
          <w:w w:val="105"/>
          <w:sz w:val="24"/>
          <w:szCs w:val="24"/>
        </w:rPr>
        <w:t xml:space="preserve"> </w:t>
      </w:r>
      <w:r w:rsidRPr="0067033E">
        <w:rPr>
          <w:rFonts w:ascii="Times New Roman" w:eastAsia="Times New Roman" w:hAnsi="Times New Roman" w:cs="Times New Roman"/>
          <w:i/>
          <w:w w:val="105"/>
          <w:sz w:val="24"/>
          <w:szCs w:val="24"/>
        </w:rPr>
        <w:t>сады,</w:t>
      </w:r>
      <w:r w:rsidRPr="0067033E">
        <w:rPr>
          <w:rFonts w:ascii="Times New Roman" w:eastAsia="Times New Roman" w:hAnsi="Times New Roman" w:cs="Times New Roman"/>
          <w:i/>
          <w:spacing w:val="-11"/>
          <w:w w:val="105"/>
          <w:sz w:val="24"/>
          <w:szCs w:val="24"/>
        </w:rPr>
        <w:t xml:space="preserve"> </w:t>
      </w:r>
      <w:r w:rsidRPr="0067033E">
        <w:rPr>
          <w:rFonts w:ascii="Times New Roman" w:eastAsia="Times New Roman" w:hAnsi="Times New Roman" w:cs="Times New Roman"/>
          <w:i/>
          <w:w w:val="105"/>
          <w:sz w:val="24"/>
          <w:szCs w:val="24"/>
        </w:rPr>
        <w:t>школы</w:t>
      </w:r>
      <w:r w:rsidRPr="0067033E">
        <w:rPr>
          <w:rFonts w:ascii="Times New Roman" w:eastAsia="Times New Roman" w:hAnsi="Times New Roman" w:cs="Times New Roman"/>
          <w:i/>
          <w:spacing w:val="-4"/>
          <w:w w:val="105"/>
          <w:sz w:val="24"/>
          <w:szCs w:val="24"/>
        </w:rPr>
        <w:t xml:space="preserve"> </w:t>
      </w:r>
      <w:r w:rsidRPr="0067033E">
        <w:rPr>
          <w:rFonts w:ascii="Times New Roman" w:eastAsia="Times New Roman" w:hAnsi="Times New Roman" w:cs="Times New Roman"/>
          <w:w w:val="105"/>
          <w:sz w:val="24"/>
          <w:szCs w:val="24"/>
        </w:rPr>
        <w:t>и</w:t>
      </w:r>
      <w:r w:rsidRPr="0067033E">
        <w:rPr>
          <w:rFonts w:ascii="Times New Roman" w:eastAsia="Times New Roman" w:hAnsi="Times New Roman" w:cs="Times New Roman"/>
          <w:spacing w:val="-7"/>
          <w:w w:val="105"/>
          <w:sz w:val="24"/>
          <w:szCs w:val="24"/>
        </w:rPr>
        <w:t xml:space="preserve"> </w:t>
      </w:r>
      <w:r w:rsidRPr="0067033E">
        <w:rPr>
          <w:rFonts w:ascii="Times New Roman" w:eastAsia="Times New Roman" w:hAnsi="Times New Roman" w:cs="Times New Roman"/>
          <w:w w:val="105"/>
          <w:sz w:val="24"/>
          <w:szCs w:val="24"/>
        </w:rPr>
        <w:t>др.).</w:t>
      </w:r>
    </w:p>
    <w:p w:rsidR="0067033E" w:rsidRPr="0067033E" w:rsidRDefault="0067033E" w:rsidP="0003389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67033E">
        <w:rPr>
          <w:rFonts w:ascii="Times New Roman" w:eastAsia="Times New Roman" w:hAnsi="Times New Roman" w:cs="Times New Roman"/>
          <w:w w:val="110"/>
          <w:sz w:val="24"/>
          <w:szCs w:val="24"/>
        </w:rPr>
        <w:t>Развивать умение выделять сходст</w:t>
      </w:r>
      <w:r w:rsidR="00033893">
        <w:rPr>
          <w:rFonts w:ascii="Times New Roman" w:eastAsia="Times New Roman" w:hAnsi="Times New Roman" w:cs="Times New Roman"/>
          <w:w w:val="110"/>
          <w:sz w:val="24"/>
          <w:szCs w:val="24"/>
        </w:rPr>
        <w:t>во и различия архитектурных соо</w:t>
      </w:r>
      <w:r w:rsidRPr="0067033E">
        <w:rPr>
          <w:rFonts w:ascii="Times New Roman" w:eastAsia="Times New Roman" w:hAnsi="Times New Roman" w:cs="Times New Roman"/>
          <w:w w:val="110"/>
          <w:sz w:val="24"/>
          <w:szCs w:val="24"/>
        </w:rPr>
        <w:t>ружений одинакового назначения. Фо</w:t>
      </w:r>
      <w:r w:rsidR="00033893">
        <w:rPr>
          <w:rFonts w:ascii="Times New Roman" w:eastAsia="Times New Roman" w:hAnsi="Times New Roman" w:cs="Times New Roman"/>
          <w:w w:val="110"/>
          <w:sz w:val="24"/>
          <w:szCs w:val="24"/>
        </w:rPr>
        <w:t>рмировать умение выделять одина</w:t>
      </w:r>
      <w:r w:rsidRPr="0067033E">
        <w:rPr>
          <w:rFonts w:ascii="Times New Roman" w:eastAsia="Times New Roman" w:hAnsi="Times New Roman" w:cs="Times New Roman"/>
          <w:w w:val="110"/>
          <w:sz w:val="24"/>
          <w:szCs w:val="24"/>
        </w:rPr>
        <w:t>ковые</w:t>
      </w:r>
      <w:r w:rsidRPr="0067033E">
        <w:rPr>
          <w:rFonts w:ascii="Times New Roman" w:eastAsia="Times New Roman" w:hAnsi="Times New Roman" w:cs="Times New Roman"/>
          <w:spacing w:val="-7"/>
          <w:w w:val="110"/>
          <w:sz w:val="24"/>
          <w:szCs w:val="24"/>
        </w:rPr>
        <w:t xml:space="preserve"> </w:t>
      </w:r>
      <w:r w:rsidRPr="0067033E">
        <w:rPr>
          <w:rFonts w:ascii="Times New Roman" w:eastAsia="Times New Roman" w:hAnsi="Times New Roman" w:cs="Times New Roman"/>
          <w:w w:val="110"/>
          <w:sz w:val="24"/>
          <w:szCs w:val="24"/>
        </w:rPr>
        <w:t>части</w:t>
      </w:r>
      <w:r w:rsidRPr="0067033E">
        <w:rPr>
          <w:rFonts w:ascii="Times New Roman" w:eastAsia="Times New Roman" w:hAnsi="Times New Roman" w:cs="Times New Roman"/>
          <w:spacing w:val="-6"/>
          <w:w w:val="110"/>
          <w:sz w:val="24"/>
          <w:szCs w:val="24"/>
        </w:rPr>
        <w:t xml:space="preserve"> </w:t>
      </w:r>
      <w:r w:rsidRPr="0067033E">
        <w:rPr>
          <w:rFonts w:ascii="Times New Roman" w:eastAsia="Times New Roman" w:hAnsi="Times New Roman" w:cs="Times New Roman"/>
          <w:w w:val="110"/>
          <w:sz w:val="24"/>
          <w:szCs w:val="24"/>
        </w:rPr>
        <w:t>конструкции</w:t>
      </w:r>
      <w:r w:rsidRPr="0067033E">
        <w:rPr>
          <w:rFonts w:ascii="Times New Roman" w:eastAsia="Times New Roman" w:hAnsi="Times New Roman" w:cs="Times New Roman"/>
          <w:spacing w:val="-7"/>
          <w:w w:val="110"/>
          <w:sz w:val="24"/>
          <w:szCs w:val="24"/>
        </w:rPr>
        <w:t xml:space="preserve"> </w:t>
      </w:r>
      <w:r w:rsidRPr="0067033E">
        <w:rPr>
          <w:rFonts w:ascii="Times New Roman" w:eastAsia="Times New Roman" w:hAnsi="Times New Roman" w:cs="Times New Roman"/>
          <w:w w:val="110"/>
          <w:sz w:val="24"/>
          <w:szCs w:val="24"/>
        </w:rPr>
        <w:t>и</w:t>
      </w:r>
      <w:r w:rsidRPr="0067033E">
        <w:rPr>
          <w:rFonts w:ascii="Times New Roman" w:eastAsia="Times New Roman" w:hAnsi="Times New Roman" w:cs="Times New Roman"/>
          <w:spacing w:val="-6"/>
          <w:w w:val="110"/>
          <w:sz w:val="24"/>
          <w:szCs w:val="24"/>
        </w:rPr>
        <w:t xml:space="preserve"> </w:t>
      </w:r>
      <w:r w:rsidRPr="0067033E">
        <w:rPr>
          <w:rFonts w:ascii="Times New Roman" w:eastAsia="Times New Roman" w:hAnsi="Times New Roman" w:cs="Times New Roman"/>
          <w:w w:val="110"/>
          <w:sz w:val="24"/>
          <w:szCs w:val="24"/>
        </w:rPr>
        <w:t>особенности</w:t>
      </w:r>
      <w:r w:rsidRPr="0067033E">
        <w:rPr>
          <w:rFonts w:ascii="Times New Roman" w:eastAsia="Times New Roman" w:hAnsi="Times New Roman" w:cs="Times New Roman"/>
          <w:spacing w:val="-11"/>
          <w:w w:val="110"/>
          <w:sz w:val="24"/>
          <w:szCs w:val="24"/>
        </w:rPr>
        <w:t xml:space="preserve"> </w:t>
      </w:r>
      <w:r w:rsidRPr="0067033E">
        <w:rPr>
          <w:rFonts w:ascii="Times New Roman" w:eastAsia="Times New Roman" w:hAnsi="Times New Roman" w:cs="Times New Roman"/>
          <w:w w:val="110"/>
          <w:sz w:val="24"/>
          <w:szCs w:val="24"/>
        </w:rPr>
        <w:t>деталей.</w:t>
      </w:r>
    </w:p>
    <w:p w:rsidR="00BD3791" w:rsidRPr="004D7544" w:rsidRDefault="0091191A" w:rsidP="00033893">
      <w:pPr>
        <w:tabs>
          <w:tab w:val="left" w:pos="9214"/>
        </w:tabs>
        <w:suppressAutoHyphens/>
        <w:spacing w:after="0" w:line="240" w:lineRule="auto"/>
        <w:jc w:val="both"/>
        <w:rPr>
          <w:rFonts w:ascii="Times New Roman" w:eastAsia="Times New Roman" w:hAnsi="Times New Roman" w:cs="Times New Roman"/>
          <w:spacing w:val="-1"/>
          <w:w w:val="110"/>
          <w:sz w:val="24"/>
          <w:szCs w:val="24"/>
        </w:rPr>
      </w:pPr>
      <w:r w:rsidRPr="004D7544">
        <w:rPr>
          <w:rFonts w:ascii="Times New Roman" w:eastAsia="Times New Roman" w:hAnsi="Times New Roman" w:cs="Times New Roman"/>
          <w:w w:val="110"/>
          <w:sz w:val="24"/>
          <w:szCs w:val="24"/>
        </w:rPr>
        <w:t>Познакомить</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со</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спецификой</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храмовой</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архитектуры:</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купол,</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арки,</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 xml:space="preserve">аркатурный поясок по периметру здания, барабан </w:t>
      </w:r>
      <w:r w:rsidR="00033893">
        <w:rPr>
          <w:rFonts w:ascii="Times New Roman" w:eastAsia="Times New Roman" w:hAnsi="Times New Roman" w:cs="Times New Roman"/>
          <w:i/>
          <w:w w:val="110"/>
          <w:sz w:val="24"/>
          <w:szCs w:val="24"/>
        </w:rPr>
        <w:t>(круглая часть под ку</w:t>
      </w:r>
      <w:r w:rsidRPr="004D7544">
        <w:rPr>
          <w:rFonts w:ascii="Times New Roman" w:eastAsia="Times New Roman" w:hAnsi="Times New Roman" w:cs="Times New Roman"/>
          <w:i/>
          <w:w w:val="110"/>
          <w:sz w:val="24"/>
          <w:szCs w:val="24"/>
        </w:rPr>
        <w:t xml:space="preserve">полом) </w:t>
      </w:r>
      <w:r w:rsidRPr="004D7544">
        <w:rPr>
          <w:rFonts w:ascii="Times New Roman" w:eastAsia="Times New Roman" w:hAnsi="Times New Roman" w:cs="Times New Roman"/>
          <w:w w:val="110"/>
          <w:sz w:val="24"/>
          <w:szCs w:val="24"/>
        </w:rPr>
        <w:t>и т.д. Знакомить с архитектур</w:t>
      </w:r>
      <w:r w:rsidR="00033893">
        <w:rPr>
          <w:rFonts w:ascii="Times New Roman" w:eastAsia="Times New Roman" w:hAnsi="Times New Roman" w:cs="Times New Roman"/>
          <w:w w:val="110"/>
          <w:sz w:val="24"/>
          <w:szCs w:val="24"/>
        </w:rPr>
        <w:t>ой с опорой на региональные осо</w:t>
      </w:r>
      <w:r w:rsidRPr="004D7544">
        <w:rPr>
          <w:rFonts w:ascii="Times New Roman" w:eastAsia="Times New Roman" w:hAnsi="Times New Roman" w:cs="Times New Roman"/>
          <w:w w:val="110"/>
          <w:sz w:val="24"/>
          <w:szCs w:val="24"/>
        </w:rPr>
        <w:t>бенности</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местности,</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в</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которой</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живут</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дети.</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Рассказать</w:t>
      </w:r>
      <w:r w:rsidRPr="004D7544">
        <w:rPr>
          <w:rFonts w:ascii="Times New Roman" w:eastAsia="Times New Roman" w:hAnsi="Times New Roman" w:cs="Times New Roman"/>
          <w:spacing w:val="15"/>
          <w:w w:val="110"/>
          <w:sz w:val="24"/>
          <w:szCs w:val="24"/>
        </w:rPr>
        <w:t xml:space="preserve"> </w:t>
      </w:r>
      <w:r w:rsidRPr="004D7544">
        <w:rPr>
          <w:rFonts w:ascii="Times New Roman" w:eastAsia="Times New Roman" w:hAnsi="Times New Roman" w:cs="Times New Roman"/>
          <w:w w:val="110"/>
          <w:sz w:val="24"/>
          <w:szCs w:val="24"/>
        </w:rPr>
        <w:t>детям</w:t>
      </w:r>
      <w:r w:rsidRPr="004D7544">
        <w:rPr>
          <w:rFonts w:ascii="Times New Roman" w:eastAsia="Times New Roman" w:hAnsi="Times New Roman" w:cs="Times New Roman"/>
          <w:spacing w:val="23"/>
          <w:w w:val="110"/>
          <w:sz w:val="24"/>
          <w:szCs w:val="24"/>
        </w:rPr>
        <w:t xml:space="preserve"> </w:t>
      </w:r>
      <w:r w:rsidRPr="004D7544">
        <w:rPr>
          <w:rFonts w:ascii="Times New Roman" w:eastAsia="Times New Roman" w:hAnsi="Times New Roman" w:cs="Times New Roman"/>
          <w:w w:val="110"/>
          <w:sz w:val="24"/>
          <w:szCs w:val="24"/>
        </w:rPr>
        <w:t>о</w:t>
      </w:r>
      <w:r w:rsidRPr="004D7544">
        <w:rPr>
          <w:rFonts w:ascii="Times New Roman" w:eastAsia="Times New Roman" w:hAnsi="Times New Roman" w:cs="Times New Roman"/>
          <w:spacing w:val="16"/>
          <w:w w:val="110"/>
          <w:sz w:val="24"/>
          <w:szCs w:val="24"/>
        </w:rPr>
        <w:t xml:space="preserve"> </w:t>
      </w:r>
      <w:r w:rsidRPr="004D7544">
        <w:rPr>
          <w:rFonts w:ascii="Times New Roman" w:eastAsia="Times New Roman" w:hAnsi="Times New Roman" w:cs="Times New Roman"/>
          <w:w w:val="110"/>
          <w:sz w:val="24"/>
          <w:szCs w:val="24"/>
        </w:rPr>
        <w:t>том,</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w w:val="110"/>
          <w:sz w:val="24"/>
          <w:szCs w:val="24"/>
        </w:rPr>
        <w:t>что, как и в каждом виде искусства, в архитектуре есть памятники, которые</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известны во всем мире: в России это</w:t>
      </w:r>
      <w:r w:rsidR="00033893">
        <w:rPr>
          <w:rFonts w:ascii="Times New Roman" w:eastAsia="Times New Roman" w:hAnsi="Times New Roman" w:cs="Times New Roman"/>
          <w:w w:val="110"/>
          <w:sz w:val="24"/>
          <w:szCs w:val="24"/>
        </w:rPr>
        <w:t xml:space="preserve"> Кремль, собор Василия Блаженно</w:t>
      </w:r>
      <w:r w:rsidRPr="004D7544">
        <w:rPr>
          <w:rFonts w:ascii="Times New Roman" w:eastAsia="Times New Roman" w:hAnsi="Times New Roman" w:cs="Times New Roman"/>
          <w:w w:val="110"/>
          <w:sz w:val="24"/>
          <w:szCs w:val="24"/>
        </w:rPr>
        <w:t>го, Зимний дворец, Исаакиевский собор, Петергоф, памятники Золотого</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spacing w:val="-1"/>
          <w:w w:val="110"/>
          <w:sz w:val="24"/>
          <w:szCs w:val="24"/>
        </w:rPr>
        <w:t>кольца</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spacing w:val="-1"/>
          <w:w w:val="110"/>
          <w:sz w:val="24"/>
          <w:szCs w:val="24"/>
        </w:rPr>
        <w:t>и</w:t>
      </w:r>
      <w:r w:rsidRPr="004D7544">
        <w:rPr>
          <w:rFonts w:ascii="Times New Roman" w:eastAsia="Times New Roman" w:hAnsi="Times New Roman" w:cs="Times New Roman"/>
          <w:spacing w:val="-11"/>
          <w:w w:val="110"/>
          <w:sz w:val="24"/>
          <w:szCs w:val="24"/>
        </w:rPr>
        <w:t xml:space="preserve"> </w:t>
      </w:r>
      <w:r w:rsidRPr="004D7544">
        <w:rPr>
          <w:rFonts w:ascii="Times New Roman" w:eastAsia="Times New Roman" w:hAnsi="Times New Roman" w:cs="Times New Roman"/>
          <w:spacing w:val="-1"/>
          <w:w w:val="110"/>
          <w:sz w:val="24"/>
          <w:szCs w:val="24"/>
        </w:rPr>
        <w:t>другие</w:t>
      </w:r>
      <w:r w:rsidRPr="004D7544">
        <w:rPr>
          <w:rFonts w:ascii="Times New Roman" w:eastAsia="Times New Roman" w:hAnsi="Times New Roman" w:cs="Times New Roman"/>
          <w:spacing w:val="-15"/>
          <w:w w:val="110"/>
          <w:sz w:val="24"/>
          <w:szCs w:val="24"/>
        </w:rPr>
        <w:t xml:space="preserve"> </w:t>
      </w:r>
      <w:r w:rsidRPr="004D7544">
        <w:rPr>
          <w:rFonts w:ascii="Times New Roman" w:eastAsia="Times New Roman" w:hAnsi="Times New Roman" w:cs="Times New Roman"/>
          <w:spacing w:val="-1"/>
          <w:w w:val="110"/>
          <w:sz w:val="24"/>
          <w:szCs w:val="24"/>
        </w:rPr>
        <w:t>—</w:t>
      </w:r>
      <w:r w:rsidRPr="004D7544">
        <w:rPr>
          <w:rFonts w:ascii="Times New Roman" w:eastAsia="Times New Roman" w:hAnsi="Times New Roman" w:cs="Times New Roman"/>
          <w:spacing w:val="-15"/>
          <w:w w:val="110"/>
          <w:sz w:val="24"/>
          <w:szCs w:val="24"/>
        </w:rPr>
        <w:t xml:space="preserve"> </w:t>
      </w:r>
      <w:r w:rsidRPr="004D7544">
        <w:rPr>
          <w:rFonts w:ascii="Times New Roman" w:eastAsia="Times New Roman" w:hAnsi="Times New Roman" w:cs="Times New Roman"/>
          <w:spacing w:val="-1"/>
          <w:w w:val="110"/>
          <w:sz w:val="24"/>
          <w:szCs w:val="24"/>
        </w:rPr>
        <w:t>в</w:t>
      </w:r>
      <w:r w:rsidRPr="004D7544">
        <w:rPr>
          <w:rFonts w:ascii="Times New Roman" w:eastAsia="Times New Roman" w:hAnsi="Times New Roman" w:cs="Times New Roman"/>
          <w:spacing w:val="-7"/>
          <w:w w:val="110"/>
          <w:sz w:val="24"/>
          <w:szCs w:val="24"/>
        </w:rPr>
        <w:t xml:space="preserve"> </w:t>
      </w:r>
      <w:r w:rsidRPr="004D7544">
        <w:rPr>
          <w:rFonts w:ascii="Times New Roman" w:eastAsia="Times New Roman" w:hAnsi="Times New Roman" w:cs="Times New Roman"/>
          <w:spacing w:val="-1"/>
          <w:w w:val="110"/>
          <w:sz w:val="24"/>
          <w:szCs w:val="24"/>
        </w:rPr>
        <w:t>каждом</w:t>
      </w:r>
      <w:r w:rsidRPr="004D7544">
        <w:rPr>
          <w:rFonts w:ascii="Times New Roman" w:eastAsia="Times New Roman" w:hAnsi="Times New Roman" w:cs="Times New Roman"/>
          <w:spacing w:val="-8"/>
          <w:w w:val="110"/>
          <w:sz w:val="24"/>
          <w:szCs w:val="24"/>
        </w:rPr>
        <w:t xml:space="preserve"> </w:t>
      </w:r>
      <w:r w:rsidRPr="004D7544">
        <w:rPr>
          <w:rFonts w:ascii="Times New Roman" w:eastAsia="Times New Roman" w:hAnsi="Times New Roman" w:cs="Times New Roman"/>
          <w:spacing w:val="-1"/>
          <w:w w:val="110"/>
          <w:sz w:val="24"/>
          <w:szCs w:val="24"/>
        </w:rPr>
        <w:t>городе</w:t>
      </w:r>
      <w:r w:rsidRPr="004D7544">
        <w:rPr>
          <w:rFonts w:ascii="Times New Roman" w:eastAsia="Times New Roman" w:hAnsi="Times New Roman" w:cs="Times New Roman"/>
          <w:spacing w:val="-7"/>
          <w:w w:val="110"/>
          <w:sz w:val="24"/>
          <w:szCs w:val="24"/>
        </w:rPr>
        <w:t xml:space="preserve"> </w:t>
      </w:r>
      <w:r w:rsidRPr="004D7544">
        <w:rPr>
          <w:rFonts w:ascii="Times New Roman" w:eastAsia="Times New Roman" w:hAnsi="Times New Roman" w:cs="Times New Roman"/>
          <w:spacing w:val="-1"/>
          <w:w w:val="110"/>
          <w:sz w:val="24"/>
          <w:szCs w:val="24"/>
        </w:rPr>
        <w:t>свои</w:t>
      </w:r>
      <w:r w:rsidR="001174C7" w:rsidRPr="004D7544">
        <w:rPr>
          <w:rFonts w:ascii="Times New Roman" w:eastAsia="Times New Roman" w:hAnsi="Times New Roman" w:cs="Times New Roman"/>
          <w:spacing w:val="-1"/>
          <w:w w:val="110"/>
          <w:sz w:val="24"/>
          <w:szCs w:val="24"/>
        </w:rPr>
        <w:t>.</w:t>
      </w:r>
    </w:p>
    <w:p w:rsidR="001174C7" w:rsidRPr="004D7544" w:rsidRDefault="001174C7" w:rsidP="004D7544">
      <w:pPr>
        <w:widowControl w:val="0"/>
        <w:tabs>
          <w:tab w:val="left" w:pos="9214"/>
        </w:tabs>
        <w:autoSpaceDE w:val="0"/>
        <w:autoSpaceDN w:val="0"/>
        <w:spacing w:after="0" w:line="240" w:lineRule="auto"/>
        <w:jc w:val="both"/>
        <w:rPr>
          <w:rFonts w:ascii="Times New Roman" w:eastAsia="Times New Roman" w:hAnsi="Times New Roman" w:cs="Times New Roman"/>
          <w:b/>
          <w:w w:val="110"/>
          <w:sz w:val="24"/>
          <w:szCs w:val="24"/>
        </w:rPr>
      </w:pPr>
      <w:r w:rsidRPr="004D7544">
        <w:rPr>
          <w:rFonts w:ascii="Times New Roman" w:eastAsia="Times New Roman" w:hAnsi="Times New Roman" w:cs="Times New Roman"/>
          <w:b/>
          <w:w w:val="110"/>
          <w:sz w:val="24"/>
          <w:szCs w:val="24"/>
        </w:rPr>
        <w:t>Изобразительная деятельность</w:t>
      </w:r>
    </w:p>
    <w:p w:rsidR="001174C7" w:rsidRPr="001174C7" w:rsidRDefault="001174C7"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w w:val="110"/>
          <w:sz w:val="24"/>
          <w:szCs w:val="24"/>
        </w:rPr>
        <w:t>Поддерживать интерес детей к изобразительной деятельности. Развивать</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образное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lastRenderedPageBreak/>
        <w:t>эстетическое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восприятие,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образные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представления,</w:t>
      </w:r>
      <w:r w:rsidRPr="001174C7">
        <w:rPr>
          <w:rFonts w:ascii="Times New Roman" w:eastAsia="Times New Roman" w:hAnsi="Times New Roman" w:cs="Times New Roman"/>
          <w:spacing w:val="1"/>
          <w:w w:val="110"/>
          <w:sz w:val="24"/>
          <w:szCs w:val="24"/>
        </w:rPr>
        <w:t xml:space="preserve"> </w:t>
      </w:r>
      <w:r w:rsidR="009B1C13">
        <w:rPr>
          <w:rFonts w:ascii="Times New Roman" w:eastAsia="Times New Roman" w:hAnsi="Times New Roman" w:cs="Times New Roman"/>
          <w:w w:val="110"/>
          <w:sz w:val="24"/>
          <w:szCs w:val="24"/>
        </w:rPr>
        <w:t>эстетиче</w:t>
      </w:r>
      <w:r w:rsidRPr="001174C7">
        <w:rPr>
          <w:rFonts w:ascii="Times New Roman" w:eastAsia="Times New Roman" w:hAnsi="Times New Roman" w:cs="Times New Roman"/>
          <w:w w:val="110"/>
          <w:sz w:val="24"/>
          <w:szCs w:val="24"/>
        </w:rPr>
        <w:t>ское отношение к предметам и явлен</w:t>
      </w:r>
      <w:r w:rsidR="009B1C13">
        <w:rPr>
          <w:rFonts w:ascii="Times New Roman" w:eastAsia="Times New Roman" w:hAnsi="Times New Roman" w:cs="Times New Roman"/>
          <w:w w:val="110"/>
          <w:sz w:val="24"/>
          <w:szCs w:val="24"/>
        </w:rPr>
        <w:t>иям окружающего мира, произведе</w:t>
      </w:r>
      <w:r w:rsidRPr="001174C7">
        <w:rPr>
          <w:rFonts w:ascii="Times New Roman" w:eastAsia="Times New Roman" w:hAnsi="Times New Roman" w:cs="Times New Roman"/>
          <w:w w:val="110"/>
          <w:sz w:val="24"/>
          <w:szCs w:val="24"/>
        </w:rPr>
        <w:t>ниям</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искусства,</w:t>
      </w:r>
      <w:r w:rsidRPr="001174C7">
        <w:rPr>
          <w:rFonts w:ascii="Times New Roman" w:eastAsia="Times New Roman" w:hAnsi="Times New Roman" w:cs="Times New Roman"/>
          <w:spacing w:val="-15"/>
          <w:w w:val="110"/>
          <w:sz w:val="24"/>
          <w:szCs w:val="24"/>
        </w:rPr>
        <w:t xml:space="preserve"> </w:t>
      </w:r>
      <w:r w:rsidRPr="001174C7">
        <w:rPr>
          <w:rFonts w:ascii="Times New Roman" w:eastAsia="Times New Roman" w:hAnsi="Times New Roman" w:cs="Times New Roman"/>
          <w:w w:val="110"/>
          <w:sz w:val="24"/>
          <w:szCs w:val="24"/>
        </w:rPr>
        <w:t>к</w:t>
      </w:r>
      <w:r w:rsidRPr="001174C7">
        <w:rPr>
          <w:rFonts w:ascii="Times New Roman" w:eastAsia="Times New Roman" w:hAnsi="Times New Roman" w:cs="Times New Roman"/>
          <w:spacing w:val="-6"/>
          <w:w w:val="110"/>
          <w:sz w:val="24"/>
          <w:szCs w:val="24"/>
        </w:rPr>
        <w:t xml:space="preserve"> </w:t>
      </w:r>
      <w:r w:rsidRPr="001174C7">
        <w:rPr>
          <w:rFonts w:ascii="Times New Roman" w:eastAsia="Times New Roman" w:hAnsi="Times New Roman" w:cs="Times New Roman"/>
          <w:w w:val="110"/>
          <w:sz w:val="24"/>
          <w:szCs w:val="24"/>
        </w:rPr>
        <w:t>художественно-творческой</w:t>
      </w:r>
      <w:r w:rsidRPr="001174C7">
        <w:rPr>
          <w:rFonts w:ascii="Times New Roman" w:eastAsia="Times New Roman" w:hAnsi="Times New Roman" w:cs="Times New Roman"/>
          <w:spacing w:val="-11"/>
          <w:w w:val="110"/>
          <w:sz w:val="24"/>
          <w:szCs w:val="24"/>
        </w:rPr>
        <w:t xml:space="preserve"> </w:t>
      </w:r>
      <w:r w:rsidRPr="001174C7">
        <w:rPr>
          <w:rFonts w:ascii="Times New Roman" w:eastAsia="Times New Roman" w:hAnsi="Times New Roman" w:cs="Times New Roman"/>
          <w:w w:val="110"/>
          <w:sz w:val="24"/>
          <w:szCs w:val="24"/>
        </w:rPr>
        <w:t>деятельности.</w:t>
      </w:r>
    </w:p>
    <w:p w:rsidR="001174C7" w:rsidRPr="001174C7" w:rsidRDefault="001174C7"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w w:val="110"/>
          <w:sz w:val="24"/>
          <w:szCs w:val="24"/>
        </w:rPr>
        <w:t xml:space="preserve">Воспитывать самостоятельность; </w:t>
      </w:r>
      <w:r w:rsidR="009B1C13">
        <w:rPr>
          <w:rFonts w:ascii="Times New Roman" w:eastAsia="Times New Roman" w:hAnsi="Times New Roman" w:cs="Times New Roman"/>
          <w:w w:val="110"/>
          <w:sz w:val="24"/>
          <w:szCs w:val="24"/>
        </w:rPr>
        <w:t>учить активно и творчески приме</w:t>
      </w:r>
      <w:r w:rsidRPr="001174C7">
        <w:rPr>
          <w:rFonts w:ascii="Times New Roman" w:eastAsia="Times New Roman" w:hAnsi="Times New Roman" w:cs="Times New Roman"/>
          <w:w w:val="110"/>
          <w:sz w:val="24"/>
          <w:szCs w:val="24"/>
        </w:rPr>
        <w:t>нять ранее усвоенные способы изображ</w:t>
      </w:r>
      <w:r w:rsidR="009B1C13">
        <w:rPr>
          <w:rFonts w:ascii="Times New Roman" w:eastAsia="Times New Roman" w:hAnsi="Times New Roman" w:cs="Times New Roman"/>
          <w:w w:val="110"/>
          <w:sz w:val="24"/>
          <w:szCs w:val="24"/>
        </w:rPr>
        <w:t>ения в рисовании, лепке и аппли</w:t>
      </w:r>
      <w:r w:rsidRPr="001174C7">
        <w:rPr>
          <w:rFonts w:ascii="Times New Roman" w:eastAsia="Times New Roman" w:hAnsi="Times New Roman" w:cs="Times New Roman"/>
          <w:w w:val="110"/>
          <w:sz w:val="24"/>
          <w:szCs w:val="24"/>
        </w:rPr>
        <w:t>кации,</w:t>
      </w:r>
      <w:r w:rsidRPr="001174C7">
        <w:rPr>
          <w:rFonts w:ascii="Times New Roman" w:eastAsia="Times New Roman" w:hAnsi="Times New Roman" w:cs="Times New Roman"/>
          <w:spacing w:val="-15"/>
          <w:w w:val="110"/>
          <w:sz w:val="24"/>
          <w:szCs w:val="24"/>
        </w:rPr>
        <w:t xml:space="preserve"> </w:t>
      </w:r>
      <w:r w:rsidRPr="001174C7">
        <w:rPr>
          <w:rFonts w:ascii="Times New Roman" w:eastAsia="Times New Roman" w:hAnsi="Times New Roman" w:cs="Times New Roman"/>
          <w:w w:val="110"/>
          <w:sz w:val="24"/>
          <w:szCs w:val="24"/>
        </w:rPr>
        <w:t>используя</w:t>
      </w:r>
      <w:r w:rsidRPr="001174C7">
        <w:rPr>
          <w:rFonts w:ascii="Times New Roman" w:eastAsia="Times New Roman" w:hAnsi="Times New Roman" w:cs="Times New Roman"/>
          <w:spacing w:val="-6"/>
          <w:w w:val="110"/>
          <w:sz w:val="24"/>
          <w:szCs w:val="24"/>
        </w:rPr>
        <w:t xml:space="preserve"> </w:t>
      </w:r>
      <w:r w:rsidRPr="001174C7">
        <w:rPr>
          <w:rFonts w:ascii="Times New Roman" w:eastAsia="Times New Roman" w:hAnsi="Times New Roman" w:cs="Times New Roman"/>
          <w:w w:val="110"/>
          <w:sz w:val="24"/>
          <w:szCs w:val="24"/>
        </w:rPr>
        <w:t>выразительные</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средства.</w:t>
      </w:r>
    </w:p>
    <w:p w:rsidR="001174C7" w:rsidRPr="001174C7" w:rsidRDefault="001174C7"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1174C7">
        <w:rPr>
          <w:rFonts w:ascii="Times New Roman" w:eastAsia="Times New Roman" w:hAnsi="Times New Roman" w:cs="Times New Roman"/>
          <w:w w:val="110"/>
          <w:sz w:val="24"/>
          <w:szCs w:val="24"/>
        </w:rPr>
        <w:t>Продолжать развивать коллективно</w:t>
      </w:r>
      <w:r w:rsidR="009B1C13">
        <w:rPr>
          <w:rFonts w:ascii="Times New Roman" w:eastAsia="Times New Roman" w:hAnsi="Times New Roman" w:cs="Times New Roman"/>
          <w:w w:val="110"/>
          <w:sz w:val="24"/>
          <w:szCs w:val="24"/>
        </w:rPr>
        <w:t>е творчество. Воспитывать стрем</w:t>
      </w:r>
      <w:r w:rsidRPr="001174C7">
        <w:rPr>
          <w:rFonts w:ascii="Times New Roman" w:eastAsia="Times New Roman" w:hAnsi="Times New Roman" w:cs="Times New Roman"/>
          <w:w w:val="110"/>
          <w:sz w:val="24"/>
          <w:szCs w:val="24"/>
        </w:rPr>
        <w:t>ление действовать согласованно, договариваться о том, кто какую часть</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работы</w:t>
      </w:r>
      <w:r w:rsidRPr="001174C7">
        <w:rPr>
          <w:rFonts w:ascii="Times New Roman" w:eastAsia="Times New Roman" w:hAnsi="Times New Roman" w:cs="Times New Roman"/>
          <w:spacing w:val="-2"/>
          <w:w w:val="110"/>
          <w:sz w:val="24"/>
          <w:szCs w:val="24"/>
        </w:rPr>
        <w:t xml:space="preserve"> </w:t>
      </w:r>
      <w:r w:rsidRPr="001174C7">
        <w:rPr>
          <w:rFonts w:ascii="Times New Roman" w:eastAsia="Times New Roman" w:hAnsi="Times New Roman" w:cs="Times New Roman"/>
          <w:w w:val="110"/>
          <w:sz w:val="24"/>
          <w:szCs w:val="24"/>
        </w:rPr>
        <w:t>будет</w:t>
      </w:r>
      <w:r w:rsidRPr="001174C7">
        <w:rPr>
          <w:rFonts w:ascii="Times New Roman" w:eastAsia="Times New Roman" w:hAnsi="Times New Roman" w:cs="Times New Roman"/>
          <w:spacing w:val="-6"/>
          <w:w w:val="110"/>
          <w:sz w:val="24"/>
          <w:szCs w:val="24"/>
        </w:rPr>
        <w:t xml:space="preserve"> </w:t>
      </w:r>
      <w:r w:rsidRPr="001174C7">
        <w:rPr>
          <w:rFonts w:ascii="Times New Roman" w:eastAsia="Times New Roman" w:hAnsi="Times New Roman" w:cs="Times New Roman"/>
          <w:w w:val="110"/>
          <w:sz w:val="24"/>
          <w:szCs w:val="24"/>
        </w:rPr>
        <w:t>выполнять,</w:t>
      </w:r>
      <w:r w:rsidRPr="001174C7">
        <w:rPr>
          <w:rFonts w:ascii="Times New Roman" w:eastAsia="Times New Roman" w:hAnsi="Times New Roman" w:cs="Times New Roman"/>
          <w:spacing w:val="-11"/>
          <w:w w:val="110"/>
          <w:sz w:val="24"/>
          <w:szCs w:val="24"/>
        </w:rPr>
        <w:t xml:space="preserve"> </w:t>
      </w:r>
      <w:r w:rsidRPr="001174C7">
        <w:rPr>
          <w:rFonts w:ascii="Times New Roman" w:eastAsia="Times New Roman" w:hAnsi="Times New Roman" w:cs="Times New Roman"/>
          <w:w w:val="110"/>
          <w:sz w:val="24"/>
          <w:szCs w:val="24"/>
        </w:rPr>
        <w:t>как</w:t>
      </w:r>
      <w:r w:rsidRPr="001174C7">
        <w:rPr>
          <w:rFonts w:ascii="Times New Roman" w:eastAsia="Times New Roman" w:hAnsi="Times New Roman" w:cs="Times New Roman"/>
          <w:spacing w:val="-2"/>
          <w:w w:val="110"/>
          <w:sz w:val="24"/>
          <w:szCs w:val="24"/>
        </w:rPr>
        <w:t xml:space="preserve"> </w:t>
      </w:r>
      <w:r w:rsidRPr="001174C7">
        <w:rPr>
          <w:rFonts w:ascii="Times New Roman" w:eastAsia="Times New Roman" w:hAnsi="Times New Roman" w:cs="Times New Roman"/>
          <w:w w:val="110"/>
          <w:sz w:val="24"/>
          <w:szCs w:val="24"/>
        </w:rPr>
        <w:t>отдельные</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изображения</w:t>
      </w:r>
      <w:r w:rsidRPr="001174C7">
        <w:rPr>
          <w:rFonts w:ascii="Times New Roman" w:eastAsia="Times New Roman" w:hAnsi="Times New Roman" w:cs="Times New Roman"/>
          <w:spacing w:val="-1"/>
          <w:w w:val="110"/>
          <w:sz w:val="24"/>
          <w:szCs w:val="24"/>
        </w:rPr>
        <w:t xml:space="preserve"> </w:t>
      </w:r>
      <w:r w:rsidRPr="001174C7">
        <w:rPr>
          <w:rFonts w:ascii="Times New Roman" w:eastAsia="Times New Roman" w:hAnsi="Times New Roman" w:cs="Times New Roman"/>
          <w:w w:val="110"/>
          <w:sz w:val="24"/>
          <w:szCs w:val="24"/>
        </w:rPr>
        <w:t>будут</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объединяться</w:t>
      </w:r>
      <w:r w:rsidRPr="001174C7">
        <w:rPr>
          <w:rFonts w:ascii="Times New Roman" w:eastAsia="Times New Roman" w:hAnsi="Times New Roman" w:cs="Times New Roman"/>
          <w:spacing w:val="-55"/>
          <w:w w:val="110"/>
          <w:sz w:val="24"/>
          <w:szCs w:val="24"/>
        </w:rPr>
        <w:t xml:space="preserve"> </w:t>
      </w:r>
      <w:r w:rsidRPr="001174C7">
        <w:rPr>
          <w:rFonts w:ascii="Times New Roman" w:eastAsia="Times New Roman" w:hAnsi="Times New Roman" w:cs="Times New Roman"/>
          <w:w w:val="110"/>
          <w:sz w:val="24"/>
          <w:szCs w:val="24"/>
        </w:rPr>
        <w:t>в</w:t>
      </w:r>
      <w:r w:rsidRPr="001174C7">
        <w:rPr>
          <w:rFonts w:ascii="Times New Roman" w:eastAsia="Times New Roman" w:hAnsi="Times New Roman" w:cs="Times New Roman"/>
          <w:spacing w:val="-8"/>
          <w:w w:val="110"/>
          <w:sz w:val="24"/>
          <w:szCs w:val="24"/>
        </w:rPr>
        <w:t xml:space="preserve"> </w:t>
      </w:r>
      <w:r w:rsidRPr="001174C7">
        <w:rPr>
          <w:rFonts w:ascii="Times New Roman" w:eastAsia="Times New Roman" w:hAnsi="Times New Roman" w:cs="Times New Roman"/>
          <w:w w:val="110"/>
          <w:sz w:val="24"/>
          <w:szCs w:val="24"/>
        </w:rPr>
        <w:t>общую</w:t>
      </w:r>
      <w:r w:rsidRPr="001174C7">
        <w:rPr>
          <w:rFonts w:ascii="Times New Roman" w:eastAsia="Times New Roman" w:hAnsi="Times New Roman" w:cs="Times New Roman"/>
          <w:spacing w:val="-7"/>
          <w:w w:val="110"/>
          <w:sz w:val="24"/>
          <w:szCs w:val="24"/>
        </w:rPr>
        <w:t xml:space="preserve"> </w:t>
      </w:r>
      <w:r w:rsidRPr="001174C7">
        <w:rPr>
          <w:rFonts w:ascii="Times New Roman" w:eastAsia="Times New Roman" w:hAnsi="Times New Roman" w:cs="Times New Roman"/>
          <w:w w:val="110"/>
          <w:sz w:val="24"/>
          <w:szCs w:val="24"/>
        </w:rPr>
        <w:t>картину.</w:t>
      </w:r>
    </w:p>
    <w:p w:rsidR="001174C7" w:rsidRPr="004D7544" w:rsidRDefault="001174C7" w:rsidP="009B1C13">
      <w:pPr>
        <w:tabs>
          <w:tab w:val="left" w:pos="9214"/>
        </w:tabs>
        <w:suppressAutoHyphens/>
        <w:spacing w:after="0" w:line="240" w:lineRule="auto"/>
        <w:jc w:val="both"/>
        <w:rPr>
          <w:rFonts w:ascii="Times New Roman" w:eastAsia="Times New Roman" w:hAnsi="Times New Roman" w:cs="Times New Roman"/>
          <w:w w:val="110"/>
          <w:sz w:val="24"/>
          <w:szCs w:val="24"/>
        </w:rPr>
      </w:pPr>
      <w:r w:rsidRPr="004D7544">
        <w:rPr>
          <w:rFonts w:ascii="Times New Roman" w:eastAsia="Times New Roman" w:hAnsi="Times New Roman" w:cs="Times New Roman"/>
          <w:w w:val="110"/>
          <w:sz w:val="24"/>
          <w:szCs w:val="24"/>
        </w:rPr>
        <w:t>Формировать эстетические суждени</w:t>
      </w:r>
      <w:r w:rsidR="009B1C13">
        <w:rPr>
          <w:rFonts w:ascii="Times New Roman" w:eastAsia="Times New Roman" w:hAnsi="Times New Roman" w:cs="Times New Roman"/>
          <w:w w:val="110"/>
          <w:sz w:val="24"/>
          <w:szCs w:val="24"/>
        </w:rPr>
        <w:t>я; учить аргументированно и раз</w:t>
      </w:r>
      <w:r w:rsidRPr="004D7544">
        <w:rPr>
          <w:rFonts w:ascii="Times New Roman" w:eastAsia="Times New Roman" w:hAnsi="Times New Roman" w:cs="Times New Roman"/>
          <w:w w:val="110"/>
          <w:sz w:val="24"/>
          <w:szCs w:val="24"/>
        </w:rPr>
        <w:t>вернуто</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оценивать</w:t>
      </w:r>
      <w:r w:rsidRPr="004D7544">
        <w:rPr>
          <w:rFonts w:ascii="Times New Roman" w:eastAsia="Times New Roman" w:hAnsi="Times New Roman" w:cs="Times New Roman"/>
          <w:spacing w:val="-10"/>
          <w:w w:val="110"/>
          <w:sz w:val="24"/>
          <w:szCs w:val="24"/>
        </w:rPr>
        <w:t xml:space="preserve"> </w:t>
      </w:r>
      <w:r w:rsidRPr="004D7544">
        <w:rPr>
          <w:rFonts w:ascii="Times New Roman" w:eastAsia="Times New Roman" w:hAnsi="Times New Roman" w:cs="Times New Roman"/>
          <w:w w:val="110"/>
          <w:sz w:val="24"/>
          <w:szCs w:val="24"/>
        </w:rPr>
        <w:t>изображения,</w:t>
      </w:r>
      <w:r w:rsidRPr="004D7544">
        <w:rPr>
          <w:rFonts w:ascii="Times New Roman" w:eastAsia="Times New Roman" w:hAnsi="Times New Roman" w:cs="Times New Roman"/>
          <w:spacing w:val="-16"/>
          <w:w w:val="110"/>
          <w:sz w:val="24"/>
          <w:szCs w:val="24"/>
        </w:rPr>
        <w:t xml:space="preserve"> </w:t>
      </w:r>
      <w:r w:rsidRPr="004D7544">
        <w:rPr>
          <w:rFonts w:ascii="Times New Roman" w:eastAsia="Times New Roman" w:hAnsi="Times New Roman" w:cs="Times New Roman"/>
          <w:w w:val="110"/>
          <w:sz w:val="24"/>
          <w:szCs w:val="24"/>
        </w:rPr>
        <w:t>созданные</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как</w:t>
      </w:r>
      <w:r w:rsidRPr="004D7544">
        <w:rPr>
          <w:rFonts w:ascii="Times New Roman" w:eastAsia="Times New Roman" w:hAnsi="Times New Roman" w:cs="Times New Roman"/>
          <w:spacing w:val="-4"/>
          <w:w w:val="110"/>
          <w:sz w:val="24"/>
          <w:szCs w:val="24"/>
        </w:rPr>
        <w:t xml:space="preserve"> </w:t>
      </w:r>
      <w:r w:rsidRPr="004D7544">
        <w:rPr>
          <w:rFonts w:ascii="Times New Roman" w:eastAsia="Times New Roman" w:hAnsi="Times New Roman" w:cs="Times New Roman"/>
          <w:w w:val="110"/>
          <w:sz w:val="24"/>
          <w:szCs w:val="24"/>
        </w:rPr>
        <w:t>самим</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ребенком,</w:t>
      </w:r>
      <w:r w:rsidRPr="004D7544">
        <w:rPr>
          <w:rFonts w:ascii="Times New Roman" w:eastAsia="Times New Roman" w:hAnsi="Times New Roman" w:cs="Times New Roman"/>
          <w:spacing w:val="-24"/>
          <w:w w:val="110"/>
          <w:sz w:val="24"/>
          <w:szCs w:val="24"/>
        </w:rPr>
        <w:t xml:space="preserve"> </w:t>
      </w:r>
      <w:r w:rsidRPr="004D7544">
        <w:rPr>
          <w:rFonts w:ascii="Times New Roman" w:eastAsia="Times New Roman" w:hAnsi="Times New Roman" w:cs="Times New Roman"/>
          <w:w w:val="110"/>
          <w:sz w:val="24"/>
          <w:szCs w:val="24"/>
        </w:rPr>
        <w:t>так</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и</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его</w:t>
      </w:r>
      <w:r w:rsidRPr="004D7544">
        <w:rPr>
          <w:rFonts w:ascii="Times New Roman" w:eastAsia="Times New Roman" w:hAnsi="Times New Roman" w:cs="Times New Roman"/>
          <w:spacing w:val="-55"/>
          <w:w w:val="110"/>
          <w:sz w:val="24"/>
          <w:szCs w:val="24"/>
        </w:rPr>
        <w:t xml:space="preserve"> </w:t>
      </w:r>
      <w:r w:rsidRPr="004D7544">
        <w:rPr>
          <w:rFonts w:ascii="Times New Roman" w:eastAsia="Times New Roman" w:hAnsi="Times New Roman" w:cs="Times New Roman"/>
          <w:w w:val="110"/>
          <w:sz w:val="24"/>
          <w:szCs w:val="24"/>
        </w:rPr>
        <w:t>сверстниками,</w:t>
      </w:r>
      <w:r w:rsidRPr="004D7544">
        <w:rPr>
          <w:rFonts w:ascii="Times New Roman" w:eastAsia="Times New Roman" w:hAnsi="Times New Roman" w:cs="Times New Roman"/>
          <w:spacing w:val="19"/>
          <w:w w:val="110"/>
          <w:sz w:val="24"/>
          <w:szCs w:val="24"/>
        </w:rPr>
        <w:t xml:space="preserve"> </w:t>
      </w:r>
      <w:r w:rsidRPr="004D7544">
        <w:rPr>
          <w:rFonts w:ascii="Times New Roman" w:eastAsia="Times New Roman" w:hAnsi="Times New Roman" w:cs="Times New Roman"/>
          <w:w w:val="110"/>
          <w:sz w:val="24"/>
          <w:szCs w:val="24"/>
        </w:rPr>
        <w:t>обращая</w:t>
      </w:r>
      <w:r w:rsidRPr="004D7544">
        <w:rPr>
          <w:rFonts w:ascii="Times New Roman" w:eastAsia="Times New Roman" w:hAnsi="Times New Roman" w:cs="Times New Roman"/>
          <w:spacing w:val="30"/>
          <w:w w:val="110"/>
          <w:sz w:val="24"/>
          <w:szCs w:val="24"/>
        </w:rPr>
        <w:t xml:space="preserve"> </w:t>
      </w:r>
      <w:r w:rsidRPr="004D7544">
        <w:rPr>
          <w:rFonts w:ascii="Times New Roman" w:eastAsia="Times New Roman" w:hAnsi="Times New Roman" w:cs="Times New Roman"/>
          <w:w w:val="110"/>
          <w:sz w:val="24"/>
          <w:szCs w:val="24"/>
        </w:rPr>
        <w:t>внимание</w:t>
      </w:r>
      <w:r w:rsidRPr="004D7544">
        <w:rPr>
          <w:rFonts w:ascii="Times New Roman" w:eastAsia="Times New Roman" w:hAnsi="Times New Roman" w:cs="Times New Roman"/>
          <w:spacing w:val="29"/>
          <w:w w:val="110"/>
          <w:sz w:val="24"/>
          <w:szCs w:val="24"/>
        </w:rPr>
        <w:t xml:space="preserve"> </w:t>
      </w:r>
      <w:r w:rsidRPr="004D7544">
        <w:rPr>
          <w:rFonts w:ascii="Times New Roman" w:eastAsia="Times New Roman" w:hAnsi="Times New Roman" w:cs="Times New Roman"/>
          <w:w w:val="110"/>
          <w:sz w:val="24"/>
          <w:szCs w:val="24"/>
        </w:rPr>
        <w:t>на</w:t>
      </w:r>
      <w:r w:rsidRPr="004D7544">
        <w:rPr>
          <w:rFonts w:ascii="Times New Roman" w:eastAsia="Times New Roman" w:hAnsi="Times New Roman" w:cs="Times New Roman"/>
          <w:spacing w:val="30"/>
          <w:w w:val="110"/>
          <w:sz w:val="24"/>
          <w:szCs w:val="24"/>
        </w:rPr>
        <w:t xml:space="preserve"> </w:t>
      </w:r>
      <w:r w:rsidRPr="004D7544">
        <w:rPr>
          <w:rFonts w:ascii="Times New Roman" w:eastAsia="Times New Roman" w:hAnsi="Times New Roman" w:cs="Times New Roman"/>
          <w:w w:val="110"/>
          <w:sz w:val="24"/>
          <w:szCs w:val="24"/>
        </w:rPr>
        <w:t>обязательность</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w w:val="110"/>
          <w:sz w:val="24"/>
          <w:szCs w:val="24"/>
        </w:rPr>
        <w:t>доброжелательного</w:t>
      </w:r>
      <w:r w:rsidRPr="004D7544">
        <w:rPr>
          <w:rFonts w:ascii="Times New Roman" w:eastAsia="Times New Roman" w:hAnsi="Times New Roman" w:cs="Times New Roman"/>
          <w:spacing w:val="-56"/>
          <w:w w:val="110"/>
          <w:sz w:val="24"/>
          <w:szCs w:val="24"/>
        </w:rPr>
        <w:t xml:space="preserve"> </w:t>
      </w:r>
      <w:r w:rsidRPr="004D7544">
        <w:rPr>
          <w:rFonts w:ascii="Times New Roman" w:eastAsia="Times New Roman" w:hAnsi="Times New Roman" w:cs="Times New Roman"/>
          <w:w w:val="110"/>
          <w:sz w:val="24"/>
          <w:szCs w:val="24"/>
        </w:rPr>
        <w:t>и уважительного отношения к работам</w:t>
      </w:r>
      <w:r w:rsidR="009B1C13">
        <w:rPr>
          <w:rFonts w:ascii="Times New Roman" w:eastAsia="Times New Roman" w:hAnsi="Times New Roman" w:cs="Times New Roman"/>
          <w:w w:val="110"/>
          <w:sz w:val="24"/>
          <w:szCs w:val="24"/>
        </w:rPr>
        <w:t xml:space="preserve"> товарищей; развивать умение за</w:t>
      </w:r>
      <w:r w:rsidRPr="004D7544">
        <w:rPr>
          <w:rFonts w:ascii="Times New Roman" w:eastAsia="Times New Roman" w:hAnsi="Times New Roman" w:cs="Times New Roman"/>
          <w:w w:val="110"/>
          <w:sz w:val="24"/>
          <w:szCs w:val="24"/>
        </w:rPr>
        <w:t>мечать недостатки своих работ и исправлять их; вносить дополнения для</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достижения</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большей</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выразительности</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создаваемого</w:t>
      </w:r>
      <w:r w:rsidRPr="004D7544">
        <w:rPr>
          <w:rFonts w:ascii="Times New Roman" w:eastAsia="Times New Roman" w:hAnsi="Times New Roman" w:cs="Times New Roman"/>
          <w:spacing w:val="-5"/>
          <w:w w:val="110"/>
          <w:sz w:val="24"/>
          <w:szCs w:val="24"/>
        </w:rPr>
        <w:t xml:space="preserve"> </w:t>
      </w:r>
      <w:r w:rsidRPr="004D7544">
        <w:rPr>
          <w:rFonts w:ascii="Times New Roman" w:eastAsia="Times New Roman" w:hAnsi="Times New Roman" w:cs="Times New Roman"/>
          <w:w w:val="110"/>
          <w:sz w:val="24"/>
          <w:szCs w:val="24"/>
        </w:rPr>
        <w:t>образа.</w:t>
      </w:r>
    </w:p>
    <w:p w:rsidR="00FC0117" w:rsidRPr="004D7544" w:rsidRDefault="00FC0117" w:rsidP="009B1C13">
      <w:pPr>
        <w:tabs>
          <w:tab w:val="left" w:pos="9214"/>
        </w:tabs>
        <w:suppressAutoHyphens/>
        <w:spacing w:after="0" w:line="240" w:lineRule="auto"/>
        <w:jc w:val="both"/>
        <w:rPr>
          <w:rFonts w:ascii="Times New Roman" w:eastAsia="Times New Roman" w:hAnsi="Times New Roman" w:cs="Times New Roman"/>
          <w:b/>
          <w:w w:val="110"/>
          <w:sz w:val="24"/>
          <w:szCs w:val="24"/>
        </w:rPr>
      </w:pPr>
      <w:r w:rsidRPr="004D7544">
        <w:rPr>
          <w:rFonts w:ascii="Times New Roman" w:eastAsia="Times New Roman" w:hAnsi="Times New Roman" w:cs="Times New Roman"/>
          <w:b/>
          <w:w w:val="110"/>
          <w:sz w:val="24"/>
          <w:szCs w:val="24"/>
        </w:rPr>
        <w:t>Конструктивно-модельная деятельность</w:t>
      </w:r>
    </w:p>
    <w:p w:rsidR="00FC0117" w:rsidRPr="004D7544" w:rsidRDefault="00FC0117" w:rsidP="009B1C13">
      <w:pPr>
        <w:tabs>
          <w:tab w:val="left" w:pos="9214"/>
        </w:tabs>
        <w:suppressAutoHyphens/>
        <w:spacing w:after="0" w:line="240" w:lineRule="auto"/>
        <w:jc w:val="both"/>
        <w:rPr>
          <w:rFonts w:ascii="Times New Roman" w:eastAsia="Times New Roman" w:hAnsi="Times New Roman" w:cs="Times New Roman"/>
          <w:w w:val="110"/>
          <w:sz w:val="24"/>
          <w:szCs w:val="24"/>
        </w:rPr>
      </w:pPr>
      <w:r w:rsidRPr="004D7544">
        <w:rPr>
          <w:rFonts w:ascii="Times New Roman" w:eastAsia="Times New Roman" w:hAnsi="Times New Roman" w:cs="Times New Roman"/>
          <w:w w:val="110"/>
          <w:sz w:val="24"/>
          <w:szCs w:val="24"/>
        </w:rPr>
        <w:t>Формировать интерес к разнообразным зданиям и сооружениям (жилые</w:t>
      </w:r>
      <w:r w:rsidRPr="004D7544">
        <w:rPr>
          <w:rFonts w:ascii="Times New Roman" w:eastAsia="Times New Roman" w:hAnsi="Times New Roman" w:cs="Times New Roman"/>
          <w:spacing w:val="1"/>
          <w:w w:val="110"/>
          <w:sz w:val="24"/>
          <w:szCs w:val="24"/>
        </w:rPr>
        <w:t xml:space="preserve"> </w:t>
      </w:r>
      <w:r w:rsidRPr="004D7544">
        <w:rPr>
          <w:rFonts w:ascii="Times New Roman" w:eastAsia="Times New Roman" w:hAnsi="Times New Roman" w:cs="Times New Roman"/>
          <w:w w:val="110"/>
          <w:sz w:val="24"/>
          <w:szCs w:val="24"/>
        </w:rPr>
        <w:t xml:space="preserve">дома, театры и др.). Поощрять желание </w:t>
      </w:r>
      <w:r w:rsidR="009B1C13">
        <w:rPr>
          <w:rFonts w:ascii="Times New Roman" w:eastAsia="Times New Roman" w:hAnsi="Times New Roman" w:cs="Times New Roman"/>
          <w:w w:val="110"/>
          <w:sz w:val="24"/>
          <w:szCs w:val="24"/>
        </w:rPr>
        <w:t>передавать их особенности в кон</w:t>
      </w:r>
      <w:r w:rsidRPr="004D7544">
        <w:rPr>
          <w:rFonts w:ascii="Times New Roman" w:eastAsia="Times New Roman" w:hAnsi="Times New Roman" w:cs="Times New Roman"/>
          <w:w w:val="110"/>
          <w:sz w:val="24"/>
          <w:szCs w:val="24"/>
        </w:rPr>
        <w:t>структивной</w:t>
      </w:r>
      <w:r w:rsidRPr="004D7544">
        <w:rPr>
          <w:rFonts w:ascii="Times New Roman" w:eastAsia="Times New Roman" w:hAnsi="Times New Roman" w:cs="Times New Roman"/>
          <w:spacing w:val="-12"/>
          <w:w w:val="110"/>
          <w:sz w:val="24"/>
          <w:szCs w:val="24"/>
        </w:rPr>
        <w:t xml:space="preserve"> </w:t>
      </w:r>
      <w:r w:rsidRPr="004D7544">
        <w:rPr>
          <w:rFonts w:ascii="Times New Roman" w:eastAsia="Times New Roman" w:hAnsi="Times New Roman" w:cs="Times New Roman"/>
          <w:w w:val="110"/>
          <w:sz w:val="24"/>
          <w:szCs w:val="24"/>
        </w:rPr>
        <w:t>деятельности</w:t>
      </w:r>
    </w:p>
    <w:p w:rsidR="00D8046B" w:rsidRPr="004D7544" w:rsidRDefault="00D8046B" w:rsidP="009B1C13">
      <w:pPr>
        <w:tabs>
          <w:tab w:val="left" w:pos="9214"/>
        </w:tabs>
        <w:suppressAutoHyphens/>
        <w:spacing w:after="0" w:line="240" w:lineRule="auto"/>
        <w:jc w:val="both"/>
        <w:rPr>
          <w:rFonts w:ascii="Times New Roman" w:eastAsia="Times New Roman" w:hAnsi="Times New Roman" w:cs="Times New Roman"/>
          <w:spacing w:val="-1"/>
          <w:w w:val="110"/>
          <w:sz w:val="24"/>
          <w:szCs w:val="24"/>
        </w:rPr>
      </w:pPr>
      <w:r w:rsidRPr="004D7544">
        <w:rPr>
          <w:rFonts w:ascii="Times New Roman" w:eastAsia="Times New Roman" w:hAnsi="Times New Roman" w:cs="Times New Roman"/>
          <w:w w:val="110"/>
          <w:sz w:val="24"/>
          <w:szCs w:val="24"/>
        </w:rPr>
        <w:t>Закреплять</w:t>
      </w:r>
      <w:r w:rsidRPr="004D7544">
        <w:rPr>
          <w:rFonts w:ascii="Times New Roman" w:eastAsia="Times New Roman" w:hAnsi="Times New Roman" w:cs="Times New Roman"/>
          <w:spacing w:val="18"/>
          <w:w w:val="110"/>
          <w:sz w:val="24"/>
          <w:szCs w:val="24"/>
        </w:rPr>
        <w:t xml:space="preserve"> </w:t>
      </w:r>
      <w:r w:rsidRPr="004D7544">
        <w:rPr>
          <w:rFonts w:ascii="Times New Roman" w:eastAsia="Times New Roman" w:hAnsi="Times New Roman" w:cs="Times New Roman"/>
          <w:w w:val="110"/>
          <w:sz w:val="24"/>
          <w:szCs w:val="24"/>
        </w:rPr>
        <w:t>навыки</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w w:val="110"/>
          <w:sz w:val="24"/>
          <w:szCs w:val="24"/>
        </w:rPr>
        <w:t>коллективной</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w w:val="110"/>
          <w:sz w:val="24"/>
          <w:szCs w:val="24"/>
        </w:rPr>
        <w:t>работы:</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w w:val="110"/>
          <w:sz w:val="24"/>
          <w:szCs w:val="24"/>
        </w:rPr>
        <w:t>умение</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w w:val="110"/>
          <w:sz w:val="24"/>
          <w:szCs w:val="24"/>
        </w:rPr>
        <w:t>распределять</w:t>
      </w:r>
      <w:r w:rsidRPr="004D7544">
        <w:rPr>
          <w:rFonts w:ascii="Times New Roman" w:eastAsia="Times New Roman" w:hAnsi="Times New Roman" w:cs="Times New Roman"/>
          <w:spacing w:val="18"/>
          <w:w w:val="110"/>
          <w:sz w:val="24"/>
          <w:szCs w:val="24"/>
        </w:rPr>
        <w:t xml:space="preserve"> </w:t>
      </w:r>
      <w:r w:rsidR="009B1C13">
        <w:rPr>
          <w:rFonts w:ascii="Times New Roman" w:eastAsia="Times New Roman" w:hAnsi="Times New Roman" w:cs="Times New Roman"/>
          <w:w w:val="110"/>
          <w:sz w:val="24"/>
          <w:szCs w:val="24"/>
        </w:rPr>
        <w:t>обя</w:t>
      </w:r>
      <w:r w:rsidRPr="004D7544">
        <w:rPr>
          <w:rFonts w:ascii="Times New Roman" w:eastAsia="Times New Roman" w:hAnsi="Times New Roman" w:cs="Times New Roman"/>
          <w:spacing w:val="-2"/>
          <w:w w:val="110"/>
          <w:sz w:val="24"/>
          <w:szCs w:val="24"/>
        </w:rPr>
        <w:t>занности,</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spacing w:val="-2"/>
          <w:w w:val="110"/>
          <w:sz w:val="24"/>
          <w:szCs w:val="24"/>
        </w:rPr>
        <w:t>работать</w:t>
      </w:r>
      <w:r w:rsidRPr="004D7544">
        <w:rPr>
          <w:rFonts w:ascii="Times New Roman" w:eastAsia="Times New Roman" w:hAnsi="Times New Roman" w:cs="Times New Roman"/>
          <w:spacing w:val="-16"/>
          <w:w w:val="110"/>
          <w:sz w:val="24"/>
          <w:szCs w:val="24"/>
        </w:rPr>
        <w:t xml:space="preserve"> </w:t>
      </w:r>
      <w:r w:rsidRPr="004D7544">
        <w:rPr>
          <w:rFonts w:ascii="Times New Roman" w:eastAsia="Times New Roman" w:hAnsi="Times New Roman" w:cs="Times New Roman"/>
          <w:spacing w:val="-2"/>
          <w:w w:val="110"/>
          <w:sz w:val="24"/>
          <w:szCs w:val="24"/>
        </w:rPr>
        <w:t>в</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2"/>
          <w:w w:val="110"/>
          <w:sz w:val="24"/>
          <w:szCs w:val="24"/>
        </w:rPr>
        <w:t>соответствии</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2"/>
          <w:w w:val="110"/>
          <w:sz w:val="24"/>
          <w:szCs w:val="24"/>
        </w:rPr>
        <w:t>с</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1"/>
          <w:w w:val="110"/>
          <w:sz w:val="24"/>
          <w:szCs w:val="24"/>
        </w:rPr>
        <w:t>общим</w:t>
      </w:r>
      <w:r w:rsidRPr="004D7544">
        <w:rPr>
          <w:rFonts w:ascii="Times New Roman" w:eastAsia="Times New Roman" w:hAnsi="Times New Roman" w:cs="Times New Roman"/>
          <w:spacing w:val="-14"/>
          <w:w w:val="110"/>
          <w:sz w:val="24"/>
          <w:szCs w:val="24"/>
        </w:rPr>
        <w:t xml:space="preserve"> </w:t>
      </w:r>
      <w:r w:rsidRPr="004D7544">
        <w:rPr>
          <w:rFonts w:ascii="Times New Roman" w:eastAsia="Times New Roman" w:hAnsi="Times New Roman" w:cs="Times New Roman"/>
          <w:spacing w:val="-1"/>
          <w:w w:val="110"/>
          <w:sz w:val="24"/>
          <w:szCs w:val="24"/>
        </w:rPr>
        <w:t>замыслом,</w:t>
      </w:r>
      <w:r w:rsidRPr="004D7544">
        <w:rPr>
          <w:rFonts w:ascii="Times New Roman" w:eastAsia="Times New Roman" w:hAnsi="Times New Roman" w:cs="Times New Roman"/>
          <w:spacing w:val="-21"/>
          <w:w w:val="110"/>
          <w:sz w:val="24"/>
          <w:szCs w:val="24"/>
        </w:rPr>
        <w:t xml:space="preserve"> </w:t>
      </w:r>
      <w:r w:rsidRPr="004D7544">
        <w:rPr>
          <w:rFonts w:ascii="Times New Roman" w:eastAsia="Times New Roman" w:hAnsi="Times New Roman" w:cs="Times New Roman"/>
          <w:spacing w:val="-1"/>
          <w:w w:val="110"/>
          <w:sz w:val="24"/>
          <w:szCs w:val="24"/>
        </w:rPr>
        <w:t>не</w:t>
      </w:r>
      <w:r w:rsidRPr="004D7544">
        <w:rPr>
          <w:rFonts w:ascii="Times New Roman" w:eastAsia="Times New Roman" w:hAnsi="Times New Roman" w:cs="Times New Roman"/>
          <w:spacing w:val="-13"/>
          <w:w w:val="110"/>
          <w:sz w:val="24"/>
          <w:szCs w:val="24"/>
        </w:rPr>
        <w:t xml:space="preserve"> </w:t>
      </w:r>
      <w:r w:rsidRPr="004D7544">
        <w:rPr>
          <w:rFonts w:ascii="Times New Roman" w:eastAsia="Times New Roman" w:hAnsi="Times New Roman" w:cs="Times New Roman"/>
          <w:spacing w:val="-1"/>
          <w:w w:val="110"/>
          <w:sz w:val="24"/>
          <w:szCs w:val="24"/>
        </w:rPr>
        <w:t>мешая</w:t>
      </w:r>
      <w:r w:rsidRPr="004D7544">
        <w:rPr>
          <w:rFonts w:ascii="Times New Roman" w:eastAsia="Times New Roman" w:hAnsi="Times New Roman" w:cs="Times New Roman"/>
          <w:spacing w:val="-17"/>
          <w:w w:val="110"/>
          <w:sz w:val="24"/>
          <w:szCs w:val="24"/>
        </w:rPr>
        <w:t xml:space="preserve"> </w:t>
      </w:r>
      <w:r w:rsidRPr="004D7544">
        <w:rPr>
          <w:rFonts w:ascii="Times New Roman" w:eastAsia="Times New Roman" w:hAnsi="Times New Roman" w:cs="Times New Roman"/>
          <w:spacing w:val="-1"/>
          <w:w w:val="110"/>
          <w:sz w:val="24"/>
          <w:szCs w:val="24"/>
        </w:rPr>
        <w:t>друг</w:t>
      </w:r>
      <w:r w:rsidRPr="004D7544">
        <w:rPr>
          <w:rFonts w:ascii="Times New Roman" w:eastAsia="Times New Roman" w:hAnsi="Times New Roman" w:cs="Times New Roman"/>
          <w:spacing w:val="-22"/>
          <w:w w:val="110"/>
          <w:sz w:val="24"/>
          <w:szCs w:val="24"/>
        </w:rPr>
        <w:t xml:space="preserve"> </w:t>
      </w:r>
      <w:r w:rsidRPr="004D7544">
        <w:rPr>
          <w:rFonts w:ascii="Times New Roman" w:eastAsia="Times New Roman" w:hAnsi="Times New Roman" w:cs="Times New Roman"/>
          <w:spacing w:val="-1"/>
          <w:w w:val="110"/>
          <w:sz w:val="24"/>
          <w:szCs w:val="24"/>
        </w:rPr>
        <w:t>другу</w:t>
      </w:r>
      <w:r w:rsidR="009B1C13">
        <w:rPr>
          <w:rFonts w:ascii="Times New Roman" w:eastAsia="Times New Roman" w:hAnsi="Times New Roman" w:cs="Times New Roman"/>
          <w:spacing w:val="-1"/>
          <w:w w:val="110"/>
          <w:sz w:val="24"/>
          <w:szCs w:val="24"/>
        </w:rPr>
        <w:t>.</w:t>
      </w:r>
    </w:p>
    <w:p w:rsidR="00B1717D" w:rsidRPr="004D7544" w:rsidRDefault="00B1717D" w:rsidP="009B1C13">
      <w:pPr>
        <w:tabs>
          <w:tab w:val="left" w:pos="9214"/>
        </w:tabs>
        <w:suppressAutoHyphens/>
        <w:spacing w:after="0" w:line="240" w:lineRule="auto"/>
        <w:jc w:val="both"/>
        <w:rPr>
          <w:rFonts w:ascii="Times New Roman" w:eastAsia="Times New Roman" w:hAnsi="Times New Roman" w:cs="Times New Roman"/>
          <w:b/>
          <w:spacing w:val="-1"/>
          <w:w w:val="110"/>
          <w:sz w:val="24"/>
          <w:szCs w:val="24"/>
        </w:rPr>
      </w:pPr>
      <w:r w:rsidRPr="004D7544">
        <w:rPr>
          <w:rFonts w:ascii="Times New Roman" w:eastAsia="Times New Roman" w:hAnsi="Times New Roman" w:cs="Times New Roman"/>
          <w:b/>
          <w:spacing w:val="-1"/>
          <w:w w:val="110"/>
          <w:sz w:val="24"/>
          <w:szCs w:val="24"/>
        </w:rPr>
        <w:t>Музыкальное развитие</w:t>
      </w:r>
    </w:p>
    <w:p w:rsidR="00B1717D" w:rsidRPr="00B1717D" w:rsidRDefault="00B1717D"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B1717D">
        <w:rPr>
          <w:rFonts w:ascii="Times New Roman" w:eastAsia="Times New Roman" w:hAnsi="Times New Roman" w:cs="Times New Roman"/>
          <w:spacing w:val="-1"/>
          <w:w w:val="110"/>
          <w:sz w:val="24"/>
          <w:szCs w:val="24"/>
        </w:rPr>
        <w:t>Продолжать приобщать детей к музыкал</w:t>
      </w:r>
      <w:r w:rsidR="009B1C13">
        <w:rPr>
          <w:rFonts w:ascii="Times New Roman" w:eastAsia="Times New Roman" w:hAnsi="Times New Roman" w:cs="Times New Roman"/>
          <w:spacing w:val="-1"/>
          <w:w w:val="110"/>
          <w:sz w:val="24"/>
          <w:szCs w:val="24"/>
        </w:rPr>
        <w:t>ьной культуре, воспитывать худо</w:t>
      </w:r>
      <w:r w:rsidRPr="00B1717D">
        <w:rPr>
          <w:rFonts w:ascii="Times New Roman" w:eastAsia="Times New Roman" w:hAnsi="Times New Roman" w:cs="Times New Roman"/>
          <w:w w:val="110"/>
          <w:sz w:val="24"/>
          <w:szCs w:val="24"/>
        </w:rPr>
        <w:t>жественный вкус, обогащать музыкальные впечатления детей, вызывать</w:t>
      </w:r>
      <w:r w:rsidRPr="00B1717D">
        <w:rPr>
          <w:rFonts w:ascii="Times New Roman" w:eastAsia="Times New Roman" w:hAnsi="Times New Roman" w:cs="Times New Roman"/>
          <w:spacing w:val="1"/>
          <w:w w:val="110"/>
          <w:sz w:val="24"/>
          <w:szCs w:val="24"/>
        </w:rPr>
        <w:t xml:space="preserve"> </w:t>
      </w:r>
      <w:r w:rsidRPr="00B1717D">
        <w:rPr>
          <w:rFonts w:ascii="Times New Roman" w:eastAsia="Times New Roman" w:hAnsi="Times New Roman" w:cs="Times New Roman"/>
          <w:w w:val="110"/>
          <w:sz w:val="24"/>
          <w:szCs w:val="24"/>
        </w:rPr>
        <w:t>яркий</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эмоциональный</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отклик</w:t>
      </w:r>
      <w:r w:rsidRPr="00B1717D">
        <w:rPr>
          <w:rFonts w:ascii="Times New Roman" w:eastAsia="Times New Roman" w:hAnsi="Times New Roman" w:cs="Times New Roman"/>
          <w:spacing w:val="-10"/>
          <w:w w:val="110"/>
          <w:sz w:val="24"/>
          <w:szCs w:val="24"/>
        </w:rPr>
        <w:t xml:space="preserve"> </w:t>
      </w:r>
      <w:r w:rsidRPr="00B1717D">
        <w:rPr>
          <w:rFonts w:ascii="Times New Roman" w:eastAsia="Times New Roman" w:hAnsi="Times New Roman" w:cs="Times New Roman"/>
          <w:w w:val="110"/>
          <w:sz w:val="24"/>
          <w:szCs w:val="24"/>
        </w:rPr>
        <w:t>при</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восприятии</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музыки</w:t>
      </w:r>
      <w:r w:rsidRPr="00B1717D">
        <w:rPr>
          <w:rFonts w:ascii="Times New Roman" w:eastAsia="Times New Roman" w:hAnsi="Times New Roman" w:cs="Times New Roman"/>
          <w:spacing w:val="-10"/>
          <w:w w:val="110"/>
          <w:sz w:val="24"/>
          <w:szCs w:val="24"/>
        </w:rPr>
        <w:t xml:space="preserve"> </w:t>
      </w:r>
      <w:r w:rsidRPr="00B1717D">
        <w:rPr>
          <w:rFonts w:ascii="Times New Roman" w:eastAsia="Times New Roman" w:hAnsi="Times New Roman" w:cs="Times New Roman"/>
          <w:w w:val="110"/>
          <w:sz w:val="24"/>
          <w:szCs w:val="24"/>
        </w:rPr>
        <w:t>разного</w:t>
      </w:r>
      <w:r w:rsidRPr="00B1717D">
        <w:rPr>
          <w:rFonts w:ascii="Times New Roman" w:eastAsia="Times New Roman" w:hAnsi="Times New Roman" w:cs="Times New Roman"/>
          <w:spacing w:val="-11"/>
          <w:w w:val="110"/>
          <w:sz w:val="24"/>
          <w:szCs w:val="24"/>
        </w:rPr>
        <w:t xml:space="preserve"> </w:t>
      </w:r>
      <w:r w:rsidRPr="00B1717D">
        <w:rPr>
          <w:rFonts w:ascii="Times New Roman" w:eastAsia="Times New Roman" w:hAnsi="Times New Roman" w:cs="Times New Roman"/>
          <w:w w:val="110"/>
          <w:sz w:val="24"/>
          <w:szCs w:val="24"/>
        </w:rPr>
        <w:t>характера.</w:t>
      </w:r>
    </w:p>
    <w:p w:rsidR="00223AFF" w:rsidRPr="004D7544" w:rsidRDefault="00223AFF" w:rsidP="009B1C13">
      <w:pPr>
        <w:tabs>
          <w:tab w:val="left" w:pos="9214"/>
        </w:tabs>
        <w:suppressAutoHyphens/>
        <w:spacing w:after="0" w:line="240" w:lineRule="auto"/>
        <w:jc w:val="both"/>
        <w:rPr>
          <w:rFonts w:ascii="Times New Roman" w:eastAsia="Times New Roman" w:hAnsi="Times New Roman" w:cs="Times New Roman"/>
          <w:b/>
          <w:sz w:val="24"/>
          <w:szCs w:val="24"/>
          <w:lang w:eastAsia="zh-CN"/>
        </w:rPr>
      </w:pPr>
      <w:r w:rsidRPr="004D7544">
        <w:rPr>
          <w:rFonts w:ascii="Times New Roman" w:eastAsia="Times New Roman" w:hAnsi="Times New Roman" w:cs="Times New Roman"/>
          <w:b/>
          <w:sz w:val="24"/>
          <w:szCs w:val="24"/>
          <w:lang w:eastAsia="zh-CN"/>
        </w:rPr>
        <w:t>Театрализованные игры</w:t>
      </w:r>
    </w:p>
    <w:p w:rsidR="00223AFF" w:rsidRPr="00223AFF" w:rsidRDefault="00223AFF"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Развивать</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самостоятельность</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детей</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в  организации  театрализованных</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игр: умение самостоятельно выбирать сказку, стихотворение, песню для</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постановки; готовить необходимые атрибуты и декорации к будущему</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спектаклю;</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распределять</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между</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собой</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обязанности</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роли,</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развивать</w:t>
      </w:r>
      <w:r w:rsidRPr="00223AFF">
        <w:rPr>
          <w:rFonts w:ascii="Times New Roman" w:eastAsia="Times New Roman" w:hAnsi="Times New Roman" w:cs="Times New Roman"/>
          <w:spacing w:val="-55"/>
          <w:w w:val="110"/>
          <w:sz w:val="24"/>
          <w:szCs w:val="24"/>
        </w:rPr>
        <w:t xml:space="preserve"> </w:t>
      </w:r>
      <w:r w:rsidRPr="00223AFF">
        <w:rPr>
          <w:rFonts w:ascii="Times New Roman" w:eastAsia="Times New Roman" w:hAnsi="Times New Roman" w:cs="Times New Roman"/>
          <w:w w:val="110"/>
          <w:sz w:val="24"/>
          <w:szCs w:val="24"/>
        </w:rPr>
        <w:t>творческую самостоятельность, эстетиче</w:t>
      </w:r>
      <w:r w:rsidR="00723F6C">
        <w:rPr>
          <w:rFonts w:ascii="Times New Roman" w:eastAsia="Times New Roman" w:hAnsi="Times New Roman" w:cs="Times New Roman"/>
          <w:w w:val="110"/>
          <w:sz w:val="24"/>
          <w:szCs w:val="24"/>
        </w:rPr>
        <w:t>ский вкус в передаче образа; от</w:t>
      </w:r>
      <w:r w:rsidRPr="00223AFF">
        <w:rPr>
          <w:rFonts w:ascii="Times New Roman" w:eastAsia="Times New Roman" w:hAnsi="Times New Roman" w:cs="Times New Roman"/>
          <w:w w:val="110"/>
          <w:sz w:val="24"/>
          <w:szCs w:val="24"/>
        </w:rPr>
        <w:t>четливость произношения; учить исп</w:t>
      </w:r>
      <w:r w:rsidR="00723F6C">
        <w:rPr>
          <w:rFonts w:ascii="Times New Roman" w:eastAsia="Times New Roman" w:hAnsi="Times New Roman" w:cs="Times New Roman"/>
          <w:w w:val="110"/>
          <w:sz w:val="24"/>
          <w:szCs w:val="24"/>
        </w:rPr>
        <w:t>ользовать средства выразительно</w:t>
      </w:r>
      <w:r w:rsidRPr="00223AFF">
        <w:rPr>
          <w:rFonts w:ascii="Times New Roman" w:eastAsia="Times New Roman" w:hAnsi="Times New Roman" w:cs="Times New Roman"/>
          <w:w w:val="105"/>
          <w:sz w:val="24"/>
          <w:szCs w:val="24"/>
        </w:rPr>
        <w:t>сти</w:t>
      </w:r>
      <w:r w:rsidRPr="00223AFF">
        <w:rPr>
          <w:rFonts w:ascii="Times New Roman" w:eastAsia="Times New Roman" w:hAnsi="Times New Roman" w:cs="Times New Roman"/>
          <w:spacing w:val="-5"/>
          <w:w w:val="105"/>
          <w:sz w:val="24"/>
          <w:szCs w:val="24"/>
        </w:rPr>
        <w:t xml:space="preserve"> </w:t>
      </w:r>
      <w:r w:rsidRPr="00223AFF">
        <w:rPr>
          <w:rFonts w:ascii="Times New Roman" w:eastAsia="Times New Roman" w:hAnsi="Times New Roman" w:cs="Times New Roman"/>
          <w:i/>
          <w:w w:val="105"/>
          <w:sz w:val="24"/>
          <w:szCs w:val="24"/>
        </w:rPr>
        <w:t>(поза,</w:t>
      </w:r>
      <w:r w:rsidRPr="00223AFF">
        <w:rPr>
          <w:rFonts w:ascii="Times New Roman" w:eastAsia="Times New Roman" w:hAnsi="Times New Roman" w:cs="Times New Roman"/>
          <w:i/>
          <w:spacing w:val="-12"/>
          <w:w w:val="105"/>
          <w:sz w:val="24"/>
          <w:szCs w:val="24"/>
        </w:rPr>
        <w:t xml:space="preserve"> </w:t>
      </w:r>
      <w:r w:rsidRPr="00223AFF">
        <w:rPr>
          <w:rFonts w:ascii="Times New Roman" w:eastAsia="Times New Roman" w:hAnsi="Times New Roman" w:cs="Times New Roman"/>
          <w:i/>
          <w:w w:val="105"/>
          <w:sz w:val="24"/>
          <w:szCs w:val="24"/>
        </w:rPr>
        <w:t>жесты,</w:t>
      </w:r>
      <w:r w:rsidRPr="00223AFF">
        <w:rPr>
          <w:rFonts w:ascii="Times New Roman" w:eastAsia="Times New Roman" w:hAnsi="Times New Roman" w:cs="Times New Roman"/>
          <w:i/>
          <w:spacing w:val="-12"/>
          <w:w w:val="105"/>
          <w:sz w:val="24"/>
          <w:szCs w:val="24"/>
        </w:rPr>
        <w:t xml:space="preserve"> </w:t>
      </w:r>
      <w:r w:rsidRPr="00223AFF">
        <w:rPr>
          <w:rFonts w:ascii="Times New Roman" w:eastAsia="Times New Roman" w:hAnsi="Times New Roman" w:cs="Times New Roman"/>
          <w:i/>
          <w:w w:val="105"/>
          <w:sz w:val="24"/>
          <w:szCs w:val="24"/>
        </w:rPr>
        <w:t>мимика,</w:t>
      </w:r>
      <w:r w:rsidRPr="00223AFF">
        <w:rPr>
          <w:rFonts w:ascii="Times New Roman" w:eastAsia="Times New Roman" w:hAnsi="Times New Roman" w:cs="Times New Roman"/>
          <w:i/>
          <w:spacing w:val="-13"/>
          <w:w w:val="105"/>
          <w:sz w:val="24"/>
          <w:szCs w:val="24"/>
        </w:rPr>
        <w:t xml:space="preserve"> </w:t>
      </w:r>
      <w:r w:rsidRPr="00223AFF">
        <w:rPr>
          <w:rFonts w:ascii="Times New Roman" w:eastAsia="Times New Roman" w:hAnsi="Times New Roman" w:cs="Times New Roman"/>
          <w:i/>
          <w:w w:val="105"/>
          <w:sz w:val="24"/>
          <w:szCs w:val="24"/>
        </w:rPr>
        <w:t>интонация,</w:t>
      </w:r>
      <w:r w:rsidRPr="00223AFF">
        <w:rPr>
          <w:rFonts w:ascii="Times New Roman" w:eastAsia="Times New Roman" w:hAnsi="Times New Roman" w:cs="Times New Roman"/>
          <w:i/>
          <w:spacing w:val="-12"/>
          <w:w w:val="105"/>
          <w:sz w:val="24"/>
          <w:szCs w:val="24"/>
        </w:rPr>
        <w:t xml:space="preserve"> </w:t>
      </w:r>
      <w:r w:rsidRPr="00223AFF">
        <w:rPr>
          <w:rFonts w:ascii="Times New Roman" w:eastAsia="Times New Roman" w:hAnsi="Times New Roman" w:cs="Times New Roman"/>
          <w:i/>
          <w:w w:val="105"/>
          <w:sz w:val="24"/>
          <w:szCs w:val="24"/>
        </w:rPr>
        <w:t>движения)</w:t>
      </w:r>
      <w:r w:rsidRPr="00223AFF">
        <w:rPr>
          <w:rFonts w:ascii="Times New Roman" w:eastAsia="Times New Roman" w:hAnsi="Times New Roman" w:cs="Times New Roman"/>
          <w:w w:val="105"/>
          <w:sz w:val="24"/>
          <w:szCs w:val="24"/>
        </w:rPr>
        <w:t>.</w:t>
      </w:r>
    </w:p>
    <w:p w:rsidR="00223AFF" w:rsidRPr="00223AFF" w:rsidRDefault="00223AFF"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Воспитывать</w:t>
      </w:r>
      <w:r w:rsidRPr="00223AFF">
        <w:rPr>
          <w:rFonts w:ascii="Times New Roman" w:eastAsia="Times New Roman" w:hAnsi="Times New Roman" w:cs="Times New Roman"/>
          <w:spacing w:val="-10"/>
          <w:w w:val="110"/>
          <w:sz w:val="24"/>
          <w:szCs w:val="24"/>
        </w:rPr>
        <w:t xml:space="preserve"> </w:t>
      </w:r>
      <w:r w:rsidRPr="00223AFF">
        <w:rPr>
          <w:rFonts w:ascii="Times New Roman" w:eastAsia="Times New Roman" w:hAnsi="Times New Roman" w:cs="Times New Roman"/>
          <w:w w:val="110"/>
          <w:sz w:val="24"/>
          <w:szCs w:val="24"/>
        </w:rPr>
        <w:t>любовь</w:t>
      </w:r>
      <w:r w:rsidRPr="00223AFF">
        <w:rPr>
          <w:rFonts w:ascii="Times New Roman" w:eastAsia="Times New Roman" w:hAnsi="Times New Roman" w:cs="Times New Roman"/>
          <w:spacing w:val="-6"/>
          <w:w w:val="110"/>
          <w:sz w:val="24"/>
          <w:szCs w:val="24"/>
        </w:rPr>
        <w:t xml:space="preserve"> </w:t>
      </w:r>
      <w:r w:rsidRPr="00223AFF">
        <w:rPr>
          <w:rFonts w:ascii="Times New Roman" w:eastAsia="Times New Roman" w:hAnsi="Times New Roman" w:cs="Times New Roman"/>
          <w:w w:val="110"/>
          <w:sz w:val="24"/>
          <w:szCs w:val="24"/>
        </w:rPr>
        <w:t>к</w:t>
      </w:r>
      <w:r w:rsidRPr="00223AFF">
        <w:rPr>
          <w:rFonts w:ascii="Times New Roman" w:eastAsia="Times New Roman" w:hAnsi="Times New Roman" w:cs="Times New Roman"/>
          <w:spacing w:val="-9"/>
          <w:w w:val="110"/>
          <w:sz w:val="24"/>
          <w:szCs w:val="24"/>
        </w:rPr>
        <w:t xml:space="preserve"> </w:t>
      </w:r>
      <w:r w:rsidRPr="00223AFF">
        <w:rPr>
          <w:rFonts w:ascii="Times New Roman" w:eastAsia="Times New Roman" w:hAnsi="Times New Roman" w:cs="Times New Roman"/>
          <w:w w:val="110"/>
          <w:sz w:val="24"/>
          <w:szCs w:val="24"/>
        </w:rPr>
        <w:t>театру.</w:t>
      </w:r>
      <w:r w:rsidRPr="00223AFF">
        <w:rPr>
          <w:rFonts w:ascii="Times New Roman" w:eastAsia="Times New Roman" w:hAnsi="Times New Roman" w:cs="Times New Roman"/>
          <w:spacing w:val="-11"/>
          <w:w w:val="110"/>
          <w:sz w:val="24"/>
          <w:szCs w:val="24"/>
        </w:rPr>
        <w:t xml:space="preserve"> </w:t>
      </w:r>
      <w:r w:rsidRPr="00223AFF">
        <w:rPr>
          <w:rFonts w:ascii="Times New Roman" w:eastAsia="Times New Roman" w:hAnsi="Times New Roman" w:cs="Times New Roman"/>
          <w:w w:val="110"/>
          <w:sz w:val="24"/>
          <w:szCs w:val="24"/>
        </w:rPr>
        <w:t>Широко</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использовать</w:t>
      </w:r>
      <w:r w:rsidRPr="00223AFF">
        <w:rPr>
          <w:rFonts w:ascii="Times New Roman" w:eastAsia="Times New Roman" w:hAnsi="Times New Roman" w:cs="Times New Roman"/>
          <w:spacing w:val="-6"/>
          <w:w w:val="110"/>
          <w:sz w:val="24"/>
          <w:szCs w:val="24"/>
        </w:rPr>
        <w:t xml:space="preserve"> </w:t>
      </w:r>
      <w:r w:rsidRPr="00223AFF">
        <w:rPr>
          <w:rFonts w:ascii="Times New Roman" w:eastAsia="Times New Roman" w:hAnsi="Times New Roman" w:cs="Times New Roman"/>
          <w:w w:val="110"/>
          <w:sz w:val="24"/>
          <w:szCs w:val="24"/>
        </w:rPr>
        <w:t>в</w:t>
      </w:r>
      <w:r w:rsidRPr="00223AFF">
        <w:rPr>
          <w:rFonts w:ascii="Times New Roman" w:eastAsia="Times New Roman" w:hAnsi="Times New Roman" w:cs="Times New Roman"/>
          <w:spacing w:val="-9"/>
          <w:w w:val="110"/>
          <w:sz w:val="24"/>
          <w:szCs w:val="24"/>
        </w:rPr>
        <w:t xml:space="preserve"> </w:t>
      </w:r>
      <w:r w:rsidRPr="00223AFF">
        <w:rPr>
          <w:rFonts w:ascii="Times New Roman" w:eastAsia="Times New Roman" w:hAnsi="Times New Roman" w:cs="Times New Roman"/>
          <w:w w:val="110"/>
          <w:sz w:val="24"/>
          <w:szCs w:val="24"/>
        </w:rPr>
        <w:t>театрализован-</w:t>
      </w:r>
      <w:r w:rsidRPr="00223AFF">
        <w:rPr>
          <w:rFonts w:ascii="Times New Roman" w:eastAsia="Times New Roman" w:hAnsi="Times New Roman" w:cs="Times New Roman"/>
          <w:spacing w:val="-55"/>
          <w:w w:val="110"/>
          <w:sz w:val="24"/>
          <w:szCs w:val="24"/>
        </w:rPr>
        <w:t xml:space="preserve"> </w:t>
      </w:r>
      <w:r w:rsidRPr="00223AFF">
        <w:rPr>
          <w:rFonts w:ascii="Times New Roman" w:eastAsia="Times New Roman" w:hAnsi="Times New Roman" w:cs="Times New Roman"/>
          <w:w w:val="110"/>
          <w:sz w:val="24"/>
          <w:szCs w:val="24"/>
        </w:rPr>
        <w:t>ной деятельности детей разные виды театра (</w:t>
      </w:r>
      <w:r w:rsidR="00723F6C">
        <w:rPr>
          <w:rFonts w:ascii="Times New Roman" w:eastAsia="Times New Roman" w:hAnsi="Times New Roman" w:cs="Times New Roman"/>
          <w:i/>
          <w:w w:val="110"/>
          <w:sz w:val="24"/>
          <w:szCs w:val="24"/>
        </w:rPr>
        <w:t>бибабо, пальчиковый, баноч</w:t>
      </w:r>
      <w:r w:rsidRPr="00223AFF">
        <w:rPr>
          <w:rFonts w:ascii="Times New Roman" w:eastAsia="Times New Roman" w:hAnsi="Times New Roman" w:cs="Times New Roman"/>
          <w:i/>
          <w:w w:val="105"/>
          <w:sz w:val="24"/>
          <w:szCs w:val="24"/>
        </w:rPr>
        <w:t>ный,</w:t>
      </w:r>
      <w:r w:rsidRPr="00223AFF">
        <w:rPr>
          <w:rFonts w:ascii="Times New Roman" w:eastAsia="Times New Roman" w:hAnsi="Times New Roman" w:cs="Times New Roman"/>
          <w:i/>
          <w:spacing w:val="-11"/>
          <w:w w:val="105"/>
          <w:sz w:val="24"/>
          <w:szCs w:val="24"/>
        </w:rPr>
        <w:t xml:space="preserve"> </w:t>
      </w:r>
      <w:r w:rsidRPr="00223AFF">
        <w:rPr>
          <w:rFonts w:ascii="Times New Roman" w:eastAsia="Times New Roman" w:hAnsi="Times New Roman" w:cs="Times New Roman"/>
          <w:i/>
          <w:w w:val="105"/>
          <w:sz w:val="24"/>
          <w:szCs w:val="24"/>
        </w:rPr>
        <w:t>театр</w:t>
      </w:r>
      <w:r w:rsidRPr="00223AFF">
        <w:rPr>
          <w:rFonts w:ascii="Times New Roman" w:eastAsia="Times New Roman" w:hAnsi="Times New Roman" w:cs="Times New Roman"/>
          <w:i/>
          <w:spacing w:val="-3"/>
          <w:w w:val="105"/>
          <w:sz w:val="24"/>
          <w:szCs w:val="24"/>
        </w:rPr>
        <w:t xml:space="preserve"> </w:t>
      </w:r>
      <w:r w:rsidRPr="00223AFF">
        <w:rPr>
          <w:rFonts w:ascii="Times New Roman" w:eastAsia="Times New Roman" w:hAnsi="Times New Roman" w:cs="Times New Roman"/>
          <w:i/>
          <w:w w:val="105"/>
          <w:sz w:val="24"/>
          <w:szCs w:val="24"/>
        </w:rPr>
        <w:t>картинок,</w:t>
      </w:r>
      <w:r w:rsidRPr="00223AFF">
        <w:rPr>
          <w:rFonts w:ascii="Times New Roman" w:eastAsia="Times New Roman" w:hAnsi="Times New Roman" w:cs="Times New Roman"/>
          <w:i/>
          <w:spacing w:val="-10"/>
          <w:w w:val="105"/>
          <w:sz w:val="24"/>
          <w:szCs w:val="24"/>
        </w:rPr>
        <w:t xml:space="preserve"> </w:t>
      </w:r>
      <w:r w:rsidRPr="00223AFF">
        <w:rPr>
          <w:rFonts w:ascii="Times New Roman" w:eastAsia="Times New Roman" w:hAnsi="Times New Roman" w:cs="Times New Roman"/>
          <w:i/>
          <w:w w:val="105"/>
          <w:sz w:val="24"/>
          <w:szCs w:val="24"/>
        </w:rPr>
        <w:t>перчаточный,</w:t>
      </w:r>
      <w:r w:rsidRPr="00223AFF">
        <w:rPr>
          <w:rFonts w:ascii="Times New Roman" w:eastAsia="Times New Roman" w:hAnsi="Times New Roman" w:cs="Times New Roman"/>
          <w:i/>
          <w:spacing w:val="-11"/>
          <w:w w:val="105"/>
          <w:sz w:val="24"/>
          <w:szCs w:val="24"/>
        </w:rPr>
        <w:t xml:space="preserve"> </w:t>
      </w:r>
      <w:r w:rsidRPr="00223AFF">
        <w:rPr>
          <w:rFonts w:ascii="Times New Roman" w:eastAsia="Times New Roman" w:hAnsi="Times New Roman" w:cs="Times New Roman"/>
          <w:i/>
          <w:w w:val="105"/>
          <w:sz w:val="24"/>
          <w:szCs w:val="24"/>
        </w:rPr>
        <w:t>кукольный</w:t>
      </w:r>
      <w:r w:rsidRPr="00223AFF">
        <w:rPr>
          <w:rFonts w:ascii="Times New Roman" w:eastAsia="Times New Roman" w:hAnsi="Times New Roman" w:cs="Times New Roman"/>
          <w:i/>
          <w:spacing w:val="-3"/>
          <w:w w:val="105"/>
          <w:sz w:val="24"/>
          <w:szCs w:val="24"/>
        </w:rPr>
        <w:t xml:space="preserve"> </w:t>
      </w:r>
      <w:r w:rsidRPr="00223AFF">
        <w:rPr>
          <w:rFonts w:ascii="Times New Roman" w:eastAsia="Times New Roman" w:hAnsi="Times New Roman" w:cs="Times New Roman"/>
          <w:w w:val="105"/>
          <w:sz w:val="24"/>
          <w:szCs w:val="24"/>
        </w:rPr>
        <w:t>и</w:t>
      </w:r>
      <w:r w:rsidRPr="00223AFF">
        <w:rPr>
          <w:rFonts w:ascii="Times New Roman" w:eastAsia="Times New Roman" w:hAnsi="Times New Roman" w:cs="Times New Roman"/>
          <w:spacing w:val="-6"/>
          <w:w w:val="105"/>
          <w:sz w:val="24"/>
          <w:szCs w:val="24"/>
        </w:rPr>
        <w:t xml:space="preserve"> </w:t>
      </w:r>
      <w:r w:rsidRPr="00223AFF">
        <w:rPr>
          <w:rFonts w:ascii="Times New Roman" w:eastAsia="Times New Roman" w:hAnsi="Times New Roman" w:cs="Times New Roman"/>
          <w:w w:val="105"/>
          <w:sz w:val="24"/>
          <w:szCs w:val="24"/>
        </w:rPr>
        <w:t>др.).</w:t>
      </w:r>
    </w:p>
    <w:p w:rsidR="00223AFF" w:rsidRPr="00223AFF" w:rsidRDefault="00223AFF"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Воспитывать навыки театральной к</w:t>
      </w:r>
      <w:r w:rsidR="00723F6C">
        <w:rPr>
          <w:rFonts w:ascii="Times New Roman" w:eastAsia="Times New Roman" w:hAnsi="Times New Roman" w:cs="Times New Roman"/>
          <w:w w:val="110"/>
          <w:sz w:val="24"/>
          <w:szCs w:val="24"/>
        </w:rPr>
        <w:t>ультуры, приобщать к театрально</w:t>
      </w:r>
      <w:r w:rsidRPr="00223AFF">
        <w:rPr>
          <w:rFonts w:ascii="Times New Roman" w:eastAsia="Times New Roman" w:hAnsi="Times New Roman" w:cs="Times New Roman"/>
          <w:w w:val="110"/>
          <w:sz w:val="24"/>
          <w:szCs w:val="24"/>
        </w:rPr>
        <w:t>му искусству через просмотр театральных постановок, видеоматериалов;</w:t>
      </w:r>
      <w:r w:rsidRPr="00223AFF">
        <w:rPr>
          <w:rFonts w:ascii="Times New Roman" w:eastAsia="Times New Roman" w:hAnsi="Times New Roman" w:cs="Times New Roman"/>
          <w:spacing w:val="1"/>
          <w:w w:val="110"/>
          <w:sz w:val="24"/>
          <w:szCs w:val="24"/>
        </w:rPr>
        <w:t xml:space="preserve"> </w:t>
      </w:r>
      <w:r w:rsidRPr="00223AFF">
        <w:rPr>
          <w:rFonts w:ascii="Times New Roman" w:eastAsia="Times New Roman" w:hAnsi="Times New Roman" w:cs="Times New Roman"/>
          <w:w w:val="110"/>
          <w:sz w:val="24"/>
          <w:szCs w:val="24"/>
        </w:rPr>
        <w:t>рассказывать</w:t>
      </w:r>
      <w:r w:rsidRPr="00223AFF">
        <w:rPr>
          <w:rFonts w:ascii="Times New Roman" w:eastAsia="Times New Roman" w:hAnsi="Times New Roman" w:cs="Times New Roman"/>
          <w:spacing w:val="-11"/>
          <w:w w:val="110"/>
          <w:sz w:val="24"/>
          <w:szCs w:val="24"/>
        </w:rPr>
        <w:t xml:space="preserve"> </w:t>
      </w:r>
      <w:r w:rsidRPr="00223AFF">
        <w:rPr>
          <w:rFonts w:ascii="Times New Roman" w:eastAsia="Times New Roman" w:hAnsi="Times New Roman" w:cs="Times New Roman"/>
          <w:w w:val="110"/>
          <w:sz w:val="24"/>
          <w:szCs w:val="24"/>
        </w:rPr>
        <w:t>о</w:t>
      </w:r>
      <w:r w:rsidRPr="00223AFF">
        <w:rPr>
          <w:rFonts w:ascii="Times New Roman" w:eastAsia="Times New Roman" w:hAnsi="Times New Roman" w:cs="Times New Roman"/>
          <w:spacing w:val="-12"/>
          <w:w w:val="110"/>
          <w:sz w:val="24"/>
          <w:szCs w:val="24"/>
        </w:rPr>
        <w:t xml:space="preserve"> </w:t>
      </w:r>
      <w:r w:rsidRPr="00223AFF">
        <w:rPr>
          <w:rFonts w:ascii="Times New Roman" w:eastAsia="Times New Roman" w:hAnsi="Times New Roman" w:cs="Times New Roman"/>
          <w:w w:val="110"/>
          <w:sz w:val="24"/>
          <w:szCs w:val="24"/>
        </w:rPr>
        <w:t>театре,</w:t>
      </w:r>
      <w:r w:rsidRPr="00223AFF">
        <w:rPr>
          <w:rFonts w:ascii="Times New Roman" w:eastAsia="Times New Roman" w:hAnsi="Times New Roman" w:cs="Times New Roman"/>
          <w:spacing w:val="-20"/>
          <w:w w:val="110"/>
          <w:sz w:val="24"/>
          <w:szCs w:val="24"/>
        </w:rPr>
        <w:t xml:space="preserve"> </w:t>
      </w:r>
      <w:r w:rsidRPr="00223AFF">
        <w:rPr>
          <w:rFonts w:ascii="Times New Roman" w:eastAsia="Times New Roman" w:hAnsi="Times New Roman" w:cs="Times New Roman"/>
          <w:w w:val="110"/>
          <w:sz w:val="24"/>
          <w:szCs w:val="24"/>
        </w:rPr>
        <w:t>театральных</w:t>
      </w:r>
      <w:r w:rsidRPr="00223AFF">
        <w:rPr>
          <w:rFonts w:ascii="Times New Roman" w:eastAsia="Times New Roman" w:hAnsi="Times New Roman" w:cs="Times New Roman"/>
          <w:spacing w:val="-6"/>
          <w:w w:val="110"/>
          <w:sz w:val="24"/>
          <w:szCs w:val="24"/>
        </w:rPr>
        <w:t xml:space="preserve"> </w:t>
      </w:r>
      <w:r w:rsidRPr="00223AFF">
        <w:rPr>
          <w:rFonts w:ascii="Times New Roman" w:eastAsia="Times New Roman" w:hAnsi="Times New Roman" w:cs="Times New Roman"/>
          <w:w w:val="110"/>
          <w:sz w:val="24"/>
          <w:szCs w:val="24"/>
        </w:rPr>
        <w:t>профессиях.</w:t>
      </w:r>
    </w:p>
    <w:p w:rsidR="00223AFF" w:rsidRPr="00223AFF" w:rsidRDefault="00223AFF"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Учить постигать художественные о</w:t>
      </w:r>
      <w:r w:rsidR="00723F6C">
        <w:rPr>
          <w:rFonts w:ascii="Times New Roman" w:eastAsia="Times New Roman" w:hAnsi="Times New Roman" w:cs="Times New Roman"/>
          <w:w w:val="110"/>
          <w:sz w:val="24"/>
          <w:szCs w:val="24"/>
        </w:rPr>
        <w:t>бразы, созданные средствами теа</w:t>
      </w:r>
      <w:r w:rsidRPr="00223AFF">
        <w:rPr>
          <w:rFonts w:ascii="Times New Roman" w:eastAsia="Times New Roman" w:hAnsi="Times New Roman" w:cs="Times New Roman"/>
          <w:w w:val="105"/>
          <w:sz w:val="24"/>
          <w:szCs w:val="24"/>
        </w:rPr>
        <w:t>тральной выразительности (</w:t>
      </w:r>
      <w:r w:rsidRPr="00223AFF">
        <w:rPr>
          <w:rFonts w:ascii="Times New Roman" w:eastAsia="Times New Roman" w:hAnsi="Times New Roman" w:cs="Times New Roman"/>
          <w:i/>
          <w:w w:val="105"/>
          <w:sz w:val="24"/>
          <w:szCs w:val="24"/>
        </w:rPr>
        <w:t>свет, грим, муз</w:t>
      </w:r>
      <w:r w:rsidR="00723F6C">
        <w:rPr>
          <w:rFonts w:ascii="Times New Roman" w:eastAsia="Times New Roman" w:hAnsi="Times New Roman" w:cs="Times New Roman"/>
          <w:i/>
          <w:w w:val="105"/>
          <w:sz w:val="24"/>
          <w:szCs w:val="24"/>
        </w:rPr>
        <w:t>ыка, слово, хореография, декора</w:t>
      </w:r>
      <w:r w:rsidRPr="00223AFF">
        <w:rPr>
          <w:rFonts w:ascii="Times New Roman" w:eastAsia="Times New Roman" w:hAnsi="Times New Roman" w:cs="Times New Roman"/>
          <w:i/>
          <w:w w:val="110"/>
          <w:sz w:val="24"/>
          <w:szCs w:val="24"/>
        </w:rPr>
        <w:t>ции</w:t>
      </w:r>
      <w:r w:rsidRPr="00223AFF">
        <w:rPr>
          <w:rFonts w:ascii="Times New Roman" w:eastAsia="Times New Roman" w:hAnsi="Times New Roman" w:cs="Times New Roman"/>
          <w:i/>
          <w:spacing w:val="-7"/>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11"/>
          <w:w w:val="110"/>
          <w:sz w:val="24"/>
          <w:szCs w:val="24"/>
        </w:rPr>
        <w:t xml:space="preserve"> </w:t>
      </w:r>
      <w:r w:rsidRPr="00223AFF">
        <w:rPr>
          <w:rFonts w:ascii="Times New Roman" w:eastAsia="Times New Roman" w:hAnsi="Times New Roman" w:cs="Times New Roman"/>
          <w:w w:val="110"/>
          <w:sz w:val="24"/>
          <w:szCs w:val="24"/>
        </w:rPr>
        <w:t>др.)</w:t>
      </w:r>
      <w:r w:rsidRPr="00223AFF">
        <w:rPr>
          <w:rFonts w:ascii="Times New Roman" w:eastAsia="Times New Roman" w:hAnsi="Times New Roman" w:cs="Times New Roman"/>
          <w:spacing w:val="-7"/>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7"/>
          <w:w w:val="110"/>
          <w:sz w:val="24"/>
          <w:szCs w:val="24"/>
        </w:rPr>
        <w:t xml:space="preserve"> </w:t>
      </w:r>
      <w:r w:rsidRPr="00223AFF">
        <w:rPr>
          <w:rFonts w:ascii="Times New Roman" w:eastAsia="Times New Roman" w:hAnsi="Times New Roman" w:cs="Times New Roman"/>
          <w:w w:val="110"/>
          <w:sz w:val="24"/>
          <w:szCs w:val="24"/>
        </w:rPr>
        <w:t>распознавать</w:t>
      </w:r>
      <w:r w:rsidRPr="00223AFF">
        <w:rPr>
          <w:rFonts w:ascii="Times New Roman" w:eastAsia="Times New Roman" w:hAnsi="Times New Roman" w:cs="Times New Roman"/>
          <w:spacing w:val="-10"/>
          <w:w w:val="110"/>
          <w:sz w:val="24"/>
          <w:szCs w:val="24"/>
        </w:rPr>
        <w:t xml:space="preserve"> </w:t>
      </w:r>
      <w:r w:rsidRPr="00223AFF">
        <w:rPr>
          <w:rFonts w:ascii="Times New Roman" w:eastAsia="Times New Roman" w:hAnsi="Times New Roman" w:cs="Times New Roman"/>
          <w:w w:val="110"/>
          <w:sz w:val="24"/>
          <w:szCs w:val="24"/>
        </w:rPr>
        <w:t>их</w:t>
      </w:r>
      <w:r w:rsidRPr="00223AFF">
        <w:rPr>
          <w:rFonts w:ascii="Times New Roman" w:eastAsia="Times New Roman" w:hAnsi="Times New Roman" w:cs="Times New Roman"/>
          <w:spacing w:val="-7"/>
          <w:w w:val="110"/>
          <w:sz w:val="24"/>
          <w:szCs w:val="24"/>
        </w:rPr>
        <w:t xml:space="preserve"> </w:t>
      </w:r>
      <w:r w:rsidRPr="00223AFF">
        <w:rPr>
          <w:rFonts w:ascii="Times New Roman" w:eastAsia="Times New Roman" w:hAnsi="Times New Roman" w:cs="Times New Roman"/>
          <w:w w:val="110"/>
          <w:sz w:val="24"/>
          <w:szCs w:val="24"/>
        </w:rPr>
        <w:t>особенности.</w:t>
      </w:r>
    </w:p>
    <w:p w:rsidR="00223AFF" w:rsidRPr="00223AFF" w:rsidRDefault="00223AFF"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Использовать разные формы взаимо</w:t>
      </w:r>
      <w:r w:rsidR="00723F6C">
        <w:rPr>
          <w:rFonts w:ascii="Times New Roman" w:eastAsia="Times New Roman" w:hAnsi="Times New Roman" w:cs="Times New Roman"/>
          <w:w w:val="110"/>
          <w:sz w:val="24"/>
          <w:szCs w:val="24"/>
        </w:rPr>
        <w:t>действия детей и взрослых в т</w:t>
      </w:r>
      <w:r w:rsidR="00723F6C">
        <w:rPr>
          <w:rFonts w:ascii="Times New Roman" w:eastAsia="Times New Roman" w:hAnsi="Times New Roman" w:cs="Times New Roman"/>
          <w:spacing w:val="1"/>
          <w:w w:val="110"/>
          <w:sz w:val="24"/>
          <w:szCs w:val="24"/>
        </w:rPr>
        <w:t>еа</w:t>
      </w:r>
      <w:r w:rsidRPr="00223AFF">
        <w:rPr>
          <w:rFonts w:ascii="Times New Roman" w:eastAsia="Times New Roman" w:hAnsi="Times New Roman" w:cs="Times New Roman"/>
          <w:w w:val="115"/>
          <w:sz w:val="24"/>
          <w:szCs w:val="24"/>
        </w:rPr>
        <w:t>трализованной</w:t>
      </w:r>
      <w:r w:rsidRPr="00223AFF">
        <w:rPr>
          <w:rFonts w:ascii="Times New Roman" w:eastAsia="Times New Roman" w:hAnsi="Times New Roman" w:cs="Times New Roman"/>
          <w:spacing w:val="-11"/>
          <w:w w:val="115"/>
          <w:sz w:val="24"/>
          <w:szCs w:val="24"/>
        </w:rPr>
        <w:t xml:space="preserve"> </w:t>
      </w:r>
      <w:r w:rsidRPr="00223AFF">
        <w:rPr>
          <w:rFonts w:ascii="Times New Roman" w:eastAsia="Times New Roman" w:hAnsi="Times New Roman" w:cs="Times New Roman"/>
          <w:w w:val="115"/>
          <w:sz w:val="24"/>
          <w:szCs w:val="24"/>
        </w:rPr>
        <w:t>игре.</w:t>
      </w:r>
    </w:p>
    <w:p w:rsidR="00223AFF" w:rsidRPr="00223AFF" w:rsidRDefault="00223AFF" w:rsidP="009B1C13">
      <w:pPr>
        <w:widowControl w:val="0"/>
        <w:tabs>
          <w:tab w:val="left" w:pos="9214"/>
        </w:tabs>
        <w:autoSpaceDE w:val="0"/>
        <w:autoSpaceDN w:val="0"/>
        <w:spacing w:after="0" w:line="240" w:lineRule="auto"/>
        <w:jc w:val="both"/>
        <w:rPr>
          <w:rFonts w:ascii="Times New Roman" w:eastAsia="Times New Roman" w:hAnsi="Times New Roman" w:cs="Times New Roman"/>
          <w:sz w:val="24"/>
          <w:szCs w:val="24"/>
        </w:rPr>
      </w:pPr>
      <w:r w:rsidRPr="00223AFF">
        <w:rPr>
          <w:rFonts w:ascii="Times New Roman" w:eastAsia="Times New Roman" w:hAnsi="Times New Roman" w:cs="Times New Roman"/>
          <w:w w:val="110"/>
          <w:sz w:val="24"/>
          <w:szCs w:val="24"/>
        </w:rPr>
        <w:t>Способствовать формированию оц</w:t>
      </w:r>
      <w:r w:rsidR="00723F6C">
        <w:rPr>
          <w:rFonts w:ascii="Times New Roman" w:eastAsia="Times New Roman" w:hAnsi="Times New Roman" w:cs="Times New Roman"/>
          <w:w w:val="110"/>
          <w:sz w:val="24"/>
          <w:szCs w:val="24"/>
        </w:rPr>
        <w:t>еночных суждений в процессе ана</w:t>
      </w:r>
      <w:r w:rsidRPr="00223AFF">
        <w:rPr>
          <w:rFonts w:ascii="Times New Roman" w:eastAsia="Times New Roman" w:hAnsi="Times New Roman" w:cs="Times New Roman"/>
          <w:w w:val="110"/>
          <w:sz w:val="24"/>
          <w:szCs w:val="24"/>
        </w:rPr>
        <w:t>лиза сыгранных ролей, просмотренных</w:t>
      </w:r>
      <w:r w:rsidR="00723F6C">
        <w:rPr>
          <w:rFonts w:ascii="Times New Roman" w:eastAsia="Times New Roman" w:hAnsi="Times New Roman" w:cs="Times New Roman"/>
          <w:w w:val="110"/>
          <w:sz w:val="24"/>
          <w:szCs w:val="24"/>
        </w:rPr>
        <w:t xml:space="preserve"> спектаклей. Развивать воображе</w:t>
      </w:r>
      <w:r w:rsidRPr="00223AFF">
        <w:rPr>
          <w:rFonts w:ascii="Times New Roman" w:eastAsia="Times New Roman" w:hAnsi="Times New Roman" w:cs="Times New Roman"/>
          <w:w w:val="110"/>
          <w:sz w:val="24"/>
          <w:szCs w:val="24"/>
        </w:rPr>
        <w:t>ние</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фантазию</w:t>
      </w:r>
      <w:r w:rsidRPr="00223AFF">
        <w:rPr>
          <w:rFonts w:ascii="Times New Roman" w:eastAsia="Times New Roman" w:hAnsi="Times New Roman" w:cs="Times New Roman"/>
          <w:spacing w:val="-9"/>
          <w:w w:val="110"/>
          <w:sz w:val="24"/>
          <w:szCs w:val="24"/>
        </w:rPr>
        <w:t xml:space="preserve"> </w:t>
      </w:r>
      <w:r w:rsidRPr="00223AFF">
        <w:rPr>
          <w:rFonts w:ascii="Times New Roman" w:eastAsia="Times New Roman" w:hAnsi="Times New Roman" w:cs="Times New Roman"/>
          <w:w w:val="110"/>
          <w:sz w:val="24"/>
          <w:szCs w:val="24"/>
        </w:rPr>
        <w:t>детей</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в</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создании</w:t>
      </w:r>
      <w:r w:rsidRPr="00223AFF">
        <w:rPr>
          <w:rFonts w:ascii="Times New Roman" w:eastAsia="Times New Roman" w:hAnsi="Times New Roman" w:cs="Times New Roman"/>
          <w:spacing w:val="-4"/>
          <w:w w:val="110"/>
          <w:sz w:val="24"/>
          <w:szCs w:val="24"/>
        </w:rPr>
        <w:t xml:space="preserve"> </w:t>
      </w:r>
      <w:r w:rsidRPr="00223AFF">
        <w:rPr>
          <w:rFonts w:ascii="Times New Roman" w:eastAsia="Times New Roman" w:hAnsi="Times New Roman" w:cs="Times New Roman"/>
          <w:w w:val="110"/>
          <w:sz w:val="24"/>
          <w:szCs w:val="24"/>
        </w:rPr>
        <w:t>и</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исполнении</w:t>
      </w:r>
      <w:r w:rsidRPr="00223AFF">
        <w:rPr>
          <w:rFonts w:ascii="Times New Roman" w:eastAsia="Times New Roman" w:hAnsi="Times New Roman" w:cs="Times New Roman"/>
          <w:spacing w:val="-5"/>
          <w:w w:val="110"/>
          <w:sz w:val="24"/>
          <w:szCs w:val="24"/>
        </w:rPr>
        <w:t xml:space="preserve"> </w:t>
      </w:r>
      <w:r w:rsidRPr="00223AFF">
        <w:rPr>
          <w:rFonts w:ascii="Times New Roman" w:eastAsia="Times New Roman" w:hAnsi="Times New Roman" w:cs="Times New Roman"/>
          <w:w w:val="110"/>
          <w:sz w:val="24"/>
          <w:szCs w:val="24"/>
        </w:rPr>
        <w:t>ролей.</w:t>
      </w:r>
    </w:p>
    <w:p w:rsidR="00621A51" w:rsidRDefault="00621A51" w:rsidP="00621A51">
      <w:pPr>
        <w:suppressAutoHyphens/>
        <w:spacing w:after="0"/>
        <w:jc w:val="center"/>
        <w:rPr>
          <w:rFonts w:ascii="Times New Roman" w:eastAsia="Times New Roman" w:hAnsi="Times New Roman" w:cs="Times New Roman"/>
          <w:b/>
          <w:sz w:val="24"/>
          <w:szCs w:val="24"/>
          <w:lang w:eastAsia="zh-CN"/>
        </w:rPr>
      </w:pPr>
    </w:p>
    <w:p w:rsidR="00621A51" w:rsidRPr="006039C7" w:rsidRDefault="00621A51" w:rsidP="00621A51">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2.1.5</w:t>
      </w:r>
      <w:r w:rsidRPr="006039C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Физическое и оздоровительное</w:t>
      </w:r>
      <w:r w:rsidRPr="006039C7">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направления</w:t>
      </w:r>
      <w:r w:rsidRPr="006039C7">
        <w:rPr>
          <w:rFonts w:ascii="Times New Roman" w:eastAsia="Times New Roman" w:hAnsi="Times New Roman" w:cs="Times New Roman"/>
          <w:b/>
          <w:sz w:val="24"/>
          <w:szCs w:val="24"/>
          <w:lang w:eastAsia="zh-CN"/>
        </w:rPr>
        <w:t xml:space="preserve"> воспитания</w:t>
      </w:r>
    </w:p>
    <w:p w:rsidR="00621A51" w:rsidRDefault="00621A51" w:rsidP="00621A51">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2.1.4</w:t>
      </w:r>
      <w:r w:rsidRPr="00BD3E16">
        <w:rPr>
          <w:rFonts w:ascii="Times New Roman" w:eastAsia="Times New Roman" w:hAnsi="Times New Roman" w:cs="Times New Roman"/>
          <w:b/>
          <w:sz w:val="24"/>
          <w:szCs w:val="24"/>
          <w:lang w:eastAsia="zh-CN"/>
        </w:rPr>
        <w:t xml:space="preserve">.1.Задачи </w:t>
      </w:r>
      <w:r>
        <w:rPr>
          <w:rFonts w:ascii="Times New Roman" w:eastAsia="Times New Roman" w:hAnsi="Times New Roman" w:cs="Times New Roman"/>
          <w:b/>
          <w:sz w:val="24"/>
          <w:szCs w:val="24"/>
          <w:lang w:eastAsia="zh-CN"/>
        </w:rPr>
        <w:t>воспитания по образовательной области «Физическое  развитие»</w:t>
      </w:r>
    </w:p>
    <w:p w:rsidR="00621A51" w:rsidRDefault="00621A51" w:rsidP="00621A51">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 в разных возрастных группах</w:t>
      </w:r>
    </w:p>
    <w:p w:rsidR="00621A51" w:rsidRPr="005E46B3" w:rsidRDefault="00BA4230" w:rsidP="005E46B3">
      <w:pPr>
        <w:widowControl w:val="0"/>
        <w:tabs>
          <w:tab w:val="left" w:pos="9214"/>
        </w:tabs>
        <w:autoSpaceDE w:val="0"/>
        <w:autoSpaceDN w:val="0"/>
        <w:spacing w:after="0" w:line="240" w:lineRule="auto"/>
        <w:jc w:val="both"/>
        <w:rPr>
          <w:rFonts w:ascii="Times New Roman" w:eastAsia="Times New Roman" w:hAnsi="Times New Roman" w:cs="Times New Roman"/>
          <w:w w:val="110"/>
          <w:sz w:val="24"/>
          <w:szCs w:val="24"/>
        </w:rPr>
      </w:pPr>
      <w:r w:rsidRPr="005E46B3">
        <w:rPr>
          <w:rFonts w:ascii="Times New Roman" w:eastAsia="Times New Roman" w:hAnsi="Times New Roman" w:cs="Times New Roman"/>
          <w:w w:val="110"/>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w:t>
      </w:r>
      <w:r w:rsidRPr="005E46B3">
        <w:rPr>
          <w:rFonts w:ascii="Times New Roman" w:eastAsia="Times New Roman" w:hAnsi="Times New Roman" w:cs="Times New Roman"/>
          <w:w w:val="110"/>
          <w:sz w:val="24"/>
          <w:szCs w:val="24"/>
        </w:rPr>
        <w:lastRenderedPageBreak/>
        <w:t>психофизических качеств (сила, быстрота, выносливост</w:t>
      </w:r>
      <w:r w:rsidR="005E46B3">
        <w:rPr>
          <w:rFonts w:ascii="Times New Roman" w:eastAsia="Times New Roman" w:hAnsi="Times New Roman" w:cs="Times New Roman"/>
          <w:w w:val="110"/>
          <w:sz w:val="24"/>
          <w:szCs w:val="24"/>
        </w:rPr>
        <w:t>ь, ловкость, гибкость), приобще</w:t>
      </w:r>
      <w:r w:rsidRPr="005E46B3">
        <w:rPr>
          <w:rFonts w:ascii="Times New Roman" w:eastAsia="Times New Roman" w:hAnsi="Times New Roman" w:cs="Times New Roman"/>
          <w:w w:val="110"/>
          <w:sz w:val="24"/>
          <w:szCs w:val="24"/>
        </w:rPr>
        <w:t>ние к спортивным и подвижным играм, развитие интереса к спорту; становление ценностей здорового образа жизни, овладение его элементар</w:t>
      </w:r>
      <w:r w:rsidR="005E46B3">
        <w:rPr>
          <w:rFonts w:ascii="Times New Roman" w:eastAsia="Times New Roman" w:hAnsi="Times New Roman" w:cs="Times New Roman"/>
          <w:w w:val="110"/>
          <w:sz w:val="24"/>
          <w:szCs w:val="24"/>
        </w:rPr>
        <w:t>ными нормами и правилами, воспи</w:t>
      </w:r>
      <w:r w:rsidRPr="005E46B3">
        <w:rPr>
          <w:rFonts w:ascii="Times New Roman" w:eastAsia="Times New Roman" w:hAnsi="Times New Roman" w:cs="Times New Roman"/>
          <w:w w:val="110"/>
          <w:sz w:val="24"/>
          <w:szCs w:val="24"/>
        </w:rPr>
        <w:t>тание культурно-гигиенических навыков, полезных привычек</w:t>
      </w:r>
    </w:p>
    <w:p w:rsidR="00C85729" w:rsidRDefault="00C85729" w:rsidP="00621A51">
      <w:pPr>
        <w:suppressAutoHyphens/>
        <w:spacing w:after="0"/>
        <w:jc w:val="center"/>
        <w:rPr>
          <w:rFonts w:ascii="Times New Roman" w:eastAsia="Times New Roman" w:hAnsi="Times New Roman" w:cs="Times New Roman"/>
          <w:b/>
          <w:sz w:val="24"/>
          <w:szCs w:val="24"/>
          <w:lang w:eastAsia="zh-CN"/>
        </w:rPr>
      </w:pPr>
    </w:p>
    <w:p w:rsidR="00621A51" w:rsidRDefault="00621A51" w:rsidP="00621A51">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«Физическое развитие»</w:t>
      </w:r>
    </w:p>
    <w:p w:rsidR="00621A51" w:rsidRDefault="00621A51" w:rsidP="00621A51">
      <w:pPr>
        <w:suppressAutoHyphens/>
        <w:spacing w:after="0"/>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во 2 младшей группе (возраст детей 3-4 года)</w:t>
      </w:r>
    </w:p>
    <w:p w:rsidR="00F371EC" w:rsidRPr="00F371EC" w:rsidRDefault="00F371EC"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r w:rsidRPr="00F371EC">
        <w:rPr>
          <w:rFonts w:ascii="Times New Roman" w:eastAsia="Times New Roman" w:hAnsi="Times New Roman" w:cs="Times New Roman"/>
          <w:b/>
          <w:spacing w:val="27"/>
          <w:w w:val="105"/>
          <w:sz w:val="24"/>
          <w:szCs w:val="24"/>
        </w:rPr>
        <w:t xml:space="preserve"> </w:t>
      </w:r>
      <w:r w:rsidRPr="00F371EC">
        <w:rPr>
          <w:rFonts w:ascii="Times New Roman" w:eastAsia="Times New Roman" w:hAnsi="Times New Roman" w:cs="Times New Roman"/>
          <w:w w:val="105"/>
          <w:sz w:val="24"/>
          <w:szCs w:val="24"/>
        </w:rPr>
        <w:t>Учить</w:t>
      </w:r>
      <w:r w:rsidRPr="00F371EC">
        <w:rPr>
          <w:rFonts w:ascii="Times New Roman" w:eastAsia="Times New Roman" w:hAnsi="Times New Roman" w:cs="Times New Roman"/>
          <w:spacing w:val="21"/>
          <w:w w:val="105"/>
          <w:sz w:val="24"/>
          <w:szCs w:val="24"/>
        </w:rPr>
        <w:t xml:space="preserve"> </w:t>
      </w:r>
      <w:r w:rsidRPr="00F371EC">
        <w:rPr>
          <w:rFonts w:ascii="Times New Roman" w:eastAsia="Times New Roman" w:hAnsi="Times New Roman" w:cs="Times New Roman"/>
          <w:w w:val="105"/>
          <w:sz w:val="24"/>
          <w:szCs w:val="24"/>
        </w:rPr>
        <w:t>различать</w:t>
      </w:r>
      <w:r w:rsidRPr="00F371EC">
        <w:rPr>
          <w:rFonts w:ascii="Times New Roman" w:eastAsia="Times New Roman" w:hAnsi="Times New Roman" w:cs="Times New Roman"/>
          <w:spacing w:val="-53"/>
          <w:w w:val="105"/>
          <w:sz w:val="24"/>
          <w:szCs w:val="24"/>
        </w:rPr>
        <w:t xml:space="preserve"> </w:t>
      </w:r>
      <w:r w:rsidRPr="00F371EC">
        <w:rPr>
          <w:rFonts w:ascii="Times New Roman" w:eastAsia="Times New Roman" w:hAnsi="Times New Roman" w:cs="Times New Roman"/>
          <w:w w:val="110"/>
          <w:sz w:val="24"/>
          <w:szCs w:val="24"/>
        </w:rPr>
        <w:t>и называть органы чувств (глаза, рот, нос, уши), дать представление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об</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их</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роли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в</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организме</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о</w:t>
      </w:r>
      <w:r w:rsidRPr="00F371EC">
        <w:rPr>
          <w:rFonts w:ascii="Times New Roman" w:eastAsia="Times New Roman" w:hAnsi="Times New Roman" w:cs="Times New Roman"/>
          <w:spacing w:val="-9"/>
          <w:w w:val="110"/>
          <w:sz w:val="24"/>
          <w:szCs w:val="24"/>
        </w:rPr>
        <w:t xml:space="preserve"> </w:t>
      </w:r>
      <w:r w:rsidRPr="00F371EC">
        <w:rPr>
          <w:rFonts w:ascii="Times New Roman" w:eastAsia="Times New Roman" w:hAnsi="Times New Roman" w:cs="Times New Roman"/>
          <w:w w:val="110"/>
          <w:sz w:val="24"/>
          <w:szCs w:val="24"/>
        </w:rPr>
        <w:t>том,</w:t>
      </w:r>
      <w:r w:rsidRPr="00F371EC">
        <w:rPr>
          <w:rFonts w:ascii="Times New Roman" w:eastAsia="Times New Roman" w:hAnsi="Times New Roman" w:cs="Times New Roman"/>
          <w:spacing w:val="-11"/>
          <w:w w:val="110"/>
          <w:sz w:val="24"/>
          <w:szCs w:val="24"/>
        </w:rPr>
        <w:t xml:space="preserve"> </w:t>
      </w:r>
      <w:r w:rsidRPr="00F371EC">
        <w:rPr>
          <w:rFonts w:ascii="Times New Roman" w:eastAsia="Times New Roman" w:hAnsi="Times New Roman" w:cs="Times New Roman"/>
          <w:w w:val="110"/>
          <w:sz w:val="24"/>
          <w:szCs w:val="24"/>
        </w:rPr>
        <w:t>как</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их</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беречь</w:t>
      </w:r>
      <w:r w:rsidRPr="00F371EC">
        <w:rPr>
          <w:rFonts w:ascii="Times New Roman" w:eastAsia="Times New Roman" w:hAnsi="Times New Roman" w:cs="Times New Roman"/>
          <w:spacing w:val="-7"/>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ухаживать</w:t>
      </w:r>
      <w:r w:rsidRPr="00F371EC">
        <w:rPr>
          <w:rFonts w:ascii="Times New Roman" w:eastAsia="Times New Roman" w:hAnsi="Times New Roman" w:cs="Times New Roman"/>
          <w:spacing w:val="-7"/>
          <w:w w:val="110"/>
          <w:sz w:val="24"/>
          <w:szCs w:val="24"/>
        </w:rPr>
        <w:t xml:space="preserve"> </w:t>
      </w:r>
      <w:r w:rsidRPr="00F371EC">
        <w:rPr>
          <w:rFonts w:ascii="Times New Roman" w:eastAsia="Times New Roman" w:hAnsi="Times New Roman" w:cs="Times New Roman"/>
          <w:w w:val="110"/>
          <w:sz w:val="24"/>
          <w:szCs w:val="24"/>
        </w:rPr>
        <w:t>за</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ними.</w:t>
      </w:r>
    </w:p>
    <w:p w:rsidR="00F371EC" w:rsidRPr="00F371EC" w:rsidRDefault="00F371EC"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Развивать представление о ценности здоровья; формировать желание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не болеть, быть здоровым, дать первичные представления о том, что</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такое</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«здоровый</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образ</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жизни»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зачем</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к</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нему</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надо</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стремиться.</w:t>
      </w:r>
    </w:p>
    <w:p w:rsidR="00F371EC" w:rsidRPr="00F371EC" w:rsidRDefault="00F371EC"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Формировать</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первоначальные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представления</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о</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полезной</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w:t>
      </w:r>
      <w:r w:rsidRPr="00F371EC">
        <w:rPr>
          <w:rFonts w:ascii="Times New Roman" w:eastAsia="Times New Roman" w:hAnsi="Times New Roman" w:cs="Times New Roman"/>
          <w:i/>
          <w:w w:val="110"/>
          <w:sz w:val="24"/>
          <w:szCs w:val="24"/>
        </w:rPr>
        <w:t>овощи,</w:t>
      </w:r>
      <w:r w:rsidRPr="00F371EC">
        <w:rPr>
          <w:rFonts w:ascii="Times New Roman" w:eastAsia="Times New Roman" w:hAnsi="Times New Roman" w:cs="Times New Roman"/>
          <w:i/>
          <w:spacing w:val="1"/>
          <w:w w:val="110"/>
          <w:sz w:val="24"/>
          <w:szCs w:val="24"/>
        </w:rPr>
        <w:t xml:space="preserve"> </w:t>
      </w:r>
      <w:r w:rsidRPr="00F371EC">
        <w:rPr>
          <w:rFonts w:ascii="Times New Roman" w:eastAsia="Times New Roman" w:hAnsi="Times New Roman" w:cs="Times New Roman"/>
          <w:i/>
          <w:w w:val="110"/>
          <w:sz w:val="24"/>
          <w:szCs w:val="24"/>
        </w:rPr>
        <w:t xml:space="preserve">фрукты, молочные продукты </w:t>
      </w:r>
      <w:r w:rsidRPr="00F371EC">
        <w:rPr>
          <w:rFonts w:ascii="Times New Roman" w:eastAsia="Times New Roman" w:hAnsi="Times New Roman" w:cs="Times New Roman"/>
          <w:w w:val="110"/>
          <w:sz w:val="24"/>
          <w:szCs w:val="24"/>
        </w:rPr>
        <w:t>и пр.) и вредной для здоровья человека</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05"/>
          <w:sz w:val="24"/>
          <w:szCs w:val="24"/>
        </w:rPr>
        <w:t>пище (</w:t>
      </w:r>
      <w:r w:rsidRPr="00F371EC">
        <w:rPr>
          <w:rFonts w:ascii="Times New Roman" w:eastAsia="Times New Roman" w:hAnsi="Times New Roman" w:cs="Times New Roman"/>
          <w:i/>
          <w:w w:val="105"/>
          <w:sz w:val="24"/>
          <w:szCs w:val="24"/>
        </w:rPr>
        <w:t>сладости,</w:t>
      </w:r>
      <w:r w:rsidRPr="00F371EC">
        <w:rPr>
          <w:rFonts w:ascii="Times New Roman" w:eastAsia="Times New Roman" w:hAnsi="Times New Roman" w:cs="Times New Roman"/>
          <w:i/>
          <w:spacing w:val="-9"/>
          <w:w w:val="105"/>
          <w:sz w:val="24"/>
          <w:szCs w:val="24"/>
        </w:rPr>
        <w:t xml:space="preserve"> </w:t>
      </w:r>
      <w:r w:rsidRPr="00F371EC">
        <w:rPr>
          <w:rFonts w:ascii="Times New Roman" w:eastAsia="Times New Roman" w:hAnsi="Times New Roman" w:cs="Times New Roman"/>
          <w:i/>
          <w:w w:val="105"/>
          <w:sz w:val="24"/>
          <w:szCs w:val="24"/>
        </w:rPr>
        <w:t>пирожные,</w:t>
      </w:r>
      <w:r w:rsidRPr="00F371EC">
        <w:rPr>
          <w:rFonts w:ascii="Times New Roman" w:eastAsia="Times New Roman" w:hAnsi="Times New Roman" w:cs="Times New Roman"/>
          <w:i/>
          <w:spacing w:val="-8"/>
          <w:w w:val="105"/>
          <w:sz w:val="24"/>
          <w:szCs w:val="24"/>
        </w:rPr>
        <w:t xml:space="preserve"> </w:t>
      </w:r>
      <w:r w:rsidRPr="00F371EC">
        <w:rPr>
          <w:rFonts w:ascii="Times New Roman" w:eastAsia="Times New Roman" w:hAnsi="Times New Roman" w:cs="Times New Roman"/>
          <w:i/>
          <w:w w:val="105"/>
          <w:sz w:val="24"/>
          <w:szCs w:val="24"/>
        </w:rPr>
        <w:t>сладкие газированные напитки</w:t>
      </w:r>
      <w:r w:rsidRPr="00F371EC">
        <w:rPr>
          <w:rFonts w:ascii="Times New Roman" w:eastAsia="Times New Roman" w:hAnsi="Times New Roman" w:cs="Times New Roman"/>
          <w:i/>
          <w:spacing w:val="1"/>
          <w:w w:val="105"/>
          <w:sz w:val="24"/>
          <w:szCs w:val="24"/>
        </w:rPr>
        <w:t xml:space="preserve"> </w:t>
      </w:r>
      <w:r w:rsidRPr="00F371EC">
        <w:rPr>
          <w:rFonts w:ascii="Times New Roman" w:eastAsia="Times New Roman" w:hAnsi="Times New Roman" w:cs="Times New Roman"/>
          <w:w w:val="105"/>
          <w:sz w:val="24"/>
          <w:szCs w:val="24"/>
        </w:rPr>
        <w:t>и пр.).</w:t>
      </w:r>
    </w:p>
    <w:p w:rsidR="00F371EC" w:rsidRPr="00F371EC" w:rsidRDefault="00F371EC"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Формировать представление о пол</w:t>
      </w:r>
      <w:r w:rsidR="00C250EA">
        <w:rPr>
          <w:rFonts w:ascii="Times New Roman" w:eastAsia="Times New Roman" w:hAnsi="Times New Roman" w:cs="Times New Roman"/>
          <w:w w:val="110"/>
          <w:sz w:val="24"/>
          <w:szCs w:val="24"/>
        </w:rPr>
        <w:t>ьзе закаливания, утренней заряд</w:t>
      </w:r>
      <w:r w:rsidRPr="00F371EC">
        <w:rPr>
          <w:rFonts w:ascii="Times New Roman" w:eastAsia="Times New Roman" w:hAnsi="Times New Roman" w:cs="Times New Roman"/>
          <w:spacing w:val="-1"/>
          <w:w w:val="110"/>
          <w:sz w:val="24"/>
          <w:szCs w:val="24"/>
        </w:rPr>
        <w:t>ки,</w:t>
      </w:r>
      <w:r w:rsidRPr="00F371EC">
        <w:rPr>
          <w:rFonts w:ascii="Times New Roman" w:eastAsia="Times New Roman" w:hAnsi="Times New Roman" w:cs="Times New Roman"/>
          <w:spacing w:val="-15"/>
          <w:w w:val="110"/>
          <w:sz w:val="24"/>
          <w:szCs w:val="24"/>
        </w:rPr>
        <w:t xml:space="preserve"> </w:t>
      </w:r>
      <w:r w:rsidRPr="00F371EC">
        <w:rPr>
          <w:rFonts w:ascii="Times New Roman" w:eastAsia="Times New Roman" w:hAnsi="Times New Roman" w:cs="Times New Roman"/>
          <w:spacing w:val="-1"/>
          <w:w w:val="110"/>
          <w:sz w:val="24"/>
          <w:szCs w:val="24"/>
        </w:rPr>
        <w:t>спортивных</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spacing w:val="-1"/>
          <w:w w:val="110"/>
          <w:sz w:val="24"/>
          <w:szCs w:val="24"/>
        </w:rPr>
        <w:t>и</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spacing w:val="-1"/>
          <w:w w:val="110"/>
          <w:sz w:val="24"/>
          <w:szCs w:val="24"/>
        </w:rPr>
        <w:t>подвижных</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w w:val="110"/>
          <w:sz w:val="24"/>
          <w:szCs w:val="24"/>
        </w:rPr>
        <w:t>игр,</w:t>
      </w:r>
      <w:r w:rsidRPr="00F371EC">
        <w:rPr>
          <w:rFonts w:ascii="Times New Roman" w:eastAsia="Times New Roman" w:hAnsi="Times New Roman" w:cs="Times New Roman"/>
          <w:spacing w:val="-15"/>
          <w:w w:val="110"/>
          <w:sz w:val="24"/>
          <w:szCs w:val="24"/>
        </w:rPr>
        <w:t xml:space="preserve"> </w:t>
      </w:r>
      <w:r w:rsidRPr="00F371EC">
        <w:rPr>
          <w:rFonts w:ascii="Times New Roman" w:eastAsia="Times New Roman" w:hAnsi="Times New Roman" w:cs="Times New Roman"/>
          <w:w w:val="110"/>
          <w:sz w:val="24"/>
          <w:szCs w:val="24"/>
        </w:rPr>
        <w:t>физических</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упражнений</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w w:val="110"/>
          <w:sz w:val="24"/>
          <w:szCs w:val="24"/>
        </w:rPr>
        <w:t>(</w:t>
      </w:r>
      <w:r w:rsidRPr="00F371EC">
        <w:rPr>
          <w:rFonts w:ascii="Times New Roman" w:eastAsia="Times New Roman" w:hAnsi="Times New Roman" w:cs="Times New Roman"/>
          <w:i/>
          <w:w w:val="110"/>
          <w:sz w:val="24"/>
          <w:szCs w:val="24"/>
        </w:rPr>
        <w:t>не</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будешь</w:t>
      </w:r>
      <w:r w:rsidRPr="00F371EC">
        <w:rPr>
          <w:rFonts w:ascii="Times New Roman" w:eastAsia="Times New Roman" w:hAnsi="Times New Roman" w:cs="Times New Roman"/>
          <w:i/>
          <w:spacing w:val="-56"/>
          <w:w w:val="110"/>
          <w:sz w:val="24"/>
          <w:szCs w:val="24"/>
        </w:rPr>
        <w:t xml:space="preserve"> </w:t>
      </w:r>
      <w:r w:rsidRPr="00F371EC">
        <w:rPr>
          <w:rFonts w:ascii="Times New Roman" w:eastAsia="Times New Roman" w:hAnsi="Times New Roman" w:cs="Times New Roman"/>
          <w:i/>
          <w:w w:val="110"/>
          <w:sz w:val="24"/>
          <w:szCs w:val="24"/>
        </w:rPr>
        <w:t>болеть,</w:t>
      </w:r>
      <w:r w:rsidRPr="00F371EC">
        <w:rPr>
          <w:rFonts w:ascii="Times New Roman" w:eastAsia="Times New Roman" w:hAnsi="Times New Roman" w:cs="Times New Roman"/>
          <w:i/>
          <w:spacing w:val="-13"/>
          <w:w w:val="110"/>
          <w:sz w:val="24"/>
          <w:szCs w:val="24"/>
        </w:rPr>
        <w:t xml:space="preserve"> </w:t>
      </w:r>
      <w:r w:rsidRPr="00F371EC">
        <w:rPr>
          <w:rFonts w:ascii="Times New Roman" w:eastAsia="Times New Roman" w:hAnsi="Times New Roman" w:cs="Times New Roman"/>
          <w:i/>
          <w:w w:val="110"/>
          <w:sz w:val="24"/>
          <w:szCs w:val="24"/>
        </w:rPr>
        <w:t>будешь</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сильным</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и</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i/>
          <w:w w:val="110"/>
          <w:sz w:val="24"/>
          <w:szCs w:val="24"/>
        </w:rPr>
        <w:t>ловким</w:t>
      </w:r>
      <w:r w:rsidRPr="00F371EC">
        <w:rPr>
          <w:rFonts w:ascii="Times New Roman" w:eastAsia="Times New Roman" w:hAnsi="Times New Roman" w:cs="Times New Roman"/>
          <w:i/>
          <w:spacing w:val="-5"/>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6"/>
          <w:w w:val="110"/>
          <w:sz w:val="24"/>
          <w:szCs w:val="24"/>
        </w:rPr>
        <w:t xml:space="preserve"> </w:t>
      </w:r>
      <w:r w:rsidRPr="00F371EC">
        <w:rPr>
          <w:rFonts w:ascii="Times New Roman" w:eastAsia="Times New Roman" w:hAnsi="Times New Roman" w:cs="Times New Roman"/>
          <w:w w:val="110"/>
          <w:sz w:val="24"/>
          <w:szCs w:val="24"/>
        </w:rPr>
        <w:t>пр.);</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полноценного</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сна</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(во</w:t>
      </w:r>
      <w:r w:rsidRPr="00F371EC">
        <w:rPr>
          <w:rFonts w:ascii="Times New Roman" w:eastAsia="Times New Roman" w:hAnsi="Times New Roman" w:cs="Times New Roman"/>
          <w:spacing w:val="-5"/>
          <w:w w:val="110"/>
          <w:sz w:val="24"/>
          <w:szCs w:val="24"/>
        </w:rPr>
        <w:t xml:space="preserve"> </w:t>
      </w:r>
      <w:r w:rsidRPr="00F371EC">
        <w:rPr>
          <w:rFonts w:ascii="Times New Roman" w:eastAsia="Times New Roman" w:hAnsi="Times New Roman" w:cs="Times New Roman"/>
          <w:w w:val="110"/>
          <w:sz w:val="24"/>
          <w:szCs w:val="24"/>
        </w:rPr>
        <w:t>сне</w:t>
      </w:r>
      <w:r w:rsidRPr="00F371EC">
        <w:rPr>
          <w:rFonts w:ascii="Times New Roman" w:eastAsia="Times New Roman" w:hAnsi="Times New Roman" w:cs="Times New Roman"/>
          <w:spacing w:val="-5"/>
          <w:w w:val="110"/>
          <w:sz w:val="24"/>
          <w:szCs w:val="24"/>
        </w:rPr>
        <w:t xml:space="preserve"> </w:t>
      </w:r>
      <w:r w:rsidR="00C250EA">
        <w:rPr>
          <w:rFonts w:ascii="Times New Roman" w:eastAsia="Times New Roman" w:hAnsi="Times New Roman" w:cs="Times New Roman"/>
          <w:w w:val="110"/>
          <w:sz w:val="24"/>
          <w:szCs w:val="24"/>
        </w:rPr>
        <w:t>че</w:t>
      </w:r>
      <w:r w:rsidRPr="00F371EC">
        <w:rPr>
          <w:rFonts w:ascii="Times New Roman" w:eastAsia="Times New Roman" w:hAnsi="Times New Roman" w:cs="Times New Roman"/>
          <w:w w:val="110"/>
          <w:sz w:val="24"/>
          <w:szCs w:val="24"/>
        </w:rPr>
        <w:t>ловек растет, восстанавливает силы, если не выспаться, то</w:t>
      </w:r>
      <w:r w:rsidR="00C250EA">
        <w:rPr>
          <w:rFonts w:ascii="Times New Roman" w:eastAsia="Times New Roman" w:hAnsi="Times New Roman" w:cs="Times New Roman"/>
          <w:w w:val="110"/>
          <w:sz w:val="24"/>
          <w:szCs w:val="24"/>
        </w:rPr>
        <w:t xml:space="preserve"> будет пло</w:t>
      </w:r>
      <w:r w:rsidRPr="00F371EC">
        <w:rPr>
          <w:rFonts w:ascii="Times New Roman" w:eastAsia="Times New Roman" w:hAnsi="Times New Roman" w:cs="Times New Roman"/>
          <w:w w:val="110"/>
          <w:sz w:val="24"/>
          <w:szCs w:val="24"/>
        </w:rPr>
        <w:t>хое</w:t>
      </w:r>
      <w:r w:rsidRPr="00F371EC">
        <w:rPr>
          <w:rFonts w:ascii="Times New Roman" w:eastAsia="Times New Roman" w:hAnsi="Times New Roman" w:cs="Times New Roman"/>
          <w:spacing w:val="-8"/>
          <w:w w:val="110"/>
          <w:sz w:val="24"/>
          <w:szCs w:val="24"/>
        </w:rPr>
        <w:t xml:space="preserve"> </w:t>
      </w:r>
      <w:r w:rsidRPr="00F371EC">
        <w:rPr>
          <w:rFonts w:ascii="Times New Roman" w:eastAsia="Times New Roman" w:hAnsi="Times New Roman" w:cs="Times New Roman"/>
          <w:w w:val="110"/>
          <w:sz w:val="24"/>
          <w:szCs w:val="24"/>
        </w:rPr>
        <w:t>настроение,</w:t>
      </w:r>
      <w:r w:rsidRPr="00F371EC">
        <w:rPr>
          <w:rFonts w:ascii="Times New Roman" w:eastAsia="Times New Roman" w:hAnsi="Times New Roman" w:cs="Times New Roman"/>
          <w:spacing w:val="-15"/>
          <w:w w:val="110"/>
          <w:sz w:val="24"/>
          <w:szCs w:val="24"/>
        </w:rPr>
        <w:t xml:space="preserve"> </w:t>
      </w:r>
      <w:r w:rsidRPr="00F371EC">
        <w:rPr>
          <w:rFonts w:ascii="Times New Roman" w:eastAsia="Times New Roman" w:hAnsi="Times New Roman" w:cs="Times New Roman"/>
          <w:w w:val="110"/>
          <w:sz w:val="24"/>
          <w:szCs w:val="24"/>
        </w:rPr>
        <w:t>усталость</w:t>
      </w:r>
      <w:r w:rsidRPr="00F371EC">
        <w:rPr>
          <w:rFonts w:ascii="Times New Roman" w:eastAsia="Times New Roman" w:hAnsi="Times New Roman" w:cs="Times New Roman"/>
          <w:spacing w:val="-11"/>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7"/>
          <w:w w:val="110"/>
          <w:sz w:val="24"/>
          <w:szCs w:val="24"/>
        </w:rPr>
        <w:t xml:space="preserve"> </w:t>
      </w:r>
      <w:r w:rsidRPr="00F371EC">
        <w:rPr>
          <w:rFonts w:ascii="Times New Roman" w:eastAsia="Times New Roman" w:hAnsi="Times New Roman" w:cs="Times New Roman"/>
          <w:w w:val="110"/>
          <w:sz w:val="24"/>
          <w:szCs w:val="24"/>
        </w:rPr>
        <w:t>пр.).</w:t>
      </w:r>
    </w:p>
    <w:p w:rsidR="00F371EC" w:rsidRPr="00F371EC" w:rsidRDefault="00F371EC"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F371EC">
        <w:rPr>
          <w:rFonts w:ascii="Times New Roman" w:eastAsia="Times New Roman" w:hAnsi="Times New Roman" w:cs="Times New Roman"/>
          <w:w w:val="110"/>
          <w:sz w:val="24"/>
          <w:szCs w:val="24"/>
        </w:rPr>
        <w:t>Познакомить</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детей</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с</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упражнениями,</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укрепляющими</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различные</w:t>
      </w:r>
      <w:r w:rsidRPr="00F371EC">
        <w:rPr>
          <w:rFonts w:ascii="Times New Roman" w:eastAsia="Times New Roman" w:hAnsi="Times New Roman" w:cs="Times New Roman"/>
          <w:spacing w:val="1"/>
          <w:w w:val="110"/>
          <w:sz w:val="24"/>
          <w:szCs w:val="24"/>
        </w:rPr>
        <w:t xml:space="preserve"> </w:t>
      </w:r>
      <w:r w:rsidRPr="00F371EC">
        <w:rPr>
          <w:rFonts w:ascii="Times New Roman" w:eastAsia="Times New Roman" w:hAnsi="Times New Roman" w:cs="Times New Roman"/>
          <w:w w:val="110"/>
          <w:sz w:val="24"/>
          <w:szCs w:val="24"/>
        </w:rPr>
        <w:t>органы</w:t>
      </w:r>
      <w:r w:rsidRPr="00F371EC">
        <w:rPr>
          <w:rFonts w:ascii="Times New Roman" w:eastAsia="Times New Roman" w:hAnsi="Times New Roman" w:cs="Times New Roman"/>
          <w:spacing w:val="2"/>
          <w:w w:val="110"/>
          <w:sz w:val="24"/>
          <w:szCs w:val="24"/>
        </w:rPr>
        <w:t xml:space="preserve"> </w:t>
      </w:r>
      <w:r w:rsidRPr="00F371EC">
        <w:rPr>
          <w:rFonts w:ascii="Times New Roman" w:eastAsia="Times New Roman" w:hAnsi="Times New Roman" w:cs="Times New Roman"/>
          <w:w w:val="110"/>
          <w:sz w:val="24"/>
          <w:szCs w:val="24"/>
        </w:rPr>
        <w:t>и</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системы</w:t>
      </w:r>
      <w:r w:rsidRPr="00F371EC">
        <w:rPr>
          <w:rFonts w:ascii="Times New Roman" w:eastAsia="Times New Roman" w:hAnsi="Times New Roman" w:cs="Times New Roman"/>
          <w:spacing w:val="3"/>
          <w:w w:val="110"/>
          <w:sz w:val="24"/>
          <w:szCs w:val="24"/>
        </w:rPr>
        <w:t xml:space="preserve"> </w:t>
      </w:r>
      <w:r w:rsidRPr="00F371EC">
        <w:rPr>
          <w:rFonts w:ascii="Times New Roman" w:eastAsia="Times New Roman" w:hAnsi="Times New Roman" w:cs="Times New Roman"/>
          <w:w w:val="110"/>
          <w:sz w:val="24"/>
          <w:szCs w:val="24"/>
        </w:rPr>
        <w:t>организма.</w:t>
      </w:r>
    </w:p>
    <w:p w:rsidR="00C250EA" w:rsidRDefault="00F371EC" w:rsidP="00C250EA">
      <w:pPr>
        <w:pStyle w:val="a7"/>
        <w:spacing w:after="0" w:line="240" w:lineRule="auto"/>
        <w:jc w:val="both"/>
        <w:rPr>
          <w:rFonts w:ascii="Times New Roman" w:eastAsia="Times New Roman" w:hAnsi="Times New Roman" w:cs="Times New Roman"/>
          <w:spacing w:val="-15"/>
          <w:w w:val="110"/>
          <w:sz w:val="24"/>
          <w:szCs w:val="24"/>
        </w:rPr>
      </w:pPr>
      <w:r w:rsidRPr="00C250EA">
        <w:rPr>
          <w:rFonts w:ascii="Times New Roman" w:eastAsia="Times New Roman" w:hAnsi="Times New Roman" w:cs="Times New Roman"/>
          <w:w w:val="110"/>
          <w:sz w:val="24"/>
          <w:szCs w:val="24"/>
        </w:rPr>
        <w:t>Формировать умение сообщать о с</w:t>
      </w:r>
      <w:r w:rsidR="00C250EA">
        <w:rPr>
          <w:rFonts w:ascii="Times New Roman" w:eastAsia="Times New Roman" w:hAnsi="Times New Roman" w:cs="Times New Roman"/>
          <w:w w:val="110"/>
          <w:sz w:val="24"/>
          <w:szCs w:val="24"/>
        </w:rPr>
        <w:t>воем самочувствии взрослым, осо</w:t>
      </w:r>
      <w:r w:rsidRPr="00C250EA">
        <w:rPr>
          <w:rFonts w:ascii="Times New Roman" w:eastAsia="Times New Roman" w:hAnsi="Times New Roman" w:cs="Times New Roman"/>
          <w:spacing w:val="-2"/>
          <w:w w:val="110"/>
          <w:sz w:val="24"/>
          <w:szCs w:val="24"/>
        </w:rPr>
        <w:t>знавать</w:t>
      </w:r>
    </w:p>
    <w:p w:rsidR="00AC4893" w:rsidRPr="00C250EA" w:rsidRDefault="00AC4893" w:rsidP="00C250EA">
      <w:pPr>
        <w:pStyle w:val="a7"/>
        <w:spacing w:after="0" w:line="240" w:lineRule="auto"/>
        <w:jc w:val="both"/>
        <w:rPr>
          <w:rFonts w:ascii="Times New Roman" w:eastAsia="Times New Roman" w:hAnsi="Times New Roman" w:cs="Times New Roman"/>
          <w:sz w:val="24"/>
          <w:szCs w:val="24"/>
        </w:rPr>
      </w:pPr>
      <w:r w:rsidRPr="00C250EA">
        <w:rPr>
          <w:rFonts w:ascii="Times New Roman" w:eastAsia="Times New Roman" w:hAnsi="Times New Roman" w:cs="Times New Roman"/>
          <w:b/>
          <w:sz w:val="24"/>
          <w:szCs w:val="24"/>
        </w:rPr>
        <w:t>Воспитание</w:t>
      </w:r>
      <w:r w:rsidRPr="00C250EA">
        <w:rPr>
          <w:rFonts w:ascii="Times New Roman" w:eastAsia="Times New Roman" w:hAnsi="Times New Roman" w:cs="Times New Roman"/>
          <w:b/>
          <w:spacing w:val="1"/>
          <w:sz w:val="24"/>
          <w:szCs w:val="24"/>
        </w:rPr>
        <w:t xml:space="preserve"> </w:t>
      </w:r>
      <w:r w:rsidRPr="00C250EA">
        <w:rPr>
          <w:rFonts w:ascii="Times New Roman" w:eastAsia="Times New Roman" w:hAnsi="Times New Roman" w:cs="Times New Roman"/>
          <w:b/>
          <w:sz w:val="24"/>
          <w:szCs w:val="24"/>
        </w:rPr>
        <w:t>культурно-гигиенических</w:t>
      </w:r>
      <w:r w:rsidRPr="00C250EA">
        <w:rPr>
          <w:rFonts w:ascii="Times New Roman" w:eastAsia="Times New Roman" w:hAnsi="Times New Roman" w:cs="Times New Roman"/>
          <w:b/>
          <w:spacing w:val="1"/>
          <w:sz w:val="24"/>
          <w:szCs w:val="24"/>
        </w:rPr>
        <w:t xml:space="preserve"> </w:t>
      </w:r>
      <w:r w:rsidRPr="00C250EA">
        <w:rPr>
          <w:rFonts w:ascii="Times New Roman" w:eastAsia="Times New Roman" w:hAnsi="Times New Roman" w:cs="Times New Roman"/>
          <w:b/>
          <w:sz w:val="24"/>
          <w:szCs w:val="24"/>
        </w:rPr>
        <w:t xml:space="preserve">навыков. </w:t>
      </w:r>
      <w:r w:rsidR="00C250EA">
        <w:rPr>
          <w:rFonts w:ascii="Times New Roman" w:eastAsia="Times New Roman" w:hAnsi="Times New Roman" w:cs="Times New Roman"/>
          <w:sz w:val="24"/>
          <w:szCs w:val="24"/>
        </w:rPr>
        <w:t>Формировать потреб</w:t>
      </w:r>
      <w:r w:rsidRPr="00C250EA">
        <w:rPr>
          <w:rFonts w:ascii="Times New Roman" w:eastAsia="Times New Roman" w:hAnsi="Times New Roman" w:cs="Times New Roman"/>
          <w:w w:val="110"/>
          <w:sz w:val="24"/>
          <w:szCs w:val="24"/>
        </w:rPr>
        <w:t>ность в соблюдении навыков гигиены и опрятности в повседневной</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жизни. Формировать</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осознанную  привычку  мыть  руки  перед  едой</w:t>
      </w:r>
      <w:r w:rsidRPr="00C250EA">
        <w:rPr>
          <w:rFonts w:ascii="Times New Roman" w:eastAsia="Times New Roman" w:hAnsi="Times New Roman" w:cs="Times New Roman"/>
          <w:spacing w:val="-55"/>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чистить</w:t>
      </w:r>
      <w:r w:rsidRPr="00C250EA">
        <w:rPr>
          <w:rFonts w:ascii="Times New Roman" w:eastAsia="Times New Roman" w:hAnsi="Times New Roman" w:cs="Times New Roman"/>
          <w:spacing w:val="-11"/>
          <w:w w:val="110"/>
          <w:sz w:val="24"/>
          <w:szCs w:val="24"/>
        </w:rPr>
        <w:t xml:space="preserve"> </w:t>
      </w:r>
      <w:r w:rsidRPr="00C250EA">
        <w:rPr>
          <w:rFonts w:ascii="Times New Roman" w:eastAsia="Times New Roman" w:hAnsi="Times New Roman" w:cs="Times New Roman"/>
          <w:w w:val="110"/>
          <w:sz w:val="24"/>
          <w:szCs w:val="24"/>
        </w:rPr>
        <w:t>зубы</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утром</w:t>
      </w:r>
      <w:r w:rsidRPr="00C250EA">
        <w:rPr>
          <w:rFonts w:ascii="Times New Roman" w:eastAsia="Times New Roman" w:hAnsi="Times New Roman" w:cs="Times New Roman"/>
          <w:spacing w:val="-6"/>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вечером.</w:t>
      </w:r>
    </w:p>
    <w:p w:rsidR="00AC4893" w:rsidRPr="00AC4893" w:rsidRDefault="00AC4893"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AC4893">
        <w:rPr>
          <w:rFonts w:ascii="Times New Roman" w:eastAsia="Times New Roman" w:hAnsi="Times New Roman" w:cs="Times New Roman"/>
          <w:w w:val="110"/>
          <w:sz w:val="24"/>
          <w:szCs w:val="24"/>
        </w:rPr>
        <w:t>Совершенствовать</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культурно-гигиенические</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навыки,</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формировать</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простейшие</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навыки</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поведения</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во</w:t>
      </w:r>
      <w:r w:rsidRPr="00AC4893">
        <w:rPr>
          <w:rFonts w:ascii="Times New Roman" w:eastAsia="Times New Roman" w:hAnsi="Times New Roman" w:cs="Times New Roman"/>
          <w:spacing w:val="-4"/>
          <w:w w:val="110"/>
          <w:sz w:val="24"/>
          <w:szCs w:val="24"/>
        </w:rPr>
        <w:t xml:space="preserve"> </w:t>
      </w:r>
      <w:r w:rsidRPr="00AC4893">
        <w:rPr>
          <w:rFonts w:ascii="Times New Roman" w:eastAsia="Times New Roman" w:hAnsi="Times New Roman" w:cs="Times New Roman"/>
          <w:w w:val="110"/>
          <w:sz w:val="24"/>
          <w:szCs w:val="24"/>
        </w:rPr>
        <w:t>время</w:t>
      </w:r>
      <w:r w:rsidRPr="00AC4893">
        <w:rPr>
          <w:rFonts w:ascii="Times New Roman" w:eastAsia="Times New Roman" w:hAnsi="Times New Roman" w:cs="Times New Roman"/>
          <w:spacing w:val="-3"/>
          <w:w w:val="110"/>
          <w:sz w:val="24"/>
          <w:szCs w:val="24"/>
        </w:rPr>
        <w:t xml:space="preserve"> </w:t>
      </w:r>
      <w:r w:rsidRPr="00AC4893">
        <w:rPr>
          <w:rFonts w:ascii="Times New Roman" w:eastAsia="Times New Roman" w:hAnsi="Times New Roman" w:cs="Times New Roman"/>
          <w:w w:val="110"/>
          <w:sz w:val="24"/>
          <w:szCs w:val="24"/>
        </w:rPr>
        <w:t>еды,</w:t>
      </w:r>
      <w:r w:rsidRPr="00AC4893">
        <w:rPr>
          <w:rFonts w:ascii="Times New Roman" w:eastAsia="Times New Roman" w:hAnsi="Times New Roman" w:cs="Times New Roman"/>
          <w:spacing w:val="-13"/>
          <w:w w:val="110"/>
          <w:sz w:val="24"/>
          <w:szCs w:val="24"/>
        </w:rPr>
        <w:t xml:space="preserve"> </w:t>
      </w:r>
      <w:r w:rsidRPr="00AC4893">
        <w:rPr>
          <w:rFonts w:ascii="Times New Roman" w:eastAsia="Times New Roman" w:hAnsi="Times New Roman" w:cs="Times New Roman"/>
          <w:w w:val="110"/>
          <w:sz w:val="24"/>
          <w:szCs w:val="24"/>
        </w:rPr>
        <w:t>умывания.</w:t>
      </w:r>
    </w:p>
    <w:p w:rsidR="00AC4893" w:rsidRPr="00AC4893" w:rsidRDefault="00AC4893"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AC4893">
        <w:rPr>
          <w:rFonts w:ascii="Times New Roman" w:eastAsia="Times New Roman" w:hAnsi="Times New Roman" w:cs="Times New Roman"/>
          <w:w w:val="110"/>
          <w:sz w:val="24"/>
          <w:szCs w:val="24"/>
        </w:rPr>
        <w:t>Приучать детей следить за своим внешним видом; учить правильно</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 xml:space="preserve">пользоваться мылом, аккуратно </w:t>
      </w:r>
      <w:r w:rsidR="00C250EA">
        <w:rPr>
          <w:rFonts w:ascii="Times New Roman" w:eastAsia="Times New Roman" w:hAnsi="Times New Roman" w:cs="Times New Roman"/>
          <w:w w:val="110"/>
          <w:sz w:val="24"/>
          <w:szCs w:val="24"/>
        </w:rPr>
        <w:t>мыть руки, лицо, уши; насухо вы</w:t>
      </w:r>
      <w:r w:rsidRPr="00AC4893">
        <w:rPr>
          <w:rFonts w:ascii="Times New Roman" w:eastAsia="Times New Roman" w:hAnsi="Times New Roman" w:cs="Times New Roman"/>
          <w:w w:val="110"/>
          <w:sz w:val="24"/>
          <w:szCs w:val="24"/>
        </w:rPr>
        <w:t>тираться после умывания, вешать полотенце на место, пользоваться</w:t>
      </w:r>
      <w:r w:rsidRPr="00AC4893">
        <w:rPr>
          <w:rFonts w:ascii="Times New Roman" w:eastAsia="Times New Roman" w:hAnsi="Times New Roman" w:cs="Times New Roman"/>
          <w:spacing w:val="1"/>
          <w:w w:val="110"/>
          <w:sz w:val="24"/>
          <w:szCs w:val="24"/>
        </w:rPr>
        <w:t xml:space="preserve"> </w:t>
      </w:r>
      <w:r w:rsidRPr="00AC4893">
        <w:rPr>
          <w:rFonts w:ascii="Times New Roman" w:eastAsia="Times New Roman" w:hAnsi="Times New Roman" w:cs="Times New Roman"/>
          <w:w w:val="110"/>
          <w:sz w:val="24"/>
          <w:szCs w:val="24"/>
        </w:rPr>
        <w:t>расческой</w:t>
      </w:r>
      <w:r w:rsidRPr="00AC4893">
        <w:rPr>
          <w:rFonts w:ascii="Times New Roman" w:eastAsia="Times New Roman" w:hAnsi="Times New Roman" w:cs="Times New Roman"/>
          <w:spacing w:val="-7"/>
          <w:w w:val="110"/>
          <w:sz w:val="24"/>
          <w:szCs w:val="24"/>
        </w:rPr>
        <w:t xml:space="preserve"> </w:t>
      </w:r>
      <w:r w:rsidRPr="00AC4893">
        <w:rPr>
          <w:rFonts w:ascii="Times New Roman" w:eastAsia="Times New Roman" w:hAnsi="Times New Roman" w:cs="Times New Roman"/>
          <w:w w:val="110"/>
          <w:sz w:val="24"/>
          <w:szCs w:val="24"/>
        </w:rPr>
        <w:t>и</w:t>
      </w:r>
      <w:r w:rsidRPr="00AC4893">
        <w:rPr>
          <w:rFonts w:ascii="Times New Roman" w:eastAsia="Times New Roman" w:hAnsi="Times New Roman" w:cs="Times New Roman"/>
          <w:spacing w:val="-7"/>
          <w:w w:val="110"/>
          <w:sz w:val="24"/>
          <w:szCs w:val="24"/>
        </w:rPr>
        <w:t xml:space="preserve"> </w:t>
      </w:r>
      <w:r w:rsidRPr="00AC4893">
        <w:rPr>
          <w:rFonts w:ascii="Times New Roman" w:eastAsia="Times New Roman" w:hAnsi="Times New Roman" w:cs="Times New Roman"/>
          <w:w w:val="110"/>
          <w:sz w:val="24"/>
          <w:szCs w:val="24"/>
        </w:rPr>
        <w:t>носовым</w:t>
      </w:r>
      <w:r w:rsidRPr="00AC4893">
        <w:rPr>
          <w:rFonts w:ascii="Times New Roman" w:eastAsia="Times New Roman" w:hAnsi="Times New Roman" w:cs="Times New Roman"/>
          <w:spacing w:val="-7"/>
          <w:w w:val="110"/>
          <w:sz w:val="24"/>
          <w:szCs w:val="24"/>
        </w:rPr>
        <w:t xml:space="preserve"> </w:t>
      </w:r>
      <w:r w:rsidRPr="00AC4893">
        <w:rPr>
          <w:rFonts w:ascii="Times New Roman" w:eastAsia="Times New Roman" w:hAnsi="Times New Roman" w:cs="Times New Roman"/>
          <w:w w:val="110"/>
          <w:sz w:val="24"/>
          <w:szCs w:val="24"/>
        </w:rPr>
        <w:t>платком.</w:t>
      </w:r>
    </w:p>
    <w:p w:rsidR="00456C3D" w:rsidRPr="00C250EA" w:rsidRDefault="00AC4893" w:rsidP="00C250EA">
      <w:pPr>
        <w:suppressAutoHyphens/>
        <w:spacing w:after="0" w:line="240" w:lineRule="auto"/>
        <w:jc w:val="both"/>
        <w:rPr>
          <w:rFonts w:ascii="Times New Roman" w:eastAsia="Times New Roman" w:hAnsi="Times New Roman" w:cs="Times New Roman"/>
          <w:spacing w:val="-1"/>
          <w:w w:val="110"/>
          <w:sz w:val="24"/>
          <w:szCs w:val="24"/>
        </w:rPr>
      </w:pPr>
      <w:r w:rsidRPr="00C250EA">
        <w:rPr>
          <w:rFonts w:ascii="Times New Roman" w:eastAsia="Times New Roman" w:hAnsi="Times New Roman" w:cs="Times New Roman"/>
          <w:w w:val="115"/>
          <w:sz w:val="24"/>
          <w:szCs w:val="24"/>
        </w:rPr>
        <w:t>Формировать элементарные навыки поведения за столом: умение</w:t>
      </w:r>
      <w:r w:rsidRPr="00C250EA">
        <w:rPr>
          <w:rFonts w:ascii="Times New Roman" w:eastAsia="Times New Roman" w:hAnsi="Times New Roman" w:cs="Times New Roman"/>
          <w:spacing w:val="1"/>
          <w:w w:val="115"/>
          <w:sz w:val="24"/>
          <w:szCs w:val="24"/>
        </w:rPr>
        <w:t xml:space="preserve"> </w:t>
      </w:r>
      <w:r w:rsidRPr="00C250EA">
        <w:rPr>
          <w:rFonts w:ascii="Times New Roman" w:eastAsia="Times New Roman" w:hAnsi="Times New Roman" w:cs="Times New Roman"/>
          <w:w w:val="110"/>
          <w:sz w:val="24"/>
          <w:szCs w:val="24"/>
        </w:rPr>
        <w:t>правильно</w:t>
      </w:r>
      <w:r w:rsidRPr="00C250EA">
        <w:rPr>
          <w:rFonts w:ascii="Times New Roman" w:eastAsia="Times New Roman" w:hAnsi="Times New Roman" w:cs="Times New Roman"/>
          <w:spacing w:val="4"/>
          <w:w w:val="110"/>
          <w:sz w:val="24"/>
          <w:szCs w:val="24"/>
        </w:rPr>
        <w:t xml:space="preserve"> </w:t>
      </w:r>
      <w:r w:rsidRPr="00C250EA">
        <w:rPr>
          <w:rFonts w:ascii="Times New Roman" w:eastAsia="Times New Roman" w:hAnsi="Times New Roman" w:cs="Times New Roman"/>
          <w:w w:val="110"/>
          <w:sz w:val="24"/>
          <w:szCs w:val="24"/>
        </w:rPr>
        <w:t>пользоваться</w:t>
      </w:r>
      <w:r w:rsidRPr="00C250EA">
        <w:rPr>
          <w:rFonts w:ascii="Times New Roman" w:eastAsia="Times New Roman" w:hAnsi="Times New Roman" w:cs="Times New Roman"/>
          <w:spacing w:val="5"/>
          <w:w w:val="110"/>
          <w:sz w:val="24"/>
          <w:szCs w:val="24"/>
        </w:rPr>
        <w:t xml:space="preserve"> </w:t>
      </w:r>
      <w:r w:rsidRPr="00C250EA">
        <w:rPr>
          <w:rFonts w:ascii="Times New Roman" w:eastAsia="Times New Roman" w:hAnsi="Times New Roman" w:cs="Times New Roman"/>
          <w:w w:val="110"/>
          <w:sz w:val="24"/>
          <w:szCs w:val="24"/>
        </w:rPr>
        <w:t>столовой</w:t>
      </w:r>
      <w:r w:rsidRPr="00C250EA">
        <w:rPr>
          <w:rFonts w:ascii="Times New Roman" w:eastAsia="Times New Roman" w:hAnsi="Times New Roman" w:cs="Times New Roman"/>
          <w:spacing w:val="4"/>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5"/>
          <w:w w:val="110"/>
          <w:sz w:val="24"/>
          <w:szCs w:val="24"/>
        </w:rPr>
        <w:t xml:space="preserve"> </w:t>
      </w:r>
      <w:r w:rsidRPr="00C250EA">
        <w:rPr>
          <w:rFonts w:ascii="Times New Roman" w:eastAsia="Times New Roman" w:hAnsi="Times New Roman" w:cs="Times New Roman"/>
          <w:w w:val="110"/>
          <w:sz w:val="24"/>
          <w:szCs w:val="24"/>
        </w:rPr>
        <w:t>чайной</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ложками,</w:t>
      </w:r>
      <w:r w:rsidRPr="00C250EA">
        <w:rPr>
          <w:rFonts w:ascii="Times New Roman" w:eastAsia="Times New Roman" w:hAnsi="Times New Roman" w:cs="Times New Roman"/>
          <w:spacing w:val="-6"/>
          <w:w w:val="110"/>
          <w:sz w:val="24"/>
          <w:szCs w:val="24"/>
        </w:rPr>
        <w:t xml:space="preserve"> </w:t>
      </w:r>
      <w:r w:rsidRPr="00C250EA">
        <w:rPr>
          <w:rFonts w:ascii="Times New Roman" w:eastAsia="Times New Roman" w:hAnsi="Times New Roman" w:cs="Times New Roman"/>
          <w:w w:val="110"/>
          <w:sz w:val="24"/>
          <w:szCs w:val="24"/>
        </w:rPr>
        <w:t>вилкой,</w:t>
      </w:r>
      <w:r w:rsidRPr="00C250EA">
        <w:rPr>
          <w:rFonts w:ascii="Times New Roman" w:eastAsia="Times New Roman" w:hAnsi="Times New Roman" w:cs="Times New Roman"/>
          <w:spacing w:val="-7"/>
          <w:w w:val="110"/>
          <w:sz w:val="24"/>
          <w:szCs w:val="24"/>
        </w:rPr>
        <w:t xml:space="preserve"> </w:t>
      </w:r>
      <w:r w:rsidR="00F371EC" w:rsidRPr="00C250EA">
        <w:rPr>
          <w:rFonts w:ascii="Times New Roman" w:eastAsia="Times New Roman" w:hAnsi="Times New Roman" w:cs="Times New Roman"/>
          <w:spacing w:val="-2"/>
          <w:w w:val="110"/>
          <w:sz w:val="24"/>
          <w:szCs w:val="24"/>
        </w:rPr>
        <w:t>необходимость</w:t>
      </w:r>
      <w:r w:rsidR="00F371EC" w:rsidRPr="00C250EA">
        <w:rPr>
          <w:rFonts w:ascii="Times New Roman" w:eastAsia="Times New Roman" w:hAnsi="Times New Roman" w:cs="Times New Roman"/>
          <w:spacing w:val="-15"/>
          <w:w w:val="110"/>
          <w:sz w:val="24"/>
          <w:szCs w:val="24"/>
        </w:rPr>
        <w:t xml:space="preserve"> </w:t>
      </w:r>
      <w:r w:rsidR="00F371EC" w:rsidRPr="00C250EA">
        <w:rPr>
          <w:rFonts w:ascii="Times New Roman" w:eastAsia="Times New Roman" w:hAnsi="Times New Roman" w:cs="Times New Roman"/>
          <w:spacing w:val="-1"/>
          <w:w w:val="110"/>
          <w:sz w:val="24"/>
          <w:szCs w:val="24"/>
        </w:rPr>
        <w:t>при</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заболевании</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обращаться</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к</w:t>
      </w:r>
      <w:r w:rsidR="00F371EC" w:rsidRPr="00C250EA">
        <w:rPr>
          <w:rFonts w:ascii="Times New Roman" w:eastAsia="Times New Roman" w:hAnsi="Times New Roman" w:cs="Times New Roman"/>
          <w:spacing w:val="-11"/>
          <w:w w:val="110"/>
          <w:sz w:val="24"/>
          <w:szCs w:val="24"/>
        </w:rPr>
        <w:t xml:space="preserve"> </w:t>
      </w:r>
      <w:r w:rsidR="00F371EC" w:rsidRPr="00C250EA">
        <w:rPr>
          <w:rFonts w:ascii="Times New Roman" w:eastAsia="Times New Roman" w:hAnsi="Times New Roman" w:cs="Times New Roman"/>
          <w:spacing w:val="-1"/>
          <w:w w:val="110"/>
          <w:sz w:val="24"/>
          <w:szCs w:val="24"/>
        </w:rPr>
        <w:t>врачу,</w:t>
      </w:r>
      <w:r w:rsidR="00F371EC" w:rsidRPr="00C250EA">
        <w:rPr>
          <w:rFonts w:ascii="Times New Roman" w:eastAsia="Times New Roman" w:hAnsi="Times New Roman" w:cs="Times New Roman"/>
          <w:spacing w:val="-24"/>
          <w:w w:val="110"/>
          <w:sz w:val="24"/>
          <w:szCs w:val="24"/>
        </w:rPr>
        <w:t xml:space="preserve"> </w:t>
      </w:r>
      <w:r w:rsidR="00F371EC" w:rsidRPr="00C250EA">
        <w:rPr>
          <w:rFonts w:ascii="Times New Roman" w:eastAsia="Times New Roman" w:hAnsi="Times New Roman" w:cs="Times New Roman"/>
          <w:spacing w:val="-1"/>
          <w:w w:val="110"/>
          <w:sz w:val="24"/>
          <w:szCs w:val="24"/>
        </w:rPr>
        <w:t>лечиться</w:t>
      </w:r>
      <w:r w:rsidR="00C250EA">
        <w:rPr>
          <w:rFonts w:ascii="Times New Roman" w:eastAsia="Times New Roman" w:hAnsi="Times New Roman" w:cs="Times New Roman"/>
          <w:spacing w:val="-1"/>
          <w:w w:val="110"/>
          <w:sz w:val="24"/>
          <w:szCs w:val="24"/>
        </w:rPr>
        <w:t>.</w:t>
      </w:r>
    </w:p>
    <w:p w:rsidR="008F37B4" w:rsidRPr="00C250EA" w:rsidRDefault="008F37B4" w:rsidP="00C250EA">
      <w:pPr>
        <w:suppressAutoHyphens/>
        <w:spacing w:after="0" w:line="240" w:lineRule="auto"/>
        <w:jc w:val="both"/>
        <w:rPr>
          <w:rFonts w:ascii="Times New Roman" w:eastAsia="Times New Roman" w:hAnsi="Times New Roman" w:cs="Times New Roman"/>
          <w:b/>
          <w:spacing w:val="-1"/>
          <w:w w:val="105"/>
          <w:sz w:val="24"/>
          <w:szCs w:val="24"/>
        </w:rPr>
      </w:pPr>
      <w:r w:rsidRPr="00C250EA">
        <w:rPr>
          <w:rFonts w:ascii="Times New Roman" w:eastAsia="Times New Roman" w:hAnsi="Times New Roman" w:cs="Times New Roman"/>
          <w:b/>
          <w:bCs/>
          <w:sz w:val="24"/>
          <w:szCs w:val="24"/>
          <w:lang w:eastAsia="zh-CN"/>
        </w:rPr>
        <w:t>Физическая культура</w:t>
      </w:r>
    </w:p>
    <w:p w:rsidR="00AC4893" w:rsidRPr="00C250EA" w:rsidRDefault="008F37B4" w:rsidP="00C250EA">
      <w:pPr>
        <w:suppressAutoHyphens/>
        <w:spacing w:after="0" w:line="240" w:lineRule="auto"/>
        <w:jc w:val="both"/>
        <w:rPr>
          <w:rFonts w:ascii="Times New Roman" w:eastAsia="Times New Roman" w:hAnsi="Times New Roman" w:cs="Times New Roman"/>
          <w:b/>
          <w:bCs/>
          <w:sz w:val="24"/>
          <w:szCs w:val="24"/>
          <w:lang w:eastAsia="zh-CN"/>
        </w:rPr>
      </w:pPr>
      <w:r w:rsidRPr="00C250EA">
        <w:rPr>
          <w:rFonts w:ascii="Times New Roman" w:eastAsia="Times New Roman" w:hAnsi="Times New Roman" w:cs="Times New Roman"/>
          <w:b/>
          <w:spacing w:val="-1"/>
          <w:w w:val="105"/>
          <w:sz w:val="24"/>
          <w:szCs w:val="24"/>
        </w:rPr>
        <w:t xml:space="preserve">Физкультурные занятия и упражнения. </w:t>
      </w:r>
    </w:p>
    <w:p w:rsidR="008F37B4" w:rsidRPr="00C250EA" w:rsidRDefault="008F37B4" w:rsidP="00C250EA">
      <w:pPr>
        <w:suppressAutoHyphens/>
        <w:spacing w:after="0" w:line="240" w:lineRule="auto"/>
        <w:jc w:val="both"/>
        <w:rPr>
          <w:rFonts w:ascii="Times New Roman" w:eastAsia="Times New Roman" w:hAnsi="Times New Roman" w:cs="Times New Roman"/>
          <w:b/>
          <w:bCs/>
          <w:color w:val="0070C0"/>
          <w:sz w:val="24"/>
          <w:szCs w:val="24"/>
          <w:lang w:eastAsia="zh-CN"/>
        </w:rPr>
      </w:pPr>
      <w:r w:rsidRPr="00C250EA">
        <w:rPr>
          <w:rFonts w:ascii="Times New Roman" w:eastAsia="Times New Roman" w:hAnsi="Times New Roman" w:cs="Times New Roman"/>
          <w:w w:val="110"/>
          <w:sz w:val="24"/>
          <w:szCs w:val="24"/>
        </w:rPr>
        <w:t>Развивать самостоятельность и творчество п</w:t>
      </w:r>
      <w:r w:rsidR="00C250EA">
        <w:rPr>
          <w:rFonts w:ascii="Times New Roman" w:eastAsia="Times New Roman" w:hAnsi="Times New Roman" w:cs="Times New Roman"/>
          <w:w w:val="110"/>
          <w:sz w:val="24"/>
          <w:szCs w:val="24"/>
        </w:rPr>
        <w:t>ри выполнении физиче</w:t>
      </w:r>
      <w:r w:rsidRPr="00C250EA">
        <w:rPr>
          <w:rFonts w:ascii="Times New Roman" w:eastAsia="Times New Roman" w:hAnsi="Times New Roman" w:cs="Times New Roman"/>
          <w:w w:val="110"/>
          <w:sz w:val="24"/>
          <w:szCs w:val="24"/>
        </w:rPr>
        <w:t>ских</w:t>
      </w:r>
      <w:r w:rsidRPr="00C250EA">
        <w:rPr>
          <w:rFonts w:ascii="Times New Roman" w:eastAsia="Times New Roman" w:hAnsi="Times New Roman" w:cs="Times New Roman"/>
          <w:spacing w:val="-8"/>
          <w:w w:val="110"/>
          <w:sz w:val="24"/>
          <w:szCs w:val="24"/>
        </w:rPr>
        <w:t xml:space="preserve"> </w:t>
      </w:r>
      <w:r w:rsidRPr="00C250EA">
        <w:rPr>
          <w:rFonts w:ascii="Times New Roman" w:eastAsia="Times New Roman" w:hAnsi="Times New Roman" w:cs="Times New Roman"/>
          <w:w w:val="110"/>
          <w:sz w:val="24"/>
          <w:szCs w:val="24"/>
        </w:rPr>
        <w:t>упражнений</w:t>
      </w:r>
    </w:p>
    <w:p w:rsidR="00386599" w:rsidRPr="00386599" w:rsidRDefault="00386599"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386599">
        <w:rPr>
          <w:rFonts w:ascii="Times New Roman" w:eastAsia="Times New Roman" w:hAnsi="Times New Roman" w:cs="Times New Roman"/>
          <w:b/>
          <w:w w:val="110"/>
          <w:sz w:val="24"/>
          <w:szCs w:val="24"/>
        </w:rPr>
        <w:t xml:space="preserve">Спортивные  и  подвижные  игры.  </w:t>
      </w:r>
      <w:r w:rsidRPr="00386599">
        <w:rPr>
          <w:rFonts w:ascii="Times New Roman" w:eastAsia="Times New Roman" w:hAnsi="Times New Roman" w:cs="Times New Roman"/>
          <w:w w:val="110"/>
          <w:sz w:val="24"/>
          <w:szCs w:val="24"/>
        </w:rPr>
        <w:t>Формировать интерес и любовь</w:t>
      </w:r>
      <w:r w:rsidRPr="00386599">
        <w:rPr>
          <w:rFonts w:ascii="Times New Roman" w:eastAsia="Times New Roman" w:hAnsi="Times New Roman" w:cs="Times New Roman"/>
          <w:spacing w:val="1"/>
          <w:w w:val="110"/>
          <w:sz w:val="24"/>
          <w:szCs w:val="24"/>
        </w:rPr>
        <w:t xml:space="preserve"> </w:t>
      </w:r>
      <w:r w:rsidRPr="00386599">
        <w:rPr>
          <w:rFonts w:ascii="Times New Roman" w:eastAsia="Times New Roman" w:hAnsi="Times New Roman" w:cs="Times New Roman"/>
          <w:w w:val="110"/>
          <w:sz w:val="24"/>
          <w:szCs w:val="24"/>
        </w:rPr>
        <w:t>к спорту, знакомить с некоторым</w:t>
      </w:r>
      <w:r w:rsidR="00C250EA">
        <w:rPr>
          <w:rFonts w:ascii="Times New Roman" w:eastAsia="Times New Roman" w:hAnsi="Times New Roman" w:cs="Times New Roman"/>
          <w:w w:val="110"/>
          <w:sz w:val="24"/>
          <w:szCs w:val="24"/>
        </w:rPr>
        <w:t>и видами спорта, формировать по</w:t>
      </w:r>
      <w:r w:rsidRPr="00386599">
        <w:rPr>
          <w:rFonts w:ascii="Times New Roman" w:eastAsia="Times New Roman" w:hAnsi="Times New Roman" w:cs="Times New Roman"/>
          <w:w w:val="110"/>
          <w:sz w:val="24"/>
          <w:szCs w:val="24"/>
        </w:rPr>
        <w:t>требность</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в</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двигательной</w:t>
      </w:r>
      <w:r w:rsidRPr="00386599">
        <w:rPr>
          <w:rFonts w:ascii="Times New Roman" w:eastAsia="Times New Roman" w:hAnsi="Times New Roman" w:cs="Times New Roman"/>
          <w:spacing w:val="-6"/>
          <w:w w:val="110"/>
          <w:sz w:val="24"/>
          <w:szCs w:val="24"/>
        </w:rPr>
        <w:t xml:space="preserve"> </w:t>
      </w:r>
      <w:r w:rsidRPr="00386599">
        <w:rPr>
          <w:rFonts w:ascii="Times New Roman" w:eastAsia="Times New Roman" w:hAnsi="Times New Roman" w:cs="Times New Roman"/>
          <w:w w:val="110"/>
          <w:sz w:val="24"/>
          <w:szCs w:val="24"/>
        </w:rPr>
        <w:t>активности.</w:t>
      </w:r>
    </w:p>
    <w:p w:rsidR="00386599" w:rsidRPr="00386599" w:rsidRDefault="00386599"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386599">
        <w:rPr>
          <w:rFonts w:ascii="Times New Roman" w:eastAsia="Times New Roman" w:hAnsi="Times New Roman" w:cs="Times New Roman"/>
          <w:spacing w:val="-1"/>
          <w:w w:val="110"/>
          <w:sz w:val="24"/>
          <w:szCs w:val="24"/>
        </w:rPr>
        <w:t>Приобщать</w:t>
      </w:r>
      <w:r w:rsidRPr="00386599">
        <w:rPr>
          <w:rFonts w:ascii="Times New Roman" w:eastAsia="Times New Roman" w:hAnsi="Times New Roman" w:cs="Times New Roman"/>
          <w:spacing w:val="-16"/>
          <w:w w:val="110"/>
          <w:sz w:val="24"/>
          <w:szCs w:val="24"/>
        </w:rPr>
        <w:t xml:space="preserve"> </w:t>
      </w:r>
      <w:r w:rsidRPr="00386599">
        <w:rPr>
          <w:rFonts w:ascii="Times New Roman" w:eastAsia="Times New Roman" w:hAnsi="Times New Roman" w:cs="Times New Roman"/>
          <w:spacing w:val="-1"/>
          <w:w w:val="110"/>
          <w:sz w:val="24"/>
          <w:szCs w:val="24"/>
        </w:rPr>
        <w:t>к</w:t>
      </w:r>
      <w:r w:rsidRPr="00386599">
        <w:rPr>
          <w:rFonts w:ascii="Times New Roman" w:eastAsia="Times New Roman" w:hAnsi="Times New Roman" w:cs="Times New Roman"/>
          <w:spacing w:val="-17"/>
          <w:w w:val="110"/>
          <w:sz w:val="24"/>
          <w:szCs w:val="24"/>
        </w:rPr>
        <w:t xml:space="preserve"> </w:t>
      </w:r>
      <w:r w:rsidRPr="00386599">
        <w:rPr>
          <w:rFonts w:ascii="Times New Roman" w:eastAsia="Times New Roman" w:hAnsi="Times New Roman" w:cs="Times New Roman"/>
          <w:spacing w:val="-1"/>
          <w:w w:val="110"/>
          <w:sz w:val="24"/>
          <w:szCs w:val="24"/>
        </w:rPr>
        <w:t>доступным</w:t>
      </w:r>
      <w:r w:rsidRPr="00386599">
        <w:rPr>
          <w:rFonts w:ascii="Times New Roman" w:eastAsia="Times New Roman" w:hAnsi="Times New Roman" w:cs="Times New Roman"/>
          <w:spacing w:val="-12"/>
          <w:w w:val="110"/>
          <w:sz w:val="24"/>
          <w:szCs w:val="24"/>
        </w:rPr>
        <w:t xml:space="preserve"> </w:t>
      </w:r>
      <w:r w:rsidRPr="00386599">
        <w:rPr>
          <w:rFonts w:ascii="Times New Roman" w:eastAsia="Times New Roman" w:hAnsi="Times New Roman" w:cs="Times New Roman"/>
          <w:w w:val="110"/>
          <w:sz w:val="24"/>
          <w:szCs w:val="24"/>
        </w:rPr>
        <w:t>спортивным</w:t>
      </w:r>
      <w:r w:rsidRPr="00386599">
        <w:rPr>
          <w:rFonts w:ascii="Times New Roman" w:eastAsia="Times New Roman" w:hAnsi="Times New Roman" w:cs="Times New Roman"/>
          <w:spacing w:val="-13"/>
          <w:w w:val="110"/>
          <w:sz w:val="24"/>
          <w:szCs w:val="24"/>
        </w:rPr>
        <w:t xml:space="preserve"> </w:t>
      </w:r>
      <w:r w:rsidRPr="00386599">
        <w:rPr>
          <w:rFonts w:ascii="Times New Roman" w:eastAsia="Times New Roman" w:hAnsi="Times New Roman" w:cs="Times New Roman"/>
          <w:w w:val="110"/>
          <w:sz w:val="24"/>
          <w:szCs w:val="24"/>
        </w:rPr>
        <w:t>занятиям:</w:t>
      </w:r>
      <w:r w:rsidRPr="00386599">
        <w:rPr>
          <w:rFonts w:ascii="Times New Roman" w:eastAsia="Times New Roman" w:hAnsi="Times New Roman" w:cs="Times New Roman"/>
          <w:spacing w:val="-12"/>
          <w:w w:val="110"/>
          <w:sz w:val="24"/>
          <w:szCs w:val="24"/>
        </w:rPr>
        <w:t xml:space="preserve"> </w:t>
      </w:r>
      <w:r w:rsidRPr="00386599">
        <w:rPr>
          <w:rFonts w:ascii="Times New Roman" w:eastAsia="Times New Roman" w:hAnsi="Times New Roman" w:cs="Times New Roman"/>
          <w:w w:val="110"/>
          <w:sz w:val="24"/>
          <w:szCs w:val="24"/>
        </w:rPr>
        <w:t>учить</w:t>
      </w:r>
      <w:r w:rsidRPr="00386599">
        <w:rPr>
          <w:rFonts w:ascii="Times New Roman" w:eastAsia="Times New Roman" w:hAnsi="Times New Roman" w:cs="Times New Roman"/>
          <w:spacing w:val="-8"/>
          <w:w w:val="110"/>
          <w:sz w:val="24"/>
          <w:szCs w:val="24"/>
        </w:rPr>
        <w:t xml:space="preserve"> </w:t>
      </w:r>
      <w:r w:rsidRPr="00386599">
        <w:rPr>
          <w:rFonts w:ascii="Times New Roman" w:eastAsia="Times New Roman" w:hAnsi="Times New Roman" w:cs="Times New Roman"/>
          <w:w w:val="110"/>
          <w:sz w:val="24"/>
          <w:szCs w:val="24"/>
        </w:rPr>
        <w:t>кататься</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4"/>
          <w:w w:val="110"/>
          <w:sz w:val="24"/>
          <w:szCs w:val="24"/>
        </w:rPr>
        <w:t xml:space="preserve"> </w:t>
      </w:r>
      <w:r w:rsidR="00C250EA">
        <w:rPr>
          <w:rFonts w:ascii="Times New Roman" w:eastAsia="Times New Roman" w:hAnsi="Times New Roman" w:cs="Times New Roman"/>
          <w:w w:val="110"/>
          <w:sz w:val="24"/>
          <w:szCs w:val="24"/>
        </w:rPr>
        <w:t>сан</w:t>
      </w:r>
      <w:r w:rsidRPr="00386599">
        <w:rPr>
          <w:rFonts w:ascii="Times New Roman" w:eastAsia="Times New Roman" w:hAnsi="Times New Roman" w:cs="Times New Roman"/>
          <w:w w:val="110"/>
          <w:sz w:val="24"/>
          <w:szCs w:val="24"/>
        </w:rPr>
        <w:t>ках, на трехколесном велосипеде (самостоятельно садиться, кататься</w:t>
      </w:r>
      <w:r w:rsidRPr="00386599">
        <w:rPr>
          <w:rFonts w:ascii="Times New Roman" w:eastAsia="Times New Roman" w:hAnsi="Times New Roman" w:cs="Times New Roman"/>
          <w:spacing w:val="1"/>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нем</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и</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слезать</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с</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него),</w:t>
      </w:r>
      <w:r w:rsidRPr="00386599">
        <w:rPr>
          <w:rFonts w:ascii="Times New Roman" w:eastAsia="Times New Roman" w:hAnsi="Times New Roman" w:cs="Times New Roman"/>
          <w:spacing w:val="-14"/>
          <w:w w:val="110"/>
          <w:sz w:val="24"/>
          <w:szCs w:val="24"/>
        </w:rPr>
        <w:t xml:space="preserve"> </w:t>
      </w:r>
      <w:r w:rsidRPr="00386599">
        <w:rPr>
          <w:rFonts w:ascii="Times New Roman" w:eastAsia="Times New Roman" w:hAnsi="Times New Roman" w:cs="Times New Roman"/>
          <w:w w:val="110"/>
          <w:sz w:val="24"/>
          <w:szCs w:val="24"/>
        </w:rPr>
        <w:t>кататься</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лыжах</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(надевать</w:t>
      </w:r>
      <w:r w:rsidRPr="00386599">
        <w:rPr>
          <w:rFonts w:ascii="Times New Roman" w:eastAsia="Times New Roman" w:hAnsi="Times New Roman" w:cs="Times New Roman"/>
          <w:spacing w:val="-8"/>
          <w:w w:val="110"/>
          <w:sz w:val="24"/>
          <w:szCs w:val="24"/>
        </w:rPr>
        <w:t xml:space="preserve"> </w:t>
      </w:r>
      <w:r w:rsidRPr="00386599">
        <w:rPr>
          <w:rFonts w:ascii="Times New Roman" w:eastAsia="Times New Roman" w:hAnsi="Times New Roman" w:cs="Times New Roman"/>
          <w:w w:val="110"/>
          <w:sz w:val="24"/>
          <w:szCs w:val="24"/>
        </w:rPr>
        <w:t>и</w:t>
      </w:r>
      <w:r w:rsidRPr="00386599">
        <w:rPr>
          <w:rFonts w:ascii="Times New Roman" w:eastAsia="Times New Roman" w:hAnsi="Times New Roman" w:cs="Times New Roman"/>
          <w:spacing w:val="-5"/>
          <w:w w:val="110"/>
          <w:sz w:val="24"/>
          <w:szCs w:val="24"/>
        </w:rPr>
        <w:t xml:space="preserve"> </w:t>
      </w:r>
      <w:r w:rsidRPr="00386599">
        <w:rPr>
          <w:rFonts w:ascii="Times New Roman" w:eastAsia="Times New Roman" w:hAnsi="Times New Roman" w:cs="Times New Roman"/>
          <w:w w:val="110"/>
          <w:sz w:val="24"/>
          <w:szCs w:val="24"/>
        </w:rPr>
        <w:t>снимать</w:t>
      </w:r>
      <w:r w:rsidRPr="00386599">
        <w:rPr>
          <w:rFonts w:ascii="Times New Roman" w:eastAsia="Times New Roman" w:hAnsi="Times New Roman" w:cs="Times New Roman"/>
          <w:spacing w:val="-13"/>
          <w:w w:val="110"/>
          <w:sz w:val="24"/>
          <w:szCs w:val="24"/>
        </w:rPr>
        <w:t xml:space="preserve"> </w:t>
      </w:r>
      <w:r w:rsidRPr="00386599">
        <w:rPr>
          <w:rFonts w:ascii="Times New Roman" w:eastAsia="Times New Roman" w:hAnsi="Times New Roman" w:cs="Times New Roman"/>
          <w:w w:val="110"/>
          <w:sz w:val="24"/>
          <w:szCs w:val="24"/>
        </w:rPr>
        <w:t>лыжи,</w:t>
      </w:r>
      <w:r w:rsidRPr="00386599">
        <w:rPr>
          <w:rFonts w:ascii="Times New Roman" w:eastAsia="Times New Roman" w:hAnsi="Times New Roman" w:cs="Times New Roman"/>
          <w:spacing w:val="-56"/>
          <w:w w:val="110"/>
          <w:sz w:val="24"/>
          <w:szCs w:val="24"/>
        </w:rPr>
        <w:t xml:space="preserve"> </w:t>
      </w:r>
      <w:r w:rsidRPr="00386599">
        <w:rPr>
          <w:rFonts w:ascii="Times New Roman" w:eastAsia="Times New Roman" w:hAnsi="Times New Roman" w:cs="Times New Roman"/>
          <w:w w:val="110"/>
          <w:sz w:val="24"/>
          <w:szCs w:val="24"/>
        </w:rPr>
        <w:t>ходить</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7"/>
          <w:w w:val="110"/>
          <w:sz w:val="24"/>
          <w:szCs w:val="24"/>
        </w:rPr>
        <w:t xml:space="preserve"> </w:t>
      </w:r>
      <w:r w:rsidRPr="00386599">
        <w:rPr>
          <w:rFonts w:ascii="Times New Roman" w:eastAsia="Times New Roman" w:hAnsi="Times New Roman" w:cs="Times New Roman"/>
          <w:w w:val="110"/>
          <w:sz w:val="24"/>
          <w:szCs w:val="24"/>
        </w:rPr>
        <w:t>них,</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ставить</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лыжи</w:t>
      </w:r>
      <w:r w:rsidRPr="00386599">
        <w:rPr>
          <w:rFonts w:ascii="Times New Roman" w:eastAsia="Times New Roman" w:hAnsi="Times New Roman" w:cs="Times New Roman"/>
          <w:spacing w:val="-7"/>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7"/>
          <w:w w:val="110"/>
          <w:sz w:val="24"/>
          <w:szCs w:val="24"/>
        </w:rPr>
        <w:t xml:space="preserve"> </w:t>
      </w:r>
      <w:r w:rsidRPr="00386599">
        <w:rPr>
          <w:rFonts w:ascii="Times New Roman" w:eastAsia="Times New Roman" w:hAnsi="Times New Roman" w:cs="Times New Roman"/>
          <w:w w:val="110"/>
          <w:sz w:val="24"/>
          <w:szCs w:val="24"/>
        </w:rPr>
        <w:t>место).</w:t>
      </w:r>
    </w:p>
    <w:p w:rsidR="00386599" w:rsidRPr="00386599" w:rsidRDefault="00386599" w:rsidP="00C250EA">
      <w:pPr>
        <w:widowControl w:val="0"/>
        <w:autoSpaceDE w:val="0"/>
        <w:autoSpaceDN w:val="0"/>
        <w:spacing w:after="0" w:line="240" w:lineRule="auto"/>
        <w:jc w:val="both"/>
        <w:rPr>
          <w:rFonts w:ascii="Times New Roman" w:eastAsia="Times New Roman" w:hAnsi="Times New Roman" w:cs="Times New Roman"/>
          <w:sz w:val="24"/>
          <w:szCs w:val="24"/>
        </w:rPr>
      </w:pPr>
      <w:r w:rsidRPr="00386599">
        <w:rPr>
          <w:rFonts w:ascii="Times New Roman" w:eastAsia="Times New Roman" w:hAnsi="Times New Roman" w:cs="Times New Roman"/>
          <w:w w:val="110"/>
          <w:sz w:val="24"/>
          <w:szCs w:val="24"/>
        </w:rPr>
        <w:t>Приобщать</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к</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доступным</w:t>
      </w:r>
      <w:r w:rsidRPr="00386599">
        <w:rPr>
          <w:rFonts w:ascii="Times New Roman" w:eastAsia="Times New Roman" w:hAnsi="Times New Roman" w:cs="Times New Roman"/>
          <w:spacing w:val="-4"/>
          <w:w w:val="110"/>
          <w:sz w:val="24"/>
          <w:szCs w:val="24"/>
        </w:rPr>
        <w:t xml:space="preserve"> </w:t>
      </w:r>
      <w:r w:rsidRPr="00386599">
        <w:rPr>
          <w:rFonts w:ascii="Times New Roman" w:eastAsia="Times New Roman" w:hAnsi="Times New Roman" w:cs="Times New Roman"/>
          <w:w w:val="110"/>
          <w:sz w:val="24"/>
          <w:szCs w:val="24"/>
        </w:rPr>
        <w:t>подвижным</w:t>
      </w:r>
      <w:r w:rsidRPr="00386599">
        <w:rPr>
          <w:rFonts w:ascii="Times New Roman" w:eastAsia="Times New Roman" w:hAnsi="Times New Roman" w:cs="Times New Roman"/>
          <w:spacing w:val="-4"/>
          <w:w w:val="110"/>
          <w:sz w:val="24"/>
          <w:szCs w:val="24"/>
        </w:rPr>
        <w:t xml:space="preserve"> </w:t>
      </w:r>
      <w:r w:rsidRPr="00386599">
        <w:rPr>
          <w:rFonts w:ascii="Times New Roman" w:eastAsia="Times New Roman" w:hAnsi="Times New Roman" w:cs="Times New Roman"/>
          <w:w w:val="110"/>
          <w:sz w:val="24"/>
          <w:szCs w:val="24"/>
        </w:rPr>
        <w:t>играм,</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воспитывать</w:t>
      </w:r>
      <w:r w:rsidRPr="00386599">
        <w:rPr>
          <w:rFonts w:ascii="Times New Roman" w:eastAsia="Times New Roman" w:hAnsi="Times New Roman" w:cs="Times New Roman"/>
          <w:spacing w:val="-8"/>
          <w:w w:val="110"/>
          <w:sz w:val="24"/>
          <w:szCs w:val="24"/>
        </w:rPr>
        <w:t xml:space="preserve"> </w:t>
      </w:r>
      <w:r w:rsidRPr="00386599">
        <w:rPr>
          <w:rFonts w:ascii="Times New Roman" w:eastAsia="Times New Roman" w:hAnsi="Times New Roman" w:cs="Times New Roman"/>
          <w:w w:val="110"/>
          <w:sz w:val="24"/>
          <w:szCs w:val="24"/>
        </w:rPr>
        <w:t>у</w:t>
      </w:r>
      <w:r w:rsidRPr="00386599">
        <w:rPr>
          <w:rFonts w:ascii="Times New Roman" w:eastAsia="Times New Roman" w:hAnsi="Times New Roman" w:cs="Times New Roman"/>
          <w:spacing w:val="-9"/>
          <w:w w:val="110"/>
          <w:sz w:val="24"/>
          <w:szCs w:val="24"/>
        </w:rPr>
        <w:t xml:space="preserve"> </w:t>
      </w:r>
      <w:r w:rsidRPr="00386599">
        <w:rPr>
          <w:rFonts w:ascii="Times New Roman" w:eastAsia="Times New Roman" w:hAnsi="Times New Roman" w:cs="Times New Roman"/>
          <w:w w:val="110"/>
          <w:sz w:val="24"/>
          <w:szCs w:val="24"/>
        </w:rPr>
        <w:t>детей</w:t>
      </w:r>
      <w:r w:rsidRPr="00386599">
        <w:rPr>
          <w:rFonts w:ascii="Times New Roman" w:eastAsia="Times New Roman" w:hAnsi="Times New Roman" w:cs="Times New Roman"/>
          <w:spacing w:val="-4"/>
          <w:w w:val="110"/>
          <w:sz w:val="24"/>
          <w:szCs w:val="24"/>
        </w:rPr>
        <w:t xml:space="preserve"> </w:t>
      </w:r>
      <w:r w:rsidR="00C250EA">
        <w:rPr>
          <w:rFonts w:ascii="Times New Roman" w:eastAsia="Times New Roman" w:hAnsi="Times New Roman" w:cs="Times New Roman"/>
          <w:w w:val="110"/>
          <w:sz w:val="24"/>
          <w:szCs w:val="24"/>
        </w:rPr>
        <w:t>уме</w:t>
      </w:r>
      <w:r w:rsidRPr="00386599">
        <w:rPr>
          <w:rFonts w:ascii="Times New Roman" w:eastAsia="Times New Roman" w:hAnsi="Times New Roman" w:cs="Times New Roman"/>
          <w:w w:val="110"/>
          <w:sz w:val="24"/>
          <w:szCs w:val="24"/>
        </w:rPr>
        <w:t>ние соблюдать элементарные прави</w:t>
      </w:r>
      <w:r w:rsidR="00C250EA">
        <w:rPr>
          <w:rFonts w:ascii="Times New Roman" w:eastAsia="Times New Roman" w:hAnsi="Times New Roman" w:cs="Times New Roman"/>
          <w:w w:val="110"/>
          <w:sz w:val="24"/>
          <w:szCs w:val="24"/>
        </w:rPr>
        <w:t>ла, согласовывать движения, ори</w:t>
      </w:r>
      <w:r w:rsidRPr="00386599">
        <w:rPr>
          <w:rFonts w:ascii="Times New Roman" w:eastAsia="Times New Roman" w:hAnsi="Times New Roman" w:cs="Times New Roman"/>
          <w:w w:val="110"/>
          <w:sz w:val="24"/>
          <w:szCs w:val="24"/>
        </w:rPr>
        <w:t>ентироваться</w:t>
      </w:r>
      <w:r w:rsidRPr="00386599">
        <w:rPr>
          <w:rFonts w:ascii="Times New Roman" w:eastAsia="Times New Roman" w:hAnsi="Times New Roman" w:cs="Times New Roman"/>
          <w:spacing w:val="29"/>
          <w:w w:val="110"/>
          <w:sz w:val="24"/>
          <w:szCs w:val="24"/>
        </w:rPr>
        <w:t xml:space="preserve"> </w:t>
      </w:r>
      <w:r w:rsidRPr="00386599">
        <w:rPr>
          <w:rFonts w:ascii="Times New Roman" w:eastAsia="Times New Roman" w:hAnsi="Times New Roman" w:cs="Times New Roman"/>
          <w:w w:val="110"/>
          <w:sz w:val="24"/>
          <w:szCs w:val="24"/>
        </w:rPr>
        <w:t>в</w:t>
      </w:r>
      <w:r w:rsidRPr="00386599">
        <w:rPr>
          <w:rFonts w:ascii="Times New Roman" w:eastAsia="Times New Roman" w:hAnsi="Times New Roman" w:cs="Times New Roman"/>
          <w:spacing w:val="30"/>
          <w:w w:val="110"/>
          <w:sz w:val="24"/>
          <w:szCs w:val="24"/>
        </w:rPr>
        <w:t xml:space="preserve"> </w:t>
      </w:r>
      <w:r w:rsidRPr="00386599">
        <w:rPr>
          <w:rFonts w:ascii="Times New Roman" w:eastAsia="Times New Roman" w:hAnsi="Times New Roman" w:cs="Times New Roman"/>
          <w:w w:val="110"/>
          <w:sz w:val="24"/>
          <w:szCs w:val="24"/>
        </w:rPr>
        <w:t>пространстве,</w:t>
      </w:r>
      <w:r w:rsidRPr="00386599">
        <w:rPr>
          <w:rFonts w:ascii="Times New Roman" w:eastAsia="Times New Roman" w:hAnsi="Times New Roman" w:cs="Times New Roman"/>
          <w:spacing w:val="21"/>
          <w:w w:val="110"/>
          <w:sz w:val="24"/>
          <w:szCs w:val="24"/>
        </w:rPr>
        <w:t xml:space="preserve"> </w:t>
      </w:r>
      <w:r w:rsidRPr="00386599">
        <w:rPr>
          <w:rFonts w:ascii="Times New Roman" w:eastAsia="Times New Roman" w:hAnsi="Times New Roman" w:cs="Times New Roman"/>
          <w:w w:val="110"/>
          <w:sz w:val="24"/>
          <w:szCs w:val="24"/>
        </w:rPr>
        <w:t>учить</w:t>
      </w:r>
      <w:r w:rsidRPr="00386599">
        <w:rPr>
          <w:rFonts w:ascii="Times New Roman" w:eastAsia="Times New Roman" w:hAnsi="Times New Roman" w:cs="Times New Roman"/>
          <w:spacing w:val="26"/>
          <w:w w:val="110"/>
          <w:sz w:val="24"/>
          <w:szCs w:val="24"/>
        </w:rPr>
        <w:t xml:space="preserve"> </w:t>
      </w:r>
      <w:r w:rsidRPr="00386599">
        <w:rPr>
          <w:rFonts w:ascii="Times New Roman" w:eastAsia="Times New Roman" w:hAnsi="Times New Roman" w:cs="Times New Roman"/>
          <w:w w:val="110"/>
          <w:sz w:val="24"/>
          <w:szCs w:val="24"/>
        </w:rPr>
        <w:t>реагировать</w:t>
      </w:r>
      <w:r w:rsidRPr="00386599">
        <w:rPr>
          <w:rFonts w:ascii="Times New Roman" w:eastAsia="Times New Roman" w:hAnsi="Times New Roman" w:cs="Times New Roman"/>
          <w:spacing w:val="25"/>
          <w:w w:val="110"/>
          <w:sz w:val="24"/>
          <w:szCs w:val="24"/>
        </w:rPr>
        <w:t xml:space="preserve"> </w:t>
      </w:r>
      <w:r w:rsidRPr="00386599">
        <w:rPr>
          <w:rFonts w:ascii="Times New Roman" w:eastAsia="Times New Roman" w:hAnsi="Times New Roman" w:cs="Times New Roman"/>
          <w:w w:val="110"/>
          <w:sz w:val="24"/>
          <w:szCs w:val="24"/>
        </w:rPr>
        <w:t>на</w:t>
      </w:r>
      <w:r w:rsidRPr="00386599">
        <w:rPr>
          <w:rFonts w:ascii="Times New Roman" w:eastAsia="Times New Roman" w:hAnsi="Times New Roman" w:cs="Times New Roman"/>
          <w:spacing w:val="30"/>
          <w:w w:val="110"/>
          <w:sz w:val="24"/>
          <w:szCs w:val="24"/>
        </w:rPr>
        <w:t xml:space="preserve"> </w:t>
      </w:r>
      <w:r w:rsidRPr="00386599">
        <w:rPr>
          <w:rFonts w:ascii="Times New Roman" w:eastAsia="Times New Roman" w:hAnsi="Times New Roman" w:cs="Times New Roman"/>
          <w:w w:val="110"/>
          <w:sz w:val="24"/>
          <w:szCs w:val="24"/>
        </w:rPr>
        <w:t>сигналы</w:t>
      </w:r>
      <w:r w:rsidRPr="00386599">
        <w:rPr>
          <w:rFonts w:ascii="Times New Roman" w:eastAsia="Times New Roman" w:hAnsi="Times New Roman" w:cs="Times New Roman"/>
          <w:spacing w:val="30"/>
          <w:w w:val="110"/>
          <w:sz w:val="24"/>
          <w:szCs w:val="24"/>
        </w:rPr>
        <w:t xml:space="preserve"> </w:t>
      </w:r>
      <w:r w:rsidRPr="00386599">
        <w:rPr>
          <w:rFonts w:ascii="Times New Roman" w:eastAsia="Times New Roman" w:hAnsi="Times New Roman" w:cs="Times New Roman"/>
          <w:w w:val="110"/>
          <w:sz w:val="24"/>
          <w:szCs w:val="24"/>
        </w:rPr>
        <w:t>«беги»,</w:t>
      </w:r>
      <w:r w:rsidR="00C250EA">
        <w:rPr>
          <w:rFonts w:ascii="Times New Roman" w:eastAsia="Times New Roman" w:hAnsi="Times New Roman" w:cs="Times New Roman"/>
          <w:w w:val="110"/>
          <w:sz w:val="24"/>
          <w:szCs w:val="24"/>
        </w:rPr>
        <w:t xml:space="preserve"> </w:t>
      </w:r>
      <w:r w:rsidRPr="00386599">
        <w:rPr>
          <w:rFonts w:ascii="Times New Roman" w:eastAsia="Times New Roman" w:hAnsi="Times New Roman" w:cs="Times New Roman"/>
          <w:spacing w:val="-1"/>
          <w:w w:val="110"/>
          <w:sz w:val="24"/>
          <w:szCs w:val="24"/>
        </w:rPr>
        <w:t>«лови»,</w:t>
      </w:r>
      <w:r w:rsidRPr="00386599">
        <w:rPr>
          <w:rFonts w:ascii="Times New Roman" w:eastAsia="Times New Roman" w:hAnsi="Times New Roman" w:cs="Times New Roman"/>
          <w:spacing w:val="-20"/>
          <w:w w:val="110"/>
          <w:sz w:val="24"/>
          <w:szCs w:val="24"/>
        </w:rPr>
        <w:t xml:space="preserve"> </w:t>
      </w:r>
      <w:r w:rsidRPr="00386599">
        <w:rPr>
          <w:rFonts w:ascii="Times New Roman" w:eastAsia="Times New Roman" w:hAnsi="Times New Roman" w:cs="Times New Roman"/>
          <w:spacing w:val="-1"/>
          <w:w w:val="110"/>
          <w:sz w:val="24"/>
          <w:szCs w:val="24"/>
        </w:rPr>
        <w:t>«стой»</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и</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др.,</w:t>
      </w:r>
      <w:r w:rsidRPr="00386599">
        <w:rPr>
          <w:rFonts w:ascii="Times New Roman" w:eastAsia="Times New Roman" w:hAnsi="Times New Roman" w:cs="Times New Roman"/>
          <w:spacing w:val="-19"/>
          <w:w w:val="110"/>
          <w:sz w:val="24"/>
          <w:szCs w:val="24"/>
        </w:rPr>
        <w:t xml:space="preserve"> </w:t>
      </w:r>
      <w:r w:rsidRPr="00386599">
        <w:rPr>
          <w:rFonts w:ascii="Times New Roman" w:eastAsia="Times New Roman" w:hAnsi="Times New Roman" w:cs="Times New Roman"/>
          <w:w w:val="110"/>
          <w:sz w:val="24"/>
          <w:szCs w:val="24"/>
        </w:rPr>
        <w:t>вводить</w:t>
      </w:r>
      <w:r w:rsidRPr="00386599">
        <w:rPr>
          <w:rFonts w:ascii="Times New Roman" w:eastAsia="Times New Roman" w:hAnsi="Times New Roman" w:cs="Times New Roman"/>
          <w:spacing w:val="-15"/>
          <w:w w:val="110"/>
          <w:sz w:val="24"/>
          <w:szCs w:val="24"/>
        </w:rPr>
        <w:t xml:space="preserve"> </w:t>
      </w:r>
      <w:r w:rsidRPr="00386599">
        <w:rPr>
          <w:rFonts w:ascii="Times New Roman" w:eastAsia="Times New Roman" w:hAnsi="Times New Roman" w:cs="Times New Roman"/>
          <w:w w:val="110"/>
          <w:sz w:val="24"/>
          <w:szCs w:val="24"/>
        </w:rPr>
        <w:t>в</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игры</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более</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сложные</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правила</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со</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сменой</w:t>
      </w:r>
      <w:r w:rsidRPr="00386599">
        <w:rPr>
          <w:rFonts w:ascii="Times New Roman" w:eastAsia="Times New Roman" w:hAnsi="Times New Roman" w:cs="Times New Roman"/>
          <w:spacing w:val="-56"/>
          <w:w w:val="110"/>
          <w:sz w:val="24"/>
          <w:szCs w:val="24"/>
        </w:rPr>
        <w:t xml:space="preserve"> </w:t>
      </w:r>
      <w:r w:rsidRPr="00386599">
        <w:rPr>
          <w:rFonts w:ascii="Times New Roman" w:eastAsia="Times New Roman" w:hAnsi="Times New Roman" w:cs="Times New Roman"/>
          <w:w w:val="110"/>
          <w:sz w:val="24"/>
          <w:szCs w:val="24"/>
        </w:rPr>
        <w:t>видов</w:t>
      </w:r>
      <w:r w:rsidRPr="00386599">
        <w:rPr>
          <w:rFonts w:ascii="Times New Roman" w:eastAsia="Times New Roman" w:hAnsi="Times New Roman" w:cs="Times New Roman"/>
          <w:spacing w:val="-11"/>
          <w:w w:val="110"/>
          <w:sz w:val="24"/>
          <w:szCs w:val="24"/>
        </w:rPr>
        <w:t xml:space="preserve"> </w:t>
      </w:r>
      <w:r w:rsidRPr="00386599">
        <w:rPr>
          <w:rFonts w:ascii="Times New Roman" w:eastAsia="Times New Roman" w:hAnsi="Times New Roman" w:cs="Times New Roman"/>
          <w:w w:val="110"/>
          <w:sz w:val="24"/>
          <w:szCs w:val="24"/>
        </w:rPr>
        <w:t>движений.</w:t>
      </w:r>
    </w:p>
    <w:p w:rsidR="00456C3D" w:rsidRPr="00C250EA" w:rsidRDefault="00386599" w:rsidP="00C250EA">
      <w:pPr>
        <w:suppressAutoHyphens/>
        <w:spacing w:after="0" w:line="240" w:lineRule="auto"/>
        <w:jc w:val="both"/>
        <w:rPr>
          <w:rFonts w:ascii="Times New Roman" w:eastAsia="Times New Roman" w:hAnsi="Times New Roman" w:cs="Times New Roman"/>
          <w:b/>
          <w:bCs/>
          <w:color w:val="0070C0"/>
          <w:sz w:val="24"/>
          <w:szCs w:val="24"/>
          <w:lang w:eastAsia="zh-CN"/>
        </w:rPr>
      </w:pPr>
      <w:r w:rsidRPr="00C250EA">
        <w:rPr>
          <w:rFonts w:ascii="Times New Roman" w:eastAsia="Times New Roman" w:hAnsi="Times New Roman" w:cs="Times New Roman"/>
          <w:w w:val="110"/>
          <w:sz w:val="24"/>
          <w:szCs w:val="24"/>
        </w:rPr>
        <w:t>Развивать самостоятельность, активность</w:t>
      </w:r>
      <w:r w:rsidR="00C250EA">
        <w:rPr>
          <w:rFonts w:ascii="Times New Roman" w:eastAsia="Times New Roman" w:hAnsi="Times New Roman" w:cs="Times New Roman"/>
          <w:w w:val="110"/>
          <w:sz w:val="24"/>
          <w:szCs w:val="24"/>
        </w:rPr>
        <w:t xml:space="preserve"> и творчество детей в про</w:t>
      </w:r>
      <w:r w:rsidRPr="00C250EA">
        <w:rPr>
          <w:rFonts w:ascii="Times New Roman" w:eastAsia="Times New Roman" w:hAnsi="Times New Roman" w:cs="Times New Roman"/>
          <w:w w:val="110"/>
          <w:sz w:val="24"/>
          <w:szCs w:val="24"/>
        </w:rPr>
        <w:t>цессе</w:t>
      </w:r>
      <w:r w:rsidRPr="00C250EA">
        <w:rPr>
          <w:rFonts w:ascii="Times New Roman" w:eastAsia="Times New Roman" w:hAnsi="Times New Roman" w:cs="Times New Roman"/>
          <w:spacing w:val="37"/>
          <w:w w:val="110"/>
          <w:sz w:val="24"/>
          <w:szCs w:val="24"/>
        </w:rPr>
        <w:t xml:space="preserve"> </w:t>
      </w:r>
      <w:r w:rsidRPr="00C250EA">
        <w:rPr>
          <w:rFonts w:ascii="Times New Roman" w:eastAsia="Times New Roman" w:hAnsi="Times New Roman" w:cs="Times New Roman"/>
          <w:w w:val="110"/>
          <w:sz w:val="24"/>
          <w:szCs w:val="24"/>
        </w:rPr>
        <w:t>двигательной</w:t>
      </w:r>
      <w:r w:rsidRPr="00C250EA">
        <w:rPr>
          <w:rFonts w:ascii="Times New Roman" w:eastAsia="Times New Roman" w:hAnsi="Times New Roman" w:cs="Times New Roman"/>
          <w:spacing w:val="37"/>
          <w:w w:val="110"/>
          <w:sz w:val="24"/>
          <w:szCs w:val="24"/>
        </w:rPr>
        <w:t xml:space="preserve"> </w:t>
      </w:r>
      <w:r w:rsidRPr="00C250EA">
        <w:rPr>
          <w:rFonts w:ascii="Times New Roman" w:eastAsia="Times New Roman" w:hAnsi="Times New Roman" w:cs="Times New Roman"/>
          <w:w w:val="110"/>
          <w:sz w:val="24"/>
          <w:szCs w:val="24"/>
        </w:rPr>
        <w:t>деятельности.</w:t>
      </w:r>
      <w:r w:rsidRPr="00C250EA">
        <w:rPr>
          <w:rFonts w:ascii="Times New Roman" w:eastAsia="Times New Roman" w:hAnsi="Times New Roman" w:cs="Times New Roman"/>
          <w:spacing w:val="31"/>
          <w:w w:val="110"/>
          <w:sz w:val="24"/>
          <w:szCs w:val="24"/>
        </w:rPr>
        <w:t xml:space="preserve"> </w:t>
      </w:r>
      <w:r w:rsidRPr="00C250EA">
        <w:rPr>
          <w:rFonts w:ascii="Times New Roman" w:eastAsia="Times New Roman" w:hAnsi="Times New Roman" w:cs="Times New Roman"/>
          <w:w w:val="110"/>
          <w:sz w:val="24"/>
          <w:szCs w:val="24"/>
        </w:rPr>
        <w:t>Поощрять</w:t>
      </w:r>
      <w:r w:rsidRPr="00C250EA">
        <w:rPr>
          <w:rFonts w:ascii="Times New Roman" w:eastAsia="Times New Roman" w:hAnsi="Times New Roman" w:cs="Times New Roman"/>
          <w:spacing w:val="38"/>
          <w:w w:val="110"/>
          <w:sz w:val="24"/>
          <w:szCs w:val="24"/>
        </w:rPr>
        <w:t xml:space="preserve"> </w:t>
      </w:r>
      <w:r w:rsidRPr="00C250EA">
        <w:rPr>
          <w:rFonts w:ascii="Times New Roman" w:eastAsia="Times New Roman" w:hAnsi="Times New Roman" w:cs="Times New Roman"/>
          <w:w w:val="110"/>
          <w:sz w:val="24"/>
          <w:szCs w:val="24"/>
        </w:rPr>
        <w:t>самостоятельные</w:t>
      </w:r>
      <w:r w:rsidRPr="00C250EA">
        <w:rPr>
          <w:rFonts w:ascii="Times New Roman" w:eastAsia="Times New Roman" w:hAnsi="Times New Roman" w:cs="Times New Roman"/>
          <w:spacing w:val="41"/>
          <w:w w:val="110"/>
          <w:sz w:val="24"/>
          <w:szCs w:val="24"/>
        </w:rPr>
        <w:t xml:space="preserve"> </w:t>
      </w:r>
      <w:r w:rsidRPr="00C250EA">
        <w:rPr>
          <w:rFonts w:ascii="Times New Roman" w:eastAsia="Times New Roman" w:hAnsi="Times New Roman" w:cs="Times New Roman"/>
          <w:w w:val="110"/>
          <w:sz w:val="24"/>
          <w:szCs w:val="24"/>
        </w:rPr>
        <w:t>игры</w:t>
      </w:r>
      <w:r w:rsidRPr="00C250EA">
        <w:rPr>
          <w:rFonts w:ascii="Times New Roman" w:eastAsia="Times New Roman" w:hAnsi="Times New Roman" w:cs="Times New Roman"/>
          <w:spacing w:val="-55"/>
          <w:w w:val="110"/>
          <w:sz w:val="24"/>
          <w:szCs w:val="24"/>
        </w:rPr>
        <w:t xml:space="preserve"> </w:t>
      </w:r>
      <w:r w:rsidRPr="00C250EA">
        <w:rPr>
          <w:rFonts w:ascii="Times New Roman" w:eastAsia="Times New Roman" w:hAnsi="Times New Roman" w:cs="Times New Roman"/>
          <w:w w:val="110"/>
          <w:sz w:val="24"/>
          <w:szCs w:val="24"/>
        </w:rPr>
        <w:t xml:space="preserve">с каталками, </w:t>
      </w:r>
      <w:r w:rsidRPr="00C250EA">
        <w:rPr>
          <w:rFonts w:ascii="Times New Roman" w:eastAsia="Times New Roman" w:hAnsi="Times New Roman" w:cs="Times New Roman"/>
          <w:w w:val="110"/>
          <w:sz w:val="24"/>
          <w:szCs w:val="24"/>
        </w:rPr>
        <w:lastRenderedPageBreak/>
        <w:t>автомобилями, теле</w:t>
      </w:r>
      <w:r w:rsidR="00C250EA">
        <w:rPr>
          <w:rFonts w:ascii="Times New Roman" w:eastAsia="Times New Roman" w:hAnsi="Times New Roman" w:cs="Times New Roman"/>
          <w:w w:val="110"/>
          <w:sz w:val="24"/>
          <w:szCs w:val="24"/>
        </w:rPr>
        <w:t>жками, велосипедами, мячами, ша</w:t>
      </w:r>
      <w:r w:rsidRPr="00C250EA">
        <w:rPr>
          <w:rFonts w:ascii="Times New Roman" w:eastAsia="Times New Roman" w:hAnsi="Times New Roman" w:cs="Times New Roman"/>
          <w:w w:val="110"/>
          <w:sz w:val="24"/>
          <w:szCs w:val="24"/>
        </w:rPr>
        <w:t>рами.</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Развивать</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навыки</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лазанья,</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ползания;</w:t>
      </w:r>
      <w:r w:rsidRPr="00C250EA">
        <w:rPr>
          <w:rFonts w:ascii="Times New Roman" w:eastAsia="Times New Roman" w:hAnsi="Times New Roman" w:cs="Times New Roman"/>
          <w:spacing w:val="1"/>
          <w:w w:val="110"/>
          <w:sz w:val="24"/>
          <w:szCs w:val="24"/>
        </w:rPr>
        <w:t xml:space="preserve"> </w:t>
      </w:r>
      <w:r w:rsidRPr="00C250EA">
        <w:rPr>
          <w:rFonts w:ascii="Times New Roman" w:eastAsia="Times New Roman" w:hAnsi="Times New Roman" w:cs="Times New Roman"/>
          <w:w w:val="110"/>
          <w:sz w:val="24"/>
          <w:szCs w:val="24"/>
        </w:rPr>
        <w:t>ловкость,</w:t>
      </w:r>
      <w:r w:rsidRPr="00C250EA">
        <w:rPr>
          <w:rFonts w:ascii="Times New Roman" w:eastAsia="Times New Roman" w:hAnsi="Times New Roman" w:cs="Times New Roman"/>
          <w:spacing w:val="1"/>
          <w:w w:val="110"/>
          <w:sz w:val="24"/>
          <w:szCs w:val="24"/>
        </w:rPr>
        <w:t xml:space="preserve"> </w:t>
      </w:r>
      <w:r w:rsidR="00C250EA">
        <w:rPr>
          <w:rFonts w:ascii="Times New Roman" w:eastAsia="Times New Roman" w:hAnsi="Times New Roman" w:cs="Times New Roman"/>
          <w:w w:val="110"/>
          <w:sz w:val="24"/>
          <w:szCs w:val="24"/>
        </w:rPr>
        <w:t>выразитель</w:t>
      </w:r>
      <w:r w:rsidRPr="00C250EA">
        <w:rPr>
          <w:rFonts w:ascii="Times New Roman" w:eastAsia="Times New Roman" w:hAnsi="Times New Roman" w:cs="Times New Roman"/>
          <w:w w:val="110"/>
          <w:sz w:val="24"/>
          <w:szCs w:val="24"/>
        </w:rPr>
        <w:t>ность</w:t>
      </w:r>
      <w:r w:rsidRPr="00C250EA">
        <w:rPr>
          <w:rFonts w:ascii="Times New Roman" w:eastAsia="Times New Roman" w:hAnsi="Times New Roman" w:cs="Times New Roman"/>
          <w:spacing w:val="-12"/>
          <w:w w:val="110"/>
          <w:sz w:val="24"/>
          <w:szCs w:val="24"/>
        </w:rPr>
        <w:t xml:space="preserve"> </w:t>
      </w:r>
      <w:r w:rsidRPr="00C250EA">
        <w:rPr>
          <w:rFonts w:ascii="Times New Roman" w:eastAsia="Times New Roman" w:hAnsi="Times New Roman" w:cs="Times New Roman"/>
          <w:w w:val="110"/>
          <w:sz w:val="24"/>
          <w:szCs w:val="24"/>
        </w:rPr>
        <w:t>и</w:t>
      </w:r>
      <w:r w:rsidRPr="00C250EA">
        <w:rPr>
          <w:rFonts w:ascii="Times New Roman" w:eastAsia="Times New Roman" w:hAnsi="Times New Roman" w:cs="Times New Roman"/>
          <w:spacing w:val="-7"/>
          <w:w w:val="110"/>
          <w:sz w:val="24"/>
          <w:szCs w:val="24"/>
        </w:rPr>
        <w:t xml:space="preserve"> </w:t>
      </w:r>
      <w:r w:rsidRPr="00C250EA">
        <w:rPr>
          <w:rFonts w:ascii="Times New Roman" w:eastAsia="Times New Roman" w:hAnsi="Times New Roman" w:cs="Times New Roman"/>
          <w:w w:val="110"/>
          <w:sz w:val="24"/>
          <w:szCs w:val="24"/>
        </w:rPr>
        <w:t>красоту</w:t>
      </w:r>
      <w:r w:rsidRPr="00C250EA">
        <w:rPr>
          <w:rFonts w:ascii="Times New Roman" w:eastAsia="Times New Roman" w:hAnsi="Times New Roman" w:cs="Times New Roman"/>
          <w:spacing w:val="-11"/>
          <w:w w:val="110"/>
          <w:sz w:val="24"/>
          <w:szCs w:val="24"/>
        </w:rPr>
        <w:t xml:space="preserve"> </w:t>
      </w:r>
      <w:r w:rsidRPr="00C250EA">
        <w:rPr>
          <w:rFonts w:ascii="Times New Roman" w:eastAsia="Times New Roman" w:hAnsi="Times New Roman" w:cs="Times New Roman"/>
          <w:w w:val="110"/>
          <w:sz w:val="24"/>
          <w:szCs w:val="24"/>
        </w:rPr>
        <w:t>движений.</w:t>
      </w:r>
    </w:p>
    <w:p w:rsidR="00C85729" w:rsidRDefault="00C85729" w:rsidP="00C85729">
      <w:pPr>
        <w:suppressAutoHyphens/>
        <w:spacing w:after="0"/>
        <w:jc w:val="center"/>
        <w:rPr>
          <w:rFonts w:ascii="Times New Roman" w:eastAsia="Times New Roman" w:hAnsi="Times New Roman" w:cs="Times New Roman"/>
          <w:b/>
          <w:sz w:val="24"/>
          <w:szCs w:val="24"/>
          <w:lang w:eastAsia="zh-CN"/>
        </w:rPr>
      </w:pPr>
    </w:p>
    <w:p w:rsidR="00C85729" w:rsidRDefault="00C85729" w:rsidP="00C85729">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«Физическое развитие»</w:t>
      </w:r>
    </w:p>
    <w:p w:rsidR="00C85729" w:rsidRDefault="00C85729" w:rsidP="00C85729">
      <w:pPr>
        <w:suppressAutoHyphens/>
        <w:spacing w:after="0"/>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средней группе (возраст детей 4-5 лет)</w:t>
      </w:r>
    </w:p>
    <w:p w:rsidR="00456C3D" w:rsidRPr="001809C3" w:rsidRDefault="00C42821" w:rsidP="001809C3">
      <w:pPr>
        <w:suppressAutoHyphens/>
        <w:spacing w:after="0" w:line="240" w:lineRule="auto"/>
        <w:jc w:val="both"/>
        <w:rPr>
          <w:rFonts w:ascii="Times New Roman" w:eastAsia="Times New Roman" w:hAnsi="Times New Roman" w:cs="Times New Roman"/>
          <w:b/>
          <w:w w:val="105"/>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p>
    <w:p w:rsidR="00C42821" w:rsidRPr="001809C3" w:rsidRDefault="00C42821" w:rsidP="001809C3">
      <w:pPr>
        <w:spacing w:after="0" w:line="240" w:lineRule="auto"/>
        <w:jc w:val="both"/>
        <w:rPr>
          <w:rFonts w:ascii="Times New Roman" w:eastAsia="Times New Roman" w:hAnsi="Times New Roman" w:cs="Times New Roman"/>
          <w:sz w:val="24"/>
          <w:szCs w:val="24"/>
        </w:rPr>
      </w:pPr>
      <w:r w:rsidRPr="001809C3">
        <w:rPr>
          <w:rFonts w:ascii="Times New Roman" w:eastAsia="Times New Roman" w:hAnsi="Times New Roman" w:cs="Times New Roman"/>
          <w:w w:val="105"/>
          <w:sz w:val="24"/>
          <w:szCs w:val="24"/>
        </w:rPr>
        <w:t>Продолжать</w:t>
      </w:r>
      <w:r w:rsidRPr="001809C3">
        <w:rPr>
          <w:rFonts w:ascii="Times New Roman" w:eastAsia="Times New Roman" w:hAnsi="Times New Roman" w:cs="Times New Roman"/>
          <w:spacing w:val="-13"/>
          <w:w w:val="105"/>
          <w:sz w:val="24"/>
          <w:szCs w:val="24"/>
        </w:rPr>
        <w:t xml:space="preserve"> </w:t>
      </w:r>
      <w:r w:rsidR="005C6D6D">
        <w:rPr>
          <w:rFonts w:ascii="Times New Roman" w:eastAsia="Times New Roman" w:hAnsi="Times New Roman" w:cs="Times New Roman"/>
          <w:w w:val="105"/>
          <w:sz w:val="24"/>
          <w:szCs w:val="24"/>
        </w:rPr>
        <w:t>знако</w:t>
      </w:r>
      <w:r w:rsidRPr="001809C3">
        <w:rPr>
          <w:rFonts w:ascii="Times New Roman" w:eastAsia="Times New Roman" w:hAnsi="Times New Roman" w:cs="Times New Roman"/>
          <w:w w:val="110"/>
          <w:sz w:val="24"/>
          <w:szCs w:val="24"/>
        </w:rPr>
        <w:t>мить детей с частями тела и органами чувств человека. Формировать</w:t>
      </w:r>
      <w:r w:rsidRPr="001809C3">
        <w:rPr>
          <w:rFonts w:ascii="Times New Roman" w:eastAsia="Times New Roman" w:hAnsi="Times New Roman" w:cs="Times New Roman"/>
          <w:spacing w:val="1"/>
          <w:w w:val="110"/>
          <w:sz w:val="24"/>
          <w:szCs w:val="24"/>
        </w:rPr>
        <w:t xml:space="preserve"> </w:t>
      </w:r>
      <w:r w:rsidRPr="001809C3">
        <w:rPr>
          <w:rFonts w:ascii="Times New Roman" w:eastAsia="Times New Roman" w:hAnsi="Times New Roman" w:cs="Times New Roman"/>
          <w:w w:val="110"/>
          <w:sz w:val="24"/>
          <w:szCs w:val="24"/>
        </w:rPr>
        <w:t>представление</w:t>
      </w:r>
      <w:r w:rsidRPr="001809C3">
        <w:rPr>
          <w:rFonts w:ascii="Times New Roman" w:eastAsia="Times New Roman" w:hAnsi="Times New Roman" w:cs="Times New Roman"/>
          <w:spacing w:val="38"/>
          <w:w w:val="110"/>
          <w:sz w:val="24"/>
          <w:szCs w:val="24"/>
        </w:rPr>
        <w:t xml:space="preserve"> </w:t>
      </w:r>
      <w:r w:rsidRPr="001809C3">
        <w:rPr>
          <w:rFonts w:ascii="Times New Roman" w:eastAsia="Times New Roman" w:hAnsi="Times New Roman" w:cs="Times New Roman"/>
          <w:w w:val="110"/>
          <w:sz w:val="24"/>
          <w:szCs w:val="24"/>
        </w:rPr>
        <w:t>о</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значении</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частей</w:t>
      </w:r>
      <w:r w:rsidRPr="001809C3">
        <w:rPr>
          <w:rFonts w:ascii="Times New Roman" w:eastAsia="Times New Roman" w:hAnsi="Times New Roman" w:cs="Times New Roman"/>
          <w:spacing w:val="32"/>
          <w:w w:val="110"/>
          <w:sz w:val="24"/>
          <w:szCs w:val="24"/>
        </w:rPr>
        <w:t xml:space="preserve"> </w:t>
      </w:r>
      <w:r w:rsidRPr="001809C3">
        <w:rPr>
          <w:rFonts w:ascii="Times New Roman" w:eastAsia="Times New Roman" w:hAnsi="Times New Roman" w:cs="Times New Roman"/>
          <w:w w:val="110"/>
          <w:sz w:val="24"/>
          <w:szCs w:val="24"/>
        </w:rPr>
        <w:t>тела</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и</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органов</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чувств</w:t>
      </w:r>
      <w:r w:rsidRPr="001809C3">
        <w:rPr>
          <w:rFonts w:ascii="Times New Roman" w:eastAsia="Times New Roman" w:hAnsi="Times New Roman" w:cs="Times New Roman"/>
          <w:spacing w:val="34"/>
          <w:w w:val="110"/>
          <w:sz w:val="24"/>
          <w:szCs w:val="24"/>
        </w:rPr>
        <w:t xml:space="preserve"> </w:t>
      </w:r>
      <w:r w:rsidRPr="001809C3">
        <w:rPr>
          <w:rFonts w:ascii="Times New Roman" w:eastAsia="Times New Roman" w:hAnsi="Times New Roman" w:cs="Times New Roman"/>
          <w:w w:val="110"/>
          <w:sz w:val="24"/>
          <w:szCs w:val="24"/>
        </w:rPr>
        <w:t>для</w:t>
      </w:r>
      <w:r w:rsidRPr="001809C3">
        <w:rPr>
          <w:rFonts w:ascii="Times New Roman" w:eastAsia="Times New Roman" w:hAnsi="Times New Roman" w:cs="Times New Roman"/>
          <w:spacing w:val="39"/>
          <w:w w:val="110"/>
          <w:sz w:val="24"/>
          <w:szCs w:val="24"/>
        </w:rPr>
        <w:t xml:space="preserve"> </w:t>
      </w:r>
      <w:r w:rsidRPr="001809C3">
        <w:rPr>
          <w:rFonts w:ascii="Times New Roman" w:eastAsia="Times New Roman" w:hAnsi="Times New Roman" w:cs="Times New Roman"/>
          <w:w w:val="110"/>
          <w:sz w:val="24"/>
          <w:szCs w:val="24"/>
        </w:rPr>
        <w:t>жизни</w:t>
      </w:r>
      <w:r w:rsidRPr="001809C3">
        <w:rPr>
          <w:rFonts w:ascii="Times New Roman" w:eastAsia="Times New Roman" w:hAnsi="Times New Roman" w:cs="Times New Roman"/>
          <w:spacing w:val="-55"/>
          <w:w w:val="110"/>
          <w:sz w:val="24"/>
          <w:szCs w:val="24"/>
        </w:rPr>
        <w:t xml:space="preserve"> </w:t>
      </w:r>
      <w:r w:rsidRPr="001809C3">
        <w:rPr>
          <w:rFonts w:ascii="Times New Roman" w:eastAsia="Times New Roman" w:hAnsi="Times New Roman" w:cs="Times New Roman"/>
          <w:w w:val="110"/>
          <w:sz w:val="24"/>
          <w:szCs w:val="24"/>
        </w:rPr>
        <w:t>и</w:t>
      </w:r>
      <w:r w:rsidRPr="001809C3">
        <w:rPr>
          <w:rFonts w:ascii="Times New Roman" w:eastAsia="Times New Roman" w:hAnsi="Times New Roman" w:cs="Times New Roman"/>
          <w:spacing w:val="-13"/>
          <w:w w:val="110"/>
          <w:sz w:val="24"/>
          <w:szCs w:val="24"/>
        </w:rPr>
        <w:t xml:space="preserve"> </w:t>
      </w:r>
      <w:r w:rsidRPr="001809C3">
        <w:rPr>
          <w:rFonts w:ascii="Times New Roman" w:eastAsia="Times New Roman" w:hAnsi="Times New Roman" w:cs="Times New Roman"/>
          <w:w w:val="110"/>
          <w:sz w:val="24"/>
          <w:szCs w:val="24"/>
        </w:rPr>
        <w:t>здоровья</w:t>
      </w:r>
      <w:r w:rsidRPr="001809C3">
        <w:rPr>
          <w:rFonts w:ascii="Times New Roman" w:eastAsia="Times New Roman" w:hAnsi="Times New Roman" w:cs="Times New Roman"/>
          <w:spacing w:val="-12"/>
          <w:w w:val="110"/>
          <w:sz w:val="24"/>
          <w:szCs w:val="24"/>
        </w:rPr>
        <w:t xml:space="preserve"> </w:t>
      </w:r>
      <w:r w:rsidRPr="001809C3">
        <w:rPr>
          <w:rFonts w:ascii="Times New Roman" w:eastAsia="Times New Roman" w:hAnsi="Times New Roman" w:cs="Times New Roman"/>
          <w:w w:val="110"/>
          <w:sz w:val="24"/>
          <w:szCs w:val="24"/>
        </w:rPr>
        <w:t>человека</w:t>
      </w:r>
      <w:r w:rsidRPr="001809C3">
        <w:rPr>
          <w:rFonts w:ascii="Times New Roman" w:eastAsia="Times New Roman" w:hAnsi="Times New Roman" w:cs="Times New Roman"/>
          <w:spacing w:val="-12"/>
          <w:w w:val="110"/>
          <w:sz w:val="24"/>
          <w:szCs w:val="24"/>
        </w:rPr>
        <w:t xml:space="preserve"> </w:t>
      </w:r>
      <w:r w:rsidRPr="001809C3">
        <w:rPr>
          <w:rFonts w:ascii="Times New Roman" w:eastAsia="Times New Roman" w:hAnsi="Times New Roman" w:cs="Times New Roman"/>
          <w:i/>
          <w:w w:val="110"/>
          <w:sz w:val="24"/>
          <w:szCs w:val="24"/>
        </w:rPr>
        <w:t>(руки</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делают</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много</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полезных</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дел;</w:t>
      </w:r>
      <w:r w:rsidRPr="001809C3">
        <w:rPr>
          <w:rFonts w:ascii="Times New Roman" w:eastAsia="Times New Roman" w:hAnsi="Times New Roman" w:cs="Times New Roman"/>
          <w:i/>
          <w:spacing w:val="-12"/>
          <w:w w:val="110"/>
          <w:sz w:val="24"/>
          <w:szCs w:val="24"/>
        </w:rPr>
        <w:t xml:space="preserve"> </w:t>
      </w:r>
      <w:r w:rsidRPr="001809C3">
        <w:rPr>
          <w:rFonts w:ascii="Times New Roman" w:eastAsia="Times New Roman" w:hAnsi="Times New Roman" w:cs="Times New Roman"/>
          <w:i/>
          <w:w w:val="110"/>
          <w:sz w:val="24"/>
          <w:szCs w:val="24"/>
        </w:rPr>
        <w:t xml:space="preserve">ноги помогают </w:t>
      </w:r>
      <w:r w:rsidRPr="001809C3">
        <w:rPr>
          <w:rFonts w:ascii="Times New Roman" w:eastAsia="Times New Roman" w:hAnsi="Times New Roman" w:cs="Times New Roman"/>
          <w:i/>
          <w:sz w:val="24"/>
          <w:szCs w:val="24"/>
        </w:rPr>
        <w:t>двигаться; рот говорит, ест; зубы ж</w:t>
      </w:r>
      <w:r w:rsidR="005C6D6D">
        <w:rPr>
          <w:rFonts w:ascii="Times New Roman" w:eastAsia="Times New Roman" w:hAnsi="Times New Roman" w:cs="Times New Roman"/>
          <w:i/>
          <w:sz w:val="24"/>
          <w:szCs w:val="24"/>
        </w:rPr>
        <w:t>уют; язык помогает жевать, гово</w:t>
      </w:r>
      <w:r w:rsidRPr="001809C3">
        <w:rPr>
          <w:rFonts w:ascii="Times New Roman" w:eastAsia="Times New Roman" w:hAnsi="Times New Roman" w:cs="Times New Roman"/>
          <w:i/>
          <w:w w:val="105"/>
          <w:sz w:val="24"/>
          <w:szCs w:val="24"/>
        </w:rPr>
        <w:t>рить;</w:t>
      </w:r>
      <w:r w:rsidRPr="001809C3">
        <w:rPr>
          <w:rFonts w:ascii="Times New Roman" w:eastAsia="Times New Roman" w:hAnsi="Times New Roman" w:cs="Times New Roman"/>
          <w:i/>
          <w:spacing w:val="-4"/>
          <w:w w:val="105"/>
          <w:sz w:val="24"/>
          <w:szCs w:val="24"/>
        </w:rPr>
        <w:t xml:space="preserve"> </w:t>
      </w:r>
      <w:r w:rsidRPr="001809C3">
        <w:rPr>
          <w:rFonts w:ascii="Times New Roman" w:eastAsia="Times New Roman" w:hAnsi="Times New Roman" w:cs="Times New Roman"/>
          <w:i/>
          <w:w w:val="105"/>
          <w:sz w:val="24"/>
          <w:szCs w:val="24"/>
        </w:rPr>
        <w:t>кожа</w:t>
      </w:r>
      <w:r w:rsidRPr="001809C3">
        <w:rPr>
          <w:rFonts w:ascii="Times New Roman" w:eastAsia="Times New Roman" w:hAnsi="Times New Roman" w:cs="Times New Roman"/>
          <w:i/>
          <w:spacing w:val="-3"/>
          <w:w w:val="105"/>
          <w:sz w:val="24"/>
          <w:szCs w:val="24"/>
        </w:rPr>
        <w:t xml:space="preserve"> </w:t>
      </w:r>
      <w:r w:rsidRPr="001809C3">
        <w:rPr>
          <w:rFonts w:ascii="Times New Roman" w:eastAsia="Times New Roman" w:hAnsi="Times New Roman" w:cs="Times New Roman"/>
          <w:i/>
          <w:w w:val="105"/>
          <w:sz w:val="24"/>
          <w:szCs w:val="24"/>
        </w:rPr>
        <w:t>чувствует;</w:t>
      </w:r>
      <w:r w:rsidRPr="001809C3">
        <w:rPr>
          <w:rFonts w:ascii="Times New Roman" w:eastAsia="Times New Roman" w:hAnsi="Times New Roman" w:cs="Times New Roman"/>
          <w:i/>
          <w:spacing w:val="-4"/>
          <w:w w:val="105"/>
          <w:sz w:val="24"/>
          <w:szCs w:val="24"/>
        </w:rPr>
        <w:t xml:space="preserve"> </w:t>
      </w:r>
      <w:r w:rsidRPr="001809C3">
        <w:rPr>
          <w:rFonts w:ascii="Times New Roman" w:eastAsia="Times New Roman" w:hAnsi="Times New Roman" w:cs="Times New Roman"/>
          <w:i/>
          <w:w w:val="105"/>
          <w:sz w:val="24"/>
          <w:szCs w:val="24"/>
        </w:rPr>
        <w:t>нос</w:t>
      </w:r>
      <w:r w:rsidRPr="001809C3">
        <w:rPr>
          <w:rFonts w:ascii="Times New Roman" w:eastAsia="Times New Roman" w:hAnsi="Times New Roman" w:cs="Times New Roman"/>
          <w:i/>
          <w:spacing w:val="-7"/>
          <w:w w:val="105"/>
          <w:sz w:val="24"/>
          <w:szCs w:val="24"/>
        </w:rPr>
        <w:t xml:space="preserve"> </w:t>
      </w:r>
      <w:r w:rsidRPr="001809C3">
        <w:rPr>
          <w:rFonts w:ascii="Times New Roman" w:eastAsia="Times New Roman" w:hAnsi="Times New Roman" w:cs="Times New Roman"/>
          <w:i/>
          <w:w w:val="105"/>
          <w:sz w:val="24"/>
          <w:szCs w:val="24"/>
        </w:rPr>
        <w:t>дышит,</w:t>
      </w:r>
      <w:r w:rsidRPr="001809C3">
        <w:rPr>
          <w:rFonts w:ascii="Times New Roman" w:eastAsia="Times New Roman" w:hAnsi="Times New Roman" w:cs="Times New Roman"/>
          <w:i/>
          <w:spacing w:val="-12"/>
          <w:w w:val="105"/>
          <w:sz w:val="24"/>
          <w:szCs w:val="24"/>
        </w:rPr>
        <w:t xml:space="preserve"> </w:t>
      </w:r>
      <w:r w:rsidRPr="001809C3">
        <w:rPr>
          <w:rFonts w:ascii="Times New Roman" w:eastAsia="Times New Roman" w:hAnsi="Times New Roman" w:cs="Times New Roman"/>
          <w:i/>
          <w:w w:val="105"/>
          <w:sz w:val="24"/>
          <w:szCs w:val="24"/>
        </w:rPr>
        <w:t>улавливает</w:t>
      </w:r>
      <w:r w:rsidRPr="001809C3">
        <w:rPr>
          <w:rFonts w:ascii="Times New Roman" w:eastAsia="Times New Roman" w:hAnsi="Times New Roman" w:cs="Times New Roman"/>
          <w:i/>
          <w:spacing w:val="-3"/>
          <w:w w:val="105"/>
          <w:sz w:val="24"/>
          <w:szCs w:val="24"/>
        </w:rPr>
        <w:t xml:space="preserve"> </w:t>
      </w:r>
      <w:r w:rsidRPr="001809C3">
        <w:rPr>
          <w:rFonts w:ascii="Times New Roman" w:eastAsia="Times New Roman" w:hAnsi="Times New Roman" w:cs="Times New Roman"/>
          <w:i/>
          <w:w w:val="105"/>
          <w:sz w:val="24"/>
          <w:szCs w:val="24"/>
        </w:rPr>
        <w:t>запахи;</w:t>
      </w:r>
      <w:r w:rsidRPr="001809C3">
        <w:rPr>
          <w:rFonts w:ascii="Times New Roman" w:eastAsia="Times New Roman" w:hAnsi="Times New Roman" w:cs="Times New Roman"/>
          <w:i/>
          <w:spacing w:val="-3"/>
          <w:w w:val="105"/>
          <w:sz w:val="24"/>
          <w:szCs w:val="24"/>
        </w:rPr>
        <w:t xml:space="preserve"> </w:t>
      </w:r>
      <w:r w:rsidRPr="001809C3">
        <w:rPr>
          <w:rFonts w:ascii="Times New Roman" w:eastAsia="Times New Roman" w:hAnsi="Times New Roman" w:cs="Times New Roman"/>
          <w:i/>
          <w:w w:val="105"/>
          <w:sz w:val="24"/>
          <w:szCs w:val="24"/>
        </w:rPr>
        <w:t>уши</w:t>
      </w:r>
      <w:r w:rsidRPr="001809C3">
        <w:rPr>
          <w:rFonts w:ascii="Times New Roman" w:eastAsia="Times New Roman" w:hAnsi="Times New Roman" w:cs="Times New Roman"/>
          <w:i/>
          <w:spacing w:val="-4"/>
          <w:w w:val="105"/>
          <w:sz w:val="24"/>
          <w:szCs w:val="24"/>
        </w:rPr>
        <w:t xml:space="preserve"> </w:t>
      </w:r>
      <w:r w:rsidRPr="001809C3">
        <w:rPr>
          <w:rFonts w:ascii="Times New Roman" w:eastAsia="Times New Roman" w:hAnsi="Times New Roman" w:cs="Times New Roman"/>
          <w:i/>
          <w:w w:val="105"/>
          <w:sz w:val="24"/>
          <w:szCs w:val="24"/>
        </w:rPr>
        <w:t>слышат)</w:t>
      </w:r>
      <w:r w:rsidRPr="001809C3">
        <w:rPr>
          <w:rFonts w:ascii="Times New Roman" w:eastAsia="Times New Roman" w:hAnsi="Times New Roman" w:cs="Times New Roman"/>
          <w:w w:val="105"/>
          <w:sz w:val="24"/>
          <w:szCs w:val="24"/>
        </w:rPr>
        <w:t>.</w:t>
      </w:r>
    </w:p>
    <w:p w:rsidR="00C42821" w:rsidRPr="00C42821" w:rsidRDefault="00C42821"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C42821">
        <w:rPr>
          <w:rFonts w:ascii="Times New Roman" w:eastAsia="Times New Roman" w:hAnsi="Times New Roman" w:cs="Times New Roman"/>
          <w:w w:val="110"/>
          <w:sz w:val="24"/>
          <w:szCs w:val="24"/>
        </w:rPr>
        <w:t xml:space="preserve">Воспитывать потребность в соблюдении режима питания, </w:t>
      </w:r>
      <w:r w:rsidR="005C6D6D">
        <w:rPr>
          <w:rFonts w:ascii="Times New Roman" w:eastAsia="Times New Roman" w:hAnsi="Times New Roman" w:cs="Times New Roman"/>
          <w:w w:val="110"/>
          <w:sz w:val="24"/>
          <w:szCs w:val="24"/>
        </w:rPr>
        <w:t>употребле</w:t>
      </w:r>
      <w:r w:rsidRPr="00C42821">
        <w:rPr>
          <w:rFonts w:ascii="Times New Roman" w:eastAsia="Times New Roman" w:hAnsi="Times New Roman" w:cs="Times New Roman"/>
          <w:w w:val="110"/>
          <w:sz w:val="24"/>
          <w:szCs w:val="24"/>
        </w:rPr>
        <w:t>нии</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в</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пищу</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овощей</w:t>
      </w:r>
      <w:r w:rsidRPr="00C42821">
        <w:rPr>
          <w:rFonts w:ascii="Times New Roman" w:eastAsia="Times New Roman" w:hAnsi="Times New Roman" w:cs="Times New Roman"/>
          <w:spacing w:val="-6"/>
          <w:w w:val="110"/>
          <w:sz w:val="24"/>
          <w:szCs w:val="24"/>
        </w:rPr>
        <w:t xml:space="preserve"> </w:t>
      </w:r>
      <w:r w:rsidRPr="00C42821">
        <w:rPr>
          <w:rFonts w:ascii="Times New Roman" w:eastAsia="Times New Roman" w:hAnsi="Times New Roman" w:cs="Times New Roman"/>
          <w:w w:val="110"/>
          <w:sz w:val="24"/>
          <w:szCs w:val="24"/>
        </w:rPr>
        <w:t>и</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фруктов,</w:t>
      </w:r>
      <w:r w:rsidRPr="00C42821">
        <w:rPr>
          <w:rFonts w:ascii="Times New Roman" w:eastAsia="Times New Roman" w:hAnsi="Times New Roman" w:cs="Times New Roman"/>
          <w:spacing w:val="-20"/>
          <w:w w:val="110"/>
          <w:sz w:val="24"/>
          <w:szCs w:val="24"/>
        </w:rPr>
        <w:t xml:space="preserve"> </w:t>
      </w:r>
      <w:r w:rsidRPr="00C42821">
        <w:rPr>
          <w:rFonts w:ascii="Times New Roman" w:eastAsia="Times New Roman" w:hAnsi="Times New Roman" w:cs="Times New Roman"/>
          <w:w w:val="110"/>
          <w:sz w:val="24"/>
          <w:szCs w:val="24"/>
        </w:rPr>
        <w:t>других</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полезных</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продуктов.</w:t>
      </w:r>
      <w:r w:rsidRPr="00C42821">
        <w:rPr>
          <w:rFonts w:ascii="Times New Roman" w:eastAsia="Times New Roman" w:hAnsi="Times New Roman" w:cs="Times New Roman"/>
          <w:spacing w:val="-15"/>
          <w:w w:val="110"/>
          <w:sz w:val="24"/>
          <w:szCs w:val="24"/>
        </w:rPr>
        <w:t xml:space="preserve"> </w:t>
      </w:r>
      <w:r w:rsidR="005C6D6D">
        <w:rPr>
          <w:rFonts w:ascii="Times New Roman" w:eastAsia="Times New Roman" w:hAnsi="Times New Roman" w:cs="Times New Roman"/>
          <w:w w:val="110"/>
          <w:sz w:val="24"/>
          <w:szCs w:val="24"/>
        </w:rPr>
        <w:t>Формиро</w:t>
      </w:r>
      <w:r w:rsidRPr="00C42821">
        <w:rPr>
          <w:rFonts w:ascii="Times New Roman" w:eastAsia="Times New Roman" w:hAnsi="Times New Roman" w:cs="Times New Roman"/>
          <w:w w:val="110"/>
          <w:sz w:val="24"/>
          <w:szCs w:val="24"/>
        </w:rPr>
        <w:t>вать представление о необходимых человеку веществах и витаминах.</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Расширять представления о важно</w:t>
      </w:r>
      <w:r w:rsidR="005C6D6D">
        <w:rPr>
          <w:rFonts w:ascii="Times New Roman" w:eastAsia="Times New Roman" w:hAnsi="Times New Roman" w:cs="Times New Roman"/>
          <w:w w:val="110"/>
          <w:sz w:val="24"/>
          <w:szCs w:val="24"/>
        </w:rPr>
        <w:t>сти для здоровья сна, гигиениче</w:t>
      </w:r>
      <w:r w:rsidRPr="00C42821">
        <w:rPr>
          <w:rFonts w:ascii="Times New Roman" w:eastAsia="Times New Roman" w:hAnsi="Times New Roman" w:cs="Times New Roman"/>
          <w:w w:val="110"/>
          <w:sz w:val="24"/>
          <w:szCs w:val="24"/>
        </w:rPr>
        <w:t>ских</w:t>
      </w:r>
      <w:r w:rsidRPr="00C42821">
        <w:rPr>
          <w:rFonts w:ascii="Times New Roman" w:eastAsia="Times New Roman" w:hAnsi="Times New Roman" w:cs="Times New Roman"/>
          <w:spacing w:val="-7"/>
          <w:w w:val="110"/>
          <w:sz w:val="24"/>
          <w:szCs w:val="24"/>
        </w:rPr>
        <w:t xml:space="preserve"> </w:t>
      </w:r>
      <w:r w:rsidRPr="00C42821">
        <w:rPr>
          <w:rFonts w:ascii="Times New Roman" w:eastAsia="Times New Roman" w:hAnsi="Times New Roman" w:cs="Times New Roman"/>
          <w:w w:val="110"/>
          <w:sz w:val="24"/>
          <w:szCs w:val="24"/>
        </w:rPr>
        <w:t>процедур,</w:t>
      </w:r>
      <w:r w:rsidRPr="00C42821">
        <w:rPr>
          <w:rFonts w:ascii="Times New Roman" w:eastAsia="Times New Roman" w:hAnsi="Times New Roman" w:cs="Times New Roman"/>
          <w:spacing w:val="-18"/>
          <w:w w:val="110"/>
          <w:sz w:val="24"/>
          <w:szCs w:val="24"/>
        </w:rPr>
        <w:t xml:space="preserve"> </w:t>
      </w:r>
      <w:r w:rsidRPr="00C42821">
        <w:rPr>
          <w:rFonts w:ascii="Times New Roman" w:eastAsia="Times New Roman" w:hAnsi="Times New Roman" w:cs="Times New Roman"/>
          <w:w w:val="110"/>
          <w:sz w:val="24"/>
          <w:szCs w:val="24"/>
        </w:rPr>
        <w:t>движений,</w:t>
      </w:r>
      <w:r w:rsidRPr="00C42821">
        <w:rPr>
          <w:rFonts w:ascii="Times New Roman" w:eastAsia="Times New Roman" w:hAnsi="Times New Roman" w:cs="Times New Roman"/>
          <w:spacing w:val="-14"/>
          <w:w w:val="110"/>
          <w:sz w:val="24"/>
          <w:szCs w:val="24"/>
        </w:rPr>
        <w:t xml:space="preserve"> </w:t>
      </w:r>
      <w:r w:rsidRPr="00C42821">
        <w:rPr>
          <w:rFonts w:ascii="Times New Roman" w:eastAsia="Times New Roman" w:hAnsi="Times New Roman" w:cs="Times New Roman"/>
          <w:w w:val="110"/>
          <w:sz w:val="24"/>
          <w:szCs w:val="24"/>
        </w:rPr>
        <w:t>закаливания.</w:t>
      </w:r>
    </w:p>
    <w:p w:rsidR="00C42821" w:rsidRPr="00C42821" w:rsidRDefault="00C42821"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C42821">
        <w:rPr>
          <w:rFonts w:ascii="Times New Roman" w:eastAsia="Times New Roman" w:hAnsi="Times New Roman" w:cs="Times New Roman"/>
          <w:w w:val="110"/>
          <w:sz w:val="24"/>
          <w:szCs w:val="24"/>
        </w:rPr>
        <w:t>Знакомить</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детей</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понятиями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«здоровье»</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«болезнь».</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Развивать</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умение</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устанавливать связь между</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совершаемым действием</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со-</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стоянием</w:t>
      </w:r>
      <w:r w:rsidRPr="00C42821">
        <w:rPr>
          <w:rFonts w:ascii="Times New Roman" w:eastAsia="Times New Roman" w:hAnsi="Times New Roman" w:cs="Times New Roman"/>
          <w:spacing w:val="44"/>
          <w:w w:val="110"/>
          <w:sz w:val="24"/>
          <w:szCs w:val="24"/>
        </w:rPr>
        <w:t xml:space="preserve"> </w:t>
      </w:r>
      <w:r w:rsidRPr="00C42821">
        <w:rPr>
          <w:rFonts w:ascii="Times New Roman" w:eastAsia="Times New Roman" w:hAnsi="Times New Roman" w:cs="Times New Roman"/>
          <w:w w:val="110"/>
          <w:sz w:val="24"/>
          <w:szCs w:val="24"/>
        </w:rPr>
        <w:t>организма,</w:t>
      </w:r>
      <w:r w:rsidRPr="00C42821">
        <w:rPr>
          <w:rFonts w:ascii="Times New Roman" w:eastAsia="Times New Roman" w:hAnsi="Times New Roman" w:cs="Times New Roman"/>
          <w:spacing w:val="36"/>
          <w:w w:val="110"/>
          <w:sz w:val="24"/>
          <w:szCs w:val="24"/>
        </w:rPr>
        <w:t xml:space="preserve"> </w:t>
      </w:r>
      <w:r w:rsidRPr="00C42821">
        <w:rPr>
          <w:rFonts w:ascii="Times New Roman" w:eastAsia="Times New Roman" w:hAnsi="Times New Roman" w:cs="Times New Roman"/>
          <w:w w:val="110"/>
          <w:sz w:val="24"/>
          <w:szCs w:val="24"/>
        </w:rPr>
        <w:t>самочувствием</w:t>
      </w:r>
      <w:r w:rsidRPr="00C42821">
        <w:rPr>
          <w:rFonts w:ascii="Times New Roman" w:eastAsia="Times New Roman" w:hAnsi="Times New Roman" w:cs="Times New Roman"/>
          <w:spacing w:val="44"/>
          <w:w w:val="110"/>
          <w:sz w:val="24"/>
          <w:szCs w:val="24"/>
        </w:rPr>
        <w:t xml:space="preserve"> </w:t>
      </w:r>
      <w:r w:rsidRPr="00C42821">
        <w:rPr>
          <w:rFonts w:ascii="Times New Roman" w:eastAsia="Times New Roman" w:hAnsi="Times New Roman" w:cs="Times New Roman"/>
          <w:i/>
          <w:w w:val="110"/>
          <w:sz w:val="24"/>
          <w:szCs w:val="24"/>
        </w:rPr>
        <w:t>(«Я</w:t>
      </w:r>
      <w:r w:rsidRPr="00C42821">
        <w:rPr>
          <w:rFonts w:ascii="Times New Roman" w:eastAsia="Times New Roman" w:hAnsi="Times New Roman" w:cs="Times New Roman"/>
          <w:i/>
          <w:spacing w:val="44"/>
          <w:w w:val="110"/>
          <w:sz w:val="24"/>
          <w:szCs w:val="24"/>
        </w:rPr>
        <w:t xml:space="preserve"> </w:t>
      </w:r>
      <w:r w:rsidRPr="00C42821">
        <w:rPr>
          <w:rFonts w:ascii="Times New Roman" w:eastAsia="Times New Roman" w:hAnsi="Times New Roman" w:cs="Times New Roman"/>
          <w:i/>
          <w:w w:val="110"/>
          <w:sz w:val="24"/>
          <w:szCs w:val="24"/>
        </w:rPr>
        <w:t>чищу</w:t>
      </w:r>
      <w:r w:rsidRPr="00C42821">
        <w:rPr>
          <w:rFonts w:ascii="Times New Roman" w:eastAsia="Times New Roman" w:hAnsi="Times New Roman" w:cs="Times New Roman"/>
          <w:i/>
          <w:spacing w:val="45"/>
          <w:w w:val="110"/>
          <w:sz w:val="24"/>
          <w:szCs w:val="24"/>
        </w:rPr>
        <w:t xml:space="preserve"> </w:t>
      </w:r>
      <w:r w:rsidRPr="00C42821">
        <w:rPr>
          <w:rFonts w:ascii="Times New Roman" w:eastAsia="Times New Roman" w:hAnsi="Times New Roman" w:cs="Times New Roman"/>
          <w:i/>
          <w:w w:val="110"/>
          <w:sz w:val="24"/>
          <w:szCs w:val="24"/>
        </w:rPr>
        <w:t>зубы</w:t>
      </w:r>
      <w:r w:rsidRPr="00C42821">
        <w:rPr>
          <w:rFonts w:ascii="Times New Roman" w:eastAsia="Times New Roman" w:hAnsi="Times New Roman" w:cs="Times New Roman"/>
          <w:i/>
          <w:spacing w:val="36"/>
          <w:w w:val="110"/>
          <w:sz w:val="24"/>
          <w:szCs w:val="24"/>
        </w:rPr>
        <w:t xml:space="preserve"> </w:t>
      </w:r>
      <w:r w:rsidR="005C6D6D">
        <w:rPr>
          <w:rFonts w:ascii="Times New Roman" w:eastAsia="Times New Roman" w:hAnsi="Times New Roman" w:cs="Times New Roman"/>
          <w:i/>
          <w:w w:val="110"/>
          <w:sz w:val="24"/>
          <w:szCs w:val="24"/>
        </w:rPr>
        <w:t>-</w:t>
      </w:r>
      <w:r w:rsidRPr="00C42821">
        <w:rPr>
          <w:rFonts w:ascii="Times New Roman" w:eastAsia="Times New Roman" w:hAnsi="Times New Roman" w:cs="Times New Roman"/>
          <w:i/>
          <w:spacing w:val="36"/>
          <w:w w:val="110"/>
          <w:sz w:val="24"/>
          <w:szCs w:val="24"/>
        </w:rPr>
        <w:t xml:space="preserve"> </w:t>
      </w:r>
      <w:r w:rsidRPr="00C42821">
        <w:rPr>
          <w:rFonts w:ascii="Times New Roman" w:eastAsia="Times New Roman" w:hAnsi="Times New Roman" w:cs="Times New Roman"/>
          <w:i/>
          <w:w w:val="110"/>
          <w:sz w:val="24"/>
          <w:szCs w:val="24"/>
        </w:rPr>
        <w:t>значит,</w:t>
      </w:r>
      <w:r w:rsidRPr="00C42821">
        <w:rPr>
          <w:rFonts w:ascii="Times New Roman" w:eastAsia="Times New Roman" w:hAnsi="Times New Roman" w:cs="Times New Roman"/>
          <w:i/>
          <w:spacing w:val="36"/>
          <w:w w:val="110"/>
          <w:sz w:val="24"/>
          <w:szCs w:val="24"/>
        </w:rPr>
        <w:t xml:space="preserve"> </w:t>
      </w:r>
      <w:r w:rsidRPr="00C42821">
        <w:rPr>
          <w:rFonts w:ascii="Times New Roman" w:eastAsia="Times New Roman" w:hAnsi="Times New Roman" w:cs="Times New Roman"/>
          <w:i/>
          <w:w w:val="110"/>
          <w:sz w:val="24"/>
          <w:szCs w:val="24"/>
        </w:rPr>
        <w:t>они</w:t>
      </w:r>
      <w:r w:rsidRPr="00C42821">
        <w:rPr>
          <w:rFonts w:ascii="Times New Roman" w:eastAsia="Times New Roman" w:hAnsi="Times New Roman" w:cs="Times New Roman"/>
          <w:i/>
          <w:spacing w:val="-55"/>
          <w:w w:val="110"/>
          <w:sz w:val="24"/>
          <w:szCs w:val="24"/>
        </w:rPr>
        <w:t xml:space="preserve"> </w:t>
      </w:r>
      <w:r w:rsidRPr="00C42821">
        <w:rPr>
          <w:rFonts w:ascii="Times New Roman" w:eastAsia="Times New Roman" w:hAnsi="Times New Roman" w:cs="Times New Roman"/>
          <w:i/>
          <w:w w:val="110"/>
          <w:sz w:val="24"/>
          <w:szCs w:val="24"/>
        </w:rPr>
        <w:t>у</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меня</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будут</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крепкими</w:t>
      </w:r>
      <w:r w:rsidRPr="00C42821">
        <w:rPr>
          <w:rFonts w:ascii="Times New Roman" w:eastAsia="Times New Roman" w:hAnsi="Times New Roman" w:cs="Times New Roman"/>
          <w:i/>
          <w:spacing w:val="42"/>
          <w:w w:val="110"/>
          <w:sz w:val="24"/>
          <w:szCs w:val="24"/>
        </w:rPr>
        <w:t xml:space="preserve"> </w:t>
      </w:r>
      <w:r w:rsidRPr="00C42821">
        <w:rPr>
          <w:rFonts w:ascii="Times New Roman" w:eastAsia="Times New Roman" w:hAnsi="Times New Roman" w:cs="Times New Roman"/>
          <w:i/>
          <w:w w:val="110"/>
          <w:sz w:val="24"/>
          <w:szCs w:val="24"/>
        </w:rPr>
        <w:t>и</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здоровыми»,</w:t>
      </w:r>
      <w:r w:rsidRPr="00C42821">
        <w:rPr>
          <w:rFonts w:ascii="Times New Roman" w:eastAsia="Times New Roman" w:hAnsi="Times New Roman" w:cs="Times New Roman"/>
          <w:i/>
          <w:spacing w:val="34"/>
          <w:w w:val="110"/>
          <w:sz w:val="24"/>
          <w:szCs w:val="24"/>
        </w:rPr>
        <w:t xml:space="preserve"> </w:t>
      </w:r>
      <w:r w:rsidRPr="00C42821">
        <w:rPr>
          <w:rFonts w:ascii="Times New Roman" w:eastAsia="Times New Roman" w:hAnsi="Times New Roman" w:cs="Times New Roman"/>
          <w:i/>
          <w:w w:val="110"/>
          <w:sz w:val="24"/>
          <w:szCs w:val="24"/>
        </w:rPr>
        <w:t>«Я</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промочил</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ноги</w:t>
      </w:r>
      <w:r w:rsidRPr="00C42821">
        <w:rPr>
          <w:rFonts w:ascii="Times New Roman" w:eastAsia="Times New Roman" w:hAnsi="Times New Roman" w:cs="Times New Roman"/>
          <w:i/>
          <w:spacing w:val="42"/>
          <w:w w:val="110"/>
          <w:sz w:val="24"/>
          <w:szCs w:val="24"/>
        </w:rPr>
        <w:t xml:space="preserve"> </w:t>
      </w:r>
      <w:r w:rsidRPr="00C42821">
        <w:rPr>
          <w:rFonts w:ascii="Times New Roman" w:eastAsia="Times New Roman" w:hAnsi="Times New Roman" w:cs="Times New Roman"/>
          <w:i/>
          <w:w w:val="110"/>
          <w:sz w:val="24"/>
          <w:szCs w:val="24"/>
        </w:rPr>
        <w:t>на</w:t>
      </w:r>
      <w:r w:rsidRPr="00C42821">
        <w:rPr>
          <w:rFonts w:ascii="Times New Roman" w:eastAsia="Times New Roman" w:hAnsi="Times New Roman" w:cs="Times New Roman"/>
          <w:i/>
          <w:spacing w:val="41"/>
          <w:w w:val="110"/>
          <w:sz w:val="24"/>
          <w:szCs w:val="24"/>
        </w:rPr>
        <w:t xml:space="preserve"> </w:t>
      </w:r>
      <w:r w:rsidRPr="00C42821">
        <w:rPr>
          <w:rFonts w:ascii="Times New Roman" w:eastAsia="Times New Roman" w:hAnsi="Times New Roman" w:cs="Times New Roman"/>
          <w:i/>
          <w:w w:val="110"/>
          <w:sz w:val="24"/>
          <w:szCs w:val="24"/>
        </w:rPr>
        <w:t>улице,</w:t>
      </w:r>
      <w:r w:rsidRPr="00C42821">
        <w:rPr>
          <w:rFonts w:ascii="Times New Roman" w:eastAsia="Times New Roman" w:hAnsi="Times New Roman" w:cs="Times New Roman"/>
          <w:i/>
          <w:spacing w:val="-55"/>
          <w:w w:val="110"/>
          <w:sz w:val="24"/>
          <w:szCs w:val="24"/>
        </w:rPr>
        <w:t xml:space="preserve"> </w:t>
      </w:r>
      <w:r w:rsidRPr="00C42821">
        <w:rPr>
          <w:rFonts w:ascii="Times New Roman" w:eastAsia="Times New Roman" w:hAnsi="Times New Roman" w:cs="Times New Roman"/>
          <w:i/>
          <w:w w:val="110"/>
          <w:sz w:val="24"/>
          <w:szCs w:val="24"/>
        </w:rPr>
        <w:t>и у меня начался насморк»)</w:t>
      </w:r>
      <w:r w:rsidRPr="00C42821">
        <w:rPr>
          <w:rFonts w:ascii="Times New Roman" w:eastAsia="Times New Roman" w:hAnsi="Times New Roman" w:cs="Times New Roman"/>
          <w:w w:val="110"/>
          <w:sz w:val="24"/>
          <w:szCs w:val="24"/>
        </w:rPr>
        <w:t>. Формировать представления о здоровом</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образе</w:t>
      </w:r>
      <w:r w:rsidRPr="00C42821">
        <w:rPr>
          <w:rFonts w:ascii="Times New Roman" w:eastAsia="Times New Roman" w:hAnsi="Times New Roman" w:cs="Times New Roman"/>
          <w:spacing w:val="-3"/>
          <w:w w:val="110"/>
          <w:sz w:val="24"/>
          <w:szCs w:val="24"/>
        </w:rPr>
        <w:t xml:space="preserve"> </w:t>
      </w:r>
      <w:r w:rsidRPr="00C42821">
        <w:rPr>
          <w:rFonts w:ascii="Times New Roman" w:eastAsia="Times New Roman" w:hAnsi="Times New Roman" w:cs="Times New Roman"/>
          <w:w w:val="110"/>
          <w:sz w:val="24"/>
          <w:szCs w:val="24"/>
        </w:rPr>
        <w:t>жизни.</w:t>
      </w:r>
    </w:p>
    <w:p w:rsidR="00C42821" w:rsidRPr="00C42821" w:rsidRDefault="00C42821"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C42821">
        <w:rPr>
          <w:rFonts w:ascii="Times New Roman" w:eastAsia="Times New Roman" w:hAnsi="Times New Roman" w:cs="Times New Roman"/>
          <w:w w:val="110"/>
          <w:sz w:val="24"/>
          <w:szCs w:val="24"/>
        </w:rPr>
        <w:t>Формировать</w:t>
      </w:r>
      <w:r w:rsidRPr="00C42821">
        <w:rPr>
          <w:rFonts w:ascii="Times New Roman" w:eastAsia="Times New Roman" w:hAnsi="Times New Roman" w:cs="Times New Roman"/>
          <w:spacing w:val="-9"/>
          <w:w w:val="110"/>
          <w:sz w:val="24"/>
          <w:szCs w:val="24"/>
        </w:rPr>
        <w:t xml:space="preserve"> </w:t>
      </w:r>
      <w:r w:rsidRPr="00C42821">
        <w:rPr>
          <w:rFonts w:ascii="Times New Roman" w:eastAsia="Times New Roman" w:hAnsi="Times New Roman" w:cs="Times New Roman"/>
          <w:w w:val="110"/>
          <w:sz w:val="24"/>
          <w:szCs w:val="24"/>
        </w:rPr>
        <w:t>умение</w:t>
      </w:r>
      <w:r w:rsidRPr="00C42821">
        <w:rPr>
          <w:rFonts w:ascii="Times New Roman" w:eastAsia="Times New Roman" w:hAnsi="Times New Roman" w:cs="Times New Roman"/>
          <w:spacing w:val="-3"/>
          <w:w w:val="110"/>
          <w:sz w:val="24"/>
          <w:szCs w:val="24"/>
        </w:rPr>
        <w:t xml:space="preserve"> </w:t>
      </w:r>
      <w:r w:rsidRPr="00C42821">
        <w:rPr>
          <w:rFonts w:ascii="Times New Roman" w:eastAsia="Times New Roman" w:hAnsi="Times New Roman" w:cs="Times New Roman"/>
          <w:w w:val="110"/>
          <w:sz w:val="24"/>
          <w:szCs w:val="24"/>
        </w:rPr>
        <w:t>оказывать</w:t>
      </w:r>
      <w:r w:rsidRPr="00C42821">
        <w:rPr>
          <w:rFonts w:ascii="Times New Roman" w:eastAsia="Times New Roman" w:hAnsi="Times New Roman" w:cs="Times New Roman"/>
          <w:spacing w:val="-9"/>
          <w:w w:val="110"/>
          <w:sz w:val="24"/>
          <w:szCs w:val="24"/>
        </w:rPr>
        <w:t xml:space="preserve"> </w:t>
      </w:r>
      <w:r w:rsidRPr="00C42821">
        <w:rPr>
          <w:rFonts w:ascii="Times New Roman" w:eastAsia="Times New Roman" w:hAnsi="Times New Roman" w:cs="Times New Roman"/>
          <w:w w:val="110"/>
          <w:sz w:val="24"/>
          <w:szCs w:val="24"/>
        </w:rPr>
        <w:t>себе</w:t>
      </w:r>
      <w:r w:rsidRPr="00C42821">
        <w:rPr>
          <w:rFonts w:ascii="Times New Roman" w:eastAsia="Times New Roman" w:hAnsi="Times New Roman" w:cs="Times New Roman"/>
          <w:spacing w:val="-3"/>
          <w:w w:val="110"/>
          <w:sz w:val="24"/>
          <w:szCs w:val="24"/>
        </w:rPr>
        <w:t xml:space="preserve"> </w:t>
      </w:r>
      <w:r w:rsidRPr="00C42821">
        <w:rPr>
          <w:rFonts w:ascii="Times New Roman" w:eastAsia="Times New Roman" w:hAnsi="Times New Roman" w:cs="Times New Roman"/>
          <w:w w:val="110"/>
          <w:sz w:val="24"/>
          <w:szCs w:val="24"/>
        </w:rPr>
        <w:t>элементарную</w:t>
      </w:r>
      <w:r w:rsidRPr="00C42821">
        <w:rPr>
          <w:rFonts w:ascii="Times New Roman" w:eastAsia="Times New Roman" w:hAnsi="Times New Roman" w:cs="Times New Roman"/>
          <w:spacing w:val="-4"/>
          <w:w w:val="110"/>
          <w:sz w:val="24"/>
          <w:szCs w:val="24"/>
        </w:rPr>
        <w:t xml:space="preserve"> </w:t>
      </w:r>
      <w:r w:rsidRPr="00C42821">
        <w:rPr>
          <w:rFonts w:ascii="Times New Roman" w:eastAsia="Times New Roman" w:hAnsi="Times New Roman" w:cs="Times New Roman"/>
          <w:w w:val="110"/>
          <w:sz w:val="24"/>
          <w:szCs w:val="24"/>
        </w:rPr>
        <w:t>помощь</w:t>
      </w:r>
      <w:r w:rsidRPr="00C42821">
        <w:rPr>
          <w:rFonts w:ascii="Times New Roman" w:eastAsia="Times New Roman" w:hAnsi="Times New Roman" w:cs="Times New Roman"/>
          <w:spacing w:val="-8"/>
          <w:w w:val="110"/>
          <w:sz w:val="24"/>
          <w:szCs w:val="24"/>
        </w:rPr>
        <w:t xml:space="preserve"> </w:t>
      </w:r>
      <w:r w:rsidRPr="00C42821">
        <w:rPr>
          <w:rFonts w:ascii="Times New Roman" w:eastAsia="Times New Roman" w:hAnsi="Times New Roman" w:cs="Times New Roman"/>
          <w:w w:val="110"/>
          <w:sz w:val="24"/>
          <w:szCs w:val="24"/>
        </w:rPr>
        <w:t>при</w:t>
      </w:r>
      <w:r w:rsidRPr="00C42821">
        <w:rPr>
          <w:rFonts w:ascii="Times New Roman" w:eastAsia="Times New Roman" w:hAnsi="Times New Roman" w:cs="Times New Roman"/>
          <w:spacing w:val="-4"/>
          <w:w w:val="110"/>
          <w:sz w:val="24"/>
          <w:szCs w:val="24"/>
        </w:rPr>
        <w:t xml:space="preserve"> </w:t>
      </w:r>
      <w:r w:rsidR="005C6D6D">
        <w:rPr>
          <w:rFonts w:ascii="Times New Roman" w:eastAsia="Times New Roman" w:hAnsi="Times New Roman" w:cs="Times New Roman"/>
          <w:w w:val="110"/>
          <w:sz w:val="24"/>
          <w:szCs w:val="24"/>
        </w:rPr>
        <w:t>уши</w:t>
      </w:r>
      <w:r w:rsidRPr="00C42821">
        <w:rPr>
          <w:rFonts w:ascii="Times New Roman" w:eastAsia="Times New Roman" w:hAnsi="Times New Roman" w:cs="Times New Roman"/>
          <w:w w:val="110"/>
          <w:sz w:val="24"/>
          <w:szCs w:val="24"/>
        </w:rPr>
        <w:t>бах,</w:t>
      </w:r>
      <w:r w:rsidRPr="00C42821">
        <w:rPr>
          <w:rFonts w:ascii="Times New Roman" w:eastAsia="Times New Roman" w:hAnsi="Times New Roman" w:cs="Times New Roman"/>
          <w:spacing w:val="-10"/>
          <w:w w:val="110"/>
          <w:sz w:val="24"/>
          <w:szCs w:val="24"/>
        </w:rPr>
        <w:t xml:space="preserve"> </w:t>
      </w:r>
      <w:r w:rsidRPr="00C42821">
        <w:rPr>
          <w:rFonts w:ascii="Times New Roman" w:eastAsia="Times New Roman" w:hAnsi="Times New Roman" w:cs="Times New Roman"/>
          <w:w w:val="110"/>
          <w:sz w:val="24"/>
          <w:szCs w:val="24"/>
        </w:rPr>
        <w:t>обращаться за помощью к взрослым при</w:t>
      </w:r>
      <w:r w:rsidRPr="00C42821">
        <w:rPr>
          <w:rFonts w:ascii="Times New Roman" w:eastAsia="Times New Roman" w:hAnsi="Times New Roman" w:cs="Times New Roman"/>
          <w:spacing w:val="-1"/>
          <w:w w:val="110"/>
          <w:sz w:val="24"/>
          <w:szCs w:val="24"/>
        </w:rPr>
        <w:t xml:space="preserve"> </w:t>
      </w:r>
      <w:r w:rsidRPr="00C42821">
        <w:rPr>
          <w:rFonts w:ascii="Times New Roman" w:eastAsia="Times New Roman" w:hAnsi="Times New Roman" w:cs="Times New Roman"/>
          <w:w w:val="110"/>
          <w:sz w:val="24"/>
          <w:szCs w:val="24"/>
        </w:rPr>
        <w:t>заболевании,</w:t>
      </w:r>
      <w:r w:rsidRPr="00C42821">
        <w:rPr>
          <w:rFonts w:ascii="Times New Roman" w:eastAsia="Times New Roman" w:hAnsi="Times New Roman" w:cs="Times New Roman"/>
          <w:spacing w:val="-16"/>
          <w:w w:val="110"/>
          <w:sz w:val="24"/>
          <w:szCs w:val="24"/>
        </w:rPr>
        <w:t xml:space="preserve"> </w:t>
      </w:r>
      <w:r w:rsidRPr="00C42821">
        <w:rPr>
          <w:rFonts w:ascii="Times New Roman" w:eastAsia="Times New Roman" w:hAnsi="Times New Roman" w:cs="Times New Roman"/>
          <w:w w:val="110"/>
          <w:sz w:val="24"/>
          <w:szCs w:val="24"/>
        </w:rPr>
        <w:t>травме.</w:t>
      </w:r>
    </w:p>
    <w:p w:rsidR="00C42821" w:rsidRPr="001809C3" w:rsidRDefault="00306016" w:rsidP="001809C3">
      <w:pPr>
        <w:suppressAutoHyphens/>
        <w:spacing w:after="0" w:line="240" w:lineRule="auto"/>
        <w:jc w:val="both"/>
        <w:rPr>
          <w:rFonts w:ascii="Times New Roman" w:eastAsia="Times New Roman" w:hAnsi="Times New Roman" w:cs="Times New Roman"/>
          <w:b/>
          <w:sz w:val="24"/>
          <w:szCs w:val="24"/>
        </w:rPr>
      </w:pPr>
      <w:r w:rsidRPr="001809C3">
        <w:rPr>
          <w:rFonts w:ascii="Times New Roman" w:eastAsia="Times New Roman" w:hAnsi="Times New Roman" w:cs="Times New Roman"/>
          <w:b/>
          <w:sz w:val="24"/>
          <w:szCs w:val="24"/>
        </w:rPr>
        <w:t>Воспитание</w:t>
      </w:r>
      <w:r w:rsidRPr="001809C3">
        <w:rPr>
          <w:rFonts w:ascii="Times New Roman" w:eastAsia="Times New Roman" w:hAnsi="Times New Roman" w:cs="Times New Roman"/>
          <w:b/>
          <w:spacing w:val="1"/>
          <w:sz w:val="24"/>
          <w:szCs w:val="24"/>
        </w:rPr>
        <w:t xml:space="preserve"> </w:t>
      </w:r>
      <w:r w:rsidRPr="001809C3">
        <w:rPr>
          <w:rFonts w:ascii="Times New Roman" w:eastAsia="Times New Roman" w:hAnsi="Times New Roman" w:cs="Times New Roman"/>
          <w:b/>
          <w:sz w:val="24"/>
          <w:szCs w:val="24"/>
        </w:rPr>
        <w:t>культурно-гигиенических</w:t>
      </w:r>
      <w:r w:rsidRPr="001809C3">
        <w:rPr>
          <w:rFonts w:ascii="Times New Roman" w:eastAsia="Times New Roman" w:hAnsi="Times New Roman" w:cs="Times New Roman"/>
          <w:b/>
          <w:spacing w:val="1"/>
          <w:sz w:val="24"/>
          <w:szCs w:val="24"/>
        </w:rPr>
        <w:t xml:space="preserve"> </w:t>
      </w:r>
      <w:r w:rsidRPr="001809C3">
        <w:rPr>
          <w:rFonts w:ascii="Times New Roman" w:eastAsia="Times New Roman" w:hAnsi="Times New Roman" w:cs="Times New Roman"/>
          <w:b/>
          <w:sz w:val="24"/>
          <w:szCs w:val="24"/>
        </w:rPr>
        <w:t>навыков.</w:t>
      </w:r>
    </w:p>
    <w:p w:rsidR="00306016" w:rsidRPr="00306016" w:rsidRDefault="005C6D6D" w:rsidP="005C6D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w w:val="105"/>
          <w:sz w:val="24"/>
          <w:szCs w:val="24"/>
        </w:rPr>
        <w:t>Продолжать воспиты</w:t>
      </w:r>
      <w:r w:rsidR="00306016" w:rsidRPr="00306016">
        <w:rPr>
          <w:rFonts w:ascii="Times New Roman" w:eastAsia="Times New Roman" w:hAnsi="Times New Roman" w:cs="Times New Roman"/>
          <w:spacing w:val="-1"/>
          <w:w w:val="110"/>
          <w:sz w:val="24"/>
          <w:szCs w:val="24"/>
        </w:rPr>
        <w:t>вать</w:t>
      </w:r>
      <w:r w:rsidR="00306016" w:rsidRPr="00306016">
        <w:rPr>
          <w:rFonts w:ascii="Times New Roman" w:eastAsia="Times New Roman" w:hAnsi="Times New Roman" w:cs="Times New Roman"/>
          <w:spacing w:val="-15"/>
          <w:w w:val="110"/>
          <w:sz w:val="24"/>
          <w:szCs w:val="24"/>
        </w:rPr>
        <w:t xml:space="preserve"> </w:t>
      </w:r>
      <w:r w:rsidR="00306016" w:rsidRPr="00306016">
        <w:rPr>
          <w:rFonts w:ascii="Times New Roman" w:eastAsia="Times New Roman" w:hAnsi="Times New Roman" w:cs="Times New Roman"/>
          <w:spacing w:val="-1"/>
          <w:w w:val="110"/>
          <w:sz w:val="24"/>
          <w:szCs w:val="24"/>
        </w:rPr>
        <w:t>у</w:t>
      </w:r>
      <w:r w:rsidR="00306016" w:rsidRPr="00306016">
        <w:rPr>
          <w:rFonts w:ascii="Times New Roman" w:eastAsia="Times New Roman" w:hAnsi="Times New Roman" w:cs="Times New Roman"/>
          <w:spacing w:val="-15"/>
          <w:w w:val="110"/>
          <w:sz w:val="24"/>
          <w:szCs w:val="24"/>
        </w:rPr>
        <w:t xml:space="preserve"> </w:t>
      </w:r>
      <w:r w:rsidR="00306016" w:rsidRPr="00306016">
        <w:rPr>
          <w:rFonts w:ascii="Times New Roman" w:eastAsia="Times New Roman" w:hAnsi="Times New Roman" w:cs="Times New Roman"/>
          <w:spacing w:val="-1"/>
          <w:w w:val="110"/>
          <w:sz w:val="24"/>
          <w:szCs w:val="24"/>
        </w:rPr>
        <w:t>детей</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spacing w:val="-1"/>
          <w:w w:val="110"/>
          <w:sz w:val="24"/>
          <w:szCs w:val="24"/>
        </w:rPr>
        <w:t>опрятность,</w:t>
      </w:r>
      <w:r w:rsidR="00306016" w:rsidRPr="00306016">
        <w:rPr>
          <w:rFonts w:ascii="Times New Roman" w:eastAsia="Times New Roman" w:hAnsi="Times New Roman" w:cs="Times New Roman"/>
          <w:spacing w:val="-20"/>
          <w:w w:val="110"/>
          <w:sz w:val="24"/>
          <w:szCs w:val="24"/>
        </w:rPr>
        <w:t xml:space="preserve"> </w:t>
      </w:r>
      <w:r w:rsidR="00306016" w:rsidRPr="00306016">
        <w:rPr>
          <w:rFonts w:ascii="Times New Roman" w:eastAsia="Times New Roman" w:hAnsi="Times New Roman" w:cs="Times New Roman"/>
          <w:spacing w:val="-1"/>
          <w:w w:val="110"/>
          <w:sz w:val="24"/>
          <w:szCs w:val="24"/>
        </w:rPr>
        <w:t>привычку</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w w:val="110"/>
          <w:sz w:val="24"/>
          <w:szCs w:val="24"/>
        </w:rPr>
        <w:t>следить</w:t>
      </w:r>
      <w:r w:rsidR="00306016" w:rsidRPr="00306016">
        <w:rPr>
          <w:rFonts w:ascii="Times New Roman" w:eastAsia="Times New Roman" w:hAnsi="Times New Roman" w:cs="Times New Roman"/>
          <w:spacing w:val="-15"/>
          <w:w w:val="110"/>
          <w:sz w:val="24"/>
          <w:szCs w:val="24"/>
        </w:rPr>
        <w:t xml:space="preserve"> </w:t>
      </w:r>
      <w:r w:rsidR="00306016" w:rsidRPr="00306016">
        <w:rPr>
          <w:rFonts w:ascii="Times New Roman" w:eastAsia="Times New Roman" w:hAnsi="Times New Roman" w:cs="Times New Roman"/>
          <w:w w:val="110"/>
          <w:sz w:val="24"/>
          <w:szCs w:val="24"/>
        </w:rPr>
        <w:t>за</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w w:val="110"/>
          <w:sz w:val="24"/>
          <w:szCs w:val="24"/>
        </w:rPr>
        <w:t>своим</w:t>
      </w:r>
      <w:r w:rsidR="00306016" w:rsidRPr="00306016">
        <w:rPr>
          <w:rFonts w:ascii="Times New Roman" w:eastAsia="Times New Roman" w:hAnsi="Times New Roman" w:cs="Times New Roman"/>
          <w:spacing w:val="-11"/>
          <w:w w:val="110"/>
          <w:sz w:val="24"/>
          <w:szCs w:val="24"/>
        </w:rPr>
        <w:t xml:space="preserve"> </w:t>
      </w:r>
      <w:r w:rsidR="00306016" w:rsidRPr="00306016">
        <w:rPr>
          <w:rFonts w:ascii="Times New Roman" w:eastAsia="Times New Roman" w:hAnsi="Times New Roman" w:cs="Times New Roman"/>
          <w:w w:val="110"/>
          <w:sz w:val="24"/>
          <w:szCs w:val="24"/>
        </w:rPr>
        <w:t>внешним</w:t>
      </w:r>
      <w:r w:rsidR="00306016" w:rsidRPr="00306016">
        <w:rPr>
          <w:rFonts w:ascii="Times New Roman" w:eastAsia="Times New Roman" w:hAnsi="Times New Roman" w:cs="Times New Roman"/>
          <w:spacing w:val="-10"/>
          <w:w w:val="110"/>
          <w:sz w:val="24"/>
          <w:szCs w:val="24"/>
        </w:rPr>
        <w:t xml:space="preserve"> </w:t>
      </w:r>
      <w:r w:rsidR="00306016" w:rsidRPr="00306016">
        <w:rPr>
          <w:rFonts w:ascii="Times New Roman" w:eastAsia="Times New Roman" w:hAnsi="Times New Roman" w:cs="Times New Roman"/>
          <w:w w:val="110"/>
          <w:sz w:val="24"/>
          <w:szCs w:val="24"/>
        </w:rPr>
        <w:t>видом.</w:t>
      </w:r>
    </w:p>
    <w:p w:rsidR="00306016" w:rsidRPr="00306016" w:rsidRDefault="00306016"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306016">
        <w:rPr>
          <w:rFonts w:ascii="Times New Roman" w:eastAsia="Times New Roman" w:hAnsi="Times New Roman" w:cs="Times New Roman"/>
          <w:w w:val="110"/>
          <w:sz w:val="24"/>
          <w:szCs w:val="24"/>
        </w:rPr>
        <w:t>Воспитывать привычку самостоят</w:t>
      </w:r>
      <w:r w:rsidR="005C6D6D">
        <w:rPr>
          <w:rFonts w:ascii="Times New Roman" w:eastAsia="Times New Roman" w:hAnsi="Times New Roman" w:cs="Times New Roman"/>
          <w:w w:val="110"/>
          <w:sz w:val="24"/>
          <w:szCs w:val="24"/>
        </w:rPr>
        <w:t>ельно умываться, мыть руки с мы</w:t>
      </w:r>
      <w:r w:rsidRPr="00306016">
        <w:rPr>
          <w:rFonts w:ascii="Times New Roman" w:eastAsia="Times New Roman" w:hAnsi="Times New Roman" w:cs="Times New Roman"/>
          <w:w w:val="110"/>
          <w:sz w:val="24"/>
          <w:szCs w:val="24"/>
        </w:rPr>
        <w:t>лом</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перед</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едой,</w:t>
      </w:r>
      <w:r w:rsidRPr="00306016">
        <w:rPr>
          <w:rFonts w:ascii="Times New Roman" w:eastAsia="Times New Roman" w:hAnsi="Times New Roman" w:cs="Times New Roman"/>
          <w:spacing w:val="-6"/>
          <w:w w:val="110"/>
          <w:sz w:val="24"/>
          <w:szCs w:val="24"/>
        </w:rPr>
        <w:t xml:space="preserve"> </w:t>
      </w:r>
      <w:r w:rsidRPr="00306016">
        <w:rPr>
          <w:rFonts w:ascii="Times New Roman" w:eastAsia="Times New Roman" w:hAnsi="Times New Roman" w:cs="Times New Roman"/>
          <w:w w:val="110"/>
          <w:sz w:val="24"/>
          <w:szCs w:val="24"/>
        </w:rPr>
        <w:t>по</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мере</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загрязнения,</w:t>
      </w:r>
      <w:r w:rsidRPr="00306016">
        <w:rPr>
          <w:rFonts w:ascii="Times New Roman" w:eastAsia="Times New Roman" w:hAnsi="Times New Roman" w:cs="Times New Roman"/>
          <w:spacing w:val="-6"/>
          <w:w w:val="110"/>
          <w:sz w:val="24"/>
          <w:szCs w:val="24"/>
        </w:rPr>
        <w:t xml:space="preserve"> </w:t>
      </w:r>
      <w:r w:rsidRPr="00306016">
        <w:rPr>
          <w:rFonts w:ascii="Times New Roman" w:eastAsia="Times New Roman" w:hAnsi="Times New Roman" w:cs="Times New Roman"/>
          <w:w w:val="110"/>
          <w:sz w:val="24"/>
          <w:szCs w:val="24"/>
        </w:rPr>
        <w:t>после</w:t>
      </w:r>
      <w:r w:rsidRPr="00306016">
        <w:rPr>
          <w:rFonts w:ascii="Times New Roman" w:eastAsia="Times New Roman" w:hAnsi="Times New Roman" w:cs="Times New Roman"/>
          <w:spacing w:val="3"/>
          <w:w w:val="110"/>
          <w:sz w:val="24"/>
          <w:szCs w:val="24"/>
        </w:rPr>
        <w:t xml:space="preserve"> </w:t>
      </w:r>
      <w:r w:rsidRPr="00306016">
        <w:rPr>
          <w:rFonts w:ascii="Times New Roman" w:eastAsia="Times New Roman" w:hAnsi="Times New Roman" w:cs="Times New Roman"/>
          <w:w w:val="110"/>
          <w:sz w:val="24"/>
          <w:szCs w:val="24"/>
        </w:rPr>
        <w:t>пользования</w:t>
      </w:r>
      <w:r w:rsidRPr="00306016">
        <w:rPr>
          <w:rFonts w:ascii="Times New Roman" w:eastAsia="Times New Roman" w:hAnsi="Times New Roman" w:cs="Times New Roman"/>
          <w:spacing w:val="-4"/>
          <w:w w:val="110"/>
          <w:sz w:val="24"/>
          <w:szCs w:val="24"/>
        </w:rPr>
        <w:t xml:space="preserve"> </w:t>
      </w:r>
      <w:r w:rsidRPr="00306016">
        <w:rPr>
          <w:rFonts w:ascii="Times New Roman" w:eastAsia="Times New Roman" w:hAnsi="Times New Roman" w:cs="Times New Roman"/>
          <w:w w:val="110"/>
          <w:sz w:val="24"/>
          <w:szCs w:val="24"/>
        </w:rPr>
        <w:t>туалетом.</w:t>
      </w:r>
    </w:p>
    <w:p w:rsidR="00306016" w:rsidRPr="00306016" w:rsidRDefault="00306016"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306016">
        <w:rPr>
          <w:rFonts w:ascii="Times New Roman" w:eastAsia="Times New Roman" w:hAnsi="Times New Roman" w:cs="Times New Roman"/>
          <w:w w:val="110"/>
          <w:sz w:val="24"/>
          <w:szCs w:val="24"/>
        </w:rPr>
        <w:t>Закреплять умение пользоваться расческой, носовым платком; при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кашле</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чихании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отворачиваться, прикрывать</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рот</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и</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нос</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носовым</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платком.</w:t>
      </w:r>
    </w:p>
    <w:p w:rsidR="00306016" w:rsidRPr="00306016" w:rsidRDefault="00306016"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306016">
        <w:rPr>
          <w:rFonts w:ascii="Times New Roman" w:eastAsia="Times New Roman" w:hAnsi="Times New Roman" w:cs="Times New Roman"/>
          <w:w w:val="110"/>
          <w:sz w:val="24"/>
          <w:szCs w:val="24"/>
        </w:rPr>
        <w:t>Совершенствовать навыки аккуратного приема пищи: умение брать</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пищу понемногу, хорошо пережевывать, есть бесшумно, правильно</w:t>
      </w:r>
      <w:r w:rsidRPr="00306016">
        <w:rPr>
          <w:rFonts w:ascii="Times New Roman" w:eastAsia="Times New Roman" w:hAnsi="Times New Roman" w:cs="Times New Roman"/>
          <w:spacing w:val="1"/>
          <w:w w:val="110"/>
          <w:sz w:val="24"/>
          <w:szCs w:val="24"/>
        </w:rPr>
        <w:t xml:space="preserve"> </w:t>
      </w:r>
      <w:r w:rsidRPr="00306016">
        <w:rPr>
          <w:rFonts w:ascii="Times New Roman" w:eastAsia="Times New Roman" w:hAnsi="Times New Roman" w:cs="Times New Roman"/>
          <w:w w:val="110"/>
          <w:sz w:val="24"/>
          <w:szCs w:val="24"/>
        </w:rPr>
        <w:t xml:space="preserve">пользоваться столовыми приборами </w:t>
      </w:r>
      <w:r w:rsidRPr="00306016">
        <w:rPr>
          <w:rFonts w:ascii="Times New Roman" w:eastAsia="Times New Roman" w:hAnsi="Times New Roman" w:cs="Times New Roman"/>
          <w:i/>
          <w:w w:val="110"/>
          <w:sz w:val="24"/>
          <w:szCs w:val="24"/>
        </w:rPr>
        <w:t>(ложка, вилка)</w:t>
      </w:r>
      <w:r w:rsidRPr="00306016">
        <w:rPr>
          <w:rFonts w:ascii="Times New Roman" w:eastAsia="Times New Roman" w:hAnsi="Times New Roman" w:cs="Times New Roman"/>
          <w:w w:val="110"/>
          <w:sz w:val="24"/>
          <w:szCs w:val="24"/>
        </w:rPr>
        <w:t>, салфеткой, по</w:t>
      </w:r>
      <w:r w:rsidR="005C6D6D">
        <w:rPr>
          <w:rFonts w:ascii="Times New Roman" w:eastAsia="Times New Roman" w:hAnsi="Times New Roman" w:cs="Times New Roman"/>
          <w:w w:val="110"/>
          <w:sz w:val="24"/>
          <w:szCs w:val="24"/>
        </w:rPr>
        <w:t>ло</w:t>
      </w:r>
      <w:r w:rsidRPr="00306016">
        <w:rPr>
          <w:rFonts w:ascii="Times New Roman" w:eastAsia="Times New Roman" w:hAnsi="Times New Roman" w:cs="Times New Roman"/>
          <w:w w:val="110"/>
          <w:sz w:val="24"/>
          <w:szCs w:val="24"/>
        </w:rPr>
        <w:t>скать</w:t>
      </w:r>
      <w:r w:rsidRPr="00306016">
        <w:rPr>
          <w:rFonts w:ascii="Times New Roman" w:eastAsia="Times New Roman" w:hAnsi="Times New Roman" w:cs="Times New Roman"/>
          <w:spacing w:val="-12"/>
          <w:w w:val="110"/>
          <w:sz w:val="24"/>
          <w:szCs w:val="24"/>
        </w:rPr>
        <w:t xml:space="preserve"> </w:t>
      </w:r>
      <w:r w:rsidRPr="00306016">
        <w:rPr>
          <w:rFonts w:ascii="Times New Roman" w:eastAsia="Times New Roman" w:hAnsi="Times New Roman" w:cs="Times New Roman"/>
          <w:w w:val="110"/>
          <w:sz w:val="24"/>
          <w:szCs w:val="24"/>
        </w:rPr>
        <w:t>рот</w:t>
      </w:r>
      <w:r w:rsidRPr="00306016">
        <w:rPr>
          <w:rFonts w:ascii="Times New Roman" w:eastAsia="Times New Roman" w:hAnsi="Times New Roman" w:cs="Times New Roman"/>
          <w:spacing w:val="-12"/>
          <w:w w:val="110"/>
          <w:sz w:val="24"/>
          <w:szCs w:val="24"/>
        </w:rPr>
        <w:t xml:space="preserve"> </w:t>
      </w:r>
      <w:r w:rsidRPr="00306016">
        <w:rPr>
          <w:rFonts w:ascii="Times New Roman" w:eastAsia="Times New Roman" w:hAnsi="Times New Roman" w:cs="Times New Roman"/>
          <w:w w:val="110"/>
          <w:sz w:val="24"/>
          <w:szCs w:val="24"/>
        </w:rPr>
        <w:t>после</w:t>
      </w:r>
      <w:r w:rsidRPr="00306016">
        <w:rPr>
          <w:rFonts w:ascii="Times New Roman" w:eastAsia="Times New Roman" w:hAnsi="Times New Roman" w:cs="Times New Roman"/>
          <w:spacing w:val="-7"/>
          <w:w w:val="110"/>
          <w:sz w:val="24"/>
          <w:szCs w:val="24"/>
        </w:rPr>
        <w:t xml:space="preserve"> </w:t>
      </w:r>
      <w:r w:rsidRPr="00306016">
        <w:rPr>
          <w:rFonts w:ascii="Times New Roman" w:eastAsia="Times New Roman" w:hAnsi="Times New Roman" w:cs="Times New Roman"/>
          <w:w w:val="110"/>
          <w:sz w:val="24"/>
          <w:szCs w:val="24"/>
        </w:rPr>
        <w:t>еды.</w:t>
      </w:r>
    </w:p>
    <w:p w:rsidR="00D232E3" w:rsidRPr="001809C3" w:rsidRDefault="00D232E3" w:rsidP="001809C3">
      <w:pPr>
        <w:suppressAutoHyphens/>
        <w:spacing w:after="0" w:line="240" w:lineRule="auto"/>
        <w:jc w:val="both"/>
        <w:rPr>
          <w:rFonts w:ascii="Times New Roman" w:eastAsia="Times New Roman" w:hAnsi="Times New Roman" w:cs="Times New Roman"/>
          <w:b/>
          <w:spacing w:val="-1"/>
          <w:w w:val="105"/>
          <w:sz w:val="24"/>
          <w:szCs w:val="24"/>
        </w:rPr>
      </w:pPr>
      <w:r w:rsidRPr="001809C3">
        <w:rPr>
          <w:rFonts w:ascii="Times New Roman" w:eastAsia="Times New Roman" w:hAnsi="Times New Roman" w:cs="Times New Roman"/>
          <w:b/>
          <w:bCs/>
          <w:sz w:val="24"/>
          <w:szCs w:val="24"/>
          <w:lang w:eastAsia="zh-CN"/>
        </w:rPr>
        <w:t>Физическая культура</w:t>
      </w:r>
    </w:p>
    <w:p w:rsidR="00D232E3" w:rsidRPr="001809C3" w:rsidRDefault="00D232E3" w:rsidP="001809C3">
      <w:pPr>
        <w:suppressAutoHyphens/>
        <w:spacing w:after="0" w:line="240" w:lineRule="auto"/>
        <w:jc w:val="both"/>
        <w:rPr>
          <w:rFonts w:ascii="Times New Roman" w:eastAsia="Times New Roman" w:hAnsi="Times New Roman" w:cs="Times New Roman"/>
          <w:b/>
          <w:bCs/>
          <w:sz w:val="24"/>
          <w:szCs w:val="24"/>
          <w:lang w:eastAsia="zh-CN"/>
        </w:rPr>
      </w:pPr>
      <w:r w:rsidRPr="001809C3">
        <w:rPr>
          <w:rFonts w:ascii="Times New Roman" w:eastAsia="Times New Roman" w:hAnsi="Times New Roman" w:cs="Times New Roman"/>
          <w:b/>
          <w:spacing w:val="-1"/>
          <w:w w:val="105"/>
          <w:sz w:val="24"/>
          <w:szCs w:val="24"/>
        </w:rPr>
        <w:t xml:space="preserve">Физкультурные занятия и упражнения. </w:t>
      </w:r>
    </w:p>
    <w:p w:rsidR="00D232E3" w:rsidRPr="00D232E3" w:rsidRDefault="00D232E3"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D232E3">
        <w:rPr>
          <w:rFonts w:ascii="Times New Roman" w:eastAsia="Times New Roman" w:hAnsi="Times New Roman" w:cs="Times New Roman"/>
          <w:w w:val="110"/>
          <w:sz w:val="24"/>
          <w:szCs w:val="24"/>
        </w:rPr>
        <w:t>Во</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всех  формах  организации двигательной деятельности  развивать</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 xml:space="preserve">у детей организованность, самостоятельность, </w:t>
      </w:r>
      <w:r w:rsidR="005C6D6D">
        <w:rPr>
          <w:rFonts w:ascii="Times New Roman" w:eastAsia="Times New Roman" w:hAnsi="Times New Roman" w:cs="Times New Roman"/>
          <w:w w:val="110"/>
          <w:sz w:val="24"/>
          <w:szCs w:val="24"/>
        </w:rPr>
        <w:t>инициативность, уме</w:t>
      </w:r>
      <w:r w:rsidRPr="00D232E3">
        <w:rPr>
          <w:rFonts w:ascii="Times New Roman" w:eastAsia="Times New Roman" w:hAnsi="Times New Roman" w:cs="Times New Roman"/>
          <w:w w:val="110"/>
          <w:sz w:val="24"/>
          <w:szCs w:val="24"/>
        </w:rPr>
        <w:t>ние</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поддерживать</w:t>
      </w:r>
      <w:r w:rsidRPr="00D232E3">
        <w:rPr>
          <w:rFonts w:ascii="Times New Roman" w:eastAsia="Times New Roman" w:hAnsi="Times New Roman" w:cs="Times New Roman"/>
          <w:spacing w:val="-10"/>
          <w:w w:val="110"/>
          <w:sz w:val="24"/>
          <w:szCs w:val="24"/>
        </w:rPr>
        <w:t xml:space="preserve"> </w:t>
      </w:r>
      <w:r w:rsidRPr="00D232E3">
        <w:rPr>
          <w:rFonts w:ascii="Times New Roman" w:eastAsia="Times New Roman" w:hAnsi="Times New Roman" w:cs="Times New Roman"/>
          <w:w w:val="110"/>
          <w:sz w:val="24"/>
          <w:szCs w:val="24"/>
        </w:rPr>
        <w:t>дружеские взаимоотношения</w:t>
      </w:r>
      <w:r w:rsidRPr="00D232E3">
        <w:rPr>
          <w:rFonts w:ascii="Times New Roman" w:eastAsia="Times New Roman" w:hAnsi="Times New Roman" w:cs="Times New Roman"/>
          <w:spacing w:val="-1"/>
          <w:w w:val="110"/>
          <w:sz w:val="24"/>
          <w:szCs w:val="24"/>
        </w:rPr>
        <w:t xml:space="preserve"> </w:t>
      </w:r>
      <w:r w:rsidRPr="00D232E3">
        <w:rPr>
          <w:rFonts w:ascii="Times New Roman" w:eastAsia="Times New Roman" w:hAnsi="Times New Roman" w:cs="Times New Roman"/>
          <w:w w:val="110"/>
          <w:sz w:val="24"/>
          <w:szCs w:val="24"/>
        </w:rPr>
        <w:t>со сверстниками.</w:t>
      </w:r>
    </w:p>
    <w:p w:rsidR="00306016" w:rsidRPr="001809C3" w:rsidRDefault="00AA5F79" w:rsidP="001809C3">
      <w:pPr>
        <w:suppressAutoHyphens/>
        <w:spacing w:after="0" w:line="240" w:lineRule="auto"/>
        <w:jc w:val="both"/>
        <w:rPr>
          <w:rFonts w:ascii="Times New Roman" w:eastAsia="Times New Roman" w:hAnsi="Times New Roman" w:cs="Times New Roman"/>
          <w:b/>
          <w:w w:val="110"/>
          <w:sz w:val="24"/>
          <w:szCs w:val="24"/>
        </w:rPr>
      </w:pPr>
      <w:r w:rsidRPr="00386599">
        <w:rPr>
          <w:rFonts w:ascii="Times New Roman" w:eastAsia="Times New Roman" w:hAnsi="Times New Roman" w:cs="Times New Roman"/>
          <w:b/>
          <w:w w:val="110"/>
          <w:sz w:val="24"/>
          <w:szCs w:val="24"/>
        </w:rPr>
        <w:t xml:space="preserve">Спортивные  и  подвижные  игры.  </w:t>
      </w:r>
    </w:p>
    <w:p w:rsidR="00AA5F79" w:rsidRPr="00AA5F79" w:rsidRDefault="00AA5F79" w:rsidP="005C6D6D">
      <w:pPr>
        <w:widowControl w:val="0"/>
        <w:autoSpaceDE w:val="0"/>
        <w:autoSpaceDN w:val="0"/>
        <w:spacing w:after="0" w:line="240" w:lineRule="auto"/>
        <w:jc w:val="both"/>
        <w:rPr>
          <w:rFonts w:ascii="Times New Roman" w:eastAsia="Times New Roman" w:hAnsi="Times New Roman" w:cs="Times New Roman"/>
          <w:sz w:val="24"/>
          <w:szCs w:val="24"/>
        </w:rPr>
      </w:pPr>
      <w:r w:rsidRPr="00AA5F79">
        <w:rPr>
          <w:rFonts w:ascii="Times New Roman" w:eastAsia="Times New Roman" w:hAnsi="Times New Roman" w:cs="Times New Roman"/>
          <w:spacing w:val="-3"/>
          <w:w w:val="110"/>
          <w:sz w:val="24"/>
          <w:szCs w:val="24"/>
        </w:rPr>
        <w:t xml:space="preserve">Продолжать </w:t>
      </w:r>
      <w:r w:rsidRPr="00AA5F79">
        <w:rPr>
          <w:rFonts w:ascii="Times New Roman" w:eastAsia="Times New Roman" w:hAnsi="Times New Roman" w:cs="Times New Roman"/>
          <w:spacing w:val="-2"/>
          <w:w w:val="110"/>
          <w:sz w:val="24"/>
          <w:szCs w:val="24"/>
        </w:rPr>
        <w:t>формировать интерес</w:t>
      </w:r>
      <w:r w:rsidRPr="00AA5F79">
        <w:rPr>
          <w:rFonts w:ascii="Times New Roman" w:eastAsia="Times New Roman" w:hAnsi="Times New Roman" w:cs="Times New Roman"/>
          <w:spacing w:val="-55"/>
          <w:w w:val="110"/>
          <w:sz w:val="24"/>
          <w:szCs w:val="24"/>
        </w:rPr>
        <w:t xml:space="preserve"> </w:t>
      </w:r>
      <w:r w:rsidRPr="00AA5F79">
        <w:rPr>
          <w:rFonts w:ascii="Times New Roman" w:eastAsia="Times New Roman" w:hAnsi="Times New Roman" w:cs="Times New Roman"/>
          <w:spacing w:val="-2"/>
          <w:w w:val="110"/>
          <w:sz w:val="24"/>
          <w:szCs w:val="24"/>
        </w:rPr>
        <w:t>и</w:t>
      </w:r>
      <w:r w:rsidRPr="00AA5F79">
        <w:rPr>
          <w:rFonts w:ascii="Times New Roman" w:eastAsia="Times New Roman" w:hAnsi="Times New Roman" w:cs="Times New Roman"/>
          <w:spacing w:val="-16"/>
          <w:w w:val="110"/>
          <w:sz w:val="24"/>
          <w:szCs w:val="24"/>
        </w:rPr>
        <w:t xml:space="preserve"> </w:t>
      </w:r>
      <w:r w:rsidRPr="00AA5F79">
        <w:rPr>
          <w:rFonts w:ascii="Times New Roman" w:eastAsia="Times New Roman" w:hAnsi="Times New Roman" w:cs="Times New Roman"/>
          <w:spacing w:val="-2"/>
          <w:w w:val="110"/>
          <w:sz w:val="24"/>
          <w:szCs w:val="24"/>
        </w:rPr>
        <w:t>любовь</w:t>
      </w:r>
      <w:r w:rsidRPr="00AA5F79">
        <w:rPr>
          <w:rFonts w:ascii="Times New Roman" w:eastAsia="Times New Roman" w:hAnsi="Times New Roman" w:cs="Times New Roman"/>
          <w:spacing w:val="-15"/>
          <w:w w:val="110"/>
          <w:sz w:val="24"/>
          <w:szCs w:val="24"/>
        </w:rPr>
        <w:t xml:space="preserve"> </w:t>
      </w:r>
      <w:r w:rsidRPr="00AA5F79">
        <w:rPr>
          <w:rFonts w:ascii="Times New Roman" w:eastAsia="Times New Roman" w:hAnsi="Times New Roman" w:cs="Times New Roman"/>
          <w:spacing w:val="-2"/>
          <w:w w:val="110"/>
          <w:sz w:val="24"/>
          <w:szCs w:val="24"/>
        </w:rPr>
        <w:t>к</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2"/>
          <w:w w:val="110"/>
          <w:sz w:val="24"/>
          <w:szCs w:val="24"/>
        </w:rPr>
        <w:t>спорту.</w:t>
      </w:r>
      <w:r w:rsidRPr="00AA5F79">
        <w:rPr>
          <w:rFonts w:ascii="Times New Roman" w:eastAsia="Times New Roman" w:hAnsi="Times New Roman" w:cs="Times New Roman"/>
          <w:spacing w:val="-21"/>
          <w:w w:val="110"/>
          <w:sz w:val="24"/>
          <w:szCs w:val="24"/>
        </w:rPr>
        <w:t xml:space="preserve"> </w:t>
      </w:r>
      <w:r w:rsidRPr="00AA5F79">
        <w:rPr>
          <w:rFonts w:ascii="Times New Roman" w:eastAsia="Times New Roman" w:hAnsi="Times New Roman" w:cs="Times New Roman"/>
          <w:spacing w:val="-2"/>
          <w:w w:val="110"/>
          <w:sz w:val="24"/>
          <w:szCs w:val="24"/>
        </w:rPr>
        <w:t>Развивать</w:t>
      </w:r>
      <w:r w:rsidRPr="00AA5F79">
        <w:rPr>
          <w:rFonts w:ascii="Times New Roman" w:eastAsia="Times New Roman" w:hAnsi="Times New Roman" w:cs="Times New Roman"/>
          <w:spacing w:val="-15"/>
          <w:w w:val="110"/>
          <w:sz w:val="24"/>
          <w:szCs w:val="24"/>
        </w:rPr>
        <w:t xml:space="preserve"> </w:t>
      </w:r>
      <w:r w:rsidRPr="00AA5F79">
        <w:rPr>
          <w:rFonts w:ascii="Times New Roman" w:eastAsia="Times New Roman" w:hAnsi="Times New Roman" w:cs="Times New Roman"/>
          <w:spacing w:val="-2"/>
          <w:w w:val="110"/>
          <w:sz w:val="24"/>
          <w:szCs w:val="24"/>
        </w:rPr>
        <w:t>представления</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1"/>
          <w:w w:val="110"/>
          <w:sz w:val="24"/>
          <w:szCs w:val="24"/>
        </w:rPr>
        <w:t>о</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1"/>
          <w:w w:val="110"/>
          <w:sz w:val="24"/>
          <w:szCs w:val="24"/>
        </w:rPr>
        <w:t>некоторых</w:t>
      </w:r>
      <w:r w:rsidRPr="00AA5F79">
        <w:rPr>
          <w:rFonts w:ascii="Times New Roman" w:eastAsia="Times New Roman" w:hAnsi="Times New Roman" w:cs="Times New Roman"/>
          <w:spacing w:val="-11"/>
          <w:w w:val="110"/>
          <w:sz w:val="24"/>
          <w:szCs w:val="24"/>
        </w:rPr>
        <w:t xml:space="preserve"> </w:t>
      </w:r>
      <w:r w:rsidRPr="00AA5F79">
        <w:rPr>
          <w:rFonts w:ascii="Times New Roman" w:eastAsia="Times New Roman" w:hAnsi="Times New Roman" w:cs="Times New Roman"/>
          <w:spacing w:val="-1"/>
          <w:w w:val="110"/>
          <w:sz w:val="24"/>
          <w:szCs w:val="24"/>
        </w:rPr>
        <w:t>видах</w:t>
      </w:r>
      <w:r w:rsidRPr="00AA5F79">
        <w:rPr>
          <w:rFonts w:ascii="Times New Roman" w:eastAsia="Times New Roman" w:hAnsi="Times New Roman" w:cs="Times New Roman"/>
          <w:spacing w:val="-12"/>
          <w:w w:val="110"/>
          <w:sz w:val="24"/>
          <w:szCs w:val="24"/>
        </w:rPr>
        <w:t xml:space="preserve"> </w:t>
      </w:r>
      <w:r w:rsidRPr="00AA5F79">
        <w:rPr>
          <w:rFonts w:ascii="Times New Roman" w:eastAsia="Times New Roman" w:hAnsi="Times New Roman" w:cs="Times New Roman"/>
          <w:spacing w:val="-1"/>
          <w:w w:val="110"/>
          <w:sz w:val="24"/>
          <w:szCs w:val="24"/>
        </w:rPr>
        <w:t>спорта.</w:t>
      </w:r>
    </w:p>
    <w:p w:rsidR="00832E87" w:rsidRPr="00832E87" w:rsidRDefault="00832E87"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832E87">
        <w:rPr>
          <w:rFonts w:ascii="Times New Roman" w:eastAsia="Times New Roman" w:hAnsi="Times New Roman" w:cs="Times New Roman"/>
          <w:w w:val="110"/>
          <w:sz w:val="24"/>
          <w:szCs w:val="24"/>
        </w:rPr>
        <w:t xml:space="preserve">Развивать интерес к подвижным </w:t>
      </w:r>
      <w:r w:rsidR="005C6D6D">
        <w:rPr>
          <w:rFonts w:ascii="Times New Roman" w:eastAsia="Times New Roman" w:hAnsi="Times New Roman" w:cs="Times New Roman"/>
          <w:w w:val="110"/>
          <w:sz w:val="24"/>
          <w:szCs w:val="24"/>
        </w:rPr>
        <w:t>играм. Воспитывать самостоятель</w:t>
      </w:r>
      <w:r w:rsidRPr="00832E87">
        <w:rPr>
          <w:rFonts w:ascii="Times New Roman" w:eastAsia="Times New Roman" w:hAnsi="Times New Roman" w:cs="Times New Roman"/>
          <w:w w:val="110"/>
          <w:sz w:val="24"/>
          <w:szCs w:val="24"/>
        </w:rPr>
        <w:t>ность</w:t>
      </w:r>
      <w:r w:rsidRPr="00832E87">
        <w:rPr>
          <w:rFonts w:ascii="Times New Roman" w:eastAsia="Times New Roman" w:hAnsi="Times New Roman" w:cs="Times New Roman"/>
          <w:spacing w:val="21"/>
          <w:w w:val="110"/>
          <w:sz w:val="24"/>
          <w:szCs w:val="24"/>
        </w:rPr>
        <w:t xml:space="preserve"> </w:t>
      </w:r>
      <w:r w:rsidRPr="00832E87">
        <w:rPr>
          <w:rFonts w:ascii="Times New Roman" w:eastAsia="Times New Roman" w:hAnsi="Times New Roman" w:cs="Times New Roman"/>
          <w:w w:val="110"/>
          <w:sz w:val="24"/>
          <w:szCs w:val="24"/>
        </w:rPr>
        <w:t xml:space="preserve">и </w:t>
      </w:r>
      <w:r w:rsidRPr="00832E87">
        <w:rPr>
          <w:rFonts w:ascii="Times New Roman" w:eastAsia="Times New Roman" w:hAnsi="Times New Roman" w:cs="Times New Roman"/>
          <w:spacing w:val="24"/>
          <w:w w:val="110"/>
          <w:sz w:val="24"/>
          <w:szCs w:val="24"/>
        </w:rPr>
        <w:t xml:space="preserve"> </w:t>
      </w:r>
      <w:r w:rsidRPr="00832E87">
        <w:rPr>
          <w:rFonts w:ascii="Times New Roman" w:eastAsia="Times New Roman" w:hAnsi="Times New Roman" w:cs="Times New Roman"/>
          <w:w w:val="110"/>
          <w:sz w:val="24"/>
          <w:szCs w:val="24"/>
        </w:rPr>
        <w:t xml:space="preserve">инициативность </w:t>
      </w:r>
      <w:r w:rsidRPr="00832E87">
        <w:rPr>
          <w:rFonts w:ascii="Times New Roman" w:eastAsia="Times New Roman" w:hAnsi="Times New Roman" w:cs="Times New Roman"/>
          <w:spacing w:val="20"/>
          <w:w w:val="110"/>
          <w:sz w:val="24"/>
          <w:szCs w:val="24"/>
        </w:rPr>
        <w:t xml:space="preserve"> </w:t>
      </w:r>
      <w:r w:rsidRPr="00832E87">
        <w:rPr>
          <w:rFonts w:ascii="Times New Roman" w:eastAsia="Times New Roman" w:hAnsi="Times New Roman" w:cs="Times New Roman"/>
          <w:w w:val="110"/>
          <w:sz w:val="24"/>
          <w:szCs w:val="24"/>
        </w:rPr>
        <w:t xml:space="preserve">в </w:t>
      </w:r>
      <w:r w:rsidRPr="00832E87">
        <w:rPr>
          <w:rFonts w:ascii="Times New Roman" w:eastAsia="Times New Roman" w:hAnsi="Times New Roman" w:cs="Times New Roman"/>
          <w:spacing w:val="25"/>
          <w:w w:val="110"/>
          <w:sz w:val="24"/>
          <w:szCs w:val="24"/>
        </w:rPr>
        <w:t xml:space="preserve"> </w:t>
      </w:r>
      <w:r w:rsidRPr="00832E87">
        <w:rPr>
          <w:rFonts w:ascii="Times New Roman" w:eastAsia="Times New Roman" w:hAnsi="Times New Roman" w:cs="Times New Roman"/>
          <w:w w:val="110"/>
          <w:sz w:val="24"/>
          <w:szCs w:val="24"/>
        </w:rPr>
        <w:t xml:space="preserve">организации </w:t>
      </w:r>
      <w:r w:rsidRPr="00832E87">
        <w:rPr>
          <w:rFonts w:ascii="Times New Roman" w:eastAsia="Times New Roman" w:hAnsi="Times New Roman" w:cs="Times New Roman"/>
          <w:spacing w:val="25"/>
          <w:w w:val="110"/>
          <w:sz w:val="24"/>
          <w:szCs w:val="24"/>
        </w:rPr>
        <w:t xml:space="preserve"> </w:t>
      </w:r>
      <w:r w:rsidRPr="00832E87">
        <w:rPr>
          <w:rFonts w:ascii="Times New Roman" w:eastAsia="Times New Roman" w:hAnsi="Times New Roman" w:cs="Times New Roman"/>
          <w:w w:val="110"/>
          <w:sz w:val="24"/>
          <w:szCs w:val="24"/>
        </w:rPr>
        <w:t xml:space="preserve">знакомых </w:t>
      </w:r>
      <w:r w:rsidRPr="00832E87">
        <w:rPr>
          <w:rFonts w:ascii="Times New Roman" w:eastAsia="Times New Roman" w:hAnsi="Times New Roman" w:cs="Times New Roman"/>
          <w:spacing w:val="25"/>
          <w:w w:val="110"/>
          <w:sz w:val="24"/>
          <w:szCs w:val="24"/>
        </w:rPr>
        <w:t xml:space="preserve"> </w:t>
      </w:r>
      <w:r w:rsidRPr="00832E87">
        <w:rPr>
          <w:rFonts w:ascii="Times New Roman" w:eastAsia="Times New Roman" w:hAnsi="Times New Roman" w:cs="Times New Roman"/>
          <w:w w:val="110"/>
          <w:sz w:val="24"/>
          <w:szCs w:val="24"/>
        </w:rPr>
        <w:t xml:space="preserve">игр. </w:t>
      </w:r>
      <w:r w:rsidRPr="00832E87">
        <w:rPr>
          <w:rFonts w:ascii="Times New Roman" w:eastAsia="Times New Roman" w:hAnsi="Times New Roman" w:cs="Times New Roman"/>
          <w:spacing w:val="14"/>
          <w:w w:val="110"/>
          <w:sz w:val="24"/>
          <w:szCs w:val="24"/>
        </w:rPr>
        <w:t xml:space="preserve"> </w:t>
      </w:r>
      <w:r w:rsidRPr="00832E87">
        <w:rPr>
          <w:rFonts w:ascii="Times New Roman" w:eastAsia="Times New Roman" w:hAnsi="Times New Roman" w:cs="Times New Roman"/>
          <w:w w:val="110"/>
          <w:sz w:val="24"/>
          <w:szCs w:val="24"/>
        </w:rPr>
        <w:t>Развивать</w:t>
      </w:r>
      <w:r w:rsidRPr="00832E87">
        <w:rPr>
          <w:rFonts w:ascii="Times New Roman" w:eastAsia="Times New Roman" w:hAnsi="Times New Roman" w:cs="Times New Roman"/>
          <w:spacing w:val="-56"/>
          <w:w w:val="110"/>
          <w:sz w:val="24"/>
          <w:szCs w:val="24"/>
        </w:rPr>
        <w:t xml:space="preserve"> </w:t>
      </w:r>
      <w:r w:rsidRPr="00832E87">
        <w:rPr>
          <w:rFonts w:ascii="Times New Roman" w:eastAsia="Times New Roman" w:hAnsi="Times New Roman" w:cs="Times New Roman"/>
          <w:w w:val="110"/>
          <w:sz w:val="24"/>
          <w:szCs w:val="24"/>
        </w:rPr>
        <w:t>в</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играх</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психофизические</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качества</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(быстроту, силу, выносливость,</w:t>
      </w:r>
      <w:r w:rsidRPr="00832E87">
        <w:rPr>
          <w:rFonts w:ascii="Times New Roman" w:eastAsia="Times New Roman" w:hAnsi="Times New Roman" w:cs="Times New Roman"/>
          <w:spacing w:val="1"/>
          <w:w w:val="110"/>
          <w:sz w:val="24"/>
          <w:szCs w:val="24"/>
        </w:rPr>
        <w:t xml:space="preserve"> </w:t>
      </w:r>
      <w:r w:rsidRPr="00832E87">
        <w:rPr>
          <w:rFonts w:ascii="Times New Roman" w:eastAsia="Times New Roman" w:hAnsi="Times New Roman" w:cs="Times New Roman"/>
          <w:w w:val="110"/>
          <w:sz w:val="24"/>
          <w:szCs w:val="24"/>
        </w:rPr>
        <w:t>гибкость,</w:t>
      </w:r>
      <w:r w:rsidRPr="00832E87">
        <w:rPr>
          <w:rFonts w:ascii="Times New Roman" w:eastAsia="Times New Roman" w:hAnsi="Times New Roman" w:cs="Times New Roman"/>
          <w:spacing w:val="-20"/>
          <w:w w:val="110"/>
          <w:sz w:val="24"/>
          <w:szCs w:val="24"/>
        </w:rPr>
        <w:t xml:space="preserve"> </w:t>
      </w:r>
      <w:r w:rsidRPr="00832E87">
        <w:rPr>
          <w:rFonts w:ascii="Times New Roman" w:eastAsia="Times New Roman" w:hAnsi="Times New Roman" w:cs="Times New Roman"/>
          <w:w w:val="110"/>
          <w:sz w:val="24"/>
          <w:szCs w:val="24"/>
        </w:rPr>
        <w:t>ловкость</w:t>
      </w:r>
      <w:r w:rsidRPr="00832E87">
        <w:rPr>
          <w:rFonts w:ascii="Times New Roman" w:eastAsia="Times New Roman" w:hAnsi="Times New Roman" w:cs="Times New Roman"/>
          <w:spacing w:val="-11"/>
          <w:w w:val="110"/>
          <w:sz w:val="24"/>
          <w:szCs w:val="24"/>
        </w:rPr>
        <w:t xml:space="preserve"> </w:t>
      </w:r>
      <w:r w:rsidRPr="00832E87">
        <w:rPr>
          <w:rFonts w:ascii="Times New Roman" w:eastAsia="Times New Roman" w:hAnsi="Times New Roman" w:cs="Times New Roman"/>
          <w:w w:val="110"/>
          <w:sz w:val="24"/>
          <w:szCs w:val="24"/>
        </w:rPr>
        <w:t>и</w:t>
      </w:r>
      <w:r w:rsidRPr="00832E87">
        <w:rPr>
          <w:rFonts w:ascii="Times New Roman" w:eastAsia="Times New Roman" w:hAnsi="Times New Roman" w:cs="Times New Roman"/>
          <w:spacing w:val="-12"/>
          <w:w w:val="110"/>
          <w:sz w:val="24"/>
          <w:szCs w:val="24"/>
        </w:rPr>
        <w:t xml:space="preserve"> </w:t>
      </w:r>
      <w:r w:rsidRPr="00832E87">
        <w:rPr>
          <w:rFonts w:ascii="Times New Roman" w:eastAsia="Times New Roman" w:hAnsi="Times New Roman" w:cs="Times New Roman"/>
          <w:w w:val="110"/>
          <w:sz w:val="24"/>
          <w:szCs w:val="24"/>
        </w:rPr>
        <w:t>др.).</w:t>
      </w:r>
    </w:p>
    <w:p w:rsidR="00832E87" w:rsidRPr="00832E87" w:rsidRDefault="00832E87"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832E87">
        <w:rPr>
          <w:rFonts w:ascii="Times New Roman" w:eastAsia="Times New Roman" w:hAnsi="Times New Roman" w:cs="Times New Roman"/>
          <w:w w:val="110"/>
          <w:sz w:val="24"/>
          <w:szCs w:val="24"/>
        </w:rPr>
        <w:t>Учить выполнять ведущую роль в</w:t>
      </w:r>
      <w:r w:rsidR="005C6D6D">
        <w:rPr>
          <w:rFonts w:ascii="Times New Roman" w:eastAsia="Times New Roman" w:hAnsi="Times New Roman" w:cs="Times New Roman"/>
          <w:w w:val="110"/>
          <w:sz w:val="24"/>
          <w:szCs w:val="24"/>
        </w:rPr>
        <w:t xml:space="preserve"> подвижной игре, осознанно отно</w:t>
      </w:r>
      <w:r w:rsidRPr="00832E87">
        <w:rPr>
          <w:rFonts w:ascii="Times New Roman" w:eastAsia="Times New Roman" w:hAnsi="Times New Roman" w:cs="Times New Roman"/>
          <w:w w:val="110"/>
          <w:sz w:val="24"/>
          <w:szCs w:val="24"/>
        </w:rPr>
        <w:t>ситься</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к</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выполнению</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правил</w:t>
      </w:r>
      <w:r w:rsidRPr="00832E87">
        <w:rPr>
          <w:rFonts w:ascii="Times New Roman" w:eastAsia="Times New Roman" w:hAnsi="Times New Roman" w:cs="Times New Roman"/>
          <w:spacing w:val="-6"/>
          <w:w w:val="110"/>
          <w:sz w:val="24"/>
          <w:szCs w:val="24"/>
        </w:rPr>
        <w:t xml:space="preserve"> </w:t>
      </w:r>
      <w:r w:rsidRPr="00832E87">
        <w:rPr>
          <w:rFonts w:ascii="Times New Roman" w:eastAsia="Times New Roman" w:hAnsi="Times New Roman" w:cs="Times New Roman"/>
          <w:w w:val="110"/>
          <w:sz w:val="24"/>
          <w:szCs w:val="24"/>
        </w:rPr>
        <w:t>игры.</w:t>
      </w:r>
    </w:p>
    <w:p w:rsidR="00832E87" w:rsidRPr="00832E87" w:rsidRDefault="00832E87" w:rsidP="001809C3">
      <w:pPr>
        <w:widowControl w:val="0"/>
        <w:autoSpaceDE w:val="0"/>
        <w:autoSpaceDN w:val="0"/>
        <w:spacing w:after="0" w:line="240" w:lineRule="auto"/>
        <w:jc w:val="both"/>
        <w:rPr>
          <w:rFonts w:ascii="Times New Roman" w:eastAsia="Times New Roman" w:hAnsi="Times New Roman" w:cs="Times New Roman"/>
          <w:sz w:val="24"/>
          <w:szCs w:val="24"/>
        </w:rPr>
      </w:pPr>
      <w:r w:rsidRPr="00832E87">
        <w:rPr>
          <w:rFonts w:ascii="Times New Roman" w:eastAsia="Times New Roman" w:hAnsi="Times New Roman" w:cs="Times New Roman"/>
          <w:w w:val="110"/>
          <w:sz w:val="24"/>
          <w:szCs w:val="24"/>
        </w:rPr>
        <w:t>Продолжать развивать активность д</w:t>
      </w:r>
      <w:r w:rsidR="005C6D6D">
        <w:rPr>
          <w:rFonts w:ascii="Times New Roman" w:eastAsia="Times New Roman" w:hAnsi="Times New Roman" w:cs="Times New Roman"/>
          <w:w w:val="110"/>
          <w:sz w:val="24"/>
          <w:szCs w:val="24"/>
        </w:rPr>
        <w:t>етей в играх с мячами, скакалка</w:t>
      </w:r>
      <w:r w:rsidRPr="00832E87">
        <w:rPr>
          <w:rFonts w:ascii="Times New Roman" w:eastAsia="Times New Roman" w:hAnsi="Times New Roman" w:cs="Times New Roman"/>
          <w:w w:val="110"/>
          <w:sz w:val="24"/>
          <w:szCs w:val="24"/>
        </w:rPr>
        <w:t>ми,</w:t>
      </w:r>
      <w:r w:rsidRPr="00832E87">
        <w:rPr>
          <w:rFonts w:ascii="Times New Roman" w:eastAsia="Times New Roman" w:hAnsi="Times New Roman" w:cs="Times New Roman"/>
          <w:spacing w:val="-15"/>
          <w:w w:val="110"/>
          <w:sz w:val="24"/>
          <w:szCs w:val="24"/>
        </w:rPr>
        <w:t xml:space="preserve"> </w:t>
      </w:r>
      <w:r w:rsidRPr="00832E87">
        <w:rPr>
          <w:rFonts w:ascii="Times New Roman" w:eastAsia="Times New Roman" w:hAnsi="Times New Roman" w:cs="Times New Roman"/>
          <w:w w:val="110"/>
          <w:sz w:val="24"/>
          <w:szCs w:val="24"/>
        </w:rPr>
        <w:t>обручами</w:t>
      </w:r>
      <w:r w:rsidRPr="00832E87">
        <w:rPr>
          <w:rFonts w:ascii="Times New Roman" w:eastAsia="Times New Roman" w:hAnsi="Times New Roman" w:cs="Times New Roman"/>
          <w:spacing w:val="-7"/>
          <w:w w:val="110"/>
          <w:sz w:val="24"/>
          <w:szCs w:val="24"/>
        </w:rPr>
        <w:t xml:space="preserve"> </w:t>
      </w:r>
      <w:r w:rsidRPr="00832E87">
        <w:rPr>
          <w:rFonts w:ascii="Times New Roman" w:eastAsia="Times New Roman" w:hAnsi="Times New Roman" w:cs="Times New Roman"/>
          <w:w w:val="110"/>
          <w:sz w:val="24"/>
          <w:szCs w:val="24"/>
        </w:rPr>
        <w:t>и</w:t>
      </w:r>
      <w:r w:rsidRPr="00832E87">
        <w:rPr>
          <w:rFonts w:ascii="Times New Roman" w:eastAsia="Times New Roman" w:hAnsi="Times New Roman" w:cs="Times New Roman"/>
          <w:spacing w:val="-13"/>
          <w:w w:val="110"/>
          <w:sz w:val="24"/>
          <w:szCs w:val="24"/>
        </w:rPr>
        <w:t xml:space="preserve"> </w:t>
      </w:r>
      <w:r w:rsidRPr="00832E87">
        <w:rPr>
          <w:rFonts w:ascii="Times New Roman" w:eastAsia="Times New Roman" w:hAnsi="Times New Roman" w:cs="Times New Roman"/>
          <w:w w:val="110"/>
          <w:sz w:val="24"/>
          <w:szCs w:val="24"/>
        </w:rPr>
        <w:t>т.д.</w:t>
      </w:r>
    </w:p>
    <w:p w:rsidR="00A61F81" w:rsidRDefault="00A61F81" w:rsidP="00A61F81">
      <w:pPr>
        <w:suppressAutoHyphens/>
        <w:spacing w:after="0"/>
        <w:jc w:val="center"/>
        <w:rPr>
          <w:rFonts w:ascii="Times New Roman" w:eastAsia="Times New Roman" w:hAnsi="Times New Roman" w:cs="Times New Roman"/>
          <w:b/>
          <w:sz w:val="24"/>
          <w:szCs w:val="24"/>
          <w:lang w:eastAsia="zh-CN"/>
        </w:rPr>
      </w:pPr>
    </w:p>
    <w:p w:rsidR="00A61F81" w:rsidRDefault="00A61F81" w:rsidP="00A61F81">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«Физическое развитие»</w:t>
      </w:r>
    </w:p>
    <w:p w:rsidR="00A61F81" w:rsidRDefault="00A61F81" w:rsidP="00A61F81">
      <w:pPr>
        <w:suppressAutoHyphens/>
        <w:spacing w:after="0"/>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старшей группе (возраст детей 5-6 лет)</w:t>
      </w:r>
    </w:p>
    <w:p w:rsidR="00A61F81" w:rsidRPr="007B707F" w:rsidRDefault="00A61F81" w:rsidP="007B707F">
      <w:pPr>
        <w:suppressAutoHyphens/>
        <w:spacing w:after="0" w:line="240" w:lineRule="auto"/>
        <w:jc w:val="both"/>
        <w:rPr>
          <w:rFonts w:ascii="Times New Roman" w:eastAsia="Times New Roman" w:hAnsi="Times New Roman" w:cs="Times New Roman"/>
          <w:b/>
          <w:w w:val="105"/>
          <w:sz w:val="24"/>
          <w:szCs w:val="24"/>
        </w:rPr>
      </w:pPr>
      <w:r w:rsidRPr="00F371EC">
        <w:rPr>
          <w:rFonts w:ascii="Times New Roman" w:eastAsia="Times New Roman" w:hAnsi="Times New Roman" w:cs="Times New Roman"/>
          <w:b/>
          <w:w w:val="105"/>
          <w:sz w:val="24"/>
          <w:szCs w:val="24"/>
        </w:rPr>
        <w:lastRenderedPageBreak/>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p>
    <w:p w:rsidR="00142F4C" w:rsidRPr="00142F4C" w:rsidRDefault="007B707F" w:rsidP="007B707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Расширять пре</w:t>
      </w:r>
      <w:r w:rsidR="00142F4C" w:rsidRPr="00142F4C">
        <w:rPr>
          <w:rFonts w:ascii="Times New Roman" w:eastAsia="Times New Roman" w:hAnsi="Times New Roman" w:cs="Times New Roman"/>
          <w:w w:val="110"/>
          <w:sz w:val="24"/>
          <w:szCs w:val="24"/>
        </w:rPr>
        <w:t>ставления об особенностях функци</w:t>
      </w:r>
      <w:r>
        <w:rPr>
          <w:rFonts w:ascii="Times New Roman" w:eastAsia="Times New Roman" w:hAnsi="Times New Roman" w:cs="Times New Roman"/>
          <w:w w:val="110"/>
          <w:sz w:val="24"/>
          <w:szCs w:val="24"/>
        </w:rPr>
        <w:t>онирования и целостности челове</w:t>
      </w:r>
      <w:r w:rsidR="00142F4C" w:rsidRPr="00142F4C">
        <w:rPr>
          <w:rFonts w:ascii="Times New Roman" w:eastAsia="Times New Roman" w:hAnsi="Times New Roman" w:cs="Times New Roman"/>
          <w:w w:val="110"/>
          <w:sz w:val="24"/>
          <w:szCs w:val="24"/>
        </w:rPr>
        <w:t>ческого организма. Акцентировать внимание детей на особенностях</w:t>
      </w:r>
      <w:r w:rsidR="00142F4C" w:rsidRPr="00142F4C">
        <w:rPr>
          <w:rFonts w:ascii="Times New Roman" w:eastAsia="Times New Roman" w:hAnsi="Times New Roman" w:cs="Times New Roman"/>
          <w:spacing w:val="1"/>
          <w:w w:val="110"/>
          <w:sz w:val="24"/>
          <w:szCs w:val="24"/>
        </w:rPr>
        <w:t xml:space="preserve"> </w:t>
      </w:r>
      <w:r w:rsidR="00142F4C" w:rsidRPr="00142F4C">
        <w:rPr>
          <w:rFonts w:ascii="Times New Roman" w:eastAsia="Times New Roman" w:hAnsi="Times New Roman" w:cs="Times New Roman"/>
          <w:w w:val="105"/>
          <w:sz w:val="24"/>
          <w:szCs w:val="24"/>
        </w:rPr>
        <w:t xml:space="preserve">их организма и здоровья </w:t>
      </w:r>
      <w:r w:rsidR="00142F4C" w:rsidRPr="00142F4C">
        <w:rPr>
          <w:rFonts w:ascii="Times New Roman" w:eastAsia="Times New Roman" w:hAnsi="Times New Roman" w:cs="Times New Roman"/>
          <w:i/>
          <w:w w:val="105"/>
          <w:sz w:val="24"/>
          <w:szCs w:val="24"/>
        </w:rPr>
        <w:t xml:space="preserve">(«Мне нельзя есть апельсины </w:t>
      </w:r>
      <w:r>
        <w:rPr>
          <w:rFonts w:ascii="Times New Roman" w:eastAsia="Times New Roman" w:hAnsi="Times New Roman" w:cs="Times New Roman"/>
          <w:i/>
          <w:w w:val="105"/>
          <w:sz w:val="24"/>
          <w:szCs w:val="24"/>
        </w:rPr>
        <w:t>-</w:t>
      </w:r>
      <w:r w:rsidR="00142F4C" w:rsidRPr="00142F4C">
        <w:rPr>
          <w:rFonts w:ascii="Times New Roman" w:eastAsia="Times New Roman" w:hAnsi="Times New Roman" w:cs="Times New Roman"/>
          <w:i/>
          <w:w w:val="105"/>
          <w:sz w:val="24"/>
          <w:szCs w:val="24"/>
        </w:rPr>
        <w:t xml:space="preserve"> у меня алле</w:t>
      </w:r>
      <w:r>
        <w:rPr>
          <w:rFonts w:ascii="Times New Roman" w:eastAsia="Times New Roman" w:hAnsi="Times New Roman" w:cs="Times New Roman"/>
          <w:i/>
          <w:w w:val="105"/>
          <w:sz w:val="24"/>
          <w:szCs w:val="24"/>
        </w:rPr>
        <w:t>р</w:t>
      </w:r>
      <w:r w:rsidR="00142F4C" w:rsidRPr="00142F4C">
        <w:rPr>
          <w:rFonts w:ascii="Times New Roman" w:eastAsia="Times New Roman" w:hAnsi="Times New Roman" w:cs="Times New Roman"/>
          <w:i/>
          <w:w w:val="105"/>
          <w:sz w:val="24"/>
          <w:szCs w:val="24"/>
        </w:rPr>
        <w:t>гия»,</w:t>
      </w:r>
      <w:r w:rsidR="00142F4C" w:rsidRPr="00142F4C">
        <w:rPr>
          <w:rFonts w:ascii="Times New Roman" w:eastAsia="Times New Roman" w:hAnsi="Times New Roman" w:cs="Times New Roman"/>
          <w:i/>
          <w:spacing w:val="-14"/>
          <w:w w:val="105"/>
          <w:sz w:val="24"/>
          <w:szCs w:val="24"/>
        </w:rPr>
        <w:t xml:space="preserve"> </w:t>
      </w:r>
      <w:r w:rsidR="00142F4C" w:rsidRPr="00142F4C">
        <w:rPr>
          <w:rFonts w:ascii="Times New Roman" w:eastAsia="Times New Roman" w:hAnsi="Times New Roman" w:cs="Times New Roman"/>
          <w:i/>
          <w:w w:val="105"/>
          <w:sz w:val="24"/>
          <w:szCs w:val="24"/>
        </w:rPr>
        <w:t>«Мне</w:t>
      </w:r>
      <w:r w:rsidR="00142F4C" w:rsidRPr="00142F4C">
        <w:rPr>
          <w:rFonts w:ascii="Times New Roman" w:eastAsia="Times New Roman" w:hAnsi="Times New Roman" w:cs="Times New Roman"/>
          <w:i/>
          <w:spacing w:val="-5"/>
          <w:w w:val="105"/>
          <w:sz w:val="24"/>
          <w:szCs w:val="24"/>
        </w:rPr>
        <w:t xml:space="preserve"> </w:t>
      </w:r>
      <w:r w:rsidR="00142F4C" w:rsidRPr="00142F4C">
        <w:rPr>
          <w:rFonts w:ascii="Times New Roman" w:eastAsia="Times New Roman" w:hAnsi="Times New Roman" w:cs="Times New Roman"/>
          <w:i/>
          <w:w w:val="105"/>
          <w:sz w:val="24"/>
          <w:szCs w:val="24"/>
        </w:rPr>
        <w:t>нужно</w:t>
      </w:r>
      <w:r w:rsidR="00142F4C" w:rsidRPr="00142F4C">
        <w:rPr>
          <w:rFonts w:ascii="Times New Roman" w:eastAsia="Times New Roman" w:hAnsi="Times New Roman" w:cs="Times New Roman"/>
          <w:i/>
          <w:spacing w:val="-6"/>
          <w:w w:val="105"/>
          <w:sz w:val="24"/>
          <w:szCs w:val="24"/>
        </w:rPr>
        <w:t xml:space="preserve"> </w:t>
      </w:r>
      <w:r w:rsidR="00142F4C" w:rsidRPr="00142F4C">
        <w:rPr>
          <w:rFonts w:ascii="Times New Roman" w:eastAsia="Times New Roman" w:hAnsi="Times New Roman" w:cs="Times New Roman"/>
          <w:i/>
          <w:w w:val="105"/>
          <w:sz w:val="24"/>
          <w:szCs w:val="24"/>
        </w:rPr>
        <w:t>носить</w:t>
      </w:r>
      <w:r w:rsidR="00142F4C" w:rsidRPr="00142F4C">
        <w:rPr>
          <w:rFonts w:ascii="Times New Roman" w:eastAsia="Times New Roman" w:hAnsi="Times New Roman" w:cs="Times New Roman"/>
          <w:i/>
          <w:spacing w:val="-5"/>
          <w:w w:val="105"/>
          <w:sz w:val="24"/>
          <w:szCs w:val="24"/>
        </w:rPr>
        <w:t xml:space="preserve"> </w:t>
      </w:r>
      <w:r w:rsidR="00142F4C" w:rsidRPr="00142F4C">
        <w:rPr>
          <w:rFonts w:ascii="Times New Roman" w:eastAsia="Times New Roman" w:hAnsi="Times New Roman" w:cs="Times New Roman"/>
          <w:i/>
          <w:w w:val="105"/>
          <w:sz w:val="24"/>
          <w:szCs w:val="24"/>
        </w:rPr>
        <w:t>очки»)</w:t>
      </w:r>
      <w:r w:rsidR="00142F4C" w:rsidRPr="00142F4C">
        <w:rPr>
          <w:rFonts w:ascii="Times New Roman" w:eastAsia="Times New Roman" w:hAnsi="Times New Roman" w:cs="Times New Roman"/>
          <w:w w:val="105"/>
          <w:sz w:val="24"/>
          <w:szCs w:val="24"/>
        </w:rPr>
        <w:t>.</w:t>
      </w:r>
    </w:p>
    <w:p w:rsidR="00142F4C" w:rsidRPr="00142F4C" w:rsidRDefault="00142F4C"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Расширять</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представления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составляющих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(важных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компонентах)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 xml:space="preserve">здорового образа жизни </w:t>
      </w:r>
      <w:r w:rsidRPr="00142F4C">
        <w:rPr>
          <w:rFonts w:ascii="Times New Roman" w:eastAsia="Times New Roman" w:hAnsi="Times New Roman" w:cs="Times New Roman"/>
          <w:i/>
          <w:w w:val="110"/>
          <w:sz w:val="24"/>
          <w:szCs w:val="24"/>
        </w:rPr>
        <w:t>(правильно</w:t>
      </w:r>
      <w:r w:rsidR="007B707F">
        <w:rPr>
          <w:rFonts w:ascii="Times New Roman" w:eastAsia="Times New Roman" w:hAnsi="Times New Roman" w:cs="Times New Roman"/>
          <w:i/>
          <w:w w:val="110"/>
          <w:sz w:val="24"/>
          <w:szCs w:val="24"/>
        </w:rPr>
        <w:t>е питание, движение, сон и солн</w:t>
      </w:r>
      <w:r w:rsidRPr="00142F4C">
        <w:rPr>
          <w:rFonts w:ascii="Times New Roman" w:eastAsia="Times New Roman" w:hAnsi="Times New Roman" w:cs="Times New Roman"/>
          <w:i/>
          <w:w w:val="110"/>
          <w:sz w:val="24"/>
          <w:szCs w:val="24"/>
        </w:rPr>
        <w:t xml:space="preserve">це, воздух и вода </w:t>
      </w:r>
      <w:r w:rsidR="007B707F">
        <w:rPr>
          <w:rFonts w:ascii="Times New Roman" w:eastAsia="Times New Roman" w:hAnsi="Times New Roman" w:cs="Times New Roman"/>
          <w:i/>
          <w:w w:val="110"/>
          <w:sz w:val="24"/>
          <w:szCs w:val="24"/>
        </w:rPr>
        <w:t>-</w:t>
      </w:r>
      <w:r w:rsidRPr="00142F4C">
        <w:rPr>
          <w:rFonts w:ascii="Times New Roman" w:eastAsia="Times New Roman" w:hAnsi="Times New Roman" w:cs="Times New Roman"/>
          <w:i/>
          <w:w w:val="110"/>
          <w:sz w:val="24"/>
          <w:szCs w:val="24"/>
        </w:rPr>
        <w:t xml:space="preserve"> наши лучшие друзья) </w:t>
      </w:r>
      <w:r w:rsidRPr="00142F4C">
        <w:rPr>
          <w:rFonts w:ascii="Times New Roman" w:eastAsia="Times New Roman" w:hAnsi="Times New Roman" w:cs="Times New Roman"/>
          <w:w w:val="110"/>
          <w:sz w:val="24"/>
          <w:szCs w:val="24"/>
        </w:rPr>
        <w:t>и факторах, разрушающих</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здоровье.</w:t>
      </w:r>
    </w:p>
    <w:p w:rsidR="00142F4C" w:rsidRPr="00142F4C" w:rsidRDefault="00142F4C"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Формировать   представления   о   зависимости   здоровья   человека</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от</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правильного</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питания;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умения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определять</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качество</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продуктов,</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основываясь</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на</w:t>
      </w:r>
      <w:r w:rsidRPr="00142F4C">
        <w:rPr>
          <w:rFonts w:ascii="Times New Roman" w:eastAsia="Times New Roman" w:hAnsi="Times New Roman" w:cs="Times New Roman"/>
          <w:spacing w:val="-7"/>
          <w:w w:val="110"/>
          <w:sz w:val="24"/>
          <w:szCs w:val="24"/>
        </w:rPr>
        <w:t xml:space="preserve"> </w:t>
      </w:r>
      <w:r w:rsidRPr="00142F4C">
        <w:rPr>
          <w:rFonts w:ascii="Times New Roman" w:eastAsia="Times New Roman" w:hAnsi="Times New Roman" w:cs="Times New Roman"/>
          <w:w w:val="110"/>
          <w:sz w:val="24"/>
          <w:szCs w:val="24"/>
        </w:rPr>
        <w:t>сенсорных</w:t>
      </w:r>
      <w:r w:rsidRPr="00142F4C">
        <w:rPr>
          <w:rFonts w:ascii="Times New Roman" w:eastAsia="Times New Roman" w:hAnsi="Times New Roman" w:cs="Times New Roman"/>
          <w:spacing w:val="-7"/>
          <w:w w:val="110"/>
          <w:sz w:val="24"/>
          <w:szCs w:val="24"/>
        </w:rPr>
        <w:t xml:space="preserve"> </w:t>
      </w:r>
      <w:r w:rsidRPr="00142F4C">
        <w:rPr>
          <w:rFonts w:ascii="Times New Roman" w:eastAsia="Times New Roman" w:hAnsi="Times New Roman" w:cs="Times New Roman"/>
          <w:w w:val="110"/>
          <w:sz w:val="24"/>
          <w:szCs w:val="24"/>
        </w:rPr>
        <w:t>ощущениях.</w:t>
      </w:r>
    </w:p>
    <w:p w:rsidR="00142F4C" w:rsidRPr="00142F4C" w:rsidRDefault="00142F4C"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Расширять представления о роли гигиены и режима дня для здоровья</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человека.</w:t>
      </w:r>
    </w:p>
    <w:p w:rsidR="00142F4C" w:rsidRPr="00142F4C" w:rsidRDefault="00142F4C"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Формировать</w:t>
      </w:r>
      <w:r w:rsidRPr="00142F4C">
        <w:rPr>
          <w:rFonts w:ascii="Times New Roman" w:eastAsia="Times New Roman" w:hAnsi="Times New Roman" w:cs="Times New Roman"/>
          <w:spacing w:val="-16"/>
          <w:w w:val="110"/>
          <w:sz w:val="24"/>
          <w:szCs w:val="24"/>
        </w:rPr>
        <w:t xml:space="preserve"> </w:t>
      </w:r>
      <w:r w:rsidRPr="00142F4C">
        <w:rPr>
          <w:rFonts w:ascii="Times New Roman" w:eastAsia="Times New Roman" w:hAnsi="Times New Roman" w:cs="Times New Roman"/>
          <w:w w:val="110"/>
          <w:sz w:val="24"/>
          <w:szCs w:val="24"/>
        </w:rPr>
        <w:t>представления</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о</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правилах</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ухода</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за</w:t>
      </w:r>
      <w:r w:rsidRPr="00142F4C">
        <w:rPr>
          <w:rFonts w:ascii="Times New Roman" w:eastAsia="Times New Roman" w:hAnsi="Times New Roman" w:cs="Times New Roman"/>
          <w:spacing w:val="-11"/>
          <w:w w:val="110"/>
          <w:sz w:val="24"/>
          <w:szCs w:val="24"/>
        </w:rPr>
        <w:t xml:space="preserve"> </w:t>
      </w:r>
      <w:r w:rsidRPr="00142F4C">
        <w:rPr>
          <w:rFonts w:ascii="Times New Roman" w:eastAsia="Times New Roman" w:hAnsi="Times New Roman" w:cs="Times New Roman"/>
          <w:w w:val="110"/>
          <w:sz w:val="24"/>
          <w:szCs w:val="24"/>
        </w:rPr>
        <w:t>больным</w:t>
      </w:r>
      <w:r w:rsidRPr="00142F4C">
        <w:rPr>
          <w:rFonts w:ascii="Times New Roman" w:eastAsia="Times New Roman" w:hAnsi="Times New Roman" w:cs="Times New Roman"/>
          <w:spacing w:val="-11"/>
          <w:w w:val="110"/>
          <w:sz w:val="24"/>
          <w:szCs w:val="24"/>
        </w:rPr>
        <w:t xml:space="preserve"> </w:t>
      </w:r>
      <w:r w:rsidR="007B707F">
        <w:rPr>
          <w:rFonts w:ascii="Times New Roman" w:eastAsia="Times New Roman" w:hAnsi="Times New Roman" w:cs="Times New Roman"/>
          <w:i/>
          <w:w w:val="110"/>
          <w:sz w:val="24"/>
          <w:szCs w:val="24"/>
        </w:rPr>
        <w:t>(заботить</w:t>
      </w:r>
      <w:r w:rsidRPr="00142F4C">
        <w:rPr>
          <w:rFonts w:ascii="Times New Roman" w:eastAsia="Times New Roman" w:hAnsi="Times New Roman" w:cs="Times New Roman"/>
          <w:i/>
          <w:w w:val="105"/>
          <w:sz w:val="24"/>
          <w:szCs w:val="24"/>
        </w:rPr>
        <w:t>ся о нем, не шуметь, выполнять его просьбы и поручения)</w:t>
      </w:r>
      <w:r w:rsidRPr="00142F4C">
        <w:rPr>
          <w:rFonts w:ascii="Times New Roman" w:eastAsia="Times New Roman" w:hAnsi="Times New Roman" w:cs="Times New Roman"/>
          <w:w w:val="105"/>
          <w:sz w:val="24"/>
          <w:szCs w:val="24"/>
        </w:rPr>
        <w:t>. Воспитывать</w:t>
      </w:r>
      <w:r w:rsidRPr="00142F4C">
        <w:rPr>
          <w:rFonts w:ascii="Times New Roman" w:eastAsia="Times New Roman" w:hAnsi="Times New Roman" w:cs="Times New Roman"/>
          <w:spacing w:val="1"/>
          <w:w w:val="105"/>
          <w:sz w:val="24"/>
          <w:szCs w:val="24"/>
        </w:rPr>
        <w:t xml:space="preserve"> </w:t>
      </w:r>
      <w:r w:rsidRPr="00142F4C">
        <w:rPr>
          <w:rFonts w:ascii="Times New Roman" w:eastAsia="Times New Roman" w:hAnsi="Times New Roman" w:cs="Times New Roman"/>
          <w:w w:val="110"/>
          <w:sz w:val="24"/>
          <w:szCs w:val="24"/>
        </w:rPr>
        <w:t>сочувствие к болеющим. Формировать умение характеризовать свое</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самочувствие.</w:t>
      </w:r>
    </w:p>
    <w:p w:rsidR="00142F4C" w:rsidRPr="00142F4C" w:rsidRDefault="00142F4C"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142F4C">
        <w:rPr>
          <w:rFonts w:ascii="Times New Roman" w:eastAsia="Times New Roman" w:hAnsi="Times New Roman" w:cs="Times New Roman"/>
          <w:w w:val="110"/>
          <w:sz w:val="24"/>
          <w:szCs w:val="24"/>
        </w:rPr>
        <w:t>Знакомить детей с возможностями здорового человека, формировать</w:t>
      </w:r>
      <w:r w:rsidRPr="00142F4C">
        <w:rPr>
          <w:rFonts w:ascii="Times New Roman" w:eastAsia="Times New Roman" w:hAnsi="Times New Roman" w:cs="Times New Roman"/>
          <w:spacing w:val="1"/>
          <w:w w:val="110"/>
          <w:sz w:val="24"/>
          <w:szCs w:val="24"/>
        </w:rPr>
        <w:t xml:space="preserve"> </w:t>
      </w:r>
      <w:r w:rsidRPr="00142F4C">
        <w:rPr>
          <w:rFonts w:ascii="Times New Roman" w:eastAsia="Times New Roman" w:hAnsi="Times New Roman" w:cs="Times New Roman"/>
          <w:w w:val="110"/>
          <w:sz w:val="24"/>
          <w:szCs w:val="24"/>
        </w:rPr>
        <w:t>у</w:t>
      </w:r>
      <w:r w:rsidRPr="00142F4C">
        <w:rPr>
          <w:rFonts w:ascii="Times New Roman" w:eastAsia="Times New Roman" w:hAnsi="Times New Roman" w:cs="Times New Roman"/>
          <w:spacing w:val="-10"/>
          <w:w w:val="110"/>
          <w:sz w:val="24"/>
          <w:szCs w:val="24"/>
        </w:rPr>
        <w:t xml:space="preserve"> </w:t>
      </w:r>
      <w:r w:rsidRPr="00142F4C">
        <w:rPr>
          <w:rFonts w:ascii="Times New Roman" w:eastAsia="Times New Roman" w:hAnsi="Times New Roman" w:cs="Times New Roman"/>
          <w:w w:val="110"/>
          <w:sz w:val="24"/>
          <w:szCs w:val="24"/>
        </w:rPr>
        <w:t>детей</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потребность</w:t>
      </w:r>
      <w:r w:rsidRPr="00142F4C">
        <w:rPr>
          <w:rFonts w:ascii="Times New Roman" w:eastAsia="Times New Roman" w:hAnsi="Times New Roman" w:cs="Times New Roman"/>
          <w:spacing w:val="-10"/>
          <w:w w:val="110"/>
          <w:sz w:val="24"/>
          <w:szCs w:val="24"/>
        </w:rPr>
        <w:t xml:space="preserve"> </w:t>
      </w:r>
      <w:r w:rsidRPr="00142F4C">
        <w:rPr>
          <w:rFonts w:ascii="Times New Roman" w:eastAsia="Times New Roman" w:hAnsi="Times New Roman" w:cs="Times New Roman"/>
          <w:w w:val="110"/>
          <w:sz w:val="24"/>
          <w:szCs w:val="24"/>
        </w:rPr>
        <w:t>в</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здоровом</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образе</w:t>
      </w:r>
      <w:r w:rsidRPr="00142F4C">
        <w:rPr>
          <w:rFonts w:ascii="Times New Roman" w:eastAsia="Times New Roman" w:hAnsi="Times New Roman" w:cs="Times New Roman"/>
          <w:spacing w:val="-6"/>
          <w:w w:val="110"/>
          <w:sz w:val="24"/>
          <w:szCs w:val="24"/>
        </w:rPr>
        <w:t xml:space="preserve"> </w:t>
      </w:r>
      <w:r w:rsidRPr="00142F4C">
        <w:rPr>
          <w:rFonts w:ascii="Times New Roman" w:eastAsia="Times New Roman" w:hAnsi="Times New Roman" w:cs="Times New Roman"/>
          <w:w w:val="110"/>
          <w:sz w:val="24"/>
          <w:szCs w:val="24"/>
        </w:rPr>
        <w:t>жизни.</w:t>
      </w:r>
    </w:p>
    <w:p w:rsidR="00D428FE" w:rsidRPr="007B707F" w:rsidRDefault="00D428FE" w:rsidP="007B707F">
      <w:pPr>
        <w:suppressAutoHyphens/>
        <w:spacing w:after="0" w:line="240" w:lineRule="auto"/>
        <w:jc w:val="both"/>
        <w:rPr>
          <w:rFonts w:ascii="Times New Roman" w:eastAsia="Times New Roman" w:hAnsi="Times New Roman" w:cs="Times New Roman"/>
          <w:b/>
          <w:sz w:val="24"/>
          <w:szCs w:val="24"/>
        </w:rPr>
      </w:pPr>
      <w:r w:rsidRPr="007B707F">
        <w:rPr>
          <w:rFonts w:ascii="Times New Roman" w:eastAsia="Times New Roman" w:hAnsi="Times New Roman" w:cs="Times New Roman"/>
          <w:b/>
          <w:sz w:val="24"/>
          <w:szCs w:val="24"/>
        </w:rPr>
        <w:t>Воспитание</w:t>
      </w:r>
      <w:r w:rsidRPr="007B707F">
        <w:rPr>
          <w:rFonts w:ascii="Times New Roman" w:eastAsia="Times New Roman" w:hAnsi="Times New Roman" w:cs="Times New Roman"/>
          <w:b/>
          <w:spacing w:val="1"/>
          <w:sz w:val="24"/>
          <w:szCs w:val="24"/>
        </w:rPr>
        <w:t xml:space="preserve"> </w:t>
      </w:r>
      <w:r w:rsidRPr="007B707F">
        <w:rPr>
          <w:rFonts w:ascii="Times New Roman" w:eastAsia="Times New Roman" w:hAnsi="Times New Roman" w:cs="Times New Roman"/>
          <w:b/>
          <w:sz w:val="24"/>
          <w:szCs w:val="24"/>
        </w:rPr>
        <w:t>культурно-гигиенических</w:t>
      </w:r>
      <w:r w:rsidRPr="007B707F">
        <w:rPr>
          <w:rFonts w:ascii="Times New Roman" w:eastAsia="Times New Roman" w:hAnsi="Times New Roman" w:cs="Times New Roman"/>
          <w:b/>
          <w:spacing w:val="1"/>
          <w:sz w:val="24"/>
          <w:szCs w:val="24"/>
        </w:rPr>
        <w:t xml:space="preserve"> </w:t>
      </w:r>
      <w:r w:rsidRPr="007B707F">
        <w:rPr>
          <w:rFonts w:ascii="Times New Roman" w:eastAsia="Times New Roman" w:hAnsi="Times New Roman" w:cs="Times New Roman"/>
          <w:b/>
          <w:sz w:val="24"/>
          <w:szCs w:val="24"/>
        </w:rPr>
        <w:t>навыков.</w:t>
      </w:r>
    </w:p>
    <w:p w:rsidR="00D428FE" w:rsidRPr="00D428FE" w:rsidRDefault="00D428FE"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D428FE">
        <w:rPr>
          <w:rFonts w:ascii="Times New Roman" w:eastAsia="Times New Roman" w:hAnsi="Times New Roman" w:cs="Times New Roman"/>
          <w:sz w:val="24"/>
          <w:szCs w:val="24"/>
        </w:rPr>
        <w:t>Формировать у детей</w:t>
      </w:r>
      <w:r w:rsidRPr="00D428FE">
        <w:rPr>
          <w:rFonts w:ascii="Times New Roman" w:eastAsia="Times New Roman" w:hAnsi="Times New Roman" w:cs="Times New Roman"/>
          <w:spacing w:val="1"/>
          <w:sz w:val="24"/>
          <w:szCs w:val="24"/>
        </w:rPr>
        <w:t xml:space="preserve"> </w:t>
      </w:r>
      <w:r w:rsidRPr="00D428FE">
        <w:rPr>
          <w:rFonts w:ascii="Times New Roman" w:eastAsia="Times New Roman" w:hAnsi="Times New Roman" w:cs="Times New Roman"/>
          <w:w w:val="110"/>
          <w:sz w:val="24"/>
          <w:szCs w:val="24"/>
        </w:rPr>
        <w:t>привычку следить за чистотой тела, опрятностью одежды, прически;</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самостоятельно</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чистить</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зубы,</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умываться,</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по</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мере</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необходимости</w:t>
      </w:r>
      <w:r w:rsidRPr="00D428FE">
        <w:rPr>
          <w:rFonts w:ascii="Times New Roman" w:eastAsia="Times New Roman" w:hAnsi="Times New Roman" w:cs="Times New Roman"/>
          <w:spacing w:val="-55"/>
          <w:w w:val="110"/>
          <w:sz w:val="24"/>
          <w:szCs w:val="24"/>
        </w:rPr>
        <w:t xml:space="preserve"> </w:t>
      </w:r>
      <w:r w:rsidRPr="00D428FE">
        <w:rPr>
          <w:rFonts w:ascii="Times New Roman" w:eastAsia="Times New Roman" w:hAnsi="Times New Roman" w:cs="Times New Roman"/>
          <w:w w:val="110"/>
          <w:sz w:val="24"/>
          <w:szCs w:val="24"/>
        </w:rPr>
        <w:t>мыть руки, следить за чистотой но</w:t>
      </w:r>
      <w:r w:rsidR="007B707F">
        <w:rPr>
          <w:rFonts w:ascii="Times New Roman" w:eastAsia="Times New Roman" w:hAnsi="Times New Roman" w:cs="Times New Roman"/>
          <w:w w:val="110"/>
          <w:sz w:val="24"/>
          <w:szCs w:val="24"/>
        </w:rPr>
        <w:t>гтей; при кашле и чихании закры</w:t>
      </w:r>
      <w:r w:rsidRPr="00D428FE">
        <w:rPr>
          <w:rFonts w:ascii="Times New Roman" w:eastAsia="Times New Roman" w:hAnsi="Times New Roman" w:cs="Times New Roman"/>
          <w:w w:val="110"/>
          <w:sz w:val="24"/>
          <w:szCs w:val="24"/>
        </w:rPr>
        <w:t>вать</w:t>
      </w:r>
      <w:r w:rsidRPr="00D428FE">
        <w:rPr>
          <w:rFonts w:ascii="Times New Roman" w:eastAsia="Times New Roman" w:hAnsi="Times New Roman" w:cs="Times New Roman"/>
          <w:spacing w:val="-11"/>
          <w:w w:val="110"/>
          <w:sz w:val="24"/>
          <w:szCs w:val="24"/>
        </w:rPr>
        <w:t xml:space="preserve"> </w:t>
      </w:r>
      <w:r w:rsidRPr="00D428FE">
        <w:rPr>
          <w:rFonts w:ascii="Times New Roman" w:eastAsia="Times New Roman" w:hAnsi="Times New Roman" w:cs="Times New Roman"/>
          <w:w w:val="110"/>
          <w:sz w:val="24"/>
          <w:szCs w:val="24"/>
        </w:rPr>
        <w:t>рот</w:t>
      </w:r>
      <w:r w:rsidRPr="00D428FE">
        <w:rPr>
          <w:rFonts w:ascii="Times New Roman" w:eastAsia="Times New Roman" w:hAnsi="Times New Roman" w:cs="Times New Roman"/>
          <w:spacing w:val="-12"/>
          <w:w w:val="110"/>
          <w:sz w:val="24"/>
          <w:szCs w:val="24"/>
        </w:rPr>
        <w:t xml:space="preserve"> </w:t>
      </w:r>
      <w:r w:rsidRPr="00D428FE">
        <w:rPr>
          <w:rFonts w:ascii="Times New Roman" w:eastAsia="Times New Roman" w:hAnsi="Times New Roman" w:cs="Times New Roman"/>
          <w:w w:val="110"/>
          <w:sz w:val="24"/>
          <w:szCs w:val="24"/>
        </w:rPr>
        <w:t>и</w:t>
      </w:r>
      <w:r w:rsidRPr="00D428FE">
        <w:rPr>
          <w:rFonts w:ascii="Times New Roman" w:eastAsia="Times New Roman" w:hAnsi="Times New Roman" w:cs="Times New Roman"/>
          <w:spacing w:val="-7"/>
          <w:w w:val="110"/>
          <w:sz w:val="24"/>
          <w:szCs w:val="24"/>
        </w:rPr>
        <w:t xml:space="preserve"> </w:t>
      </w:r>
      <w:r w:rsidRPr="00D428FE">
        <w:rPr>
          <w:rFonts w:ascii="Times New Roman" w:eastAsia="Times New Roman" w:hAnsi="Times New Roman" w:cs="Times New Roman"/>
          <w:w w:val="110"/>
          <w:sz w:val="24"/>
          <w:szCs w:val="24"/>
        </w:rPr>
        <w:t>нос</w:t>
      </w:r>
      <w:r w:rsidRPr="00D428FE">
        <w:rPr>
          <w:rFonts w:ascii="Times New Roman" w:eastAsia="Times New Roman" w:hAnsi="Times New Roman" w:cs="Times New Roman"/>
          <w:spacing w:val="-7"/>
          <w:w w:val="110"/>
          <w:sz w:val="24"/>
          <w:szCs w:val="24"/>
        </w:rPr>
        <w:t xml:space="preserve"> </w:t>
      </w:r>
      <w:r w:rsidRPr="00D428FE">
        <w:rPr>
          <w:rFonts w:ascii="Times New Roman" w:eastAsia="Times New Roman" w:hAnsi="Times New Roman" w:cs="Times New Roman"/>
          <w:w w:val="110"/>
          <w:sz w:val="24"/>
          <w:szCs w:val="24"/>
        </w:rPr>
        <w:t>платком.</w:t>
      </w:r>
    </w:p>
    <w:p w:rsidR="00D428FE" w:rsidRPr="00D428FE" w:rsidRDefault="00D428FE"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D428FE">
        <w:rPr>
          <w:rFonts w:ascii="Times New Roman" w:eastAsia="Times New Roman" w:hAnsi="Times New Roman" w:cs="Times New Roman"/>
          <w:spacing w:val="-1"/>
          <w:w w:val="115"/>
          <w:sz w:val="24"/>
          <w:szCs w:val="24"/>
        </w:rPr>
        <w:t>Закреплять</w:t>
      </w:r>
      <w:r w:rsidRPr="00D428FE">
        <w:rPr>
          <w:rFonts w:ascii="Times New Roman" w:eastAsia="Times New Roman" w:hAnsi="Times New Roman" w:cs="Times New Roman"/>
          <w:spacing w:val="-14"/>
          <w:w w:val="115"/>
          <w:sz w:val="24"/>
          <w:szCs w:val="24"/>
        </w:rPr>
        <w:t xml:space="preserve"> </w:t>
      </w:r>
      <w:r w:rsidRPr="00D428FE">
        <w:rPr>
          <w:rFonts w:ascii="Times New Roman" w:eastAsia="Times New Roman" w:hAnsi="Times New Roman" w:cs="Times New Roman"/>
          <w:spacing w:val="-1"/>
          <w:w w:val="115"/>
          <w:sz w:val="24"/>
          <w:szCs w:val="24"/>
        </w:rPr>
        <w:t>умение</w:t>
      </w:r>
      <w:r w:rsidRPr="00D428FE">
        <w:rPr>
          <w:rFonts w:ascii="Times New Roman" w:eastAsia="Times New Roman" w:hAnsi="Times New Roman" w:cs="Times New Roman"/>
          <w:spacing w:val="-12"/>
          <w:w w:val="115"/>
          <w:sz w:val="24"/>
          <w:szCs w:val="24"/>
        </w:rPr>
        <w:t xml:space="preserve"> </w:t>
      </w:r>
      <w:r w:rsidRPr="00D428FE">
        <w:rPr>
          <w:rFonts w:ascii="Times New Roman" w:eastAsia="Times New Roman" w:hAnsi="Times New Roman" w:cs="Times New Roman"/>
          <w:spacing w:val="-1"/>
          <w:w w:val="115"/>
          <w:sz w:val="24"/>
          <w:szCs w:val="24"/>
        </w:rPr>
        <w:t>замечать</w:t>
      </w:r>
      <w:r w:rsidRPr="00D428FE">
        <w:rPr>
          <w:rFonts w:ascii="Times New Roman" w:eastAsia="Times New Roman" w:hAnsi="Times New Roman" w:cs="Times New Roman"/>
          <w:spacing w:val="-14"/>
          <w:w w:val="115"/>
          <w:sz w:val="24"/>
          <w:szCs w:val="24"/>
        </w:rPr>
        <w:t xml:space="preserve"> </w:t>
      </w:r>
      <w:r w:rsidRPr="00D428FE">
        <w:rPr>
          <w:rFonts w:ascii="Times New Roman" w:eastAsia="Times New Roman" w:hAnsi="Times New Roman" w:cs="Times New Roman"/>
          <w:w w:val="115"/>
          <w:sz w:val="24"/>
          <w:szCs w:val="24"/>
        </w:rPr>
        <w:t>и</w:t>
      </w:r>
      <w:r w:rsidRPr="00D428FE">
        <w:rPr>
          <w:rFonts w:ascii="Times New Roman" w:eastAsia="Times New Roman" w:hAnsi="Times New Roman" w:cs="Times New Roman"/>
          <w:spacing w:val="-12"/>
          <w:w w:val="115"/>
          <w:sz w:val="24"/>
          <w:szCs w:val="24"/>
        </w:rPr>
        <w:t xml:space="preserve"> </w:t>
      </w:r>
      <w:r w:rsidRPr="00D428FE">
        <w:rPr>
          <w:rFonts w:ascii="Times New Roman" w:eastAsia="Times New Roman" w:hAnsi="Times New Roman" w:cs="Times New Roman"/>
          <w:w w:val="115"/>
          <w:sz w:val="24"/>
          <w:szCs w:val="24"/>
        </w:rPr>
        <w:t>самостоятельно</w:t>
      </w:r>
      <w:r w:rsidRPr="00D428FE">
        <w:rPr>
          <w:rFonts w:ascii="Times New Roman" w:eastAsia="Times New Roman" w:hAnsi="Times New Roman" w:cs="Times New Roman"/>
          <w:spacing w:val="-12"/>
          <w:w w:val="115"/>
          <w:sz w:val="24"/>
          <w:szCs w:val="24"/>
        </w:rPr>
        <w:t xml:space="preserve"> </w:t>
      </w:r>
      <w:r w:rsidRPr="00D428FE">
        <w:rPr>
          <w:rFonts w:ascii="Times New Roman" w:eastAsia="Times New Roman" w:hAnsi="Times New Roman" w:cs="Times New Roman"/>
          <w:w w:val="115"/>
          <w:sz w:val="24"/>
          <w:szCs w:val="24"/>
        </w:rPr>
        <w:t>устранять</w:t>
      </w:r>
      <w:r w:rsidRPr="00D428FE">
        <w:rPr>
          <w:rFonts w:ascii="Times New Roman" w:eastAsia="Times New Roman" w:hAnsi="Times New Roman" w:cs="Times New Roman"/>
          <w:spacing w:val="-14"/>
          <w:w w:val="115"/>
          <w:sz w:val="24"/>
          <w:szCs w:val="24"/>
        </w:rPr>
        <w:t xml:space="preserve"> </w:t>
      </w:r>
      <w:r w:rsidRPr="00D428FE">
        <w:rPr>
          <w:rFonts w:ascii="Times New Roman" w:eastAsia="Times New Roman" w:hAnsi="Times New Roman" w:cs="Times New Roman"/>
          <w:w w:val="115"/>
          <w:sz w:val="24"/>
          <w:szCs w:val="24"/>
        </w:rPr>
        <w:t>непорядок</w:t>
      </w:r>
      <w:r w:rsidRPr="00D428FE">
        <w:rPr>
          <w:rFonts w:ascii="Times New Roman" w:eastAsia="Times New Roman" w:hAnsi="Times New Roman" w:cs="Times New Roman"/>
          <w:spacing w:val="-58"/>
          <w:w w:val="115"/>
          <w:sz w:val="24"/>
          <w:szCs w:val="24"/>
        </w:rPr>
        <w:t xml:space="preserve"> </w:t>
      </w:r>
      <w:r w:rsidRPr="00D428FE">
        <w:rPr>
          <w:rFonts w:ascii="Times New Roman" w:eastAsia="Times New Roman" w:hAnsi="Times New Roman" w:cs="Times New Roman"/>
          <w:w w:val="115"/>
          <w:sz w:val="24"/>
          <w:szCs w:val="24"/>
        </w:rPr>
        <w:t>в</w:t>
      </w:r>
      <w:r w:rsidRPr="00D428FE">
        <w:rPr>
          <w:rFonts w:ascii="Times New Roman" w:eastAsia="Times New Roman" w:hAnsi="Times New Roman" w:cs="Times New Roman"/>
          <w:spacing w:val="-11"/>
          <w:w w:val="115"/>
          <w:sz w:val="24"/>
          <w:szCs w:val="24"/>
        </w:rPr>
        <w:t xml:space="preserve"> </w:t>
      </w:r>
      <w:r w:rsidRPr="00D428FE">
        <w:rPr>
          <w:rFonts w:ascii="Times New Roman" w:eastAsia="Times New Roman" w:hAnsi="Times New Roman" w:cs="Times New Roman"/>
          <w:w w:val="115"/>
          <w:sz w:val="24"/>
          <w:szCs w:val="24"/>
        </w:rPr>
        <w:t>своем</w:t>
      </w:r>
      <w:r w:rsidRPr="00D428FE">
        <w:rPr>
          <w:rFonts w:ascii="Times New Roman" w:eastAsia="Times New Roman" w:hAnsi="Times New Roman" w:cs="Times New Roman"/>
          <w:spacing w:val="-10"/>
          <w:w w:val="115"/>
          <w:sz w:val="24"/>
          <w:szCs w:val="24"/>
        </w:rPr>
        <w:t xml:space="preserve"> </w:t>
      </w:r>
      <w:r w:rsidRPr="00D428FE">
        <w:rPr>
          <w:rFonts w:ascii="Times New Roman" w:eastAsia="Times New Roman" w:hAnsi="Times New Roman" w:cs="Times New Roman"/>
          <w:w w:val="115"/>
          <w:sz w:val="24"/>
          <w:szCs w:val="24"/>
        </w:rPr>
        <w:t>внешнем</w:t>
      </w:r>
      <w:r w:rsidRPr="00D428FE">
        <w:rPr>
          <w:rFonts w:ascii="Times New Roman" w:eastAsia="Times New Roman" w:hAnsi="Times New Roman" w:cs="Times New Roman"/>
          <w:spacing w:val="-11"/>
          <w:w w:val="115"/>
          <w:sz w:val="24"/>
          <w:szCs w:val="24"/>
        </w:rPr>
        <w:t xml:space="preserve"> </w:t>
      </w:r>
      <w:r w:rsidRPr="00D428FE">
        <w:rPr>
          <w:rFonts w:ascii="Times New Roman" w:eastAsia="Times New Roman" w:hAnsi="Times New Roman" w:cs="Times New Roman"/>
          <w:w w:val="115"/>
          <w:sz w:val="24"/>
          <w:szCs w:val="24"/>
        </w:rPr>
        <w:t>виде.</w:t>
      </w:r>
    </w:p>
    <w:p w:rsidR="00D428FE" w:rsidRPr="00D428FE" w:rsidRDefault="00D428FE"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D428FE">
        <w:rPr>
          <w:rFonts w:ascii="Times New Roman" w:eastAsia="Times New Roman" w:hAnsi="Times New Roman" w:cs="Times New Roman"/>
          <w:w w:val="110"/>
          <w:sz w:val="24"/>
          <w:szCs w:val="24"/>
        </w:rPr>
        <w:t>Совершенствовать</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культуру</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еды:</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умение</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правильно</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w w:val="110"/>
          <w:sz w:val="24"/>
          <w:szCs w:val="24"/>
        </w:rPr>
        <w:t>пользоваться</w:t>
      </w:r>
      <w:r w:rsidRPr="00D428FE">
        <w:rPr>
          <w:rFonts w:ascii="Times New Roman" w:eastAsia="Times New Roman" w:hAnsi="Times New Roman" w:cs="Times New Roman"/>
          <w:spacing w:val="1"/>
          <w:w w:val="110"/>
          <w:sz w:val="24"/>
          <w:szCs w:val="24"/>
        </w:rPr>
        <w:t xml:space="preserve"> </w:t>
      </w:r>
      <w:r w:rsidRPr="00D428FE">
        <w:rPr>
          <w:rFonts w:ascii="Times New Roman" w:eastAsia="Times New Roman" w:hAnsi="Times New Roman" w:cs="Times New Roman"/>
          <w:spacing w:val="-1"/>
          <w:w w:val="110"/>
          <w:sz w:val="24"/>
          <w:szCs w:val="24"/>
        </w:rPr>
        <w:t>столовыми</w:t>
      </w:r>
      <w:r w:rsidRPr="00D428FE">
        <w:rPr>
          <w:rFonts w:ascii="Times New Roman" w:eastAsia="Times New Roman" w:hAnsi="Times New Roman" w:cs="Times New Roman"/>
          <w:spacing w:val="-9"/>
          <w:w w:val="110"/>
          <w:sz w:val="24"/>
          <w:szCs w:val="24"/>
        </w:rPr>
        <w:t xml:space="preserve"> </w:t>
      </w:r>
      <w:r w:rsidRPr="00D428FE">
        <w:rPr>
          <w:rFonts w:ascii="Times New Roman" w:eastAsia="Times New Roman" w:hAnsi="Times New Roman" w:cs="Times New Roman"/>
          <w:spacing w:val="-1"/>
          <w:w w:val="110"/>
          <w:sz w:val="24"/>
          <w:szCs w:val="24"/>
        </w:rPr>
        <w:t>приборами</w:t>
      </w:r>
      <w:r w:rsidRPr="00D428FE">
        <w:rPr>
          <w:rFonts w:ascii="Times New Roman" w:eastAsia="Times New Roman" w:hAnsi="Times New Roman" w:cs="Times New Roman"/>
          <w:spacing w:val="-9"/>
          <w:w w:val="110"/>
          <w:sz w:val="24"/>
          <w:szCs w:val="24"/>
        </w:rPr>
        <w:t xml:space="preserve"> </w:t>
      </w:r>
      <w:r w:rsidRPr="00D428FE">
        <w:rPr>
          <w:rFonts w:ascii="Times New Roman" w:eastAsia="Times New Roman" w:hAnsi="Times New Roman" w:cs="Times New Roman"/>
          <w:i/>
          <w:spacing w:val="-1"/>
          <w:w w:val="110"/>
          <w:sz w:val="24"/>
          <w:szCs w:val="24"/>
        </w:rPr>
        <w:t>(вилкой,</w:t>
      </w:r>
      <w:r w:rsidRPr="00D428FE">
        <w:rPr>
          <w:rFonts w:ascii="Times New Roman" w:eastAsia="Times New Roman" w:hAnsi="Times New Roman" w:cs="Times New Roman"/>
          <w:i/>
          <w:spacing w:val="-18"/>
          <w:w w:val="110"/>
          <w:sz w:val="24"/>
          <w:szCs w:val="24"/>
        </w:rPr>
        <w:t xml:space="preserve"> </w:t>
      </w:r>
      <w:r w:rsidRPr="00D428FE">
        <w:rPr>
          <w:rFonts w:ascii="Times New Roman" w:eastAsia="Times New Roman" w:hAnsi="Times New Roman" w:cs="Times New Roman"/>
          <w:i/>
          <w:spacing w:val="-1"/>
          <w:w w:val="110"/>
          <w:sz w:val="24"/>
          <w:szCs w:val="24"/>
        </w:rPr>
        <w:t>ножом)</w:t>
      </w:r>
      <w:r w:rsidRPr="00D428FE">
        <w:rPr>
          <w:rFonts w:ascii="Times New Roman" w:eastAsia="Times New Roman" w:hAnsi="Times New Roman" w:cs="Times New Roman"/>
          <w:spacing w:val="-1"/>
          <w:w w:val="110"/>
          <w:sz w:val="24"/>
          <w:szCs w:val="24"/>
        </w:rPr>
        <w:t>;</w:t>
      </w:r>
      <w:r w:rsidRPr="00D428FE">
        <w:rPr>
          <w:rFonts w:ascii="Times New Roman" w:eastAsia="Times New Roman" w:hAnsi="Times New Roman" w:cs="Times New Roman"/>
          <w:spacing w:val="-9"/>
          <w:w w:val="110"/>
          <w:sz w:val="24"/>
          <w:szCs w:val="24"/>
        </w:rPr>
        <w:t xml:space="preserve"> </w:t>
      </w:r>
      <w:r w:rsidRPr="00D428FE">
        <w:rPr>
          <w:rFonts w:ascii="Times New Roman" w:eastAsia="Times New Roman" w:hAnsi="Times New Roman" w:cs="Times New Roman"/>
          <w:w w:val="110"/>
          <w:sz w:val="24"/>
          <w:szCs w:val="24"/>
        </w:rPr>
        <w:t>есть</w:t>
      </w:r>
      <w:r w:rsidRPr="00D428FE">
        <w:rPr>
          <w:rFonts w:ascii="Times New Roman" w:eastAsia="Times New Roman" w:hAnsi="Times New Roman" w:cs="Times New Roman"/>
          <w:spacing w:val="-13"/>
          <w:w w:val="110"/>
          <w:sz w:val="24"/>
          <w:szCs w:val="24"/>
        </w:rPr>
        <w:t xml:space="preserve"> </w:t>
      </w:r>
      <w:r w:rsidRPr="00D428FE">
        <w:rPr>
          <w:rFonts w:ascii="Times New Roman" w:eastAsia="Times New Roman" w:hAnsi="Times New Roman" w:cs="Times New Roman"/>
          <w:w w:val="110"/>
          <w:sz w:val="24"/>
          <w:szCs w:val="24"/>
        </w:rPr>
        <w:t>аккуратно,</w:t>
      </w:r>
      <w:r w:rsidRPr="00D428FE">
        <w:rPr>
          <w:rFonts w:ascii="Times New Roman" w:eastAsia="Times New Roman" w:hAnsi="Times New Roman" w:cs="Times New Roman"/>
          <w:spacing w:val="-19"/>
          <w:w w:val="110"/>
          <w:sz w:val="24"/>
          <w:szCs w:val="24"/>
        </w:rPr>
        <w:t xml:space="preserve"> </w:t>
      </w:r>
      <w:r w:rsidRPr="00D428FE">
        <w:rPr>
          <w:rFonts w:ascii="Times New Roman" w:eastAsia="Times New Roman" w:hAnsi="Times New Roman" w:cs="Times New Roman"/>
          <w:w w:val="110"/>
          <w:sz w:val="24"/>
          <w:szCs w:val="24"/>
        </w:rPr>
        <w:t>бесшумно,</w:t>
      </w:r>
      <w:r w:rsidRPr="00D428FE">
        <w:rPr>
          <w:rFonts w:ascii="Times New Roman" w:eastAsia="Times New Roman" w:hAnsi="Times New Roman" w:cs="Times New Roman"/>
          <w:spacing w:val="-18"/>
          <w:w w:val="110"/>
          <w:sz w:val="24"/>
          <w:szCs w:val="24"/>
        </w:rPr>
        <w:t xml:space="preserve"> </w:t>
      </w:r>
      <w:r w:rsidR="007B707F">
        <w:rPr>
          <w:rFonts w:ascii="Times New Roman" w:eastAsia="Times New Roman" w:hAnsi="Times New Roman" w:cs="Times New Roman"/>
          <w:w w:val="110"/>
          <w:sz w:val="24"/>
          <w:szCs w:val="24"/>
        </w:rPr>
        <w:t>со</w:t>
      </w:r>
      <w:r w:rsidRPr="00D428FE">
        <w:rPr>
          <w:rFonts w:ascii="Times New Roman" w:eastAsia="Times New Roman" w:hAnsi="Times New Roman" w:cs="Times New Roman"/>
          <w:w w:val="110"/>
          <w:sz w:val="24"/>
          <w:szCs w:val="24"/>
        </w:rPr>
        <w:t>храняя правильную осанку за столо</w:t>
      </w:r>
      <w:r w:rsidR="007B707F">
        <w:rPr>
          <w:rFonts w:ascii="Times New Roman" w:eastAsia="Times New Roman" w:hAnsi="Times New Roman" w:cs="Times New Roman"/>
          <w:w w:val="110"/>
          <w:sz w:val="24"/>
          <w:szCs w:val="24"/>
        </w:rPr>
        <w:t>м; обращаться с просьбой, благо</w:t>
      </w:r>
      <w:r w:rsidRPr="00D428FE">
        <w:rPr>
          <w:rFonts w:ascii="Times New Roman" w:eastAsia="Times New Roman" w:hAnsi="Times New Roman" w:cs="Times New Roman"/>
          <w:w w:val="110"/>
          <w:sz w:val="24"/>
          <w:szCs w:val="24"/>
        </w:rPr>
        <w:t>дарить.</w:t>
      </w:r>
    </w:p>
    <w:p w:rsidR="00C001E6" w:rsidRPr="007B707F" w:rsidRDefault="00C001E6" w:rsidP="007B707F">
      <w:pPr>
        <w:suppressAutoHyphens/>
        <w:spacing w:after="0" w:line="240" w:lineRule="auto"/>
        <w:jc w:val="both"/>
        <w:rPr>
          <w:rFonts w:ascii="Times New Roman" w:eastAsia="Times New Roman" w:hAnsi="Times New Roman" w:cs="Times New Roman"/>
          <w:b/>
          <w:spacing w:val="-1"/>
          <w:w w:val="105"/>
          <w:sz w:val="24"/>
          <w:szCs w:val="24"/>
        </w:rPr>
      </w:pPr>
      <w:r w:rsidRPr="007B707F">
        <w:rPr>
          <w:rFonts w:ascii="Times New Roman" w:eastAsia="Times New Roman" w:hAnsi="Times New Roman" w:cs="Times New Roman"/>
          <w:b/>
          <w:bCs/>
          <w:sz w:val="24"/>
          <w:szCs w:val="24"/>
          <w:lang w:eastAsia="zh-CN"/>
        </w:rPr>
        <w:t>Физическая культура</w:t>
      </w:r>
    </w:p>
    <w:p w:rsidR="00C001E6" w:rsidRPr="007B707F" w:rsidRDefault="00C001E6" w:rsidP="007B707F">
      <w:pPr>
        <w:suppressAutoHyphens/>
        <w:spacing w:after="0" w:line="240" w:lineRule="auto"/>
        <w:jc w:val="both"/>
        <w:rPr>
          <w:rFonts w:ascii="Times New Roman" w:eastAsia="Times New Roman" w:hAnsi="Times New Roman" w:cs="Times New Roman"/>
          <w:b/>
          <w:bCs/>
          <w:sz w:val="24"/>
          <w:szCs w:val="24"/>
          <w:lang w:eastAsia="zh-CN"/>
        </w:rPr>
      </w:pPr>
      <w:r w:rsidRPr="007B707F">
        <w:rPr>
          <w:rFonts w:ascii="Times New Roman" w:eastAsia="Times New Roman" w:hAnsi="Times New Roman" w:cs="Times New Roman"/>
          <w:b/>
          <w:spacing w:val="-1"/>
          <w:w w:val="105"/>
          <w:sz w:val="24"/>
          <w:szCs w:val="24"/>
        </w:rPr>
        <w:t xml:space="preserve">Физкультурные занятия и упражнения. </w:t>
      </w:r>
    </w:p>
    <w:p w:rsidR="0078766C" w:rsidRPr="0078766C" w:rsidRDefault="0078766C"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78766C">
        <w:rPr>
          <w:rFonts w:ascii="Times New Roman" w:eastAsia="Times New Roman" w:hAnsi="Times New Roman" w:cs="Times New Roman"/>
          <w:w w:val="110"/>
          <w:sz w:val="24"/>
          <w:szCs w:val="24"/>
        </w:rPr>
        <w:t xml:space="preserve">Приучать  помогать  взрослым </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готовить  физкультурный   инвентарь</w:t>
      </w:r>
      <w:r w:rsidRPr="0078766C">
        <w:rPr>
          <w:rFonts w:ascii="Times New Roman" w:eastAsia="Times New Roman" w:hAnsi="Times New Roman" w:cs="Times New Roman"/>
          <w:spacing w:val="-55"/>
          <w:w w:val="110"/>
          <w:sz w:val="24"/>
          <w:szCs w:val="24"/>
        </w:rPr>
        <w:t xml:space="preserve"> </w:t>
      </w:r>
      <w:r w:rsidRPr="0078766C">
        <w:rPr>
          <w:rFonts w:ascii="Times New Roman" w:eastAsia="Times New Roman" w:hAnsi="Times New Roman" w:cs="Times New Roman"/>
          <w:w w:val="110"/>
          <w:sz w:val="24"/>
          <w:szCs w:val="24"/>
        </w:rPr>
        <w:t>к</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занятиям</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физическими</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упражнениями,</w:t>
      </w:r>
      <w:r w:rsidRPr="0078766C">
        <w:rPr>
          <w:rFonts w:ascii="Times New Roman" w:eastAsia="Times New Roman" w:hAnsi="Times New Roman" w:cs="Times New Roman"/>
          <w:spacing w:val="-9"/>
          <w:w w:val="110"/>
          <w:sz w:val="24"/>
          <w:szCs w:val="24"/>
        </w:rPr>
        <w:t xml:space="preserve"> </w:t>
      </w:r>
      <w:r w:rsidRPr="0078766C">
        <w:rPr>
          <w:rFonts w:ascii="Times New Roman" w:eastAsia="Times New Roman" w:hAnsi="Times New Roman" w:cs="Times New Roman"/>
          <w:w w:val="110"/>
          <w:sz w:val="24"/>
          <w:szCs w:val="24"/>
        </w:rPr>
        <w:t>убирать</w:t>
      </w:r>
      <w:r w:rsidRPr="0078766C">
        <w:rPr>
          <w:rFonts w:ascii="Times New Roman" w:eastAsia="Times New Roman" w:hAnsi="Times New Roman" w:cs="Times New Roman"/>
          <w:spacing w:val="-5"/>
          <w:w w:val="110"/>
          <w:sz w:val="24"/>
          <w:szCs w:val="24"/>
        </w:rPr>
        <w:t xml:space="preserve"> </w:t>
      </w:r>
      <w:r w:rsidRPr="0078766C">
        <w:rPr>
          <w:rFonts w:ascii="Times New Roman" w:eastAsia="Times New Roman" w:hAnsi="Times New Roman" w:cs="Times New Roman"/>
          <w:w w:val="110"/>
          <w:sz w:val="24"/>
          <w:szCs w:val="24"/>
        </w:rPr>
        <w:t>его</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на</w:t>
      </w:r>
      <w:r w:rsidRPr="0078766C">
        <w:rPr>
          <w:rFonts w:ascii="Times New Roman" w:eastAsia="Times New Roman" w:hAnsi="Times New Roman" w:cs="Times New Roman"/>
          <w:spacing w:val="-1"/>
          <w:w w:val="110"/>
          <w:sz w:val="24"/>
          <w:szCs w:val="24"/>
        </w:rPr>
        <w:t xml:space="preserve"> </w:t>
      </w:r>
      <w:r w:rsidRPr="0078766C">
        <w:rPr>
          <w:rFonts w:ascii="Times New Roman" w:eastAsia="Times New Roman" w:hAnsi="Times New Roman" w:cs="Times New Roman"/>
          <w:w w:val="110"/>
          <w:sz w:val="24"/>
          <w:szCs w:val="24"/>
        </w:rPr>
        <w:t>место.</w:t>
      </w:r>
    </w:p>
    <w:p w:rsidR="00F3546B" w:rsidRPr="007B707F" w:rsidRDefault="00F3546B" w:rsidP="007B707F">
      <w:pPr>
        <w:suppressAutoHyphens/>
        <w:spacing w:after="0" w:line="240" w:lineRule="auto"/>
        <w:jc w:val="both"/>
        <w:rPr>
          <w:rFonts w:ascii="Times New Roman" w:eastAsia="Times New Roman" w:hAnsi="Times New Roman" w:cs="Times New Roman"/>
          <w:b/>
          <w:w w:val="110"/>
          <w:sz w:val="24"/>
          <w:szCs w:val="24"/>
        </w:rPr>
      </w:pPr>
      <w:r w:rsidRPr="00386599">
        <w:rPr>
          <w:rFonts w:ascii="Times New Roman" w:eastAsia="Times New Roman" w:hAnsi="Times New Roman" w:cs="Times New Roman"/>
          <w:b/>
          <w:w w:val="110"/>
          <w:sz w:val="24"/>
          <w:szCs w:val="24"/>
        </w:rPr>
        <w:t xml:space="preserve">Спортивные  и  подвижные  игры.  </w:t>
      </w:r>
    </w:p>
    <w:p w:rsidR="00D34677" w:rsidRPr="00D34677" w:rsidRDefault="00D34677"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D34677">
        <w:rPr>
          <w:rFonts w:ascii="Times New Roman" w:eastAsia="Times New Roman" w:hAnsi="Times New Roman" w:cs="Times New Roman"/>
          <w:w w:val="110"/>
          <w:sz w:val="24"/>
          <w:szCs w:val="24"/>
        </w:rPr>
        <w:t>Прививать интерес к физической</w:t>
      </w:r>
      <w:r w:rsidRPr="00D34677">
        <w:rPr>
          <w:rFonts w:ascii="Times New Roman" w:eastAsia="Times New Roman" w:hAnsi="Times New Roman" w:cs="Times New Roman"/>
          <w:spacing w:val="1"/>
          <w:w w:val="110"/>
          <w:sz w:val="24"/>
          <w:szCs w:val="24"/>
        </w:rPr>
        <w:t xml:space="preserve"> </w:t>
      </w:r>
      <w:r w:rsidRPr="00D34677">
        <w:rPr>
          <w:rFonts w:ascii="Times New Roman" w:eastAsia="Times New Roman" w:hAnsi="Times New Roman" w:cs="Times New Roman"/>
          <w:w w:val="110"/>
          <w:sz w:val="24"/>
          <w:szCs w:val="24"/>
        </w:rPr>
        <w:t>культуре</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спорту</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желание</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заниматься</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физкультурой</w:t>
      </w:r>
      <w:r w:rsidRPr="00D34677">
        <w:rPr>
          <w:rFonts w:ascii="Times New Roman" w:eastAsia="Times New Roman" w:hAnsi="Times New Roman" w:cs="Times New Roman"/>
          <w:spacing w:val="-4"/>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спортом.</w:t>
      </w:r>
    </w:p>
    <w:p w:rsidR="00D34677" w:rsidRPr="00D34677" w:rsidRDefault="00D34677"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D34677">
        <w:rPr>
          <w:rFonts w:ascii="Times New Roman" w:eastAsia="Times New Roman" w:hAnsi="Times New Roman" w:cs="Times New Roman"/>
          <w:w w:val="110"/>
          <w:sz w:val="24"/>
          <w:szCs w:val="24"/>
        </w:rPr>
        <w:t>Продолжать знакомить с различным</w:t>
      </w:r>
      <w:r w:rsidR="007B707F">
        <w:rPr>
          <w:rFonts w:ascii="Times New Roman" w:eastAsia="Times New Roman" w:hAnsi="Times New Roman" w:cs="Times New Roman"/>
          <w:w w:val="110"/>
          <w:sz w:val="24"/>
          <w:szCs w:val="24"/>
        </w:rPr>
        <w:t>и видами спорта. Знакомить с до</w:t>
      </w:r>
      <w:r w:rsidRPr="00D34677">
        <w:rPr>
          <w:rFonts w:ascii="Times New Roman" w:eastAsia="Times New Roman" w:hAnsi="Times New Roman" w:cs="Times New Roman"/>
          <w:w w:val="110"/>
          <w:sz w:val="24"/>
          <w:szCs w:val="24"/>
        </w:rPr>
        <w:t>ступными</w:t>
      </w:r>
      <w:r w:rsidRPr="00D34677">
        <w:rPr>
          <w:rFonts w:ascii="Times New Roman" w:eastAsia="Times New Roman" w:hAnsi="Times New Roman" w:cs="Times New Roman"/>
          <w:spacing w:val="-4"/>
          <w:w w:val="110"/>
          <w:sz w:val="24"/>
          <w:szCs w:val="24"/>
        </w:rPr>
        <w:t xml:space="preserve"> </w:t>
      </w:r>
      <w:r w:rsidRPr="00D34677">
        <w:rPr>
          <w:rFonts w:ascii="Times New Roman" w:eastAsia="Times New Roman" w:hAnsi="Times New Roman" w:cs="Times New Roman"/>
          <w:w w:val="110"/>
          <w:sz w:val="24"/>
          <w:szCs w:val="24"/>
        </w:rPr>
        <w:t>сведениями</w:t>
      </w:r>
      <w:r w:rsidRPr="00D34677">
        <w:rPr>
          <w:rFonts w:ascii="Times New Roman" w:eastAsia="Times New Roman" w:hAnsi="Times New Roman" w:cs="Times New Roman"/>
          <w:spacing w:val="-3"/>
          <w:w w:val="110"/>
          <w:sz w:val="24"/>
          <w:szCs w:val="24"/>
        </w:rPr>
        <w:t xml:space="preserve"> </w:t>
      </w:r>
      <w:r w:rsidRPr="00D34677">
        <w:rPr>
          <w:rFonts w:ascii="Times New Roman" w:eastAsia="Times New Roman" w:hAnsi="Times New Roman" w:cs="Times New Roman"/>
          <w:w w:val="110"/>
          <w:sz w:val="24"/>
          <w:szCs w:val="24"/>
        </w:rPr>
        <w:t>из</w:t>
      </w:r>
      <w:r w:rsidRPr="00D34677">
        <w:rPr>
          <w:rFonts w:ascii="Times New Roman" w:eastAsia="Times New Roman" w:hAnsi="Times New Roman" w:cs="Times New Roman"/>
          <w:spacing w:val="-4"/>
          <w:w w:val="110"/>
          <w:sz w:val="24"/>
          <w:szCs w:val="24"/>
        </w:rPr>
        <w:t xml:space="preserve"> </w:t>
      </w:r>
      <w:r w:rsidRPr="00D34677">
        <w:rPr>
          <w:rFonts w:ascii="Times New Roman" w:eastAsia="Times New Roman" w:hAnsi="Times New Roman" w:cs="Times New Roman"/>
          <w:w w:val="110"/>
          <w:sz w:val="24"/>
          <w:szCs w:val="24"/>
        </w:rPr>
        <w:t>истории</w:t>
      </w:r>
      <w:r w:rsidRPr="00D34677">
        <w:rPr>
          <w:rFonts w:ascii="Times New Roman" w:eastAsia="Times New Roman" w:hAnsi="Times New Roman" w:cs="Times New Roman"/>
          <w:spacing w:val="-3"/>
          <w:w w:val="110"/>
          <w:sz w:val="24"/>
          <w:szCs w:val="24"/>
        </w:rPr>
        <w:t xml:space="preserve"> </w:t>
      </w:r>
      <w:r w:rsidRPr="00D34677">
        <w:rPr>
          <w:rFonts w:ascii="Times New Roman" w:eastAsia="Times New Roman" w:hAnsi="Times New Roman" w:cs="Times New Roman"/>
          <w:w w:val="110"/>
          <w:sz w:val="24"/>
          <w:szCs w:val="24"/>
        </w:rPr>
        <w:t>олимпийского</w:t>
      </w:r>
      <w:r w:rsidRPr="00D34677">
        <w:rPr>
          <w:rFonts w:ascii="Times New Roman" w:eastAsia="Times New Roman" w:hAnsi="Times New Roman" w:cs="Times New Roman"/>
          <w:spacing w:val="-8"/>
          <w:w w:val="110"/>
          <w:sz w:val="24"/>
          <w:szCs w:val="24"/>
        </w:rPr>
        <w:t xml:space="preserve"> </w:t>
      </w:r>
      <w:r w:rsidRPr="00D34677">
        <w:rPr>
          <w:rFonts w:ascii="Times New Roman" w:eastAsia="Times New Roman" w:hAnsi="Times New Roman" w:cs="Times New Roman"/>
          <w:w w:val="110"/>
          <w:sz w:val="24"/>
          <w:szCs w:val="24"/>
        </w:rPr>
        <w:t>движения.</w:t>
      </w:r>
    </w:p>
    <w:p w:rsidR="00D34677" w:rsidRPr="00D34677" w:rsidRDefault="00D34677"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D34677">
        <w:rPr>
          <w:rFonts w:ascii="Times New Roman" w:eastAsia="Times New Roman" w:hAnsi="Times New Roman" w:cs="Times New Roman"/>
          <w:w w:val="110"/>
          <w:sz w:val="24"/>
          <w:szCs w:val="24"/>
        </w:rPr>
        <w:t>Знакомить с основами техники безопасности и правилами поведения</w:t>
      </w:r>
      <w:r w:rsidRPr="00D34677">
        <w:rPr>
          <w:rFonts w:ascii="Times New Roman" w:eastAsia="Times New Roman" w:hAnsi="Times New Roman" w:cs="Times New Roman"/>
          <w:spacing w:val="1"/>
          <w:w w:val="110"/>
          <w:sz w:val="24"/>
          <w:szCs w:val="24"/>
        </w:rPr>
        <w:t xml:space="preserve"> </w:t>
      </w:r>
      <w:r w:rsidRPr="00D34677">
        <w:rPr>
          <w:rFonts w:ascii="Times New Roman" w:eastAsia="Times New Roman" w:hAnsi="Times New Roman" w:cs="Times New Roman"/>
          <w:w w:val="110"/>
          <w:sz w:val="24"/>
          <w:szCs w:val="24"/>
        </w:rPr>
        <w:t>в</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спортивном</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зале</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и</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на</w:t>
      </w:r>
      <w:r w:rsidRPr="00D34677">
        <w:rPr>
          <w:rFonts w:ascii="Times New Roman" w:eastAsia="Times New Roman" w:hAnsi="Times New Roman" w:cs="Times New Roman"/>
          <w:spacing w:val="-6"/>
          <w:w w:val="110"/>
          <w:sz w:val="24"/>
          <w:szCs w:val="24"/>
        </w:rPr>
        <w:t xml:space="preserve"> </w:t>
      </w:r>
      <w:r w:rsidRPr="00D34677">
        <w:rPr>
          <w:rFonts w:ascii="Times New Roman" w:eastAsia="Times New Roman" w:hAnsi="Times New Roman" w:cs="Times New Roman"/>
          <w:w w:val="110"/>
          <w:sz w:val="24"/>
          <w:szCs w:val="24"/>
        </w:rPr>
        <w:t>спортивной</w:t>
      </w:r>
      <w:r w:rsidRPr="00D34677">
        <w:rPr>
          <w:rFonts w:ascii="Times New Roman" w:eastAsia="Times New Roman" w:hAnsi="Times New Roman" w:cs="Times New Roman"/>
          <w:spacing w:val="-5"/>
          <w:w w:val="110"/>
          <w:sz w:val="24"/>
          <w:szCs w:val="24"/>
        </w:rPr>
        <w:t xml:space="preserve"> </w:t>
      </w:r>
      <w:r w:rsidRPr="00D34677">
        <w:rPr>
          <w:rFonts w:ascii="Times New Roman" w:eastAsia="Times New Roman" w:hAnsi="Times New Roman" w:cs="Times New Roman"/>
          <w:w w:val="110"/>
          <w:sz w:val="24"/>
          <w:szCs w:val="24"/>
        </w:rPr>
        <w:t>площадке.</w:t>
      </w:r>
    </w:p>
    <w:p w:rsidR="005271DE" w:rsidRPr="005271DE" w:rsidRDefault="005271DE"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5271DE">
        <w:rPr>
          <w:rFonts w:ascii="Times New Roman" w:eastAsia="Times New Roman" w:hAnsi="Times New Roman" w:cs="Times New Roman"/>
          <w:w w:val="110"/>
          <w:sz w:val="24"/>
          <w:szCs w:val="24"/>
        </w:rPr>
        <w:t>Поддерживать интерес детей</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к</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различным</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видам  спорта, сообщать</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им</w:t>
      </w:r>
      <w:r w:rsidRPr="005271DE">
        <w:rPr>
          <w:rFonts w:ascii="Times New Roman" w:eastAsia="Times New Roman" w:hAnsi="Times New Roman" w:cs="Times New Roman"/>
          <w:spacing w:val="-4"/>
          <w:w w:val="110"/>
          <w:sz w:val="24"/>
          <w:szCs w:val="24"/>
        </w:rPr>
        <w:t xml:space="preserve"> </w:t>
      </w:r>
      <w:r w:rsidRPr="005271DE">
        <w:rPr>
          <w:rFonts w:ascii="Times New Roman" w:eastAsia="Times New Roman" w:hAnsi="Times New Roman" w:cs="Times New Roman"/>
          <w:w w:val="110"/>
          <w:sz w:val="24"/>
          <w:szCs w:val="24"/>
        </w:rPr>
        <w:t>некоторые</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сведения</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о</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событиях</w:t>
      </w:r>
      <w:r w:rsidRPr="005271DE">
        <w:rPr>
          <w:rFonts w:ascii="Times New Roman" w:eastAsia="Times New Roman" w:hAnsi="Times New Roman" w:cs="Times New Roman"/>
          <w:spacing w:val="-4"/>
          <w:w w:val="110"/>
          <w:sz w:val="24"/>
          <w:szCs w:val="24"/>
        </w:rPr>
        <w:t xml:space="preserve"> </w:t>
      </w:r>
      <w:r w:rsidRPr="005271DE">
        <w:rPr>
          <w:rFonts w:ascii="Times New Roman" w:eastAsia="Times New Roman" w:hAnsi="Times New Roman" w:cs="Times New Roman"/>
          <w:w w:val="110"/>
          <w:sz w:val="24"/>
          <w:szCs w:val="24"/>
        </w:rPr>
        <w:t>спортивной</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жизни</w:t>
      </w:r>
      <w:r w:rsidRPr="005271DE">
        <w:rPr>
          <w:rFonts w:ascii="Times New Roman" w:eastAsia="Times New Roman" w:hAnsi="Times New Roman" w:cs="Times New Roman"/>
          <w:spacing w:val="-3"/>
          <w:w w:val="110"/>
          <w:sz w:val="24"/>
          <w:szCs w:val="24"/>
        </w:rPr>
        <w:t xml:space="preserve"> </w:t>
      </w:r>
      <w:r w:rsidRPr="005271DE">
        <w:rPr>
          <w:rFonts w:ascii="Times New Roman" w:eastAsia="Times New Roman" w:hAnsi="Times New Roman" w:cs="Times New Roman"/>
          <w:w w:val="110"/>
          <w:sz w:val="24"/>
          <w:szCs w:val="24"/>
        </w:rPr>
        <w:t>страны.</w:t>
      </w:r>
    </w:p>
    <w:p w:rsidR="005271DE" w:rsidRPr="005271DE" w:rsidRDefault="005271DE"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5271DE">
        <w:rPr>
          <w:rFonts w:ascii="Times New Roman" w:eastAsia="Times New Roman" w:hAnsi="Times New Roman" w:cs="Times New Roman"/>
          <w:w w:val="110"/>
          <w:sz w:val="24"/>
          <w:szCs w:val="24"/>
        </w:rPr>
        <w:t>Продолжать учить детей самостоятельно организовывать знакомые</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подвижные</w:t>
      </w:r>
      <w:r w:rsidRPr="005271DE">
        <w:rPr>
          <w:rFonts w:ascii="Times New Roman" w:eastAsia="Times New Roman" w:hAnsi="Times New Roman" w:cs="Times New Roman"/>
          <w:spacing w:val="-6"/>
          <w:w w:val="110"/>
          <w:sz w:val="24"/>
          <w:szCs w:val="24"/>
        </w:rPr>
        <w:t xml:space="preserve"> </w:t>
      </w:r>
      <w:r w:rsidRPr="005271DE">
        <w:rPr>
          <w:rFonts w:ascii="Times New Roman" w:eastAsia="Times New Roman" w:hAnsi="Times New Roman" w:cs="Times New Roman"/>
          <w:w w:val="110"/>
          <w:sz w:val="24"/>
          <w:szCs w:val="24"/>
        </w:rPr>
        <w:t>игры,</w:t>
      </w:r>
      <w:r w:rsidRPr="005271DE">
        <w:rPr>
          <w:rFonts w:ascii="Times New Roman" w:eastAsia="Times New Roman" w:hAnsi="Times New Roman" w:cs="Times New Roman"/>
          <w:spacing w:val="-13"/>
          <w:w w:val="110"/>
          <w:sz w:val="24"/>
          <w:szCs w:val="24"/>
        </w:rPr>
        <w:t xml:space="preserve"> </w:t>
      </w:r>
      <w:r w:rsidRPr="005271DE">
        <w:rPr>
          <w:rFonts w:ascii="Times New Roman" w:eastAsia="Times New Roman" w:hAnsi="Times New Roman" w:cs="Times New Roman"/>
          <w:w w:val="110"/>
          <w:sz w:val="24"/>
          <w:szCs w:val="24"/>
        </w:rPr>
        <w:t>проявляя</w:t>
      </w:r>
      <w:r w:rsidRPr="005271DE">
        <w:rPr>
          <w:rFonts w:ascii="Times New Roman" w:eastAsia="Times New Roman" w:hAnsi="Times New Roman" w:cs="Times New Roman"/>
          <w:spacing w:val="-5"/>
          <w:w w:val="110"/>
          <w:sz w:val="24"/>
          <w:szCs w:val="24"/>
        </w:rPr>
        <w:t xml:space="preserve"> </w:t>
      </w:r>
      <w:r w:rsidRPr="005271DE">
        <w:rPr>
          <w:rFonts w:ascii="Times New Roman" w:eastAsia="Times New Roman" w:hAnsi="Times New Roman" w:cs="Times New Roman"/>
          <w:w w:val="110"/>
          <w:sz w:val="24"/>
          <w:szCs w:val="24"/>
        </w:rPr>
        <w:t>инициативу</w:t>
      </w:r>
      <w:r w:rsidRPr="005271DE">
        <w:rPr>
          <w:rFonts w:ascii="Times New Roman" w:eastAsia="Times New Roman" w:hAnsi="Times New Roman" w:cs="Times New Roman"/>
          <w:spacing w:val="-5"/>
          <w:w w:val="110"/>
          <w:sz w:val="24"/>
          <w:szCs w:val="24"/>
        </w:rPr>
        <w:t xml:space="preserve"> </w:t>
      </w:r>
      <w:r w:rsidRPr="005271DE">
        <w:rPr>
          <w:rFonts w:ascii="Times New Roman" w:eastAsia="Times New Roman" w:hAnsi="Times New Roman" w:cs="Times New Roman"/>
          <w:w w:val="110"/>
          <w:sz w:val="24"/>
          <w:szCs w:val="24"/>
        </w:rPr>
        <w:t>и</w:t>
      </w:r>
      <w:r w:rsidRPr="005271DE">
        <w:rPr>
          <w:rFonts w:ascii="Times New Roman" w:eastAsia="Times New Roman" w:hAnsi="Times New Roman" w:cs="Times New Roman"/>
          <w:spacing w:val="-11"/>
          <w:w w:val="110"/>
          <w:sz w:val="24"/>
          <w:szCs w:val="24"/>
        </w:rPr>
        <w:t xml:space="preserve"> </w:t>
      </w:r>
      <w:r w:rsidRPr="005271DE">
        <w:rPr>
          <w:rFonts w:ascii="Times New Roman" w:eastAsia="Times New Roman" w:hAnsi="Times New Roman" w:cs="Times New Roman"/>
          <w:w w:val="110"/>
          <w:sz w:val="24"/>
          <w:szCs w:val="24"/>
        </w:rPr>
        <w:t>творчество.</w:t>
      </w:r>
    </w:p>
    <w:p w:rsidR="005271DE" w:rsidRPr="005271DE" w:rsidRDefault="005271DE" w:rsidP="007B707F">
      <w:pPr>
        <w:widowControl w:val="0"/>
        <w:autoSpaceDE w:val="0"/>
        <w:autoSpaceDN w:val="0"/>
        <w:spacing w:after="0" w:line="240" w:lineRule="auto"/>
        <w:jc w:val="both"/>
        <w:rPr>
          <w:rFonts w:ascii="Times New Roman" w:eastAsia="Times New Roman" w:hAnsi="Times New Roman" w:cs="Times New Roman"/>
          <w:sz w:val="24"/>
          <w:szCs w:val="24"/>
        </w:rPr>
      </w:pPr>
      <w:r w:rsidRPr="005271DE">
        <w:rPr>
          <w:rFonts w:ascii="Times New Roman" w:eastAsia="Times New Roman" w:hAnsi="Times New Roman" w:cs="Times New Roman"/>
          <w:w w:val="110"/>
          <w:sz w:val="24"/>
          <w:szCs w:val="24"/>
        </w:rPr>
        <w:t>Воспитывать у детей стремление участвовать в играх с элементами</w:t>
      </w:r>
      <w:r w:rsidRPr="005271DE">
        <w:rPr>
          <w:rFonts w:ascii="Times New Roman" w:eastAsia="Times New Roman" w:hAnsi="Times New Roman" w:cs="Times New Roman"/>
          <w:spacing w:val="1"/>
          <w:w w:val="110"/>
          <w:sz w:val="24"/>
          <w:szCs w:val="24"/>
        </w:rPr>
        <w:t xml:space="preserve"> </w:t>
      </w:r>
      <w:r w:rsidRPr="005271DE">
        <w:rPr>
          <w:rFonts w:ascii="Times New Roman" w:eastAsia="Times New Roman" w:hAnsi="Times New Roman" w:cs="Times New Roman"/>
          <w:w w:val="110"/>
          <w:sz w:val="24"/>
          <w:szCs w:val="24"/>
        </w:rPr>
        <w:t>соревнования,</w:t>
      </w:r>
      <w:r w:rsidRPr="005271DE">
        <w:rPr>
          <w:rFonts w:ascii="Times New Roman" w:eastAsia="Times New Roman" w:hAnsi="Times New Roman" w:cs="Times New Roman"/>
          <w:spacing w:val="-15"/>
          <w:w w:val="110"/>
          <w:sz w:val="24"/>
          <w:szCs w:val="24"/>
        </w:rPr>
        <w:t xml:space="preserve"> </w:t>
      </w:r>
      <w:r w:rsidRPr="005271DE">
        <w:rPr>
          <w:rFonts w:ascii="Times New Roman" w:eastAsia="Times New Roman" w:hAnsi="Times New Roman" w:cs="Times New Roman"/>
          <w:w w:val="110"/>
          <w:sz w:val="24"/>
          <w:szCs w:val="24"/>
        </w:rPr>
        <w:t>играх-эстафетах.</w:t>
      </w:r>
    </w:p>
    <w:p w:rsidR="00F4125A" w:rsidRDefault="00F4125A" w:rsidP="00F4125A">
      <w:pPr>
        <w:suppressAutoHyphens/>
        <w:spacing w:after="0"/>
        <w:jc w:val="center"/>
        <w:rPr>
          <w:rFonts w:ascii="Times New Roman" w:eastAsia="Times New Roman" w:hAnsi="Times New Roman" w:cs="Times New Roman"/>
          <w:b/>
          <w:sz w:val="24"/>
          <w:szCs w:val="24"/>
          <w:lang w:eastAsia="zh-CN"/>
        </w:rPr>
      </w:pPr>
    </w:p>
    <w:p w:rsidR="00F4125A" w:rsidRDefault="00F4125A" w:rsidP="00F4125A">
      <w:pPr>
        <w:suppressAutoHyphens/>
        <w:spacing w:after="0"/>
        <w:jc w:val="center"/>
        <w:rPr>
          <w:rFonts w:ascii="Times New Roman" w:eastAsia="Times New Roman" w:hAnsi="Times New Roman" w:cs="Times New Roman"/>
          <w:b/>
          <w:sz w:val="24"/>
          <w:szCs w:val="24"/>
          <w:lang w:eastAsia="zh-CN"/>
        </w:rPr>
      </w:pPr>
      <w:r w:rsidRPr="00BD3E16">
        <w:rPr>
          <w:rFonts w:ascii="Times New Roman" w:eastAsia="Times New Roman" w:hAnsi="Times New Roman" w:cs="Times New Roman"/>
          <w:b/>
          <w:sz w:val="24"/>
          <w:szCs w:val="24"/>
          <w:lang w:eastAsia="zh-CN"/>
        </w:rPr>
        <w:t xml:space="preserve">Задачи </w:t>
      </w:r>
      <w:r>
        <w:rPr>
          <w:rFonts w:ascii="Times New Roman" w:eastAsia="Times New Roman" w:hAnsi="Times New Roman" w:cs="Times New Roman"/>
          <w:b/>
          <w:sz w:val="24"/>
          <w:szCs w:val="24"/>
          <w:lang w:eastAsia="zh-CN"/>
        </w:rPr>
        <w:t>воспитания по образовательной области «Физическое развитие»</w:t>
      </w:r>
    </w:p>
    <w:p w:rsidR="00F4125A" w:rsidRDefault="00F4125A" w:rsidP="00F4125A">
      <w:pPr>
        <w:suppressAutoHyphens/>
        <w:spacing w:after="0"/>
        <w:jc w:val="center"/>
        <w:rPr>
          <w:rFonts w:ascii="Times New Roman" w:eastAsia="Times New Roman" w:hAnsi="Times New Roman" w:cs="Times New Roman"/>
          <w:sz w:val="24"/>
          <w:szCs w:val="24"/>
          <w:lang w:eastAsia="zh-CN"/>
        </w:rPr>
      </w:pPr>
      <w:r w:rsidRPr="00BD3E1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в подготовительной к школе группе (возраст детей 6-7 лет)</w:t>
      </w:r>
    </w:p>
    <w:p w:rsidR="00F4125A" w:rsidRPr="0015137C" w:rsidRDefault="00F4125A" w:rsidP="0015137C">
      <w:pPr>
        <w:suppressAutoHyphens/>
        <w:spacing w:after="0" w:line="240" w:lineRule="auto"/>
        <w:jc w:val="both"/>
        <w:rPr>
          <w:rFonts w:ascii="Times New Roman" w:eastAsia="Times New Roman" w:hAnsi="Times New Roman" w:cs="Times New Roman"/>
          <w:b/>
          <w:w w:val="105"/>
          <w:sz w:val="24"/>
          <w:szCs w:val="24"/>
        </w:rPr>
      </w:pPr>
      <w:r w:rsidRPr="00F371EC">
        <w:rPr>
          <w:rFonts w:ascii="Times New Roman" w:eastAsia="Times New Roman" w:hAnsi="Times New Roman" w:cs="Times New Roman"/>
          <w:b/>
          <w:w w:val="105"/>
          <w:sz w:val="24"/>
          <w:szCs w:val="24"/>
        </w:rPr>
        <w:t>Становление</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ценностей</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здорового</w:t>
      </w:r>
      <w:r w:rsidRPr="00F371EC">
        <w:rPr>
          <w:rFonts w:ascii="Times New Roman" w:eastAsia="Times New Roman" w:hAnsi="Times New Roman" w:cs="Times New Roman"/>
          <w:b/>
          <w:spacing w:val="32"/>
          <w:w w:val="105"/>
          <w:sz w:val="24"/>
          <w:szCs w:val="24"/>
        </w:rPr>
        <w:t xml:space="preserve"> </w:t>
      </w:r>
      <w:r w:rsidRPr="00F371EC">
        <w:rPr>
          <w:rFonts w:ascii="Times New Roman" w:eastAsia="Times New Roman" w:hAnsi="Times New Roman" w:cs="Times New Roman"/>
          <w:b/>
          <w:w w:val="105"/>
          <w:sz w:val="24"/>
          <w:szCs w:val="24"/>
        </w:rPr>
        <w:t>образа</w:t>
      </w:r>
      <w:r w:rsidRPr="00F371EC">
        <w:rPr>
          <w:rFonts w:ascii="Times New Roman" w:eastAsia="Times New Roman" w:hAnsi="Times New Roman" w:cs="Times New Roman"/>
          <w:b/>
          <w:spacing w:val="33"/>
          <w:w w:val="105"/>
          <w:sz w:val="24"/>
          <w:szCs w:val="24"/>
        </w:rPr>
        <w:t xml:space="preserve"> </w:t>
      </w:r>
      <w:r w:rsidRPr="00F371EC">
        <w:rPr>
          <w:rFonts w:ascii="Times New Roman" w:eastAsia="Times New Roman" w:hAnsi="Times New Roman" w:cs="Times New Roman"/>
          <w:b/>
          <w:w w:val="105"/>
          <w:sz w:val="24"/>
          <w:szCs w:val="24"/>
        </w:rPr>
        <w:t>жизни.</w:t>
      </w:r>
    </w:p>
    <w:p w:rsidR="00F4125A" w:rsidRPr="00F4125A" w:rsidRDefault="0015137C" w:rsidP="0015137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Расширять пред</w:t>
      </w:r>
      <w:r w:rsidR="00F4125A" w:rsidRPr="00F4125A">
        <w:rPr>
          <w:rFonts w:ascii="Times New Roman" w:eastAsia="Times New Roman" w:hAnsi="Times New Roman" w:cs="Times New Roman"/>
          <w:w w:val="105"/>
          <w:sz w:val="24"/>
          <w:szCs w:val="24"/>
        </w:rPr>
        <w:t>ставления</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детей</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о</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рациональном</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w w:val="105"/>
          <w:sz w:val="24"/>
          <w:szCs w:val="24"/>
        </w:rPr>
        <w:t>питании</w:t>
      </w:r>
      <w:r w:rsidR="00F4125A" w:rsidRPr="00F4125A">
        <w:rPr>
          <w:rFonts w:ascii="Times New Roman" w:eastAsia="Times New Roman" w:hAnsi="Times New Roman" w:cs="Times New Roman"/>
          <w:spacing w:val="1"/>
          <w:w w:val="105"/>
          <w:sz w:val="24"/>
          <w:szCs w:val="24"/>
        </w:rPr>
        <w:t xml:space="preserve"> </w:t>
      </w:r>
      <w:r w:rsidR="00F4125A" w:rsidRPr="00F4125A">
        <w:rPr>
          <w:rFonts w:ascii="Times New Roman" w:eastAsia="Times New Roman" w:hAnsi="Times New Roman" w:cs="Times New Roman"/>
          <w:i/>
          <w:w w:val="105"/>
          <w:sz w:val="24"/>
          <w:szCs w:val="24"/>
        </w:rPr>
        <w:t>(объем</w:t>
      </w:r>
      <w:r w:rsidR="00F4125A" w:rsidRPr="00F4125A">
        <w:rPr>
          <w:rFonts w:ascii="Times New Roman" w:eastAsia="Times New Roman" w:hAnsi="Times New Roman" w:cs="Times New Roman"/>
          <w:i/>
          <w:spacing w:val="1"/>
          <w:w w:val="105"/>
          <w:sz w:val="24"/>
          <w:szCs w:val="24"/>
        </w:rPr>
        <w:t xml:space="preserve"> </w:t>
      </w:r>
      <w:r w:rsidR="00F4125A" w:rsidRPr="00F4125A">
        <w:rPr>
          <w:rFonts w:ascii="Times New Roman" w:eastAsia="Times New Roman" w:hAnsi="Times New Roman" w:cs="Times New Roman"/>
          <w:i/>
          <w:w w:val="105"/>
          <w:sz w:val="24"/>
          <w:szCs w:val="24"/>
        </w:rPr>
        <w:t>пищи,</w:t>
      </w:r>
      <w:r w:rsidR="00F4125A" w:rsidRPr="00F4125A">
        <w:rPr>
          <w:rFonts w:ascii="Times New Roman" w:eastAsia="Times New Roman" w:hAnsi="Times New Roman" w:cs="Times New Roman"/>
          <w:i/>
          <w:spacing w:val="1"/>
          <w:w w:val="105"/>
          <w:sz w:val="24"/>
          <w:szCs w:val="24"/>
        </w:rPr>
        <w:t xml:space="preserve"> </w:t>
      </w:r>
      <w:r>
        <w:rPr>
          <w:rFonts w:ascii="Times New Roman" w:eastAsia="Times New Roman" w:hAnsi="Times New Roman" w:cs="Times New Roman"/>
          <w:i/>
          <w:w w:val="105"/>
          <w:sz w:val="24"/>
          <w:szCs w:val="24"/>
        </w:rPr>
        <w:t>последова</w:t>
      </w:r>
      <w:r w:rsidR="00F4125A" w:rsidRPr="00F4125A">
        <w:rPr>
          <w:rFonts w:ascii="Times New Roman" w:eastAsia="Times New Roman" w:hAnsi="Times New Roman" w:cs="Times New Roman"/>
          <w:i/>
          <w:w w:val="105"/>
          <w:sz w:val="24"/>
          <w:szCs w:val="24"/>
        </w:rPr>
        <w:t>тельность</w:t>
      </w:r>
      <w:r w:rsidR="00F4125A" w:rsidRPr="00F4125A">
        <w:rPr>
          <w:rFonts w:ascii="Times New Roman" w:eastAsia="Times New Roman" w:hAnsi="Times New Roman" w:cs="Times New Roman"/>
          <w:i/>
          <w:spacing w:val="-1"/>
          <w:w w:val="105"/>
          <w:sz w:val="24"/>
          <w:szCs w:val="24"/>
        </w:rPr>
        <w:t xml:space="preserve"> </w:t>
      </w:r>
      <w:r w:rsidR="00F4125A" w:rsidRPr="00F4125A">
        <w:rPr>
          <w:rFonts w:ascii="Times New Roman" w:eastAsia="Times New Roman" w:hAnsi="Times New Roman" w:cs="Times New Roman"/>
          <w:i/>
          <w:w w:val="105"/>
          <w:sz w:val="24"/>
          <w:szCs w:val="24"/>
        </w:rPr>
        <w:t>ее приема,</w:t>
      </w:r>
      <w:r w:rsidR="00F4125A" w:rsidRPr="00F4125A">
        <w:rPr>
          <w:rFonts w:ascii="Times New Roman" w:eastAsia="Times New Roman" w:hAnsi="Times New Roman" w:cs="Times New Roman"/>
          <w:i/>
          <w:spacing w:val="-9"/>
          <w:w w:val="105"/>
          <w:sz w:val="24"/>
          <w:szCs w:val="24"/>
        </w:rPr>
        <w:t xml:space="preserve"> </w:t>
      </w:r>
      <w:r w:rsidR="00F4125A" w:rsidRPr="00F4125A">
        <w:rPr>
          <w:rFonts w:ascii="Times New Roman" w:eastAsia="Times New Roman" w:hAnsi="Times New Roman" w:cs="Times New Roman"/>
          <w:i/>
          <w:w w:val="105"/>
          <w:sz w:val="24"/>
          <w:szCs w:val="24"/>
        </w:rPr>
        <w:t>разнообразие</w:t>
      </w:r>
      <w:r w:rsidR="00F4125A" w:rsidRPr="00F4125A">
        <w:rPr>
          <w:rFonts w:ascii="Times New Roman" w:eastAsia="Times New Roman" w:hAnsi="Times New Roman" w:cs="Times New Roman"/>
          <w:i/>
          <w:spacing w:val="-1"/>
          <w:w w:val="105"/>
          <w:sz w:val="24"/>
          <w:szCs w:val="24"/>
        </w:rPr>
        <w:t xml:space="preserve"> </w:t>
      </w:r>
      <w:r w:rsidR="00F4125A" w:rsidRPr="00F4125A">
        <w:rPr>
          <w:rFonts w:ascii="Times New Roman" w:eastAsia="Times New Roman" w:hAnsi="Times New Roman" w:cs="Times New Roman"/>
          <w:i/>
          <w:w w:val="105"/>
          <w:sz w:val="24"/>
          <w:szCs w:val="24"/>
        </w:rPr>
        <w:t>в питании,</w:t>
      </w:r>
      <w:r w:rsidR="00F4125A" w:rsidRPr="00F4125A">
        <w:rPr>
          <w:rFonts w:ascii="Times New Roman" w:eastAsia="Times New Roman" w:hAnsi="Times New Roman" w:cs="Times New Roman"/>
          <w:i/>
          <w:spacing w:val="-9"/>
          <w:w w:val="105"/>
          <w:sz w:val="24"/>
          <w:szCs w:val="24"/>
        </w:rPr>
        <w:t xml:space="preserve"> </w:t>
      </w:r>
      <w:r w:rsidR="00F4125A" w:rsidRPr="00F4125A">
        <w:rPr>
          <w:rFonts w:ascii="Times New Roman" w:eastAsia="Times New Roman" w:hAnsi="Times New Roman" w:cs="Times New Roman"/>
          <w:i/>
          <w:w w:val="105"/>
          <w:sz w:val="24"/>
          <w:szCs w:val="24"/>
        </w:rPr>
        <w:t>питьевой режим)</w:t>
      </w:r>
      <w:r w:rsidR="00F4125A" w:rsidRPr="00F4125A">
        <w:rPr>
          <w:rFonts w:ascii="Times New Roman" w:eastAsia="Times New Roman" w:hAnsi="Times New Roman" w:cs="Times New Roman"/>
          <w:w w:val="105"/>
          <w:sz w:val="24"/>
          <w:szCs w:val="24"/>
        </w:rPr>
        <w:t>.</w:t>
      </w:r>
    </w:p>
    <w:p w:rsidR="00F4125A" w:rsidRPr="00F4125A" w:rsidRDefault="00F4125A"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Формировать  представления  о  значении  двигательной  активности</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в</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жизни</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человека;</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умения</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использовать</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специальные</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физические</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упражнения</w:t>
      </w:r>
      <w:r w:rsidRPr="00F4125A">
        <w:rPr>
          <w:rFonts w:ascii="Times New Roman" w:eastAsia="Times New Roman" w:hAnsi="Times New Roman" w:cs="Times New Roman"/>
          <w:spacing w:val="-10"/>
          <w:w w:val="110"/>
          <w:sz w:val="24"/>
          <w:szCs w:val="24"/>
        </w:rPr>
        <w:t xml:space="preserve"> </w:t>
      </w:r>
      <w:r w:rsidRPr="00F4125A">
        <w:rPr>
          <w:rFonts w:ascii="Times New Roman" w:eastAsia="Times New Roman" w:hAnsi="Times New Roman" w:cs="Times New Roman"/>
          <w:w w:val="110"/>
          <w:sz w:val="24"/>
          <w:szCs w:val="24"/>
        </w:rPr>
        <w:t>для</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lastRenderedPageBreak/>
        <w:t>укрепления</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своих</w:t>
      </w:r>
      <w:r w:rsidRPr="00F4125A">
        <w:rPr>
          <w:rFonts w:ascii="Times New Roman" w:eastAsia="Times New Roman" w:hAnsi="Times New Roman" w:cs="Times New Roman"/>
          <w:spacing w:val="-5"/>
          <w:w w:val="110"/>
          <w:sz w:val="24"/>
          <w:szCs w:val="24"/>
        </w:rPr>
        <w:t xml:space="preserve"> </w:t>
      </w:r>
      <w:r w:rsidRPr="00F4125A">
        <w:rPr>
          <w:rFonts w:ascii="Times New Roman" w:eastAsia="Times New Roman" w:hAnsi="Times New Roman" w:cs="Times New Roman"/>
          <w:w w:val="110"/>
          <w:sz w:val="24"/>
          <w:szCs w:val="24"/>
        </w:rPr>
        <w:t>органов</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и</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систем.</w:t>
      </w:r>
    </w:p>
    <w:p w:rsidR="00F4125A" w:rsidRPr="00F4125A" w:rsidRDefault="00F4125A"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Формировать</w:t>
      </w:r>
      <w:r w:rsidRPr="00F4125A">
        <w:rPr>
          <w:rFonts w:ascii="Times New Roman" w:eastAsia="Times New Roman" w:hAnsi="Times New Roman" w:cs="Times New Roman"/>
          <w:spacing w:val="-3"/>
          <w:w w:val="110"/>
          <w:sz w:val="24"/>
          <w:szCs w:val="24"/>
        </w:rPr>
        <w:t xml:space="preserve"> </w:t>
      </w:r>
      <w:r w:rsidRPr="00F4125A">
        <w:rPr>
          <w:rFonts w:ascii="Times New Roman" w:eastAsia="Times New Roman" w:hAnsi="Times New Roman" w:cs="Times New Roman"/>
          <w:w w:val="110"/>
          <w:sz w:val="24"/>
          <w:szCs w:val="24"/>
        </w:rPr>
        <w:t>представления</w:t>
      </w:r>
      <w:r w:rsidRPr="00F4125A">
        <w:rPr>
          <w:rFonts w:ascii="Times New Roman" w:eastAsia="Times New Roman" w:hAnsi="Times New Roman" w:cs="Times New Roman"/>
          <w:spacing w:val="3"/>
          <w:w w:val="110"/>
          <w:sz w:val="24"/>
          <w:szCs w:val="24"/>
        </w:rPr>
        <w:t xml:space="preserve"> </w:t>
      </w:r>
      <w:r w:rsidRPr="00F4125A">
        <w:rPr>
          <w:rFonts w:ascii="Times New Roman" w:eastAsia="Times New Roman" w:hAnsi="Times New Roman" w:cs="Times New Roman"/>
          <w:w w:val="110"/>
          <w:sz w:val="24"/>
          <w:szCs w:val="24"/>
        </w:rPr>
        <w:t>об</w:t>
      </w:r>
      <w:r w:rsidRPr="00F4125A">
        <w:rPr>
          <w:rFonts w:ascii="Times New Roman" w:eastAsia="Times New Roman" w:hAnsi="Times New Roman" w:cs="Times New Roman"/>
          <w:spacing w:val="3"/>
          <w:w w:val="110"/>
          <w:sz w:val="24"/>
          <w:szCs w:val="24"/>
        </w:rPr>
        <w:t xml:space="preserve"> </w:t>
      </w:r>
      <w:r w:rsidRPr="00F4125A">
        <w:rPr>
          <w:rFonts w:ascii="Times New Roman" w:eastAsia="Times New Roman" w:hAnsi="Times New Roman" w:cs="Times New Roman"/>
          <w:w w:val="110"/>
          <w:sz w:val="24"/>
          <w:szCs w:val="24"/>
        </w:rPr>
        <w:t>активном</w:t>
      </w:r>
      <w:r w:rsidRPr="00F4125A">
        <w:rPr>
          <w:rFonts w:ascii="Times New Roman" w:eastAsia="Times New Roman" w:hAnsi="Times New Roman" w:cs="Times New Roman"/>
          <w:spacing w:val="2"/>
          <w:w w:val="110"/>
          <w:sz w:val="24"/>
          <w:szCs w:val="24"/>
        </w:rPr>
        <w:t xml:space="preserve"> </w:t>
      </w:r>
      <w:r w:rsidRPr="00F4125A">
        <w:rPr>
          <w:rFonts w:ascii="Times New Roman" w:eastAsia="Times New Roman" w:hAnsi="Times New Roman" w:cs="Times New Roman"/>
          <w:w w:val="110"/>
          <w:sz w:val="24"/>
          <w:szCs w:val="24"/>
        </w:rPr>
        <w:t>отдыхе.</w:t>
      </w:r>
    </w:p>
    <w:p w:rsidR="00F4125A" w:rsidRPr="00F4125A" w:rsidRDefault="00F4125A"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Расширять представления о правилах и видах закаливания, о пользе</w:t>
      </w:r>
      <w:r w:rsidRPr="00F4125A">
        <w:rPr>
          <w:rFonts w:ascii="Times New Roman" w:eastAsia="Times New Roman" w:hAnsi="Times New Roman" w:cs="Times New Roman"/>
          <w:spacing w:val="1"/>
          <w:w w:val="110"/>
          <w:sz w:val="24"/>
          <w:szCs w:val="24"/>
        </w:rPr>
        <w:t xml:space="preserve"> </w:t>
      </w:r>
      <w:r w:rsidRPr="00F4125A">
        <w:rPr>
          <w:rFonts w:ascii="Times New Roman" w:eastAsia="Times New Roman" w:hAnsi="Times New Roman" w:cs="Times New Roman"/>
          <w:w w:val="110"/>
          <w:sz w:val="24"/>
          <w:szCs w:val="24"/>
        </w:rPr>
        <w:t>закаливающих</w:t>
      </w:r>
      <w:r w:rsidRPr="00F4125A">
        <w:rPr>
          <w:rFonts w:ascii="Times New Roman" w:eastAsia="Times New Roman" w:hAnsi="Times New Roman" w:cs="Times New Roman"/>
          <w:spacing w:val="-7"/>
          <w:w w:val="110"/>
          <w:sz w:val="24"/>
          <w:szCs w:val="24"/>
        </w:rPr>
        <w:t xml:space="preserve"> </w:t>
      </w:r>
      <w:r w:rsidRPr="00F4125A">
        <w:rPr>
          <w:rFonts w:ascii="Times New Roman" w:eastAsia="Times New Roman" w:hAnsi="Times New Roman" w:cs="Times New Roman"/>
          <w:w w:val="110"/>
          <w:sz w:val="24"/>
          <w:szCs w:val="24"/>
        </w:rPr>
        <w:t>процедур.</w:t>
      </w:r>
    </w:p>
    <w:p w:rsidR="00F4125A" w:rsidRPr="00F4125A" w:rsidRDefault="00F4125A"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F4125A">
        <w:rPr>
          <w:rFonts w:ascii="Times New Roman" w:eastAsia="Times New Roman" w:hAnsi="Times New Roman" w:cs="Times New Roman"/>
          <w:w w:val="110"/>
          <w:sz w:val="24"/>
          <w:szCs w:val="24"/>
        </w:rPr>
        <w:t>Расширять</w:t>
      </w:r>
      <w:r w:rsidRPr="00F4125A">
        <w:rPr>
          <w:rFonts w:ascii="Times New Roman" w:eastAsia="Times New Roman" w:hAnsi="Times New Roman" w:cs="Times New Roman"/>
          <w:spacing w:val="30"/>
          <w:w w:val="110"/>
          <w:sz w:val="24"/>
          <w:szCs w:val="24"/>
        </w:rPr>
        <w:t xml:space="preserve"> </w:t>
      </w:r>
      <w:r w:rsidRPr="00F4125A">
        <w:rPr>
          <w:rFonts w:ascii="Times New Roman" w:eastAsia="Times New Roman" w:hAnsi="Times New Roman" w:cs="Times New Roman"/>
          <w:w w:val="110"/>
          <w:sz w:val="24"/>
          <w:szCs w:val="24"/>
        </w:rPr>
        <w:t>представления</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о</w:t>
      </w:r>
      <w:r w:rsidRPr="00F4125A">
        <w:rPr>
          <w:rFonts w:ascii="Times New Roman" w:eastAsia="Times New Roman" w:hAnsi="Times New Roman" w:cs="Times New Roman"/>
          <w:spacing w:val="35"/>
          <w:w w:val="110"/>
          <w:sz w:val="24"/>
          <w:szCs w:val="24"/>
        </w:rPr>
        <w:t xml:space="preserve"> </w:t>
      </w:r>
      <w:r w:rsidRPr="00F4125A">
        <w:rPr>
          <w:rFonts w:ascii="Times New Roman" w:eastAsia="Times New Roman" w:hAnsi="Times New Roman" w:cs="Times New Roman"/>
          <w:w w:val="110"/>
          <w:sz w:val="24"/>
          <w:szCs w:val="24"/>
        </w:rPr>
        <w:t>роли</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солнечного</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света,</w:t>
      </w:r>
      <w:r w:rsidRPr="00F4125A">
        <w:rPr>
          <w:rFonts w:ascii="Times New Roman" w:eastAsia="Times New Roman" w:hAnsi="Times New Roman" w:cs="Times New Roman"/>
          <w:spacing w:val="25"/>
          <w:w w:val="110"/>
          <w:sz w:val="24"/>
          <w:szCs w:val="24"/>
        </w:rPr>
        <w:t xml:space="preserve"> </w:t>
      </w:r>
      <w:r w:rsidRPr="00F4125A">
        <w:rPr>
          <w:rFonts w:ascii="Times New Roman" w:eastAsia="Times New Roman" w:hAnsi="Times New Roman" w:cs="Times New Roman"/>
          <w:w w:val="110"/>
          <w:sz w:val="24"/>
          <w:szCs w:val="24"/>
        </w:rPr>
        <w:t>воздуха</w:t>
      </w:r>
      <w:r w:rsidRPr="00F4125A">
        <w:rPr>
          <w:rFonts w:ascii="Times New Roman" w:eastAsia="Times New Roman" w:hAnsi="Times New Roman" w:cs="Times New Roman"/>
          <w:spacing w:val="35"/>
          <w:w w:val="110"/>
          <w:sz w:val="24"/>
          <w:szCs w:val="24"/>
        </w:rPr>
        <w:t xml:space="preserve"> </w:t>
      </w:r>
      <w:r w:rsidRPr="00F4125A">
        <w:rPr>
          <w:rFonts w:ascii="Times New Roman" w:eastAsia="Times New Roman" w:hAnsi="Times New Roman" w:cs="Times New Roman"/>
          <w:w w:val="110"/>
          <w:sz w:val="24"/>
          <w:szCs w:val="24"/>
        </w:rPr>
        <w:t>и</w:t>
      </w:r>
      <w:r w:rsidRPr="00F4125A">
        <w:rPr>
          <w:rFonts w:ascii="Times New Roman" w:eastAsia="Times New Roman" w:hAnsi="Times New Roman" w:cs="Times New Roman"/>
          <w:spacing w:val="34"/>
          <w:w w:val="110"/>
          <w:sz w:val="24"/>
          <w:szCs w:val="24"/>
        </w:rPr>
        <w:t xml:space="preserve"> </w:t>
      </w:r>
      <w:r w:rsidRPr="00F4125A">
        <w:rPr>
          <w:rFonts w:ascii="Times New Roman" w:eastAsia="Times New Roman" w:hAnsi="Times New Roman" w:cs="Times New Roman"/>
          <w:w w:val="110"/>
          <w:sz w:val="24"/>
          <w:szCs w:val="24"/>
        </w:rPr>
        <w:t>воды</w:t>
      </w:r>
      <w:r w:rsidRPr="00F4125A">
        <w:rPr>
          <w:rFonts w:ascii="Times New Roman" w:eastAsia="Times New Roman" w:hAnsi="Times New Roman" w:cs="Times New Roman"/>
          <w:spacing w:val="-55"/>
          <w:w w:val="110"/>
          <w:sz w:val="24"/>
          <w:szCs w:val="24"/>
        </w:rPr>
        <w:t xml:space="preserve"> </w:t>
      </w:r>
      <w:r w:rsidRPr="00F4125A">
        <w:rPr>
          <w:rFonts w:ascii="Times New Roman" w:eastAsia="Times New Roman" w:hAnsi="Times New Roman" w:cs="Times New Roman"/>
          <w:w w:val="110"/>
          <w:sz w:val="24"/>
          <w:szCs w:val="24"/>
        </w:rPr>
        <w:t>в</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жизни</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человека</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и</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их</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влиянии</w:t>
      </w:r>
      <w:r w:rsidRPr="00F4125A">
        <w:rPr>
          <w:rFonts w:ascii="Times New Roman" w:eastAsia="Times New Roman" w:hAnsi="Times New Roman" w:cs="Times New Roman"/>
          <w:spacing w:val="-5"/>
          <w:w w:val="110"/>
          <w:sz w:val="24"/>
          <w:szCs w:val="24"/>
        </w:rPr>
        <w:t xml:space="preserve"> </w:t>
      </w:r>
      <w:r w:rsidRPr="00F4125A">
        <w:rPr>
          <w:rFonts w:ascii="Times New Roman" w:eastAsia="Times New Roman" w:hAnsi="Times New Roman" w:cs="Times New Roman"/>
          <w:w w:val="110"/>
          <w:sz w:val="24"/>
          <w:szCs w:val="24"/>
        </w:rPr>
        <w:t>на</w:t>
      </w:r>
      <w:r w:rsidRPr="00F4125A">
        <w:rPr>
          <w:rFonts w:ascii="Times New Roman" w:eastAsia="Times New Roman" w:hAnsi="Times New Roman" w:cs="Times New Roman"/>
          <w:spacing w:val="-6"/>
          <w:w w:val="110"/>
          <w:sz w:val="24"/>
          <w:szCs w:val="24"/>
        </w:rPr>
        <w:t xml:space="preserve"> </w:t>
      </w:r>
      <w:r w:rsidRPr="00F4125A">
        <w:rPr>
          <w:rFonts w:ascii="Times New Roman" w:eastAsia="Times New Roman" w:hAnsi="Times New Roman" w:cs="Times New Roman"/>
          <w:w w:val="110"/>
          <w:sz w:val="24"/>
          <w:szCs w:val="24"/>
        </w:rPr>
        <w:t>здоровье.</w:t>
      </w:r>
    </w:p>
    <w:p w:rsidR="00311AFF" w:rsidRPr="0015137C" w:rsidRDefault="00311AFF" w:rsidP="0015137C">
      <w:pPr>
        <w:suppressAutoHyphens/>
        <w:spacing w:after="0" w:line="240" w:lineRule="auto"/>
        <w:jc w:val="both"/>
        <w:rPr>
          <w:rFonts w:ascii="Times New Roman" w:eastAsia="Times New Roman" w:hAnsi="Times New Roman" w:cs="Times New Roman"/>
          <w:b/>
          <w:sz w:val="24"/>
          <w:szCs w:val="24"/>
        </w:rPr>
      </w:pPr>
      <w:r w:rsidRPr="0015137C">
        <w:rPr>
          <w:rFonts w:ascii="Times New Roman" w:eastAsia="Times New Roman" w:hAnsi="Times New Roman" w:cs="Times New Roman"/>
          <w:b/>
          <w:sz w:val="24"/>
          <w:szCs w:val="24"/>
        </w:rPr>
        <w:t>Воспитание</w:t>
      </w:r>
      <w:r w:rsidRPr="0015137C">
        <w:rPr>
          <w:rFonts w:ascii="Times New Roman" w:eastAsia="Times New Roman" w:hAnsi="Times New Roman" w:cs="Times New Roman"/>
          <w:b/>
          <w:spacing w:val="1"/>
          <w:sz w:val="24"/>
          <w:szCs w:val="24"/>
        </w:rPr>
        <w:t xml:space="preserve"> </w:t>
      </w:r>
      <w:r w:rsidRPr="0015137C">
        <w:rPr>
          <w:rFonts w:ascii="Times New Roman" w:eastAsia="Times New Roman" w:hAnsi="Times New Roman" w:cs="Times New Roman"/>
          <w:b/>
          <w:sz w:val="24"/>
          <w:szCs w:val="24"/>
        </w:rPr>
        <w:t>культурно-гигиенических</w:t>
      </w:r>
      <w:r w:rsidRPr="0015137C">
        <w:rPr>
          <w:rFonts w:ascii="Times New Roman" w:eastAsia="Times New Roman" w:hAnsi="Times New Roman" w:cs="Times New Roman"/>
          <w:b/>
          <w:spacing w:val="1"/>
          <w:sz w:val="24"/>
          <w:szCs w:val="24"/>
        </w:rPr>
        <w:t xml:space="preserve"> </w:t>
      </w:r>
      <w:r w:rsidRPr="0015137C">
        <w:rPr>
          <w:rFonts w:ascii="Times New Roman" w:eastAsia="Times New Roman" w:hAnsi="Times New Roman" w:cs="Times New Roman"/>
          <w:b/>
          <w:sz w:val="24"/>
          <w:szCs w:val="24"/>
        </w:rPr>
        <w:t>навыков.</w:t>
      </w:r>
    </w:p>
    <w:p w:rsidR="00311AFF" w:rsidRPr="00311AFF" w:rsidRDefault="0015137C" w:rsidP="0015137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Воспитывать при</w:t>
      </w:r>
      <w:r w:rsidR="00311AFF" w:rsidRPr="00311AFF">
        <w:rPr>
          <w:rFonts w:ascii="Times New Roman" w:eastAsia="Times New Roman" w:hAnsi="Times New Roman" w:cs="Times New Roman"/>
          <w:w w:val="110"/>
          <w:sz w:val="24"/>
          <w:szCs w:val="24"/>
        </w:rPr>
        <w:t>вычку правильно и быстро (не отв</w:t>
      </w:r>
      <w:r>
        <w:rPr>
          <w:rFonts w:ascii="Times New Roman" w:eastAsia="Times New Roman" w:hAnsi="Times New Roman" w:cs="Times New Roman"/>
          <w:w w:val="110"/>
          <w:sz w:val="24"/>
          <w:szCs w:val="24"/>
        </w:rPr>
        <w:t>лекаясь) умываться, насухо выти</w:t>
      </w:r>
      <w:r w:rsidR="00311AFF" w:rsidRPr="00311AFF">
        <w:rPr>
          <w:rFonts w:ascii="Times New Roman" w:eastAsia="Times New Roman" w:hAnsi="Times New Roman" w:cs="Times New Roman"/>
          <w:w w:val="110"/>
          <w:sz w:val="24"/>
          <w:szCs w:val="24"/>
        </w:rPr>
        <w:t>раться, пользуясь индивидуальным полотенцем, правильно чистить</w:t>
      </w:r>
      <w:r w:rsidR="00311AFF" w:rsidRPr="00311AFF">
        <w:rPr>
          <w:rFonts w:ascii="Times New Roman" w:eastAsia="Times New Roman" w:hAnsi="Times New Roman" w:cs="Times New Roman"/>
          <w:spacing w:val="1"/>
          <w:w w:val="110"/>
          <w:sz w:val="24"/>
          <w:szCs w:val="24"/>
        </w:rPr>
        <w:t xml:space="preserve"> </w:t>
      </w:r>
      <w:r w:rsidR="00311AFF" w:rsidRPr="00311AFF">
        <w:rPr>
          <w:rFonts w:ascii="Times New Roman" w:eastAsia="Times New Roman" w:hAnsi="Times New Roman" w:cs="Times New Roman"/>
          <w:w w:val="110"/>
          <w:sz w:val="24"/>
          <w:szCs w:val="24"/>
        </w:rPr>
        <w:t>зубы, полоскать рот после еды, пол</w:t>
      </w:r>
      <w:r>
        <w:rPr>
          <w:rFonts w:ascii="Times New Roman" w:eastAsia="Times New Roman" w:hAnsi="Times New Roman" w:cs="Times New Roman"/>
          <w:w w:val="110"/>
          <w:sz w:val="24"/>
          <w:szCs w:val="24"/>
        </w:rPr>
        <w:t>ьзоваться носовым платком и рас</w:t>
      </w:r>
      <w:r w:rsidR="00311AFF" w:rsidRPr="00311AFF">
        <w:rPr>
          <w:rFonts w:ascii="Times New Roman" w:eastAsia="Times New Roman" w:hAnsi="Times New Roman" w:cs="Times New Roman"/>
          <w:w w:val="110"/>
          <w:sz w:val="24"/>
          <w:szCs w:val="24"/>
        </w:rPr>
        <w:t>ческой.</w:t>
      </w:r>
    </w:p>
    <w:p w:rsidR="00311AFF" w:rsidRPr="00311AFF" w:rsidRDefault="00311AFF"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311AFF">
        <w:rPr>
          <w:rFonts w:ascii="Times New Roman" w:eastAsia="Times New Roman" w:hAnsi="Times New Roman" w:cs="Times New Roman"/>
          <w:w w:val="110"/>
          <w:sz w:val="24"/>
          <w:szCs w:val="24"/>
        </w:rPr>
        <w:t>Способствовать формированию о</w:t>
      </w:r>
      <w:r w:rsidR="0015137C">
        <w:rPr>
          <w:rFonts w:ascii="Times New Roman" w:eastAsia="Times New Roman" w:hAnsi="Times New Roman" w:cs="Times New Roman"/>
          <w:w w:val="110"/>
          <w:sz w:val="24"/>
          <w:szCs w:val="24"/>
        </w:rPr>
        <w:t>сознанной привычки мыть руки пе</w:t>
      </w:r>
      <w:r w:rsidRPr="00311AFF">
        <w:rPr>
          <w:rFonts w:ascii="Times New Roman" w:eastAsia="Times New Roman" w:hAnsi="Times New Roman" w:cs="Times New Roman"/>
          <w:w w:val="110"/>
          <w:sz w:val="24"/>
          <w:szCs w:val="24"/>
        </w:rPr>
        <w:t>ред</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едой</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и</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ежедневно</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(утром</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и</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вечером)</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чистить</w:t>
      </w:r>
      <w:r w:rsidRPr="00311AFF">
        <w:rPr>
          <w:rFonts w:ascii="Times New Roman" w:eastAsia="Times New Roman" w:hAnsi="Times New Roman" w:cs="Times New Roman"/>
          <w:spacing w:val="-11"/>
          <w:w w:val="110"/>
          <w:sz w:val="24"/>
          <w:szCs w:val="24"/>
        </w:rPr>
        <w:t xml:space="preserve"> </w:t>
      </w:r>
      <w:r w:rsidRPr="00311AFF">
        <w:rPr>
          <w:rFonts w:ascii="Times New Roman" w:eastAsia="Times New Roman" w:hAnsi="Times New Roman" w:cs="Times New Roman"/>
          <w:w w:val="110"/>
          <w:sz w:val="24"/>
          <w:szCs w:val="24"/>
        </w:rPr>
        <w:t>зубы.</w:t>
      </w:r>
    </w:p>
    <w:p w:rsidR="00311AFF" w:rsidRPr="00311AFF" w:rsidRDefault="00311AFF"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311AFF">
        <w:rPr>
          <w:rFonts w:ascii="Times New Roman" w:eastAsia="Times New Roman" w:hAnsi="Times New Roman" w:cs="Times New Roman"/>
          <w:w w:val="110"/>
          <w:sz w:val="24"/>
          <w:szCs w:val="24"/>
        </w:rPr>
        <w:t>Закреплять умение</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аккуратно</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пользоваться</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столовыми</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приборами;</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правильно</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вести</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себя</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за</w:t>
      </w:r>
      <w:r w:rsidRPr="00311AFF">
        <w:rPr>
          <w:rFonts w:ascii="Times New Roman" w:eastAsia="Times New Roman" w:hAnsi="Times New Roman" w:cs="Times New Roman"/>
          <w:spacing w:val="-7"/>
          <w:w w:val="110"/>
          <w:sz w:val="24"/>
          <w:szCs w:val="24"/>
        </w:rPr>
        <w:t xml:space="preserve"> </w:t>
      </w:r>
      <w:r w:rsidRPr="00311AFF">
        <w:rPr>
          <w:rFonts w:ascii="Times New Roman" w:eastAsia="Times New Roman" w:hAnsi="Times New Roman" w:cs="Times New Roman"/>
          <w:w w:val="110"/>
          <w:sz w:val="24"/>
          <w:szCs w:val="24"/>
        </w:rPr>
        <w:t>столом.</w:t>
      </w:r>
    </w:p>
    <w:p w:rsidR="00311AFF" w:rsidRPr="00311AFF" w:rsidRDefault="00311AFF"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311AFF">
        <w:rPr>
          <w:rFonts w:ascii="Times New Roman" w:eastAsia="Times New Roman" w:hAnsi="Times New Roman" w:cs="Times New Roman"/>
          <w:w w:val="110"/>
          <w:sz w:val="24"/>
          <w:szCs w:val="24"/>
        </w:rPr>
        <w:t>Продолжать</w:t>
      </w:r>
      <w:r w:rsidRPr="00311AFF">
        <w:rPr>
          <w:rFonts w:ascii="Times New Roman" w:eastAsia="Times New Roman" w:hAnsi="Times New Roman" w:cs="Times New Roman"/>
          <w:spacing w:val="-9"/>
          <w:w w:val="110"/>
          <w:sz w:val="24"/>
          <w:szCs w:val="24"/>
        </w:rPr>
        <w:t xml:space="preserve"> </w:t>
      </w:r>
      <w:r w:rsidRPr="00311AFF">
        <w:rPr>
          <w:rFonts w:ascii="Times New Roman" w:eastAsia="Times New Roman" w:hAnsi="Times New Roman" w:cs="Times New Roman"/>
          <w:w w:val="110"/>
          <w:sz w:val="24"/>
          <w:szCs w:val="24"/>
        </w:rPr>
        <w:t>воспитывать</w:t>
      </w:r>
      <w:r w:rsidRPr="00311AFF">
        <w:rPr>
          <w:rFonts w:ascii="Times New Roman" w:eastAsia="Times New Roman" w:hAnsi="Times New Roman" w:cs="Times New Roman"/>
          <w:spacing w:val="-9"/>
          <w:w w:val="110"/>
          <w:sz w:val="24"/>
          <w:szCs w:val="24"/>
        </w:rPr>
        <w:t xml:space="preserve"> </w:t>
      </w:r>
      <w:r w:rsidRPr="00311AFF">
        <w:rPr>
          <w:rFonts w:ascii="Times New Roman" w:eastAsia="Times New Roman" w:hAnsi="Times New Roman" w:cs="Times New Roman"/>
          <w:w w:val="110"/>
          <w:sz w:val="24"/>
          <w:szCs w:val="24"/>
        </w:rPr>
        <w:t>привычку</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следить</w:t>
      </w:r>
      <w:r w:rsidRPr="00311AFF">
        <w:rPr>
          <w:rFonts w:ascii="Times New Roman" w:eastAsia="Times New Roman" w:hAnsi="Times New Roman" w:cs="Times New Roman"/>
          <w:spacing w:val="-8"/>
          <w:w w:val="110"/>
          <w:sz w:val="24"/>
          <w:szCs w:val="24"/>
        </w:rPr>
        <w:t xml:space="preserve"> </w:t>
      </w:r>
      <w:r w:rsidRPr="00311AFF">
        <w:rPr>
          <w:rFonts w:ascii="Times New Roman" w:eastAsia="Times New Roman" w:hAnsi="Times New Roman" w:cs="Times New Roman"/>
          <w:w w:val="110"/>
          <w:sz w:val="24"/>
          <w:szCs w:val="24"/>
        </w:rPr>
        <w:t>за</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чистотой</w:t>
      </w:r>
      <w:r w:rsidRPr="00311AFF">
        <w:rPr>
          <w:rFonts w:ascii="Times New Roman" w:eastAsia="Times New Roman" w:hAnsi="Times New Roman" w:cs="Times New Roman"/>
          <w:spacing w:val="-5"/>
          <w:w w:val="110"/>
          <w:sz w:val="24"/>
          <w:szCs w:val="24"/>
        </w:rPr>
        <w:t xml:space="preserve"> </w:t>
      </w:r>
      <w:r w:rsidRPr="00311AFF">
        <w:rPr>
          <w:rFonts w:ascii="Times New Roman" w:eastAsia="Times New Roman" w:hAnsi="Times New Roman" w:cs="Times New Roman"/>
          <w:w w:val="110"/>
          <w:sz w:val="24"/>
          <w:szCs w:val="24"/>
        </w:rPr>
        <w:t>одежды</w:t>
      </w:r>
      <w:r w:rsidRPr="00311AFF">
        <w:rPr>
          <w:rFonts w:ascii="Times New Roman" w:eastAsia="Times New Roman" w:hAnsi="Times New Roman" w:cs="Times New Roman"/>
          <w:spacing w:val="-6"/>
          <w:w w:val="110"/>
          <w:sz w:val="24"/>
          <w:szCs w:val="24"/>
        </w:rPr>
        <w:t xml:space="preserve"> </w:t>
      </w:r>
      <w:r w:rsidRPr="00311AFF">
        <w:rPr>
          <w:rFonts w:ascii="Times New Roman" w:eastAsia="Times New Roman" w:hAnsi="Times New Roman" w:cs="Times New Roman"/>
          <w:w w:val="110"/>
          <w:sz w:val="24"/>
          <w:szCs w:val="24"/>
        </w:rPr>
        <w:t>и</w:t>
      </w:r>
      <w:r w:rsidRPr="00311AFF">
        <w:rPr>
          <w:rFonts w:ascii="Times New Roman" w:eastAsia="Times New Roman" w:hAnsi="Times New Roman" w:cs="Times New Roman"/>
          <w:spacing w:val="-5"/>
          <w:w w:val="110"/>
          <w:sz w:val="24"/>
          <w:szCs w:val="24"/>
        </w:rPr>
        <w:t xml:space="preserve"> </w:t>
      </w:r>
      <w:r w:rsidR="0015137C">
        <w:rPr>
          <w:rFonts w:ascii="Times New Roman" w:eastAsia="Times New Roman" w:hAnsi="Times New Roman" w:cs="Times New Roman"/>
          <w:w w:val="110"/>
          <w:sz w:val="24"/>
          <w:szCs w:val="24"/>
        </w:rPr>
        <w:t>об</w:t>
      </w:r>
      <w:r w:rsidRPr="00311AFF">
        <w:rPr>
          <w:rFonts w:ascii="Times New Roman" w:eastAsia="Times New Roman" w:hAnsi="Times New Roman" w:cs="Times New Roman"/>
          <w:w w:val="110"/>
          <w:sz w:val="24"/>
          <w:szCs w:val="24"/>
        </w:rPr>
        <w:t>уви, замечать и устранять непорядок в своем внешнем виде, учить</w:t>
      </w:r>
      <w:r w:rsidRPr="00311AFF">
        <w:rPr>
          <w:rFonts w:ascii="Times New Roman" w:eastAsia="Times New Roman" w:hAnsi="Times New Roman" w:cs="Times New Roman"/>
          <w:spacing w:val="1"/>
          <w:w w:val="110"/>
          <w:sz w:val="24"/>
          <w:szCs w:val="24"/>
        </w:rPr>
        <w:t xml:space="preserve"> </w:t>
      </w:r>
      <w:r w:rsidRPr="00311AFF">
        <w:rPr>
          <w:rFonts w:ascii="Times New Roman" w:eastAsia="Times New Roman" w:hAnsi="Times New Roman" w:cs="Times New Roman"/>
          <w:w w:val="110"/>
          <w:sz w:val="24"/>
          <w:szCs w:val="24"/>
        </w:rPr>
        <w:t>тактично</w:t>
      </w:r>
      <w:r w:rsidRPr="00311AFF">
        <w:rPr>
          <w:rFonts w:ascii="Times New Roman" w:eastAsia="Times New Roman" w:hAnsi="Times New Roman" w:cs="Times New Roman"/>
          <w:spacing w:val="26"/>
          <w:w w:val="110"/>
          <w:sz w:val="24"/>
          <w:szCs w:val="24"/>
        </w:rPr>
        <w:t xml:space="preserve"> </w:t>
      </w:r>
      <w:r w:rsidRPr="00311AFF">
        <w:rPr>
          <w:rFonts w:ascii="Times New Roman" w:eastAsia="Times New Roman" w:hAnsi="Times New Roman" w:cs="Times New Roman"/>
          <w:w w:val="110"/>
          <w:sz w:val="24"/>
          <w:szCs w:val="24"/>
        </w:rPr>
        <w:t xml:space="preserve">сообщать </w:t>
      </w:r>
      <w:r w:rsidRPr="00311AFF">
        <w:rPr>
          <w:rFonts w:ascii="Times New Roman" w:eastAsia="Times New Roman" w:hAnsi="Times New Roman" w:cs="Times New Roman"/>
          <w:spacing w:val="14"/>
          <w:w w:val="110"/>
          <w:sz w:val="24"/>
          <w:szCs w:val="24"/>
        </w:rPr>
        <w:t xml:space="preserve"> </w:t>
      </w:r>
      <w:r w:rsidRPr="00311AFF">
        <w:rPr>
          <w:rFonts w:ascii="Times New Roman" w:eastAsia="Times New Roman" w:hAnsi="Times New Roman" w:cs="Times New Roman"/>
          <w:w w:val="110"/>
          <w:sz w:val="24"/>
          <w:szCs w:val="24"/>
        </w:rPr>
        <w:t xml:space="preserve">товарищу </w:t>
      </w:r>
      <w:r w:rsidRPr="00311AFF">
        <w:rPr>
          <w:rFonts w:ascii="Times New Roman" w:eastAsia="Times New Roman" w:hAnsi="Times New Roman" w:cs="Times New Roman"/>
          <w:spacing w:val="25"/>
          <w:w w:val="110"/>
          <w:sz w:val="24"/>
          <w:szCs w:val="24"/>
        </w:rPr>
        <w:t xml:space="preserve"> </w:t>
      </w:r>
      <w:r w:rsidRPr="00311AFF">
        <w:rPr>
          <w:rFonts w:ascii="Times New Roman" w:eastAsia="Times New Roman" w:hAnsi="Times New Roman" w:cs="Times New Roman"/>
          <w:w w:val="110"/>
          <w:sz w:val="24"/>
          <w:szCs w:val="24"/>
        </w:rPr>
        <w:t xml:space="preserve">о </w:t>
      </w:r>
      <w:r w:rsidRPr="00311AFF">
        <w:rPr>
          <w:rFonts w:ascii="Times New Roman" w:eastAsia="Times New Roman" w:hAnsi="Times New Roman" w:cs="Times New Roman"/>
          <w:spacing w:val="26"/>
          <w:w w:val="110"/>
          <w:sz w:val="24"/>
          <w:szCs w:val="24"/>
        </w:rPr>
        <w:t xml:space="preserve"> </w:t>
      </w:r>
      <w:r w:rsidRPr="00311AFF">
        <w:rPr>
          <w:rFonts w:ascii="Times New Roman" w:eastAsia="Times New Roman" w:hAnsi="Times New Roman" w:cs="Times New Roman"/>
          <w:w w:val="110"/>
          <w:sz w:val="24"/>
          <w:szCs w:val="24"/>
        </w:rPr>
        <w:t xml:space="preserve">необходимости </w:t>
      </w:r>
      <w:r w:rsidRPr="00311AFF">
        <w:rPr>
          <w:rFonts w:ascii="Times New Roman" w:eastAsia="Times New Roman" w:hAnsi="Times New Roman" w:cs="Times New Roman"/>
          <w:spacing w:val="25"/>
          <w:w w:val="110"/>
          <w:sz w:val="24"/>
          <w:szCs w:val="24"/>
        </w:rPr>
        <w:t xml:space="preserve"> </w:t>
      </w:r>
      <w:r w:rsidRPr="00311AFF">
        <w:rPr>
          <w:rFonts w:ascii="Times New Roman" w:eastAsia="Times New Roman" w:hAnsi="Times New Roman" w:cs="Times New Roman"/>
          <w:w w:val="110"/>
          <w:sz w:val="24"/>
          <w:szCs w:val="24"/>
        </w:rPr>
        <w:t xml:space="preserve">что-то </w:t>
      </w:r>
      <w:r w:rsidRPr="00311AFF">
        <w:rPr>
          <w:rFonts w:ascii="Times New Roman" w:eastAsia="Times New Roman" w:hAnsi="Times New Roman" w:cs="Times New Roman"/>
          <w:spacing w:val="26"/>
          <w:w w:val="110"/>
          <w:sz w:val="24"/>
          <w:szCs w:val="24"/>
        </w:rPr>
        <w:t xml:space="preserve"> </w:t>
      </w:r>
      <w:r w:rsidRPr="00311AFF">
        <w:rPr>
          <w:rFonts w:ascii="Times New Roman" w:eastAsia="Times New Roman" w:hAnsi="Times New Roman" w:cs="Times New Roman"/>
          <w:w w:val="110"/>
          <w:sz w:val="24"/>
          <w:szCs w:val="24"/>
        </w:rPr>
        <w:t>поправить</w:t>
      </w:r>
      <w:r w:rsidRPr="00311AFF">
        <w:rPr>
          <w:rFonts w:ascii="Times New Roman" w:eastAsia="Times New Roman" w:hAnsi="Times New Roman" w:cs="Times New Roman"/>
          <w:spacing w:val="-56"/>
          <w:w w:val="110"/>
          <w:sz w:val="24"/>
          <w:szCs w:val="24"/>
        </w:rPr>
        <w:t xml:space="preserve"> </w:t>
      </w:r>
      <w:r w:rsidRPr="00311AFF">
        <w:rPr>
          <w:rFonts w:ascii="Times New Roman" w:eastAsia="Times New Roman" w:hAnsi="Times New Roman" w:cs="Times New Roman"/>
          <w:w w:val="110"/>
          <w:sz w:val="24"/>
          <w:szCs w:val="24"/>
        </w:rPr>
        <w:t>в</w:t>
      </w:r>
      <w:r w:rsidRPr="00311AFF">
        <w:rPr>
          <w:rFonts w:ascii="Times New Roman" w:eastAsia="Times New Roman" w:hAnsi="Times New Roman" w:cs="Times New Roman"/>
          <w:spacing w:val="-8"/>
          <w:w w:val="110"/>
          <w:sz w:val="24"/>
          <w:szCs w:val="24"/>
        </w:rPr>
        <w:t xml:space="preserve"> </w:t>
      </w:r>
      <w:r w:rsidRPr="00311AFF">
        <w:rPr>
          <w:rFonts w:ascii="Times New Roman" w:eastAsia="Times New Roman" w:hAnsi="Times New Roman" w:cs="Times New Roman"/>
          <w:w w:val="110"/>
          <w:sz w:val="24"/>
          <w:szCs w:val="24"/>
        </w:rPr>
        <w:t>костюме,</w:t>
      </w:r>
      <w:r w:rsidRPr="00311AFF">
        <w:rPr>
          <w:rFonts w:ascii="Times New Roman" w:eastAsia="Times New Roman" w:hAnsi="Times New Roman" w:cs="Times New Roman"/>
          <w:spacing w:val="-15"/>
          <w:w w:val="110"/>
          <w:sz w:val="24"/>
          <w:szCs w:val="24"/>
        </w:rPr>
        <w:t xml:space="preserve"> </w:t>
      </w:r>
      <w:r w:rsidRPr="00311AFF">
        <w:rPr>
          <w:rFonts w:ascii="Times New Roman" w:eastAsia="Times New Roman" w:hAnsi="Times New Roman" w:cs="Times New Roman"/>
          <w:w w:val="110"/>
          <w:sz w:val="24"/>
          <w:szCs w:val="24"/>
        </w:rPr>
        <w:t>прическе.</w:t>
      </w:r>
    </w:p>
    <w:p w:rsidR="00805B53" w:rsidRPr="0015137C" w:rsidRDefault="00805B53" w:rsidP="0015137C">
      <w:pPr>
        <w:suppressAutoHyphens/>
        <w:spacing w:after="0" w:line="240" w:lineRule="auto"/>
        <w:jc w:val="both"/>
        <w:rPr>
          <w:rFonts w:ascii="Times New Roman" w:eastAsia="Times New Roman" w:hAnsi="Times New Roman" w:cs="Times New Roman"/>
          <w:b/>
          <w:spacing w:val="-1"/>
          <w:w w:val="105"/>
          <w:sz w:val="24"/>
          <w:szCs w:val="24"/>
        </w:rPr>
      </w:pPr>
      <w:r w:rsidRPr="0015137C">
        <w:rPr>
          <w:rFonts w:ascii="Times New Roman" w:eastAsia="Times New Roman" w:hAnsi="Times New Roman" w:cs="Times New Roman"/>
          <w:b/>
          <w:bCs/>
          <w:sz w:val="24"/>
          <w:szCs w:val="24"/>
          <w:lang w:eastAsia="zh-CN"/>
        </w:rPr>
        <w:t>Физическая культура</w:t>
      </w:r>
    </w:p>
    <w:p w:rsidR="00805B53" w:rsidRPr="0015137C" w:rsidRDefault="00805B53" w:rsidP="0015137C">
      <w:pPr>
        <w:suppressAutoHyphens/>
        <w:spacing w:after="0" w:line="240" w:lineRule="auto"/>
        <w:jc w:val="both"/>
        <w:rPr>
          <w:rFonts w:ascii="Times New Roman" w:eastAsia="Times New Roman" w:hAnsi="Times New Roman" w:cs="Times New Roman"/>
          <w:b/>
          <w:bCs/>
          <w:sz w:val="24"/>
          <w:szCs w:val="24"/>
          <w:lang w:eastAsia="zh-CN"/>
        </w:rPr>
      </w:pPr>
      <w:r w:rsidRPr="0015137C">
        <w:rPr>
          <w:rFonts w:ascii="Times New Roman" w:eastAsia="Times New Roman" w:hAnsi="Times New Roman" w:cs="Times New Roman"/>
          <w:b/>
          <w:spacing w:val="-1"/>
          <w:w w:val="105"/>
          <w:sz w:val="24"/>
          <w:szCs w:val="24"/>
        </w:rPr>
        <w:t xml:space="preserve">Физкультурные занятия и упражнения. </w:t>
      </w:r>
    </w:p>
    <w:p w:rsidR="00AA5F79" w:rsidRPr="0015137C" w:rsidRDefault="0025786D" w:rsidP="0015137C">
      <w:pPr>
        <w:suppressAutoHyphens/>
        <w:spacing w:after="0" w:line="240" w:lineRule="auto"/>
        <w:jc w:val="both"/>
        <w:rPr>
          <w:rFonts w:ascii="Times New Roman" w:eastAsia="Times New Roman" w:hAnsi="Times New Roman" w:cs="Times New Roman"/>
          <w:b/>
          <w:bCs/>
          <w:color w:val="0070C0"/>
          <w:sz w:val="24"/>
          <w:szCs w:val="24"/>
          <w:lang w:eastAsia="zh-CN"/>
        </w:rPr>
      </w:pPr>
      <w:r w:rsidRPr="0015137C">
        <w:rPr>
          <w:rFonts w:ascii="Times New Roman" w:eastAsia="Times New Roman" w:hAnsi="Times New Roman" w:cs="Times New Roman"/>
          <w:w w:val="105"/>
          <w:sz w:val="24"/>
          <w:szCs w:val="24"/>
        </w:rPr>
        <w:t>Формировать потребность</w:t>
      </w:r>
      <w:r w:rsidRPr="0015137C">
        <w:rPr>
          <w:rFonts w:ascii="Times New Roman" w:eastAsia="Times New Roman" w:hAnsi="Times New Roman" w:cs="Times New Roman"/>
          <w:spacing w:val="1"/>
          <w:w w:val="105"/>
          <w:sz w:val="24"/>
          <w:szCs w:val="24"/>
        </w:rPr>
        <w:t xml:space="preserve"> </w:t>
      </w:r>
      <w:r w:rsidRPr="0015137C">
        <w:rPr>
          <w:rFonts w:ascii="Times New Roman" w:eastAsia="Times New Roman" w:hAnsi="Times New Roman" w:cs="Times New Roman"/>
          <w:w w:val="110"/>
          <w:sz w:val="24"/>
          <w:szCs w:val="24"/>
        </w:rPr>
        <w:t>в ежедневной двигательной деят</w:t>
      </w:r>
      <w:r w:rsidR="0015137C">
        <w:rPr>
          <w:rFonts w:ascii="Times New Roman" w:eastAsia="Times New Roman" w:hAnsi="Times New Roman" w:cs="Times New Roman"/>
          <w:w w:val="110"/>
          <w:sz w:val="24"/>
          <w:szCs w:val="24"/>
        </w:rPr>
        <w:t>ельности. Воспитывать умение со</w:t>
      </w:r>
      <w:r w:rsidRPr="0015137C">
        <w:rPr>
          <w:rFonts w:ascii="Times New Roman" w:eastAsia="Times New Roman" w:hAnsi="Times New Roman" w:cs="Times New Roman"/>
          <w:w w:val="110"/>
          <w:sz w:val="24"/>
          <w:szCs w:val="24"/>
        </w:rPr>
        <w:t>хранять</w:t>
      </w:r>
      <w:r w:rsidRPr="0015137C">
        <w:rPr>
          <w:rFonts w:ascii="Times New Roman" w:eastAsia="Times New Roman" w:hAnsi="Times New Roman" w:cs="Times New Roman"/>
          <w:spacing w:val="-9"/>
          <w:w w:val="110"/>
          <w:sz w:val="24"/>
          <w:szCs w:val="24"/>
        </w:rPr>
        <w:t xml:space="preserve"> </w:t>
      </w:r>
      <w:r w:rsidRPr="0015137C">
        <w:rPr>
          <w:rFonts w:ascii="Times New Roman" w:eastAsia="Times New Roman" w:hAnsi="Times New Roman" w:cs="Times New Roman"/>
          <w:w w:val="110"/>
          <w:sz w:val="24"/>
          <w:szCs w:val="24"/>
        </w:rPr>
        <w:t>правильную</w:t>
      </w:r>
      <w:r w:rsidRPr="0015137C">
        <w:rPr>
          <w:rFonts w:ascii="Times New Roman" w:eastAsia="Times New Roman" w:hAnsi="Times New Roman" w:cs="Times New Roman"/>
          <w:spacing w:val="-5"/>
          <w:w w:val="110"/>
          <w:sz w:val="24"/>
          <w:szCs w:val="24"/>
        </w:rPr>
        <w:t xml:space="preserve"> </w:t>
      </w:r>
      <w:r w:rsidRPr="0015137C">
        <w:rPr>
          <w:rFonts w:ascii="Times New Roman" w:eastAsia="Times New Roman" w:hAnsi="Times New Roman" w:cs="Times New Roman"/>
          <w:w w:val="110"/>
          <w:sz w:val="24"/>
          <w:szCs w:val="24"/>
        </w:rPr>
        <w:t>осанку</w:t>
      </w:r>
      <w:r w:rsidRPr="0015137C">
        <w:rPr>
          <w:rFonts w:ascii="Times New Roman" w:eastAsia="Times New Roman" w:hAnsi="Times New Roman" w:cs="Times New Roman"/>
          <w:spacing w:val="-4"/>
          <w:w w:val="110"/>
          <w:sz w:val="24"/>
          <w:szCs w:val="24"/>
        </w:rPr>
        <w:t xml:space="preserve"> </w:t>
      </w:r>
      <w:r w:rsidRPr="0015137C">
        <w:rPr>
          <w:rFonts w:ascii="Times New Roman" w:eastAsia="Times New Roman" w:hAnsi="Times New Roman" w:cs="Times New Roman"/>
          <w:w w:val="110"/>
          <w:sz w:val="24"/>
          <w:szCs w:val="24"/>
        </w:rPr>
        <w:t>в</w:t>
      </w:r>
      <w:r w:rsidRPr="0015137C">
        <w:rPr>
          <w:rFonts w:ascii="Times New Roman" w:eastAsia="Times New Roman" w:hAnsi="Times New Roman" w:cs="Times New Roman"/>
          <w:spacing w:val="-5"/>
          <w:w w:val="110"/>
          <w:sz w:val="24"/>
          <w:szCs w:val="24"/>
        </w:rPr>
        <w:t xml:space="preserve"> </w:t>
      </w:r>
      <w:r w:rsidRPr="0015137C">
        <w:rPr>
          <w:rFonts w:ascii="Times New Roman" w:eastAsia="Times New Roman" w:hAnsi="Times New Roman" w:cs="Times New Roman"/>
          <w:w w:val="110"/>
          <w:sz w:val="24"/>
          <w:szCs w:val="24"/>
        </w:rPr>
        <w:t>различных</w:t>
      </w:r>
      <w:r w:rsidRPr="0015137C">
        <w:rPr>
          <w:rFonts w:ascii="Times New Roman" w:eastAsia="Times New Roman" w:hAnsi="Times New Roman" w:cs="Times New Roman"/>
          <w:spacing w:val="-4"/>
          <w:w w:val="110"/>
          <w:sz w:val="24"/>
          <w:szCs w:val="24"/>
        </w:rPr>
        <w:t xml:space="preserve"> </w:t>
      </w:r>
      <w:r w:rsidRPr="0015137C">
        <w:rPr>
          <w:rFonts w:ascii="Times New Roman" w:eastAsia="Times New Roman" w:hAnsi="Times New Roman" w:cs="Times New Roman"/>
          <w:w w:val="110"/>
          <w:sz w:val="24"/>
          <w:szCs w:val="24"/>
        </w:rPr>
        <w:t>видах</w:t>
      </w:r>
      <w:r w:rsidRPr="0015137C">
        <w:rPr>
          <w:rFonts w:ascii="Times New Roman" w:eastAsia="Times New Roman" w:hAnsi="Times New Roman" w:cs="Times New Roman"/>
          <w:spacing w:val="-9"/>
          <w:w w:val="110"/>
          <w:sz w:val="24"/>
          <w:szCs w:val="24"/>
        </w:rPr>
        <w:t xml:space="preserve"> </w:t>
      </w:r>
      <w:r w:rsidRPr="0015137C">
        <w:rPr>
          <w:rFonts w:ascii="Times New Roman" w:eastAsia="Times New Roman" w:hAnsi="Times New Roman" w:cs="Times New Roman"/>
          <w:w w:val="110"/>
          <w:sz w:val="24"/>
          <w:szCs w:val="24"/>
        </w:rPr>
        <w:t>деятельности.</w:t>
      </w:r>
    </w:p>
    <w:p w:rsidR="00453831" w:rsidRPr="0015137C" w:rsidRDefault="00453831" w:rsidP="0015137C">
      <w:pPr>
        <w:suppressAutoHyphens/>
        <w:spacing w:after="0" w:line="240" w:lineRule="auto"/>
        <w:jc w:val="both"/>
        <w:rPr>
          <w:rFonts w:ascii="Times New Roman" w:eastAsia="Times New Roman" w:hAnsi="Times New Roman" w:cs="Times New Roman"/>
          <w:b/>
          <w:w w:val="110"/>
          <w:sz w:val="24"/>
          <w:szCs w:val="24"/>
        </w:rPr>
      </w:pPr>
      <w:r w:rsidRPr="00386599">
        <w:rPr>
          <w:rFonts w:ascii="Times New Roman" w:eastAsia="Times New Roman" w:hAnsi="Times New Roman" w:cs="Times New Roman"/>
          <w:b/>
          <w:w w:val="110"/>
          <w:sz w:val="24"/>
          <w:szCs w:val="24"/>
        </w:rPr>
        <w:t xml:space="preserve">Спортивные  и  подвижные  игры.  </w:t>
      </w:r>
    </w:p>
    <w:p w:rsidR="00453831" w:rsidRPr="00453831" w:rsidRDefault="0015137C" w:rsidP="0015137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Начальные представления о неко</w:t>
      </w:r>
      <w:r w:rsidR="00453831" w:rsidRPr="00453831">
        <w:rPr>
          <w:rFonts w:ascii="Times New Roman" w:eastAsia="Times New Roman" w:hAnsi="Times New Roman" w:cs="Times New Roman"/>
          <w:w w:val="110"/>
          <w:sz w:val="24"/>
          <w:szCs w:val="24"/>
        </w:rPr>
        <w:t>торых</w:t>
      </w:r>
      <w:r w:rsidR="00453831" w:rsidRPr="00453831">
        <w:rPr>
          <w:rFonts w:ascii="Times New Roman" w:eastAsia="Times New Roman" w:hAnsi="Times New Roman" w:cs="Times New Roman"/>
          <w:spacing w:val="37"/>
          <w:w w:val="110"/>
          <w:sz w:val="24"/>
          <w:szCs w:val="24"/>
        </w:rPr>
        <w:t xml:space="preserve"> </w:t>
      </w:r>
      <w:r w:rsidR="00453831" w:rsidRPr="00453831">
        <w:rPr>
          <w:rFonts w:ascii="Times New Roman" w:eastAsia="Times New Roman" w:hAnsi="Times New Roman" w:cs="Times New Roman"/>
          <w:w w:val="110"/>
          <w:sz w:val="24"/>
          <w:szCs w:val="24"/>
        </w:rPr>
        <w:t>видах</w:t>
      </w:r>
      <w:r w:rsidR="00453831" w:rsidRPr="00453831">
        <w:rPr>
          <w:rFonts w:ascii="Times New Roman" w:eastAsia="Times New Roman" w:hAnsi="Times New Roman" w:cs="Times New Roman"/>
          <w:spacing w:val="38"/>
          <w:w w:val="110"/>
          <w:sz w:val="24"/>
          <w:szCs w:val="24"/>
        </w:rPr>
        <w:t xml:space="preserve"> </w:t>
      </w:r>
      <w:r w:rsidR="00453831" w:rsidRPr="00453831">
        <w:rPr>
          <w:rFonts w:ascii="Times New Roman" w:eastAsia="Times New Roman" w:hAnsi="Times New Roman" w:cs="Times New Roman"/>
          <w:w w:val="110"/>
          <w:sz w:val="24"/>
          <w:szCs w:val="24"/>
        </w:rPr>
        <w:t>спорта.</w:t>
      </w:r>
      <w:r w:rsidR="00453831" w:rsidRPr="00453831">
        <w:rPr>
          <w:rFonts w:ascii="Times New Roman" w:eastAsia="Times New Roman" w:hAnsi="Times New Roman" w:cs="Times New Roman"/>
          <w:spacing w:val="28"/>
          <w:w w:val="110"/>
          <w:sz w:val="24"/>
          <w:szCs w:val="24"/>
        </w:rPr>
        <w:t xml:space="preserve"> </w:t>
      </w:r>
      <w:r w:rsidR="00453831" w:rsidRPr="00453831">
        <w:rPr>
          <w:rFonts w:ascii="Times New Roman" w:eastAsia="Times New Roman" w:hAnsi="Times New Roman" w:cs="Times New Roman"/>
          <w:w w:val="110"/>
          <w:sz w:val="24"/>
          <w:szCs w:val="24"/>
        </w:rPr>
        <w:t>Поддерживать</w:t>
      </w:r>
      <w:r w:rsidR="00453831" w:rsidRPr="00453831">
        <w:rPr>
          <w:rFonts w:ascii="Times New Roman" w:eastAsia="Times New Roman" w:hAnsi="Times New Roman" w:cs="Times New Roman"/>
          <w:spacing w:val="34"/>
          <w:w w:val="110"/>
          <w:sz w:val="24"/>
          <w:szCs w:val="24"/>
        </w:rPr>
        <w:t xml:space="preserve"> </w:t>
      </w:r>
      <w:r w:rsidR="00453831" w:rsidRPr="00453831">
        <w:rPr>
          <w:rFonts w:ascii="Times New Roman" w:eastAsia="Times New Roman" w:hAnsi="Times New Roman" w:cs="Times New Roman"/>
          <w:w w:val="110"/>
          <w:sz w:val="24"/>
          <w:szCs w:val="24"/>
        </w:rPr>
        <w:t>интерес</w:t>
      </w:r>
      <w:r w:rsidR="00453831" w:rsidRPr="00453831">
        <w:rPr>
          <w:rFonts w:ascii="Times New Roman" w:eastAsia="Times New Roman" w:hAnsi="Times New Roman" w:cs="Times New Roman"/>
          <w:spacing w:val="38"/>
          <w:w w:val="110"/>
          <w:sz w:val="24"/>
          <w:szCs w:val="24"/>
        </w:rPr>
        <w:t xml:space="preserve"> </w:t>
      </w:r>
      <w:r w:rsidR="00453831" w:rsidRPr="00453831">
        <w:rPr>
          <w:rFonts w:ascii="Times New Roman" w:eastAsia="Times New Roman" w:hAnsi="Times New Roman" w:cs="Times New Roman"/>
          <w:w w:val="110"/>
          <w:sz w:val="24"/>
          <w:szCs w:val="24"/>
        </w:rPr>
        <w:t>к</w:t>
      </w:r>
      <w:r w:rsidR="00453831" w:rsidRPr="00453831">
        <w:rPr>
          <w:rFonts w:ascii="Times New Roman" w:eastAsia="Times New Roman" w:hAnsi="Times New Roman" w:cs="Times New Roman"/>
          <w:spacing w:val="37"/>
          <w:w w:val="110"/>
          <w:sz w:val="24"/>
          <w:szCs w:val="24"/>
        </w:rPr>
        <w:t xml:space="preserve"> </w:t>
      </w:r>
      <w:r w:rsidR="00453831" w:rsidRPr="00453831">
        <w:rPr>
          <w:rFonts w:ascii="Times New Roman" w:eastAsia="Times New Roman" w:hAnsi="Times New Roman" w:cs="Times New Roman"/>
          <w:w w:val="110"/>
          <w:sz w:val="24"/>
          <w:szCs w:val="24"/>
        </w:rPr>
        <w:t>физической</w:t>
      </w:r>
      <w:r w:rsidR="00453831" w:rsidRPr="00453831">
        <w:rPr>
          <w:rFonts w:ascii="Times New Roman" w:eastAsia="Times New Roman" w:hAnsi="Times New Roman" w:cs="Times New Roman"/>
          <w:spacing w:val="38"/>
          <w:w w:val="110"/>
          <w:sz w:val="24"/>
          <w:szCs w:val="24"/>
        </w:rPr>
        <w:t xml:space="preserve"> </w:t>
      </w:r>
      <w:r w:rsidR="00453831" w:rsidRPr="00453831">
        <w:rPr>
          <w:rFonts w:ascii="Times New Roman" w:eastAsia="Times New Roman" w:hAnsi="Times New Roman" w:cs="Times New Roman"/>
          <w:w w:val="110"/>
          <w:sz w:val="24"/>
          <w:szCs w:val="24"/>
        </w:rPr>
        <w:t>культуре</w:t>
      </w:r>
      <w:r w:rsidR="00453831" w:rsidRPr="00453831">
        <w:rPr>
          <w:rFonts w:ascii="Times New Roman" w:eastAsia="Times New Roman" w:hAnsi="Times New Roman" w:cs="Times New Roman"/>
          <w:spacing w:val="-55"/>
          <w:w w:val="110"/>
          <w:sz w:val="24"/>
          <w:szCs w:val="24"/>
        </w:rPr>
        <w:t xml:space="preserve"> </w:t>
      </w:r>
      <w:r w:rsidR="00453831" w:rsidRPr="00453831">
        <w:rPr>
          <w:rFonts w:ascii="Times New Roman" w:eastAsia="Times New Roman" w:hAnsi="Times New Roman" w:cs="Times New Roman"/>
          <w:w w:val="110"/>
          <w:sz w:val="24"/>
          <w:szCs w:val="24"/>
        </w:rPr>
        <w:t>и</w:t>
      </w:r>
      <w:r w:rsidR="00453831" w:rsidRPr="00453831">
        <w:rPr>
          <w:rFonts w:ascii="Times New Roman" w:eastAsia="Times New Roman" w:hAnsi="Times New Roman" w:cs="Times New Roman"/>
          <w:spacing w:val="-2"/>
          <w:w w:val="110"/>
          <w:sz w:val="24"/>
          <w:szCs w:val="24"/>
        </w:rPr>
        <w:t xml:space="preserve"> </w:t>
      </w:r>
      <w:r w:rsidR="00453831" w:rsidRPr="00453831">
        <w:rPr>
          <w:rFonts w:ascii="Times New Roman" w:eastAsia="Times New Roman" w:hAnsi="Times New Roman" w:cs="Times New Roman"/>
          <w:w w:val="110"/>
          <w:sz w:val="24"/>
          <w:szCs w:val="24"/>
        </w:rPr>
        <w:t>спорту,</w:t>
      </w:r>
      <w:r w:rsidR="00453831" w:rsidRPr="00453831">
        <w:rPr>
          <w:rFonts w:ascii="Times New Roman" w:eastAsia="Times New Roman" w:hAnsi="Times New Roman" w:cs="Times New Roman"/>
          <w:spacing w:val="-9"/>
          <w:w w:val="110"/>
          <w:sz w:val="24"/>
          <w:szCs w:val="24"/>
        </w:rPr>
        <w:t xml:space="preserve"> </w:t>
      </w:r>
      <w:r w:rsidR="00453831" w:rsidRPr="00453831">
        <w:rPr>
          <w:rFonts w:ascii="Times New Roman" w:eastAsia="Times New Roman" w:hAnsi="Times New Roman" w:cs="Times New Roman"/>
          <w:w w:val="110"/>
          <w:sz w:val="24"/>
          <w:szCs w:val="24"/>
        </w:rPr>
        <w:t>отдельным</w:t>
      </w:r>
      <w:r w:rsidR="00453831" w:rsidRPr="00453831">
        <w:rPr>
          <w:rFonts w:ascii="Times New Roman" w:eastAsia="Times New Roman" w:hAnsi="Times New Roman" w:cs="Times New Roman"/>
          <w:spacing w:val="-5"/>
          <w:w w:val="110"/>
          <w:sz w:val="24"/>
          <w:szCs w:val="24"/>
        </w:rPr>
        <w:t xml:space="preserve"> </w:t>
      </w:r>
      <w:r w:rsidR="00453831" w:rsidRPr="00453831">
        <w:rPr>
          <w:rFonts w:ascii="Times New Roman" w:eastAsia="Times New Roman" w:hAnsi="Times New Roman" w:cs="Times New Roman"/>
          <w:w w:val="110"/>
          <w:sz w:val="24"/>
          <w:szCs w:val="24"/>
        </w:rPr>
        <w:t>достижениям</w:t>
      </w:r>
      <w:r w:rsidR="00453831" w:rsidRPr="00453831">
        <w:rPr>
          <w:rFonts w:ascii="Times New Roman" w:eastAsia="Times New Roman" w:hAnsi="Times New Roman" w:cs="Times New Roman"/>
          <w:spacing w:val="-2"/>
          <w:w w:val="110"/>
          <w:sz w:val="24"/>
          <w:szCs w:val="24"/>
        </w:rPr>
        <w:t xml:space="preserve"> </w:t>
      </w:r>
      <w:r w:rsidR="00453831" w:rsidRPr="00453831">
        <w:rPr>
          <w:rFonts w:ascii="Times New Roman" w:eastAsia="Times New Roman" w:hAnsi="Times New Roman" w:cs="Times New Roman"/>
          <w:w w:val="110"/>
          <w:sz w:val="24"/>
          <w:szCs w:val="24"/>
        </w:rPr>
        <w:t>в</w:t>
      </w:r>
      <w:r w:rsidR="00453831" w:rsidRPr="00453831">
        <w:rPr>
          <w:rFonts w:ascii="Times New Roman" w:eastAsia="Times New Roman" w:hAnsi="Times New Roman" w:cs="Times New Roman"/>
          <w:spacing w:val="-1"/>
          <w:w w:val="110"/>
          <w:sz w:val="24"/>
          <w:szCs w:val="24"/>
        </w:rPr>
        <w:t xml:space="preserve"> </w:t>
      </w:r>
      <w:r w:rsidR="00453831" w:rsidRPr="00453831">
        <w:rPr>
          <w:rFonts w:ascii="Times New Roman" w:eastAsia="Times New Roman" w:hAnsi="Times New Roman" w:cs="Times New Roman"/>
          <w:w w:val="110"/>
          <w:sz w:val="24"/>
          <w:szCs w:val="24"/>
        </w:rPr>
        <w:t>области</w:t>
      </w:r>
      <w:r w:rsidR="00453831" w:rsidRPr="00453831">
        <w:rPr>
          <w:rFonts w:ascii="Times New Roman" w:eastAsia="Times New Roman" w:hAnsi="Times New Roman" w:cs="Times New Roman"/>
          <w:spacing w:val="-1"/>
          <w:w w:val="110"/>
          <w:sz w:val="24"/>
          <w:szCs w:val="24"/>
        </w:rPr>
        <w:t xml:space="preserve"> </w:t>
      </w:r>
      <w:r w:rsidR="00453831" w:rsidRPr="00453831">
        <w:rPr>
          <w:rFonts w:ascii="Times New Roman" w:eastAsia="Times New Roman" w:hAnsi="Times New Roman" w:cs="Times New Roman"/>
          <w:w w:val="110"/>
          <w:sz w:val="24"/>
          <w:szCs w:val="24"/>
        </w:rPr>
        <w:t>спорта.</w:t>
      </w:r>
      <w:r w:rsidR="00453831" w:rsidRPr="00453831">
        <w:rPr>
          <w:rFonts w:ascii="Times New Roman" w:eastAsia="Times New Roman" w:hAnsi="Times New Roman" w:cs="Times New Roman"/>
          <w:spacing w:val="-9"/>
          <w:w w:val="110"/>
          <w:sz w:val="24"/>
          <w:szCs w:val="24"/>
        </w:rPr>
        <w:t xml:space="preserve"> </w:t>
      </w:r>
      <w:r w:rsidR="00453831" w:rsidRPr="00453831">
        <w:rPr>
          <w:rFonts w:ascii="Times New Roman" w:eastAsia="Times New Roman" w:hAnsi="Times New Roman" w:cs="Times New Roman"/>
          <w:w w:val="110"/>
          <w:sz w:val="24"/>
          <w:szCs w:val="24"/>
        </w:rPr>
        <w:t>Продолжать</w:t>
      </w:r>
      <w:r w:rsidR="00453831" w:rsidRPr="00453831">
        <w:rPr>
          <w:rFonts w:ascii="Times New Roman" w:eastAsia="Times New Roman" w:hAnsi="Times New Roman" w:cs="Times New Roman"/>
          <w:spacing w:val="-5"/>
          <w:w w:val="110"/>
          <w:sz w:val="24"/>
          <w:szCs w:val="24"/>
        </w:rPr>
        <w:t xml:space="preserve"> </w:t>
      </w:r>
      <w:r>
        <w:rPr>
          <w:rFonts w:ascii="Times New Roman" w:eastAsia="Times New Roman" w:hAnsi="Times New Roman" w:cs="Times New Roman"/>
          <w:w w:val="110"/>
          <w:sz w:val="24"/>
          <w:szCs w:val="24"/>
        </w:rPr>
        <w:t>зна</w:t>
      </w:r>
      <w:r w:rsidR="00453831" w:rsidRPr="00453831">
        <w:rPr>
          <w:rFonts w:ascii="Times New Roman" w:eastAsia="Times New Roman" w:hAnsi="Times New Roman" w:cs="Times New Roman"/>
          <w:w w:val="110"/>
          <w:sz w:val="24"/>
          <w:szCs w:val="24"/>
        </w:rPr>
        <w:t>комить</w:t>
      </w:r>
      <w:r w:rsidR="00453831" w:rsidRPr="00453831">
        <w:rPr>
          <w:rFonts w:ascii="Times New Roman" w:eastAsia="Times New Roman" w:hAnsi="Times New Roman" w:cs="Times New Roman"/>
          <w:spacing w:val="-11"/>
          <w:w w:val="110"/>
          <w:sz w:val="24"/>
          <w:szCs w:val="24"/>
        </w:rPr>
        <w:t xml:space="preserve"> </w:t>
      </w:r>
      <w:r w:rsidR="00453831" w:rsidRPr="00453831">
        <w:rPr>
          <w:rFonts w:ascii="Times New Roman" w:eastAsia="Times New Roman" w:hAnsi="Times New Roman" w:cs="Times New Roman"/>
          <w:w w:val="110"/>
          <w:sz w:val="24"/>
          <w:szCs w:val="24"/>
        </w:rPr>
        <w:t>с</w:t>
      </w:r>
      <w:r w:rsidR="00453831" w:rsidRPr="00453831">
        <w:rPr>
          <w:rFonts w:ascii="Times New Roman" w:eastAsia="Times New Roman" w:hAnsi="Times New Roman" w:cs="Times New Roman"/>
          <w:spacing w:val="-6"/>
          <w:w w:val="110"/>
          <w:sz w:val="24"/>
          <w:szCs w:val="24"/>
        </w:rPr>
        <w:t xml:space="preserve"> </w:t>
      </w:r>
      <w:r w:rsidR="00453831" w:rsidRPr="00453831">
        <w:rPr>
          <w:rFonts w:ascii="Times New Roman" w:eastAsia="Times New Roman" w:hAnsi="Times New Roman" w:cs="Times New Roman"/>
          <w:w w:val="110"/>
          <w:sz w:val="24"/>
          <w:szCs w:val="24"/>
        </w:rPr>
        <w:t>различными</w:t>
      </w:r>
      <w:r w:rsidR="00453831" w:rsidRPr="00453831">
        <w:rPr>
          <w:rFonts w:ascii="Times New Roman" w:eastAsia="Times New Roman" w:hAnsi="Times New Roman" w:cs="Times New Roman"/>
          <w:spacing w:val="-6"/>
          <w:w w:val="110"/>
          <w:sz w:val="24"/>
          <w:szCs w:val="24"/>
        </w:rPr>
        <w:t xml:space="preserve"> </w:t>
      </w:r>
      <w:r w:rsidR="00453831" w:rsidRPr="00453831">
        <w:rPr>
          <w:rFonts w:ascii="Times New Roman" w:eastAsia="Times New Roman" w:hAnsi="Times New Roman" w:cs="Times New Roman"/>
          <w:w w:val="110"/>
          <w:sz w:val="24"/>
          <w:szCs w:val="24"/>
        </w:rPr>
        <w:t>видами</w:t>
      </w:r>
      <w:r w:rsidR="00453831" w:rsidRPr="00453831">
        <w:rPr>
          <w:rFonts w:ascii="Times New Roman" w:eastAsia="Times New Roman" w:hAnsi="Times New Roman" w:cs="Times New Roman"/>
          <w:spacing w:val="-6"/>
          <w:w w:val="110"/>
          <w:sz w:val="24"/>
          <w:szCs w:val="24"/>
        </w:rPr>
        <w:t xml:space="preserve"> </w:t>
      </w:r>
      <w:r w:rsidR="00453831" w:rsidRPr="00453831">
        <w:rPr>
          <w:rFonts w:ascii="Times New Roman" w:eastAsia="Times New Roman" w:hAnsi="Times New Roman" w:cs="Times New Roman"/>
          <w:w w:val="110"/>
          <w:sz w:val="24"/>
          <w:szCs w:val="24"/>
        </w:rPr>
        <w:t>спорта.</w:t>
      </w:r>
    </w:p>
    <w:p w:rsidR="00453831" w:rsidRPr="00453831" w:rsidRDefault="00453831"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453831">
        <w:rPr>
          <w:rFonts w:ascii="Times New Roman" w:eastAsia="Times New Roman" w:hAnsi="Times New Roman" w:cs="Times New Roman"/>
          <w:w w:val="110"/>
          <w:sz w:val="24"/>
          <w:szCs w:val="24"/>
        </w:rPr>
        <w:t xml:space="preserve">Учить самостоятельно следить за </w:t>
      </w:r>
      <w:r w:rsidR="0015137C">
        <w:rPr>
          <w:rFonts w:ascii="Times New Roman" w:eastAsia="Times New Roman" w:hAnsi="Times New Roman" w:cs="Times New Roman"/>
          <w:w w:val="110"/>
          <w:sz w:val="24"/>
          <w:szCs w:val="24"/>
        </w:rPr>
        <w:t>состоянием физкультурного инвен</w:t>
      </w:r>
      <w:r w:rsidRPr="00453831">
        <w:rPr>
          <w:rFonts w:ascii="Times New Roman" w:eastAsia="Times New Roman" w:hAnsi="Times New Roman" w:cs="Times New Roman"/>
          <w:w w:val="110"/>
          <w:sz w:val="24"/>
          <w:szCs w:val="24"/>
        </w:rPr>
        <w:t>таря,</w:t>
      </w:r>
      <w:r w:rsidRPr="00453831">
        <w:rPr>
          <w:rFonts w:ascii="Times New Roman" w:eastAsia="Times New Roman" w:hAnsi="Times New Roman" w:cs="Times New Roman"/>
          <w:spacing w:val="-12"/>
          <w:w w:val="110"/>
          <w:sz w:val="24"/>
          <w:szCs w:val="24"/>
        </w:rPr>
        <w:t xml:space="preserve"> </w:t>
      </w:r>
      <w:r w:rsidRPr="00453831">
        <w:rPr>
          <w:rFonts w:ascii="Times New Roman" w:eastAsia="Times New Roman" w:hAnsi="Times New Roman" w:cs="Times New Roman"/>
          <w:w w:val="110"/>
          <w:sz w:val="24"/>
          <w:szCs w:val="24"/>
        </w:rPr>
        <w:t>спортивной</w:t>
      </w:r>
      <w:r w:rsidRPr="00453831">
        <w:rPr>
          <w:rFonts w:ascii="Times New Roman" w:eastAsia="Times New Roman" w:hAnsi="Times New Roman" w:cs="Times New Roman"/>
          <w:spacing w:val="-3"/>
          <w:w w:val="110"/>
          <w:sz w:val="24"/>
          <w:szCs w:val="24"/>
        </w:rPr>
        <w:t xml:space="preserve"> </w:t>
      </w:r>
      <w:r w:rsidRPr="00453831">
        <w:rPr>
          <w:rFonts w:ascii="Times New Roman" w:eastAsia="Times New Roman" w:hAnsi="Times New Roman" w:cs="Times New Roman"/>
          <w:w w:val="110"/>
          <w:sz w:val="24"/>
          <w:szCs w:val="24"/>
        </w:rPr>
        <w:t>формы,</w:t>
      </w:r>
      <w:r w:rsidRPr="00453831">
        <w:rPr>
          <w:rFonts w:ascii="Times New Roman" w:eastAsia="Times New Roman" w:hAnsi="Times New Roman" w:cs="Times New Roman"/>
          <w:spacing w:val="-12"/>
          <w:w w:val="110"/>
          <w:sz w:val="24"/>
          <w:szCs w:val="24"/>
        </w:rPr>
        <w:t xml:space="preserve"> </w:t>
      </w:r>
      <w:r w:rsidRPr="00453831">
        <w:rPr>
          <w:rFonts w:ascii="Times New Roman" w:eastAsia="Times New Roman" w:hAnsi="Times New Roman" w:cs="Times New Roman"/>
          <w:w w:val="110"/>
          <w:sz w:val="24"/>
          <w:szCs w:val="24"/>
        </w:rPr>
        <w:t>активно</w:t>
      </w:r>
      <w:r w:rsidRPr="00453831">
        <w:rPr>
          <w:rFonts w:ascii="Times New Roman" w:eastAsia="Times New Roman" w:hAnsi="Times New Roman" w:cs="Times New Roman"/>
          <w:spacing w:val="-2"/>
          <w:w w:val="110"/>
          <w:sz w:val="24"/>
          <w:szCs w:val="24"/>
        </w:rPr>
        <w:t xml:space="preserve"> </w:t>
      </w:r>
      <w:r w:rsidRPr="00453831">
        <w:rPr>
          <w:rFonts w:ascii="Times New Roman" w:eastAsia="Times New Roman" w:hAnsi="Times New Roman" w:cs="Times New Roman"/>
          <w:w w:val="110"/>
          <w:sz w:val="24"/>
          <w:szCs w:val="24"/>
        </w:rPr>
        <w:t>участвовать</w:t>
      </w:r>
      <w:r w:rsidRPr="00453831">
        <w:rPr>
          <w:rFonts w:ascii="Times New Roman" w:eastAsia="Times New Roman" w:hAnsi="Times New Roman" w:cs="Times New Roman"/>
          <w:spacing w:val="-8"/>
          <w:w w:val="110"/>
          <w:sz w:val="24"/>
          <w:szCs w:val="24"/>
        </w:rPr>
        <w:t xml:space="preserve"> </w:t>
      </w:r>
      <w:r w:rsidRPr="00453831">
        <w:rPr>
          <w:rFonts w:ascii="Times New Roman" w:eastAsia="Times New Roman" w:hAnsi="Times New Roman" w:cs="Times New Roman"/>
          <w:w w:val="110"/>
          <w:sz w:val="24"/>
          <w:szCs w:val="24"/>
        </w:rPr>
        <w:t>в</w:t>
      </w:r>
      <w:r w:rsidRPr="00453831">
        <w:rPr>
          <w:rFonts w:ascii="Times New Roman" w:eastAsia="Times New Roman" w:hAnsi="Times New Roman" w:cs="Times New Roman"/>
          <w:spacing w:val="-3"/>
          <w:w w:val="110"/>
          <w:sz w:val="24"/>
          <w:szCs w:val="24"/>
        </w:rPr>
        <w:t xml:space="preserve"> </w:t>
      </w:r>
      <w:r w:rsidRPr="00453831">
        <w:rPr>
          <w:rFonts w:ascii="Times New Roman" w:eastAsia="Times New Roman" w:hAnsi="Times New Roman" w:cs="Times New Roman"/>
          <w:w w:val="110"/>
          <w:sz w:val="24"/>
          <w:szCs w:val="24"/>
        </w:rPr>
        <w:t>уходе</w:t>
      </w:r>
      <w:r w:rsidRPr="00453831">
        <w:rPr>
          <w:rFonts w:ascii="Times New Roman" w:eastAsia="Times New Roman" w:hAnsi="Times New Roman" w:cs="Times New Roman"/>
          <w:spacing w:val="-3"/>
          <w:w w:val="110"/>
          <w:sz w:val="24"/>
          <w:szCs w:val="24"/>
        </w:rPr>
        <w:t xml:space="preserve"> </w:t>
      </w:r>
      <w:r w:rsidRPr="00453831">
        <w:rPr>
          <w:rFonts w:ascii="Times New Roman" w:eastAsia="Times New Roman" w:hAnsi="Times New Roman" w:cs="Times New Roman"/>
          <w:w w:val="110"/>
          <w:sz w:val="24"/>
          <w:szCs w:val="24"/>
        </w:rPr>
        <w:t>за</w:t>
      </w:r>
      <w:r w:rsidRPr="00453831">
        <w:rPr>
          <w:rFonts w:ascii="Times New Roman" w:eastAsia="Times New Roman" w:hAnsi="Times New Roman" w:cs="Times New Roman"/>
          <w:spacing w:val="-2"/>
          <w:w w:val="110"/>
          <w:sz w:val="24"/>
          <w:szCs w:val="24"/>
        </w:rPr>
        <w:t xml:space="preserve"> </w:t>
      </w:r>
      <w:r w:rsidRPr="00453831">
        <w:rPr>
          <w:rFonts w:ascii="Times New Roman" w:eastAsia="Times New Roman" w:hAnsi="Times New Roman" w:cs="Times New Roman"/>
          <w:w w:val="110"/>
          <w:sz w:val="24"/>
          <w:szCs w:val="24"/>
        </w:rPr>
        <w:t>ними.</w:t>
      </w:r>
    </w:p>
    <w:p w:rsidR="00F4125A" w:rsidRPr="0015137C" w:rsidRDefault="00453831" w:rsidP="0015137C">
      <w:pPr>
        <w:suppressAutoHyphens/>
        <w:spacing w:after="0" w:line="240" w:lineRule="auto"/>
        <w:jc w:val="both"/>
        <w:rPr>
          <w:rFonts w:ascii="Times New Roman" w:eastAsia="Times New Roman" w:hAnsi="Times New Roman" w:cs="Times New Roman"/>
          <w:spacing w:val="-1"/>
          <w:w w:val="110"/>
          <w:sz w:val="24"/>
          <w:szCs w:val="24"/>
        </w:rPr>
      </w:pPr>
      <w:r w:rsidRPr="0015137C">
        <w:rPr>
          <w:rFonts w:ascii="Times New Roman" w:eastAsia="Times New Roman" w:hAnsi="Times New Roman" w:cs="Times New Roman"/>
          <w:w w:val="110"/>
          <w:sz w:val="24"/>
          <w:szCs w:val="24"/>
        </w:rPr>
        <w:t>Обеспечивать разностороннее раз</w:t>
      </w:r>
      <w:r w:rsidR="0015137C">
        <w:rPr>
          <w:rFonts w:ascii="Times New Roman" w:eastAsia="Times New Roman" w:hAnsi="Times New Roman" w:cs="Times New Roman"/>
          <w:w w:val="110"/>
          <w:sz w:val="24"/>
          <w:szCs w:val="24"/>
        </w:rPr>
        <w:t>витие личности ребенка: воспиты</w:t>
      </w:r>
      <w:r w:rsidRPr="0015137C">
        <w:rPr>
          <w:rFonts w:ascii="Times New Roman" w:eastAsia="Times New Roman" w:hAnsi="Times New Roman" w:cs="Times New Roman"/>
          <w:spacing w:val="-2"/>
          <w:w w:val="110"/>
          <w:sz w:val="24"/>
          <w:szCs w:val="24"/>
        </w:rPr>
        <w:t>вать</w:t>
      </w:r>
      <w:r w:rsidRPr="0015137C">
        <w:rPr>
          <w:rFonts w:ascii="Times New Roman" w:eastAsia="Times New Roman" w:hAnsi="Times New Roman" w:cs="Times New Roman"/>
          <w:spacing w:val="-11"/>
          <w:w w:val="110"/>
          <w:sz w:val="24"/>
          <w:szCs w:val="24"/>
        </w:rPr>
        <w:t xml:space="preserve"> </w:t>
      </w:r>
      <w:r w:rsidRPr="0015137C">
        <w:rPr>
          <w:rFonts w:ascii="Times New Roman" w:eastAsia="Times New Roman" w:hAnsi="Times New Roman" w:cs="Times New Roman"/>
          <w:spacing w:val="-2"/>
          <w:w w:val="110"/>
          <w:sz w:val="24"/>
          <w:szCs w:val="24"/>
        </w:rPr>
        <w:t>выдержку,</w:t>
      </w:r>
      <w:r w:rsidRPr="0015137C">
        <w:rPr>
          <w:rFonts w:ascii="Times New Roman" w:eastAsia="Times New Roman" w:hAnsi="Times New Roman" w:cs="Times New Roman"/>
          <w:spacing w:val="-15"/>
          <w:w w:val="110"/>
          <w:sz w:val="24"/>
          <w:szCs w:val="24"/>
        </w:rPr>
        <w:t xml:space="preserve"> </w:t>
      </w:r>
      <w:r w:rsidRPr="0015137C">
        <w:rPr>
          <w:rFonts w:ascii="Times New Roman" w:eastAsia="Times New Roman" w:hAnsi="Times New Roman" w:cs="Times New Roman"/>
          <w:spacing w:val="-2"/>
          <w:w w:val="110"/>
          <w:sz w:val="24"/>
          <w:szCs w:val="24"/>
        </w:rPr>
        <w:t>настойчивость,</w:t>
      </w:r>
      <w:r w:rsidRPr="0015137C">
        <w:rPr>
          <w:rFonts w:ascii="Times New Roman" w:eastAsia="Times New Roman" w:hAnsi="Times New Roman" w:cs="Times New Roman"/>
          <w:spacing w:val="-16"/>
          <w:w w:val="110"/>
          <w:sz w:val="24"/>
          <w:szCs w:val="24"/>
        </w:rPr>
        <w:t xml:space="preserve"> </w:t>
      </w:r>
      <w:r w:rsidRPr="0015137C">
        <w:rPr>
          <w:rFonts w:ascii="Times New Roman" w:eastAsia="Times New Roman" w:hAnsi="Times New Roman" w:cs="Times New Roman"/>
          <w:spacing w:val="-2"/>
          <w:w w:val="110"/>
          <w:sz w:val="24"/>
          <w:szCs w:val="24"/>
        </w:rPr>
        <w:t>решительность,</w:t>
      </w:r>
      <w:r w:rsidRPr="0015137C">
        <w:rPr>
          <w:rFonts w:ascii="Times New Roman" w:eastAsia="Times New Roman" w:hAnsi="Times New Roman" w:cs="Times New Roman"/>
          <w:spacing w:val="-16"/>
          <w:w w:val="110"/>
          <w:sz w:val="24"/>
          <w:szCs w:val="24"/>
        </w:rPr>
        <w:t xml:space="preserve"> </w:t>
      </w:r>
      <w:r w:rsidRPr="0015137C">
        <w:rPr>
          <w:rFonts w:ascii="Times New Roman" w:eastAsia="Times New Roman" w:hAnsi="Times New Roman" w:cs="Times New Roman"/>
          <w:spacing w:val="-1"/>
          <w:w w:val="110"/>
          <w:sz w:val="24"/>
          <w:szCs w:val="24"/>
        </w:rPr>
        <w:t>смелость,</w:t>
      </w:r>
      <w:r w:rsidRPr="0015137C">
        <w:rPr>
          <w:rFonts w:ascii="Times New Roman" w:eastAsia="Times New Roman" w:hAnsi="Times New Roman" w:cs="Times New Roman"/>
          <w:spacing w:val="-15"/>
          <w:w w:val="110"/>
          <w:sz w:val="24"/>
          <w:szCs w:val="24"/>
        </w:rPr>
        <w:t xml:space="preserve"> </w:t>
      </w:r>
      <w:r w:rsidR="0015137C">
        <w:rPr>
          <w:rFonts w:ascii="Times New Roman" w:eastAsia="Times New Roman" w:hAnsi="Times New Roman" w:cs="Times New Roman"/>
          <w:spacing w:val="-1"/>
          <w:w w:val="110"/>
          <w:sz w:val="24"/>
          <w:szCs w:val="24"/>
        </w:rPr>
        <w:t>организован</w:t>
      </w:r>
      <w:r w:rsidRPr="0015137C">
        <w:rPr>
          <w:rFonts w:ascii="Times New Roman" w:eastAsia="Times New Roman" w:hAnsi="Times New Roman" w:cs="Times New Roman"/>
          <w:spacing w:val="-2"/>
          <w:w w:val="110"/>
          <w:sz w:val="24"/>
          <w:szCs w:val="24"/>
        </w:rPr>
        <w:t>ность,</w:t>
      </w:r>
      <w:r w:rsidRPr="0015137C">
        <w:rPr>
          <w:rFonts w:ascii="Times New Roman" w:eastAsia="Times New Roman" w:hAnsi="Times New Roman" w:cs="Times New Roman"/>
          <w:spacing w:val="-20"/>
          <w:w w:val="110"/>
          <w:sz w:val="24"/>
          <w:szCs w:val="24"/>
        </w:rPr>
        <w:t xml:space="preserve"> </w:t>
      </w:r>
      <w:r w:rsidRPr="0015137C">
        <w:rPr>
          <w:rFonts w:ascii="Times New Roman" w:eastAsia="Times New Roman" w:hAnsi="Times New Roman" w:cs="Times New Roman"/>
          <w:spacing w:val="-2"/>
          <w:w w:val="110"/>
          <w:sz w:val="24"/>
          <w:szCs w:val="24"/>
        </w:rPr>
        <w:t>инициативность,</w:t>
      </w:r>
      <w:r w:rsidRPr="0015137C">
        <w:rPr>
          <w:rFonts w:ascii="Times New Roman" w:eastAsia="Times New Roman" w:hAnsi="Times New Roman" w:cs="Times New Roman"/>
          <w:spacing w:val="-19"/>
          <w:w w:val="110"/>
          <w:sz w:val="24"/>
          <w:szCs w:val="24"/>
        </w:rPr>
        <w:t xml:space="preserve"> </w:t>
      </w:r>
      <w:r w:rsidRPr="0015137C">
        <w:rPr>
          <w:rFonts w:ascii="Times New Roman" w:eastAsia="Times New Roman" w:hAnsi="Times New Roman" w:cs="Times New Roman"/>
          <w:spacing w:val="-1"/>
          <w:w w:val="110"/>
          <w:sz w:val="24"/>
          <w:szCs w:val="24"/>
        </w:rPr>
        <w:t>самостоятельность,</w:t>
      </w:r>
      <w:r w:rsidRPr="0015137C">
        <w:rPr>
          <w:rFonts w:ascii="Times New Roman" w:eastAsia="Times New Roman" w:hAnsi="Times New Roman" w:cs="Times New Roman"/>
          <w:spacing w:val="-26"/>
          <w:w w:val="110"/>
          <w:sz w:val="24"/>
          <w:szCs w:val="24"/>
        </w:rPr>
        <w:t xml:space="preserve"> </w:t>
      </w:r>
      <w:r w:rsidRPr="0015137C">
        <w:rPr>
          <w:rFonts w:ascii="Times New Roman" w:eastAsia="Times New Roman" w:hAnsi="Times New Roman" w:cs="Times New Roman"/>
          <w:spacing w:val="-1"/>
          <w:w w:val="110"/>
          <w:sz w:val="24"/>
          <w:szCs w:val="24"/>
        </w:rPr>
        <w:t>творчество,</w:t>
      </w:r>
      <w:r w:rsidRPr="0015137C">
        <w:rPr>
          <w:rFonts w:ascii="Times New Roman" w:eastAsia="Times New Roman" w:hAnsi="Times New Roman" w:cs="Times New Roman"/>
          <w:spacing w:val="-19"/>
          <w:w w:val="110"/>
          <w:sz w:val="24"/>
          <w:szCs w:val="24"/>
        </w:rPr>
        <w:t xml:space="preserve"> </w:t>
      </w:r>
      <w:r w:rsidRPr="0015137C">
        <w:rPr>
          <w:rFonts w:ascii="Times New Roman" w:eastAsia="Times New Roman" w:hAnsi="Times New Roman" w:cs="Times New Roman"/>
          <w:spacing w:val="-1"/>
          <w:w w:val="110"/>
          <w:sz w:val="24"/>
          <w:szCs w:val="24"/>
        </w:rPr>
        <w:t>фантазию</w:t>
      </w:r>
    </w:p>
    <w:p w:rsidR="004C0949" w:rsidRPr="004C0949" w:rsidRDefault="004C0949" w:rsidP="0015137C">
      <w:pPr>
        <w:widowControl w:val="0"/>
        <w:autoSpaceDE w:val="0"/>
        <w:autoSpaceDN w:val="0"/>
        <w:spacing w:after="0" w:line="240" w:lineRule="auto"/>
        <w:jc w:val="both"/>
        <w:rPr>
          <w:rFonts w:ascii="Times New Roman" w:eastAsia="Times New Roman" w:hAnsi="Times New Roman" w:cs="Times New Roman"/>
          <w:sz w:val="24"/>
          <w:szCs w:val="24"/>
        </w:rPr>
      </w:pPr>
      <w:r w:rsidRPr="004C0949">
        <w:rPr>
          <w:rFonts w:ascii="Times New Roman" w:eastAsia="Times New Roman" w:hAnsi="Times New Roman" w:cs="Times New Roman"/>
          <w:w w:val="110"/>
          <w:sz w:val="24"/>
          <w:szCs w:val="24"/>
        </w:rPr>
        <w:t>Продолжать учить детей самостоятельно организовывать подвижные</w:t>
      </w:r>
      <w:r w:rsidRPr="004C0949">
        <w:rPr>
          <w:rFonts w:ascii="Times New Roman" w:eastAsia="Times New Roman" w:hAnsi="Times New Roman" w:cs="Times New Roman"/>
          <w:spacing w:val="1"/>
          <w:w w:val="110"/>
          <w:sz w:val="24"/>
          <w:szCs w:val="24"/>
        </w:rPr>
        <w:t xml:space="preserve"> </w:t>
      </w:r>
      <w:r w:rsidRPr="004C0949">
        <w:rPr>
          <w:rFonts w:ascii="Times New Roman" w:eastAsia="Times New Roman" w:hAnsi="Times New Roman" w:cs="Times New Roman"/>
          <w:w w:val="110"/>
          <w:sz w:val="24"/>
          <w:szCs w:val="24"/>
        </w:rPr>
        <w:t>игры, придумывать собственные игры, варианты игр, комбинировать</w:t>
      </w:r>
      <w:r w:rsidRPr="004C0949">
        <w:rPr>
          <w:rFonts w:ascii="Times New Roman" w:eastAsia="Times New Roman" w:hAnsi="Times New Roman" w:cs="Times New Roman"/>
          <w:spacing w:val="1"/>
          <w:w w:val="110"/>
          <w:sz w:val="24"/>
          <w:szCs w:val="24"/>
        </w:rPr>
        <w:t xml:space="preserve"> </w:t>
      </w:r>
      <w:r w:rsidRPr="004C0949">
        <w:rPr>
          <w:rFonts w:ascii="Times New Roman" w:eastAsia="Times New Roman" w:hAnsi="Times New Roman" w:cs="Times New Roman"/>
          <w:w w:val="110"/>
          <w:sz w:val="24"/>
          <w:szCs w:val="24"/>
        </w:rPr>
        <w:t xml:space="preserve">движения; справедливо оценивать </w:t>
      </w:r>
      <w:r w:rsidR="0015137C">
        <w:rPr>
          <w:rFonts w:ascii="Times New Roman" w:eastAsia="Times New Roman" w:hAnsi="Times New Roman" w:cs="Times New Roman"/>
          <w:w w:val="110"/>
          <w:sz w:val="24"/>
          <w:szCs w:val="24"/>
        </w:rPr>
        <w:t>свои результаты и результаты то</w:t>
      </w:r>
      <w:r w:rsidRPr="004C0949">
        <w:rPr>
          <w:rFonts w:ascii="Times New Roman" w:eastAsia="Times New Roman" w:hAnsi="Times New Roman" w:cs="Times New Roman"/>
          <w:w w:val="110"/>
          <w:sz w:val="24"/>
          <w:szCs w:val="24"/>
        </w:rPr>
        <w:t>варищей.</w:t>
      </w:r>
    </w:p>
    <w:p w:rsidR="004C0949" w:rsidRPr="0015137C" w:rsidRDefault="001D4BB8" w:rsidP="0015137C">
      <w:pPr>
        <w:suppressAutoHyphens/>
        <w:spacing w:after="0" w:line="240" w:lineRule="auto"/>
        <w:jc w:val="both"/>
        <w:rPr>
          <w:rFonts w:ascii="Times New Roman" w:eastAsia="Times New Roman" w:hAnsi="Times New Roman" w:cs="Times New Roman"/>
          <w:b/>
          <w:bCs/>
          <w:color w:val="0070C0"/>
          <w:sz w:val="24"/>
          <w:szCs w:val="24"/>
          <w:lang w:eastAsia="zh-CN"/>
        </w:rPr>
      </w:pPr>
      <w:r w:rsidRPr="0015137C">
        <w:rPr>
          <w:rFonts w:ascii="Times New Roman" w:eastAsia="Times New Roman" w:hAnsi="Times New Roman" w:cs="Times New Roman"/>
          <w:w w:val="110"/>
          <w:sz w:val="24"/>
          <w:szCs w:val="24"/>
        </w:rPr>
        <w:t xml:space="preserve">Развивать интерес к спортивным играм и упражнениям </w:t>
      </w:r>
      <w:r w:rsidR="0015137C">
        <w:rPr>
          <w:rFonts w:ascii="Times New Roman" w:eastAsia="Times New Roman" w:hAnsi="Times New Roman" w:cs="Times New Roman"/>
          <w:i/>
          <w:w w:val="110"/>
          <w:sz w:val="24"/>
          <w:szCs w:val="24"/>
        </w:rPr>
        <w:t>(городки, бад</w:t>
      </w:r>
      <w:r w:rsidRPr="0015137C">
        <w:rPr>
          <w:rFonts w:ascii="Times New Roman" w:eastAsia="Times New Roman" w:hAnsi="Times New Roman" w:cs="Times New Roman"/>
          <w:i/>
          <w:w w:val="105"/>
          <w:sz w:val="24"/>
          <w:szCs w:val="24"/>
        </w:rPr>
        <w:t>минтон,</w:t>
      </w:r>
      <w:r w:rsidRPr="0015137C">
        <w:rPr>
          <w:rFonts w:ascii="Times New Roman" w:eastAsia="Times New Roman" w:hAnsi="Times New Roman" w:cs="Times New Roman"/>
          <w:i/>
          <w:spacing w:val="-11"/>
          <w:w w:val="105"/>
          <w:sz w:val="24"/>
          <w:szCs w:val="24"/>
        </w:rPr>
        <w:t xml:space="preserve"> </w:t>
      </w:r>
      <w:r w:rsidRPr="0015137C">
        <w:rPr>
          <w:rFonts w:ascii="Times New Roman" w:eastAsia="Times New Roman" w:hAnsi="Times New Roman" w:cs="Times New Roman"/>
          <w:i/>
          <w:w w:val="105"/>
          <w:sz w:val="24"/>
          <w:szCs w:val="24"/>
        </w:rPr>
        <w:t>баскетбол,</w:t>
      </w:r>
      <w:r w:rsidRPr="0015137C">
        <w:rPr>
          <w:rFonts w:ascii="Times New Roman" w:eastAsia="Times New Roman" w:hAnsi="Times New Roman" w:cs="Times New Roman"/>
          <w:i/>
          <w:spacing w:val="-11"/>
          <w:w w:val="105"/>
          <w:sz w:val="24"/>
          <w:szCs w:val="24"/>
        </w:rPr>
        <w:t xml:space="preserve"> </w:t>
      </w:r>
      <w:r w:rsidRPr="0015137C">
        <w:rPr>
          <w:rFonts w:ascii="Times New Roman" w:eastAsia="Times New Roman" w:hAnsi="Times New Roman" w:cs="Times New Roman"/>
          <w:i/>
          <w:w w:val="105"/>
          <w:sz w:val="24"/>
          <w:szCs w:val="24"/>
        </w:rPr>
        <w:t>настольный</w:t>
      </w:r>
      <w:r w:rsidRPr="0015137C">
        <w:rPr>
          <w:rFonts w:ascii="Times New Roman" w:eastAsia="Times New Roman" w:hAnsi="Times New Roman" w:cs="Times New Roman"/>
          <w:i/>
          <w:spacing w:val="-3"/>
          <w:w w:val="105"/>
          <w:sz w:val="24"/>
          <w:szCs w:val="24"/>
        </w:rPr>
        <w:t xml:space="preserve"> </w:t>
      </w:r>
      <w:r w:rsidRPr="0015137C">
        <w:rPr>
          <w:rFonts w:ascii="Times New Roman" w:eastAsia="Times New Roman" w:hAnsi="Times New Roman" w:cs="Times New Roman"/>
          <w:i/>
          <w:w w:val="105"/>
          <w:sz w:val="24"/>
          <w:szCs w:val="24"/>
        </w:rPr>
        <w:t>теннис,</w:t>
      </w:r>
      <w:r w:rsidRPr="0015137C">
        <w:rPr>
          <w:rFonts w:ascii="Times New Roman" w:eastAsia="Times New Roman" w:hAnsi="Times New Roman" w:cs="Times New Roman"/>
          <w:i/>
          <w:spacing w:val="-11"/>
          <w:w w:val="105"/>
          <w:sz w:val="24"/>
          <w:szCs w:val="24"/>
        </w:rPr>
        <w:t xml:space="preserve"> </w:t>
      </w:r>
      <w:r w:rsidRPr="0015137C">
        <w:rPr>
          <w:rFonts w:ascii="Times New Roman" w:eastAsia="Times New Roman" w:hAnsi="Times New Roman" w:cs="Times New Roman"/>
          <w:i/>
          <w:w w:val="105"/>
          <w:sz w:val="24"/>
          <w:szCs w:val="24"/>
        </w:rPr>
        <w:t>хоккей,</w:t>
      </w:r>
      <w:r w:rsidRPr="0015137C">
        <w:rPr>
          <w:rFonts w:ascii="Times New Roman" w:eastAsia="Times New Roman" w:hAnsi="Times New Roman" w:cs="Times New Roman"/>
          <w:i/>
          <w:spacing w:val="-10"/>
          <w:w w:val="105"/>
          <w:sz w:val="24"/>
          <w:szCs w:val="24"/>
        </w:rPr>
        <w:t xml:space="preserve"> </w:t>
      </w:r>
      <w:r w:rsidRPr="0015137C">
        <w:rPr>
          <w:rFonts w:ascii="Times New Roman" w:eastAsia="Times New Roman" w:hAnsi="Times New Roman" w:cs="Times New Roman"/>
          <w:i/>
          <w:w w:val="105"/>
          <w:sz w:val="24"/>
          <w:szCs w:val="24"/>
        </w:rPr>
        <w:t>футбол).</w:t>
      </w:r>
    </w:p>
    <w:p w:rsidR="00456C3D" w:rsidRPr="000141B9" w:rsidRDefault="00456C3D" w:rsidP="000141B9">
      <w:pPr>
        <w:suppressAutoHyphens/>
        <w:spacing w:after="0" w:line="240" w:lineRule="auto"/>
        <w:jc w:val="center"/>
        <w:rPr>
          <w:rFonts w:ascii="Times New Roman" w:eastAsia="Times New Roman" w:hAnsi="Times New Roman" w:cs="Times New Roman"/>
          <w:b/>
          <w:bCs/>
          <w:sz w:val="24"/>
          <w:szCs w:val="24"/>
          <w:lang w:eastAsia="zh-CN"/>
        </w:rPr>
      </w:pPr>
    </w:p>
    <w:p w:rsidR="007406D2" w:rsidRDefault="007406D2" w:rsidP="000141B9">
      <w:pPr>
        <w:suppressAutoHyphens/>
        <w:spacing w:after="0" w:line="240" w:lineRule="auto"/>
        <w:jc w:val="center"/>
        <w:rPr>
          <w:rFonts w:ascii="Times New Roman" w:eastAsia="Times New Roman" w:hAnsi="Times New Roman" w:cs="Times New Roman"/>
          <w:b/>
          <w:bCs/>
          <w:sz w:val="24"/>
          <w:szCs w:val="24"/>
          <w:lang w:eastAsia="zh-CN"/>
        </w:rPr>
      </w:pPr>
      <w:r w:rsidRPr="000141B9">
        <w:rPr>
          <w:rFonts w:ascii="Times New Roman" w:eastAsia="Times New Roman" w:hAnsi="Times New Roman" w:cs="Times New Roman"/>
          <w:b/>
          <w:bCs/>
          <w:sz w:val="24"/>
          <w:szCs w:val="24"/>
          <w:lang w:eastAsia="zh-CN"/>
        </w:rPr>
        <w:t>2.2. Особенности реализации воспитательного процесса</w:t>
      </w:r>
    </w:p>
    <w:p w:rsidR="00395CD3" w:rsidRDefault="00395CD3" w:rsidP="000141B9">
      <w:pPr>
        <w:suppressAutoHyphens/>
        <w:spacing w:after="0" w:line="240" w:lineRule="auto"/>
        <w:jc w:val="center"/>
        <w:rPr>
          <w:rFonts w:ascii="Times New Roman" w:eastAsia="Times New Roman" w:hAnsi="Times New Roman" w:cs="Times New Roman"/>
          <w:b/>
          <w:bCs/>
          <w:sz w:val="24"/>
          <w:szCs w:val="24"/>
          <w:lang w:eastAsia="zh-CN"/>
        </w:rPr>
      </w:pP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Муниципальное бюджетное дошкольное образовательное учреждение детский сад №23 включает в себя общеразвивающие группы.</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Положительное влияние на организацию воспитательного процесса в ДОУ оказывает историческое и культурное наследие города Тверь и района в целом.</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w:t>
      </w:r>
      <w:r w:rsidRPr="00395CD3">
        <w:rPr>
          <w:rFonts w:ascii="Times New Roman" w:eastAsia="Times New Roman" w:hAnsi="Times New Roman" w:cs="Times New Roman"/>
          <w:sz w:val="24"/>
          <w:szCs w:val="24"/>
          <w:lang w:eastAsia="zh-CN"/>
        </w:rPr>
        <w:lastRenderedPageBreak/>
        <w:t>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Основные социальные партнеры, взаимодействующие с МБДОУ детский сад №23:</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 xml:space="preserve">1. ГИБДД г.Твери. Профилактика детского дорожного травматизма. Пропаганда соблюдения правил дорожного движения детьми и их родителями (законными представителями) </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2. ГБУЗ «Городская клиническая больница № 6 - Диспансеризация детей. Мастер – классы для воспитанников.</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 xml:space="preserve">3. ДОУ г. Твери. Обмен опытом. </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4. МОУСОШ №22. Реализация преемственности образовательных программ дошкольного и школьного образования</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r w:rsidRPr="00395CD3">
        <w:rPr>
          <w:rFonts w:ascii="Times New Roman" w:eastAsia="Times New Roman" w:hAnsi="Times New Roman" w:cs="Times New Roman"/>
          <w:sz w:val="24"/>
          <w:szCs w:val="24"/>
          <w:lang w:eastAsia="zh-CN"/>
        </w:rPr>
        <w:t>Разработан план взаимодействия ДОУ с различными учреждениями с учетом доступности, соответствия возрастным возможностям детей и эмоциональной насыщенности. Коллектив, воспитанники и родители МБДОУ детский сад №23 готовы принимать участие в значимых проектах и программах муниципального, регионального, федерального, международного уровней воспитательной направленности.</w:t>
      </w:r>
    </w:p>
    <w:p w:rsidR="00395CD3" w:rsidRPr="00395CD3" w:rsidRDefault="00395CD3" w:rsidP="00395CD3">
      <w:pPr>
        <w:suppressAutoHyphens/>
        <w:spacing w:after="0" w:line="240" w:lineRule="auto"/>
        <w:ind w:firstLine="709"/>
        <w:jc w:val="both"/>
        <w:rPr>
          <w:rFonts w:ascii="Times New Roman" w:eastAsia="Times New Roman" w:hAnsi="Times New Roman" w:cs="Times New Roman"/>
          <w:sz w:val="24"/>
          <w:szCs w:val="24"/>
          <w:lang w:eastAsia="zh-CN"/>
        </w:rPr>
      </w:pPr>
    </w:p>
    <w:p w:rsidR="007406D2" w:rsidRPr="007406D2" w:rsidRDefault="007406D2" w:rsidP="00395CD3">
      <w:pPr>
        <w:suppressAutoHyphens/>
        <w:spacing w:after="0"/>
        <w:jc w:val="both"/>
        <w:rPr>
          <w:rFonts w:ascii="Times New Roman" w:eastAsia="Times New Roman" w:hAnsi="Times New Roman" w:cs="Times New Roman"/>
          <w:color w:val="0070C0"/>
          <w:sz w:val="24"/>
          <w:szCs w:val="24"/>
          <w:lang w:eastAsia="zh-CN"/>
        </w:rPr>
      </w:pPr>
    </w:p>
    <w:p w:rsidR="007406D2" w:rsidRPr="000141B9" w:rsidRDefault="007406D2" w:rsidP="007406D2">
      <w:pPr>
        <w:suppressAutoHyphens/>
        <w:spacing w:after="0"/>
        <w:jc w:val="center"/>
        <w:rPr>
          <w:rFonts w:ascii="Times New Roman" w:eastAsia="Times New Roman" w:hAnsi="Times New Roman" w:cs="Times New Roman"/>
          <w:sz w:val="24"/>
          <w:szCs w:val="24"/>
          <w:lang w:eastAsia="zh-CN"/>
        </w:rPr>
      </w:pPr>
      <w:r w:rsidRPr="000141B9">
        <w:rPr>
          <w:rFonts w:ascii="Times New Roman" w:eastAsia="Times New Roman" w:hAnsi="Times New Roman" w:cs="Times New Roman"/>
          <w:b/>
          <w:bCs/>
          <w:sz w:val="24"/>
          <w:szCs w:val="24"/>
          <w:lang w:eastAsia="zh-CN"/>
        </w:rPr>
        <w:t>2.3. Особенности взаимодействия педагогического коллектива с семьями воспитанников в процессе реализации Программы воспитания</w:t>
      </w:r>
    </w:p>
    <w:p w:rsidR="007406D2" w:rsidRPr="000141B9" w:rsidRDefault="007406D2" w:rsidP="007406D2">
      <w:pPr>
        <w:suppressAutoHyphens/>
        <w:spacing w:after="0"/>
        <w:contextualSpacing/>
        <w:jc w:val="both"/>
        <w:rPr>
          <w:rFonts w:ascii="Times New Roman" w:eastAsia="Times New Roman" w:hAnsi="Times New Roman" w:cs="Times New Roman"/>
          <w:sz w:val="20"/>
          <w:szCs w:val="20"/>
          <w:lang w:eastAsia="zh-CN"/>
        </w:rPr>
      </w:pPr>
    </w:p>
    <w:p w:rsidR="007406D2" w:rsidRPr="000141B9" w:rsidRDefault="007406D2" w:rsidP="007406D2">
      <w:pPr>
        <w:suppressAutoHyphens/>
        <w:spacing w:after="0"/>
        <w:ind w:firstLine="709"/>
        <w:contextualSpacing/>
        <w:jc w:val="both"/>
        <w:rPr>
          <w:rFonts w:ascii="Times New Roman" w:eastAsia="Times New Roman" w:hAnsi="Times New Roman" w:cs="Times New Roman"/>
          <w:sz w:val="20"/>
          <w:szCs w:val="20"/>
          <w:lang w:eastAsia="zh-CN"/>
        </w:rPr>
      </w:pPr>
      <w:r w:rsidRPr="000141B9">
        <w:rPr>
          <w:rFonts w:ascii="Times New Roman" w:eastAsia="Times New Roman" w:hAnsi="Times New Roman" w:cs="Times New Roman"/>
          <w:sz w:val="24"/>
          <w:szCs w:val="24"/>
          <w:lang w:eastAsia="zh-CN"/>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w:t>
      </w:r>
      <w:r w:rsidR="000141B9">
        <w:rPr>
          <w:rFonts w:ascii="Times New Roman" w:eastAsia="Times New Roman" w:hAnsi="Times New Roman" w:cs="Times New Roman"/>
          <w:sz w:val="24"/>
          <w:szCs w:val="24"/>
          <w:lang w:eastAsia="zh-CN"/>
        </w:rPr>
        <w:t>в ОО строит</w:t>
      </w:r>
      <w:r w:rsidRPr="000141B9">
        <w:rPr>
          <w:rFonts w:ascii="Times New Roman" w:eastAsia="Times New Roman" w:hAnsi="Times New Roman" w:cs="Times New Roman"/>
          <w:sz w:val="24"/>
          <w:szCs w:val="24"/>
          <w:lang w:eastAsia="zh-CN"/>
        </w:rPr>
        <w:t>ся на принципах ценностного единства и сотрудничества всех субъектов социокультурного окружения ОО.</w:t>
      </w:r>
    </w:p>
    <w:p w:rsidR="007406D2" w:rsidRPr="000141B9" w:rsidRDefault="007406D2" w:rsidP="007406D2">
      <w:pPr>
        <w:suppressAutoHyphens/>
        <w:spacing w:after="0"/>
        <w:ind w:firstLine="709"/>
        <w:contextualSpacing/>
        <w:jc w:val="both"/>
        <w:rPr>
          <w:rFonts w:ascii="Times New Roman" w:eastAsia="Times New Roman" w:hAnsi="Times New Roman" w:cs="Times New Roman"/>
          <w:sz w:val="20"/>
          <w:szCs w:val="20"/>
          <w:lang w:eastAsia="zh-CN"/>
        </w:rPr>
      </w:pPr>
      <w:r w:rsidRPr="000141B9">
        <w:rPr>
          <w:rFonts w:ascii="Times New Roman" w:eastAsia="Times New Roman" w:hAnsi="Times New Roman" w:cs="Times New Roman"/>
          <w:sz w:val="24"/>
          <w:szCs w:val="24"/>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7406D2" w:rsidRPr="00006773" w:rsidRDefault="000141B9" w:rsidP="007406D2">
      <w:pPr>
        <w:tabs>
          <w:tab w:val="left" w:pos="851"/>
        </w:tabs>
        <w:suppressAutoHyphens/>
        <w:spacing w:after="0"/>
        <w:ind w:firstLine="709"/>
        <w:jc w:val="both"/>
        <w:rPr>
          <w:rFonts w:ascii="Times New Roman" w:eastAsia="Times New Roman" w:hAnsi="Times New Roman" w:cs="Times New Roman"/>
          <w:sz w:val="24"/>
          <w:szCs w:val="24"/>
          <w:lang w:eastAsia="zh-CN"/>
        </w:rPr>
      </w:pPr>
      <w:r w:rsidRPr="00006773">
        <w:rPr>
          <w:rFonts w:ascii="Times New Roman" w:eastAsia="Times New Roman" w:hAnsi="Times New Roman" w:cs="Times New Roman"/>
          <w:sz w:val="24"/>
          <w:szCs w:val="24"/>
          <w:lang w:eastAsia="zh-CN"/>
        </w:rPr>
        <w:t>В ОО осуществляют деятельность общесадовский и групповые родительские комитеты (см.</w:t>
      </w:r>
      <w:r w:rsidR="00006773" w:rsidRPr="00006773">
        <w:rPr>
          <w:rFonts w:ascii="Times New Roman" w:eastAsia="Times New Roman" w:hAnsi="Times New Roman" w:cs="Times New Roman"/>
          <w:sz w:val="24"/>
          <w:szCs w:val="24"/>
          <w:lang w:eastAsia="zh-CN"/>
        </w:rPr>
        <w:t xml:space="preserve"> раздел 1.2.3.)</w:t>
      </w:r>
    </w:p>
    <w:p w:rsidR="00006773" w:rsidRDefault="000716B9" w:rsidP="000716B9">
      <w:pPr>
        <w:suppressAutoHyphens/>
        <w:spacing w:after="0"/>
        <w:jc w:val="both"/>
        <w:rPr>
          <w:rFonts w:ascii="Times New Roman" w:eastAsia="Times New Roman" w:hAnsi="Times New Roman" w:cs="Times New Roman"/>
          <w:bCs/>
          <w:i/>
          <w:sz w:val="24"/>
          <w:szCs w:val="24"/>
          <w:lang w:eastAsia="zh-CN"/>
        </w:rPr>
      </w:pPr>
      <w:r>
        <w:rPr>
          <w:rFonts w:ascii="Times New Roman" w:eastAsia="Times New Roman" w:hAnsi="Times New Roman" w:cs="Times New Roman"/>
          <w:sz w:val="24"/>
          <w:szCs w:val="24"/>
          <w:lang w:eastAsia="zh-CN"/>
        </w:rPr>
        <w:t xml:space="preserve">           </w:t>
      </w:r>
      <w:r w:rsidR="00006773" w:rsidRPr="00006773">
        <w:rPr>
          <w:rFonts w:ascii="Times New Roman" w:eastAsia="Times New Roman" w:hAnsi="Times New Roman" w:cs="Times New Roman"/>
          <w:sz w:val="24"/>
          <w:szCs w:val="24"/>
          <w:lang w:eastAsia="zh-CN"/>
        </w:rPr>
        <w:t>В ОО осуществляют деятельность</w:t>
      </w:r>
      <w:r w:rsidR="00395CD3">
        <w:rPr>
          <w:rFonts w:ascii="Times New Roman" w:eastAsia="Times New Roman" w:hAnsi="Times New Roman" w:cs="Times New Roman"/>
          <w:sz w:val="24"/>
          <w:szCs w:val="24"/>
          <w:lang w:eastAsia="zh-CN"/>
        </w:rPr>
        <w:t xml:space="preserve"> консультационный пункт.</w:t>
      </w:r>
    </w:p>
    <w:p w:rsidR="000716B9" w:rsidRDefault="000716B9" w:rsidP="000716B9">
      <w:pPr>
        <w:suppressAutoHyphens/>
        <w:spacing w:after="0"/>
        <w:jc w:val="both"/>
        <w:rPr>
          <w:rFonts w:ascii="Times New Roman" w:eastAsia="Times New Roman" w:hAnsi="Times New Roman" w:cs="Times New Roman"/>
          <w:bCs/>
          <w:i/>
          <w:sz w:val="24"/>
          <w:szCs w:val="24"/>
          <w:lang w:eastAsia="zh-CN"/>
        </w:rPr>
      </w:pPr>
      <w:r w:rsidRPr="000716B9">
        <w:rPr>
          <w:rFonts w:ascii="Times New Roman" w:eastAsia="Times New Roman" w:hAnsi="Times New Roman" w:cs="Times New Roman"/>
          <w:bCs/>
          <w:sz w:val="24"/>
          <w:szCs w:val="24"/>
          <w:lang w:eastAsia="zh-CN"/>
        </w:rPr>
        <w:t xml:space="preserve">            В ОО осуществляет деятельность Попечительский совет</w:t>
      </w:r>
      <w:r w:rsidR="00395CD3">
        <w:rPr>
          <w:rFonts w:ascii="Times New Roman" w:eastAsia="Times New Roman" w:hAnsi="Times New Roman" w:cs="Times New Roman"/>
          <w:bCs/>
          <w:sz w:val="24"/>
          <w:szCs w:val="24"/>
          <w:lang w:eastAsia="zh-CN"/>
        </w:rPr>
        <w:t>.</w:t>
      </w:r>
    </w:p>
    <w:p w:rsidR="000716B9" w:rsidRPr="000716B9" w:rsidRDefault="000716B9" w:rsidP="000716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16B9">
        <w:rPr>
          <w:rFonts w:ascii="Times New Roman" w:eastAsia="Times New Roman" w:hAnsi="Times New Roman" w:cs="Times New Roman"/>
          <w:sz w:val="24"/>
          <w:szCs w:val="24"/>
          <w:lang w:eastAsia="ru-RU"/>
        </w:rPr>
        <w:t>Основная задача педагога - создание условий для ситуативно-делового, личностно-ориентированного общения с родителями на основе общего дела.</w:t>
      </w:r>
    </w:p>
    <w:p w:rsidR="000716B9" w:rsidRPr="000716B9" w:rsidRDefault="000716B9" w:rsidP="000716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16B9">
        <w:rPr>
          <w:rFonts w:ascii="Times New Roman" w:eastAsia="Times New Roman" w:hAnsi="Times New Roman" w:cs="Times New Roman"/>
          <w:sz w:val="24"/>
          <w:szCs w:val="24"/>
          <w:lang w:eastAsia="ru-RU"/>
        </w:rPr>
        <w:t xml:space="preserve">Основная задача родителя - решение конкретных задач, которые связаны </w:t>
      </w:r>
      <w:r>
        <w:rPr>
          <w:rFonts w:ascii="Times New Roman" w:eastAsia="Times New Roman" w:hAnsi="Times New Roman" w:cs="Times New Roman"/>
          <w:sz w:val="24"/>
          <w:szCs w:val="24"/>
          <w:lang w:eastAsia="ru-RU"/>
        </w:rPr>
        <w:t>с вопросами воспитания и развития детей.</w:t>
      </w:r>
    </w:p>
    <w:p w:rsidR="000716B9" w:rsidRPr="000716B9" w:rsidRDefault="000716B9" w:rsidP="000716B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9071A" w:rsidRPr="00C9071A" w:rsidRDefault="00C9071A" w:rsidP="00C9071A">
      <w:pPr>
        <w:spacing w:after="0" w:line="240" w:lineRule="auto"/>
        <w:jc w:val="center"/>
        <w:rPr>
          <w:rFonts w:ascii="Times New Roman" w:eastAsia="Times New Roman" w:hAnsi="Times New Roman" w:cs="Times New Roman"/>
          <w:b/>
          <w:sz w:val="24"/>
          <w:szCs w:val="24"/>
          <w:lang w:eastAsia="ru-RU"/>
        </w:rPr>
      </w:pPr>
      <w:r w:rsidRPr="00C9071A">
        <w:rPr>
          <w:rFonts w:ascii="Times New Roman" w:eastAsia="Times New Roman" w:hAnsi="Times New Roman" w:cs="Times New Roman"/>
          <w:b/>
          <w:sz w:val="24"/>
          <w:szCs w:val="24"/>
          <w:lang w:eastAsia="ru-RU"/>
        </w:rPr>
        <w:t>Фо</w:t>
      </w:r>
      <w:r>
        <w:rPr>
          <w:rFonts w:ascii="Times New Roman" w:eastAsia="Times New Roman" w:hAnsi="Times New Roman" w:cs="Times New Roman"/>
          <w:b/>
          <w:sz w:val="24"/>
          <w:szCs w:val="24"/>
          <w:lang w:eastAsia="ru-RU"/>
        </w:rPr>
        <w:t>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057"/>
      </w:tblGrid>
      <w:tr w:rsidR="00C9071A" w:rsidRPr="00C9071A" w:rsidTr="009164A3">
        <w:tc>
          <w:tcPr>
            <w:tcW w:w="5000" w:type="pct"/>
            <w:gridSpan w:val="2"/>
            <w:shd w:val="clear" w:color="auto" w:fill="auto"/>
          </w:tcPr>
          <w:p w:rsidR="00C9071A" w:rsidRPr="00C9071A" w:rsidRDefault="00C9071A" w:rsidP="00C9071A">
            <w:pPr>
              <w:spacing w:after="0" w:line="240" w:lineRule="auto"/>
              <w:jc w:val="center"/>
              <w:rPr>
                <w:rFonts w:ascii="Times New Roman" w:eastAsia="Batang" w:hAnsi="Times New Roman" w:cs="Times New Roman"/>
                <w:bCs/>
                <w:iCs/>
                <w:sz w:val="24"/>
                <w:szCs w:val="24"/>
              </w:rPr>
            </w:pPr>
            <w:r w:rsidRPr="00C9071A">
              <w:rPr>
                <w:rFonts w:ascii="Times New Roman" w:eastAsia="Batang" w:hAnsi="Times New Roman" w:cs="Times New Roman"/>
                <w:bCs/>
                <w:iCs/>
                <w:sz w:val="24"/>
                <w:szCs w:val="24"/>
              </w:rPr>
              <w:lastRenderedPageBreak/>
              <w:t>Информационно-аналитические формы</w:t>
            </w:r>
          </w:p>
        </w:tc>
      </w:tr>
      <w:tr w:rsidR="00C9071A" w:rsidRPr="00C9071A" w:rsidTr="009164A3">
        <w:tc>
          <w:tcPr>
            <w:tcW w:w="5000" w:type="pct"/>
            <w:gridSpan w:val="2"/>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Pr>
                <w:rFonts w:ascii="Times New Roman" w:eastAsia="Batang" w:hAnsi="Times New Roman" w:cs="Times New Roman"/>
                <w:sz w:val="24"/>
                <w:szCs w:val="24"/>
              </w:rPr>
              <w:t>Основными</w:t>
            </w:r>
            <w:r w:rsidRPr="00C9071A">
              <w:rPr>
                <w:rFonts w:ascii="Times New Roman" w:eastAsia="Batang" w:hAnsi="Times New Roman" w:cs="Times New Roman"/>
                <w:sz w:val="24"/>
                <w:szCs w:val="24"/>
              </w:rPr>
              <w:t xml:space="preserve"> </w:t>
            </w:r>
            <w:r>
              <w:rPr>
                <w:rFonts w:ascii="Times New Roman" w:eastAsia="Batang" w:hAnsi="Times New Roman" w:cs="Times New Roman"/>
                <w:sz w:val="24"/>
                <w:szCs w:val="24"/>
              </w:rPr>
              <w:t>целями</w:t>
            </w:r>
            <w:r w:rsidRPr="00C9071A">
              <w:rPr>
                <w:rFonts w:ascii="Times New Roman" w:eastAsia="Batang" w:hAnsi="Times New Roman" w:cs="Times New Roman"/>
                <w:sz w:val="24"/>
                <w:szCs w:val="24"/>
              </w:rPr>
              <w:t xml:space="preserve"> информационно-аналитических форм организации общения с родителями являются сбор, обработка и использование дан</w:t>
            </w:r>
            <w:r w:rsidRPr="00C9071A">
              <w:rPr>
                <w:rFonts w:ascii="Times New Roman" w:eastAsia="Batang" w:hAnsi="Times New Roman" w:cs="Times New Roman"/>
                <w:sz w:val="24"/>
                <w:szCs w:val="24"/>
              </w:rPr>
              <w:softHyphen/>
              <w:t>ных о семье каждого воспитанника, об общекультурном уровне его ро</w:t>
            </w:r>
            <w:r w:rsidRPr="00C9071A">
              <w:rPr>
                <w:rFonts w:ascii="Times New Roman" w:eastAsia="Batang" w:hAnsi="Times New Roman" w:cs="Times New Roman"/>
                <w:sz w:val="24"/>
                <w:szCs w:val="24"/>
              </w:rPr>
              <w:softHyphen/>
              <w:t>дителей, о наличии у них необходимых педагогических знаний, об от</w:t>
            </w:r>
            <w:r w:rsidRPr="00C9071A">
              <w:rPr>
                <w:rFonts w:ascii="Times New Roman" w:eastAsia="Batang" w:hAnsi="Times New Roman" w:cs="Times New Roman"/>
                <w:sz w:val="24"/>
                <w:szCs w:val="24"/>
              </w:rPr>
              <w:softHyphen/>
              <w:t>ношении в семье к ребенку, о запросах, интересах и потребностях роди</w:t>
            </w:r>
            <w:r w:rsidRPr="00C9071A">
              <w:rPr>
                <w:rFonts w:ascii="Times New Roman" w:eastAsia="Batang" w:hAnsi="Times New Roman" w:cs="Times New Roman"/>
                <w:sz w:val="24"/>
                <w:szCs w:val="24"/>
              </w:rPr>
              <w:softHyphen/>
              <w:t xml:space="preserve">телей в психолого-педагогической информации. Только на </w:t>
            </w:r>
            <w:r>
              <w:rPr>
                <w:rFonts w:ascii="Times New Roman" w:eastAsia="Batang" w:hAnsi="Times New Roman" w:cs="Times New Roman"/>
                <w:sz w:val="24"/>
                <w:szCs w:val="24"/>
              </w:rPr>
              <w:t>информационно-</w:t>
            </w:r>
            <w:r w:rsidRPr="00C9071A">
              <w:rPr>
                <w:rFonts w:ascii="Times New Roman" w:eastAsia="Batang" w:hAnsi="Times New Roman" w:cs="Times New Roman"/>
                <w:sz w:val="24"/>
                <w:szCs w:val="24"/>
              </w:rPr>
              <w:t>аналитической основе возможно осуществление индивидуального, личностно-ориентированного подхода к ребенку в условиях дошколь</w:t>
            </w:r>
            <w:r>
              <w:rPr>
                <w:rFonts w:ascii="Times New Roman" w:eastAsia="Batang" w:hAnsi="Times New Roman" w:cs="Times New Roman"/>
                <w:sz w:val="24"/>
                <w:szCs w:val="24"/>
              </w:rPr>
              <w:t>ной образовательной организации</w:t>
            </w:r>
            <w:r w:rsidRPr="00C9071A">
              <w:rPr>
                <w:rFonts w:ascii="Times New Roman" w:eastAsia="Batang" w:hAnsi="Times New Roman" w:cs="Times New Roman"/>
                <w:sz w:val="24"/>
                <w:szCs w:val="24"/>
              </w:rPr>
              <w:t>, по</w:t>
            </w:r>
            <w:r w:rsidRPr="00C9071A">
              <w:rPr>
                <w:rFonts w:ascii="Times New Roman" w:eastAsia="Batang" w:hAnsi="Times New Roman" w:cs="Times New Roman"/>
                <w:sz w:val="24"/>
                <w:szCs w:val="24"/>
              </w:rPr>
              <w:softHyphen/>
              <w:t>выше</w:t>
            </w:r>
            <w:r>
              <w:rPr>
                <w:rFonts w:ascii="Times New Roman" w:eastAsia="Batang" w:hAnsi="Times New Roman" w:cs="Times New Roman"/>
                <w:sz w:val="24"/>
                <w:szCs w:val="24"/>
              </w:rPr>
              <w:t>ние эффективности воспитательно</w:t>
            </w:r>
            <w:r w:rsidRPr="00C9071A">
              <w:rPr>
                <w:rFonts w:ascii="Times New Roman" w:eastAsia="Batang" w:hAnsi="Times New Roman" w:cs="Times New Roman"/>
                <w:sz w:val="24"/>
                <w:szCs w:val="24"/>
              </w:rPr>
              <w:t>й работы с деть</w:t>
            </w:r>
            <w:r w:rsidRPr="00C9071A">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C9071A">
              <w:rPr>
                <w:rFonts w:ascii="Times New Roman" w:eastAsia="Batang" w:hAnsi="Times New Roman" w:cs="Times New Roman"/>
                <w:iCs/>
                <w:sz w:val="24"/>
                <w:szCs w:val="24"/>
              </w:rPr>
              <w:t>анкетирование, интер</w:t>
            </w:r>
            <w:r w:rsidRPr="00C9071A">
              <w:rPr>
                <w:rFonts w:ascii="Times New Roman" w:eastAsia="Batang" w:hAnsi="Times New Roman" w:cs="Times New Roman"/>
                <w:iCs/>
                <w:sz w:val="24"/>
                <w:szCs w:val="24"/>
              </w:rPr>
              <w:softHyphen/>
              <w:t>вьюирование, проведение опросов, беседы</w:t>
            </w:r>
          </w:p>
        </w:tc>
      </w:tr>
      <w:tr w:rsidR="00C9071A" w:rsidRPr="00C9071A" w:rsidTr="009164A3">
        <w:tc>
          <w:tcPr>
            <w:tcW w:w="685"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Анкетирова</w:t>
            </w:r>
            <w:r w:rsidRPr="00C9071A">
              <w:rPr>
                <w:rFonts w:ascii="Times New Roman" w:eastAsia="Batang" w:hAnsi="Times New Roman" w:cs="Times New Roman"/>
                <w:iCs/>
                <w:sz w:val="24"/>
                <w:szCs w:val="24"/>
              </w:rPr>
              <w:softHyphen/>
              <w:t>ние</w:t>
            </w:r>
          </w:p>
        </w:tc>
        <w:tc>
          <w:tcPr>
            <w:tcW w:w="4315"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Один из распространенных методов диагностики, кото</w:t>
            </w:r>
            <w:r w:rsidRPr="00C9071A">
              <w:rPr>
                <w:rFonts w:ascii="Times New Roman" w:eastAsia="Batang" w:hAnsi="Times New Roman" w:cs="Times New Roman"/>
                <w:sz w:val="24"/>
                <w:szCs w:val="24"/>
                <w:lang w:eastAsia="ru-RU"/>
              </w:rPr>
              <w:softHyphen/>
              <w:t>рый используется работниками ДОУ с целью изучения семьи, выяснения образовательных потребностей роди</w:t>
            </w:r>
            <w:r w:rsidRPr="00C9071A">
              <w:rPr>
                <w:rFonts w:ascii="Times New Roman" w:eastAsia="Batang" w:hAnsi="Times New Roman" w:cs="Times New Roman"/>
                <w:sz w:val="24"/>
                <w:szCs w:val="24"/>
                <w:lang w:eastAsia="ru-RU"/>
              </w:rPr>
              <w:softHyphen/>
              <w:t>телей, установления контакта с ее членами, для согласо</w:t>
            </w:r>
            <w:r w:rsidRPr="00C9071A">
              <w:rPr>
                <w:rFonts w:ascii="Times New Roman" w:eastAsia="Batang" w:hAnsi="Times New Roman" w:cs="Times New Roman"/>
                <w:sz w:val="24"/>
                <w:szCs w:val="24"/>
                <w:lang w:eastAsia="ru-RU"/>
              </w:rPr>
              <w:softHyphen/>
              <w:t>вания воспитательных воздействий на ребенка</w:t>
            </w:r>
          </w:p>
        </w:tc>
      </w:tr>
      <w:tr w:rsidR="00C9071A" w:rsidRPr="00C9071A" w:rsidTr="009164A3">
        <w:tc>
          <w:tcPr>
            <w:tcW w:w="685"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Опрос</w:t>
            </w:r>
          </w:p>
        </w:tc>
        <w:tc>
          <w:tcPr>
            <w:tcW w:w="4315"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Метод сбора первичной информации, основанный на не</w:t>
            </w:r>
            <w:r w:rsidRPr="00C9071A">
              <w:rPr>
                <w:rFonts w:ascii="Times New Roman" w:eastAsia="Batang" w:hAnsi="Times New Roman" w:cs="Times New Roman"/>
                <w:sz w:val="24"/>
                <w:szCs w:val="24"/>
              </w:rPr>
              <w:softHyphen/>
              <w:t xml:space="preserve">посредственном (беседа, интервью) или опосредованном (анкета) социально-психологическом взаимодействии </w:t>
            </w:r>
            <w:r>
              <w:rPr>
                <w:rFonts w:ascii="Times New Roman" w:eastAsia="Batang" w:hAnsi="Times New Roman" w:cs="Times New Roman"/>
                <w:sz w:val="24"/>
                <w:szCs w:val="24"/>
              </w:rPr>
              <w:t>педагога</w:t>
            </w:r>
            <w:r w:rsidRPr="00C9071A">
              <w:rPr>
                <w:rFonts w:ascii="Times New Roman" w:eastAsia="Batang" w:hAnsi="Times New Roman" w:cs="Times New Roman"/>
                <w:sz w:val="24"/>
                <w:szCs w:val="24"/>
              </w:rPr>
              <w:t xml:space="preserve"> и </w:t>
            </w:r>
            <w:r>
              <w:rPr>
                <w:rFonts w:ascii="Times New Roman" w:eastAsia="Batang" w:hAnsi="Times New Roman" w:cs="Times New Roman"/>
                <w:sz w:val="24"/>
                <w:szCs w:val="24"/>
              </w:rPr>
              <w:t>родителя</w:t>
            </w:r>
            <w:r w:rsidRPr="00C9071A">
              <w:rPr>
                <w:rFonts w:ascii="Times New Roman" w:eastAsia="Batang" w:hAnsi="Times New Roman" w:cs="Times New Roman"/>
                <w:sz w:val="24"/>
                <w:szCs w:val="24"/>
              </w:rPr>
              <w:t>. Источником информа</w:t>
            </w:r>
            <w:r w:rsidRPr="00C9071A">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C9071A" w:rsidRPr="00C9071A" w:rsidTr="009164A3">
        <w:tc>
          <w:tcPr>
            <w:tcW w:w="685"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Интервью и беседа</w:t>
            </w:r>
          </w:p>
        </w:tc>
        <w:tc>
          <w:tcPr>
            <w:tcW w:w="4315"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Характеризуются одним ведущим признаком: с их помо</w:t>
            </w:r>
            <w:r w:rsidRPr="00C9071A">
              <w:rPr>
                <w:rFonts w:ascii="Times New Roman" w:eastAsia="Batang" w:hAnsi="Times New Roman" w:cs="Times New Roman"/>
                <w:sz w:val="24"/>
                <w:szCs w:val="24"/>
              </w:rPr>
              <w:softHyphen/>
              <w:t xml:space="preserve">щью </w:t>
            </w:r>
            <w:r>
              <w:rPr>
                <w:rFonts w:ascii="Times New Roman" w:eastAsia="Batang" w:hAnsi="Times New Roman" w:cs="Times New Roman"/>
                <w:sz w:val="24"/>
                <w:szCs w:val="24"/>
              </w:rPr>
              <w:t xml:space="preserve">педагог </w:t>
            </w:r>
            <w:r w:rsidRPr="00C9071A">
              <w:rPr>
                <w:rFonts w:ascii="Times New Roman" w:eastAsia="Batang" w:hAnsi="Times New Roman" w:cs="Times New Roman"/>
                <w:sz w:val="24"/>
                <w:szCs w:val="24"/>
              </w:rPr>
              <w:t>получает ту информацию, которая заложена в словесных сообщениях опрашиваемых (ре</w:t>
            </w:r>
            <w:r w:rsidRPr="00C9071A">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w:t>
            </w:r>
            <w:r>
              <w:rPr>
                <w:rFonts w:ascii="Times New Roman" w:eastAsia="Batang" w:hAnsi="Times New Roman" w:cs="Times New Roman"/>
                <w:sz w:val="24"/>
                <w:szCs w:val="24"/>
              </w:rPr>
              <w:t>льзя</w:t>
            </w:r>
            <w:r w:rsidRPr="00C9071A">
              <w:rPr>
                <w:rFonts w:ascii="Times New Roman" w:eastAsia="Batang" w:hAnsi="Times New Roman" w:cs="Times New Roman"/>
                <w:sz w:val="24"/>
                <w:szCs w:val="24"/>
              </w:rPr>
              <w:t xml:space="preserve"> </w:t>
            </w:r>
            <w:r>
              <w:rPr>
                <w:rFonts w:ascii="Times New Roman" w:eastAsia="Batang" w:hAnsi="Times New Roman" w:cs="Times New Roman"/>
                <w:sz w:val="24"/>
                <w:szCs w:val="24"/>
              </w:rPr>
              <w:t>изучить</w:t>
            </w:r>
            <w:r w:rsidRPr="00C9071A">
              <w:rPr>
                <w:rFonts w:ascii="Times New Roman" w:eastAsia="Batang" w:hAnsi="Times New Roman" w:cs="Times New Roman"/>
                <w:sz w:val="24"/>
                <w:szCs w:val="24"/>
              </w:rPr>
              <w:t xml:space="preserve"> другими методами), с дру</w:t>
            </w:r>
            <w:r w:rsidRPr="00C9071A">
              <w:rPr>
                <w:rFonts w:ascii="Times New Roman" w:eastAsia="Batang" w:hAnsi="Times New Roman" w:cs="Times New Roman"/>
                <w:sz w:val="24"/>
                <w:szCs w:val="24"/>
              </w:rPr>
              <w:softHyphen/>
              <w:t>гой — делает эту группу методов субъективной (не слу</w:t>
            </w:r>
            <w:r w:rsidRPr="00C9071A">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C9071A">
              <w:rPr>
                <w:rFonts w:ascii="Times New Roman" w:eastAsia="Batang" w:hAnsi="Times New Roman" w:cs="Times New Roman"/>
                <w:sz w:val="24"/>
                <w:szCs w:val="24"/>
              </w:rPr>
              <w:softHyphen/>
              <w:t>ции)</w:t>
            </w:r>
          </w:p>
        </w:tc>
      </w:tr>
    </w:tbl>
    <w:p w:rsidR="00C9071A" w:rsidRPr="00C9071A" w:rsidRDefault="00C9071A" w:rsidP="00C9071A">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416"/>
      </w:tblGrid>
      <w:tr w:rsidR="00C9071A" w:rsidRPr="00C9071A" w:rsidTr="009164A3">
        <w:tc>
          <w:tcPr>
            <w:tcW w:w="5000" w:type="pct"/>
            <w:gridSpan w:val="2"/>
            <w:shd w:val="clear" w:color="auto" w:fill="auto"/>
          </w:tcPr>
          <w:p w:rsidR="00C9071A" w:rsidRPr="00C9071A" w:rsidRDefault="00C9071A" w:rsidP="00C9071A">
            <w:pPr>
              <w:spacing w:after="0" w:line="240" w:lineRule="auto"/>
              <w:jc w:val="center"/>
              <w:rPr>
                <w:rFonts w:ascii="Times New Roman" w:eastAsia="Batang" w:hAnsi="Times New Roman" w:cs="Times New Roman"/>
                <w:iCs/>
                <w:sz w:val="24"/>
                <w:szCs w:val="24"/>
              </w:rPr>
            </w:pPr>
            <w:r w:rsidRPr="00C9071A">
              <w:rPr>
                <w:rFonts w:ascii="Times New Roman" w:eastAsia="Batang" w:hAnsi="Times New Roman" w:cs="Times New Roman"/>
                <w:iCs/>
                <w:sz w:val="24"/>
                <w:szCs w:val="24"/>
              </w:rPr>
              <w:t>Познавательные формы</w:t>
            </w:r>
          </w:p>
          <w:p w:rsidR="00C9071A" w:rsidRPr="00C9071A" w:rsidRDefault="00C9071A" w:rsidP="00C9071A">
            <w:pPr>
              <w:spacing w:after="0" w:line="240" w:lineRule="auto"/>
              <w:jc w:val="center"/>
              <w:rPr>
                <w:rFonts w:ascii="Times New Roman" w:eastAsia="Calibri" w:hAnsi="Times New Roman" w:cs="Times New Roman"/>
                <w:sz w:val="24"/>
                <w:szCs w:val="24"/>
              </w:rPr>
            </w:pPr>
          </w:p>
        </w:tc>
      </w:tr>
      <w:tr w:rsidR="00C9071A" w:rsidRPr="00C9071A" w:rsidTr="009164A3">
        <w:tc>
          <w:tcPr>
            <w:tcW w:w="5000" w:type="pct"/>
            <w:gridSpan w:val="2"/>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C9071A">
              <w:rPr>
                <w:rFonts w:ascii="Times New Roman" w:eastAsia="Batang"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C9071A">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w:t>
            </w:r>
            <w:r>
              <w:rPr>
                <w:rFonts w:ascii="Times New Roman" w:eastAsia="Batang" w:hAnsi="Times New Roman" w:cs="Times New Roman"/>
                <w:sz w:val="24"/>
                <w:szCs w:val="24"/>
              </w:rPr>
              <w:t>.</w:t>
            </w:r>
            <w:r w:rsidRPr="00C9071A">
              <w:rPr>
                <w:rFonts w:ascii="Times New Roman" w:eastAsia="Batang" w:hAnsi="Times New Roman" w:cs="Times New Roman"/>
                <w:sz w:val="24"/>
                <w:szCs w:val="24"/>
              </w:rPr>
              <w:t xml:space="preserve"> </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Практикум</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Форма выработки у родителей педагогических уме</w:t>
            </w:r>
            <w:r w:rsidRPr="00C9071A">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C9071A">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Лекция</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Дискуссия</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C9071A">
              <w:rPr>
                <w:rFonts w:ascii="Times New Roman" w:eastAsia="Segoe UI" w:hAnsi="Times New Roman" w:cs="Times New Roman"/>
                <w:sz w:val="24"/>
                <w:szCs w:val="24"/>
              </w:rPr>
              <w:t xml:space="preserve">обсуждение </w:t>
            </w:r>
            <w:r w:rsidRPr="00C9071A">
              <w:rPr>
                <w:rFonts w:ascii="Times New Roman" w:eastAsia="Batang" w:hAnsi="Times New Roman" w:cs="Times New Roman"/>
                <w:sz w:val="24"/>
                <w:szCs w:val="24"/>
              </w:rPr>
              <w:t>актуальных проблем, способствующая формированию умения всесторон</w:t>
            </w:r>
            <w:r w:rsidRPr="00C9071A">
              <w:rPr>
                <w:rFonts w:ascii="Times New Roman" w:eastAsia="Batang" w:hAnsi="Times New Roman" w:cs="Times New Roman"/>
                <w:sz w:val="24"/>
                <w:szCs w:val="24"/>
              </w:rPr>
              <w:softHyphen/>
              <w:t>не анализировать факты и явления, опираясь на на</w:t>
            </w:r>
            <w:r w:rsidRPr="00C9071A">
              <w:rPr>
                <w:rFonts w:ascii="Times New Roman" w:eastAsia="Batang" w:hAnsi="Times New Roman" w:cs="Times New Roman"/>
                <w:sz w:val="24"/>
                <w:szCs w:val="24"/>
              </w:rPr>
              <w:softHyphen/>
              <w:t>копленный опыт, стимулирующий активное педаго</w:t>
            </w:r>
            <w:r w:rsidRPr="00C9071A">
              <w:rPr>
                <w:rFonts w:ascii="Times New Roman" w:eastAsia="Batang" w:hAnsi="Times New Roman" w:cs="Times New Roman"/>
                <w:sz w:val="24"/>
                <w:szCs w:val="24"/>
              </w:rPr>
              <w:softHyphen/>
              <w:t>гическое мышление</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Круглый стол</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Особенность этой формы состоит в том, что участ</w:t>
            </w:r>
            <w:r w:rsidRPr="00C9071A">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Педагогический со</w:t>
            </w:r>
            <w:r w:rsidRPr="00C9071A">
              <w:rPr>
                <w:rFonts w:ascii="Times New Roman" w:eastAsia="Batang" w:hAnsi="Times New Roman" w:cs="Times New Roman"/>
                <w:iCs/>
                <w:sz w:val="24"/>
                <w:szCs w:val="24"/>
              </w:rPr>
              <w:softHyphen/>
              <w:t xml:space="preserve">вет с участием </w:t>
            </w:r>
            <w:r w:rsidRPr="00C9071A">
              <w:rPr>
                <w:rFonts w:ascii="Times New Roman" w:eastAsia="Batang" w:hAnsi="Times New Roman" w:cs="Times New Roman"/>
                <w:iCs/>
                <w:sz w:val="24"/>
                <w:szCs w:val="24"/>
              </w:rPr>
              <w:lastRenderedPageBreak/>
              <w:t>ро</w:t>
            </w:r>
            <w:r w:rsidRPr="00C9071A">
              <w:rPr>
                <w:rFonts w:ascii="Times New Roman" w:eastAsia="Batang" w:hAnsi="Times New Roman" w:cs="Times New Roman"/>
                <w:iCs/>
                <w:sz w:val="24"/>
                <w:szCs w:val="24"/>
              </w:rPr>
              <w:softHyphen/>
              <w:t>дителей</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lastRenderedPageBreak/>
              <w:t>Главной целью является привлечение родите</w:t>
            </w:r>
            <w:r w:rsidRPr="00C9071A">
              <w:rPr>
                <w:rFonts w:ascii="Times New Roman" w:eastAsia="Batang" w:hAnsi="Times New Roman" w:cs="Times New Roman"/>
                <w:sz w:val="24"/>
                <w:szCs w:val="24"/>
              </w:rPr>
              <w:softHyphen/>
              <w:t xml:space="preserve">лей к активному осмыслению проблем воспитания ребенка в семье на основе учета </w:t>
            </w:r>
            <w:r w:rsidRPr="00C9071A">
              <w:rPr>
                <w:rFonts w:ascii="Times New Roman" w:eastAsia="Batang" w:hAnsi="Times New Roman" w:cs="Times New Roman"/>
                <w:sz w:val="24"/>
                <w:szCs w:val="24"/>
              </w:rPr>
              <w:lastRenderedPageBreak/>
              <w:t>его индивидуаль</w:t>
            </w:r>
            <w:r w:rsidRPr="00C9071A">
              <w:rPr>
                <w:rFonts w:ascii="Times New Roman" w:eastAsia="Batang" w:hAnsi="Times New Roman" w:cs="Times New Roman"/>
                <w:sz w:val="24"/>
                <w:szCs w:val="24"/>
              </w:rPr>
              <w:softHyphen/>
              <w:t>ных потребностей</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lastRenderedPageBreak/>
              <w:t>Общее родитель</w:t>
            </w:r>
            <w:r w:rsidRPr="00C9071A">
              <w:rPr>
                <w:rFonts w:ascii="Times New Roman" w:eastAsia="Batang" w:hAnsi="Times New Roman" w:cs="Times New Roman"/>
                <w:iCs/>
                <w:sz w:val="24"/>
                <w:szCs w:val="24"/>
              </w:rPr>
              <w:softHyphen/>
              <w:t>ское собрание</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Главной целью собрания является координация дей</w:t>
            </w:r>
            <w:r w:rsidRPr="00C9071A">
              <w:rPr>
                <w:rFonts w:ascii="Times New Roman" w:eastAsia="Batang" w:hAnsi="Times New Roman" w:cs="Times New Roman"/>
                <w:sz w:val="24"/>
                <w:szCs w:val="24"/>
              </w:rPr>
              <w:softHyphen/>
              <w:t>ствий родительской общественности и педагогиче</w:t>
            </w:r>
            <w:r w:rsidRPr="00C9071A">
              <w:rPr>
                <w:rFonts w:ascii="Times New Roman" w:eastAsia="Batang" w:hAnsi="Times New Roman" w:cs="Times New Roman"/>
                <w:sz w:val="24"/>
                <w:szCs w:val="24"/>
              </w:rPr>
              <w:softHyphen/>
              <w:t xml:space="preserve">ского коллектива по вопросам </w:t>
            </w:r>
            <w:r>
              <w:rPr>
                <w:rFonts w:ascii="Times New Roman" w:eastAsia="Batang" w:hAnsi="Times New Roman" w:cs="Times New Roman"/>
                <w:sz w:val="24"/>
                <w:szCs w:val="24"/>
              </w:rPr>
              <w:t>обучения</w:t>
            </w:r>
            <w:r w:rsidRPr="00C9071A">
              <w:rPr>
                <w:rFonts w:ascii="Times New Roman" w:eastAsia="Batang" w:hAnsi="Times New Roman" w:cs="Times New Roman"/>
                <w:sz w:val="24"/>
                <w:szCs w:val="24"/>
              </w:rPr>
              <w:t>, воспи</w:t>
            </w:r>
            <w:r w:rsidRPr="00C9071A">
              <w:rPr>
                <w:rFonts w:ascii="Times New Roman" w:eastAsia="Batang" w:hAnsi="Times New Roman" w:cs="Times New Roman"/>
                <w:sz w:val="24"/>
                <w:szCs w:val="24"/>
              </w:rPr>
              <w:softHyphen/>
              <w:t>тания, оздоровления и развития</w:t>
            </w:r>
            <w:r w:rsidRPr="00C9071A">
              <w:rPr>
                <w:rFonts w:ascii="Times New Roman" w:eastAsia="Segoe UI" w:hAnsi="Times New Roman" w:cs="Times New Roman"/>
                <w:sz w:val="24"/>
                <w:szCs w:val="24"/>
              </w:rPr>
              <w:t xml:space="preserve"> </w:t>
            </w:r>
            <w:r w:rsidRPr="00C9071A">
              <w:rPr>
                <w:rFonts w:ascii="Times New Roman" w:eastAsia="Batang" w:hAnsi="Times New Roman" w:cs="Times New Roman"/>
                <w:sz w:val="24"/>
                <w:szCs w:val="24"/>
              </w:rPr>
              <w:t>детей</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Групповые роди</w:t>
            </w:r>
            <w:r w:rsidRPr="00C9071A">
              <w:rPr>
                <w:rFonts w:ascii="Times New Roman" w:eastAsia="Batang" w:hAnsi="Times New Roman" w:cs="Times New Roman"/>
                <w:iCs/>
                <w:sz w:val="24"/>
                <w:szCs w:val="24"/>
              </w:rPr>
              <w:softHyphen/>
              <w:t>тельские собрания</w:t>
            </w:r>
          </w:p>
        </w:tc>
        <w:tc>
          <w:tcPr>
            <w:tcW w:w="3874"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C9071A">
              <w:rPr>
                <w:rFonts w:ascii="Times New Roman" w:eastAsia="Batang" w:hAnsi="Times New Roman" w:cs="Times New Roman"/>
                <w:sz w:val="24"/>
                <w:szCs w:val="24"/>
                <w:lang w:eastAsia="ru-RU"/>
              </w:rPr>
              <w:softHyphen/>
              <w:t>дами воспитания детей определенного возраста в условиях детского сада и семьи</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Родительский тре</w:t>
            </w:r>
            <w:r w:rsidRPr="00C9071A">
              <w:rPr>
                <w:rFonts w:ascii="Times New Roman" w:eastAsia="Batang" w:hAnsi="Times New Roman" w:cs="Times New Roman"/>
                <w:iCs/>
                <w:sz w:val="24"/>
                <w:szCs w:val="24"/>
              </w:rPr>
              <w:softHyphen/>
              <w:t>нинг</w:t>
            </w:r>
          </w:p>
        </w:tc>
        <w:tc>
          <w:tcPr>
            <w:tcW w:w="3874"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Активная форма взаимодействия работы с родите</w:t>
            </w:r>
            <w:r w:rsidRPr="00C9071A">
              <w:rPr>
                <w:rFonts w:ascii="Times New Roman" w:eastAsia="Batang" w:hAnsi="Times New Roman" w:cs="Times New Roman"/>
                <w:sz w:val="24"/>
                <w:szCs w:val="24"/>
                <w:lang w:eastAsia="ru-RU"/>
              </w:rPr>
              <w:softHyphen/>
              <w:t>лями, которые хотят изменить свое отношение к поведению и взаимодействию с собственным ребен</w:t>
            </w:r>
            <w:r w:rsidRPr="00C9071A">
              <w:rPr>
                <w:rFonts w:ascii="Times New Roman" w:eastAsia="Batang" w:hAnsi="Times New Roman" w:cs="Times New Roman"/>
                <w:sz w:val="24"/>
                <w:szCs w:val="24"/>
                <w:lang w:eastAsia="ru-RU"/>
              </w:rPr>
              <w:softHyphen/>
              <w:t>ком, сделать его более открытым и доверительным</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Педагогическая бе</w:t>
            </w:r>
            <w:r w:rsidRPr="00C9071A">
              <w:rPr>
                <w:rFonts w:ascii="Times New Roman" w:eastAsia="Batang" w:hAnsi="Times New Roman" w:cs="Times New Roman"/>
                <w:iCs/>
                <w:sz w:val="24"/>
                <w:szCs w:val="24"/>
              </w:rPr>
              <w:softHyphen/>
              <w:t>седа</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Обмен мнениями по вопросам воспитания и дости</w:t>
            </w:r>
            <w:r w:rsidRPr="00C9071A">
              <w:rPr>
                <w:rFonts w:ascii="Times New Roman" w:eastAsia="Batang" w:hAnsi="Times New Roman" w:cs="Times New Roman"/>
                <w:sz w:val="24"/>
                <w:szCs w:val="24"/>
              </w:rPr>
              <w:softHyphen/>
              <w:t>жение единой точки зрения по этим вопросам, ока</w:t>
            </w:r>
            <w:r w:rsidRPr="00C9071A">
              <w:rPr>
                <w:rFonts w:ascii="Times New Roman" w:eastAsia="Batang" w:hAnsi="Times New Roman" w:cs="Times New Roman"/>
                <w:sz w:val="24"/>
                <w:szCs w:val="24"/>
              </w:rPr>
              <w:softHyphen/>
              <w:t>зание родителям своевременной помощи</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Семейная гости</w:t>
            </w:r>
            <w:r w:rsidRPr="00C9071A">
              <w:rPr>
                <w:rFonts w:ascii="Times New Roman" w:eastAsia="Batang" w:hAnsi="Times New Roman" w:cs="Times New Roman"/>
                <w:iCs/>
                <w:sz w:val="24"/>
                <w:szCs w:val="24"/>
              </w:rPr>
              <w:softHyphen/>
              <w:t>ная</w:t>
            </w:r>
          </w:p>
        </w:tc>
        <w:tc>
          <w:tcPr>
            <w:tcW w:w="3874"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Проводится с целью сплочения родителей и детско</w:t>
            </w:r>
            <w:r w:rsidRPr="00C9071A">
              <w:rPr>
                <w:rFonts w:ascii="Times New Roman" w:eastAsia="Batang" w:hAnsi="Times New Roman" w:cs="Times New Roman"/>
                <w:sz w:val="24"/>
                <w:szCs w:val="24"/>
                <w:lang w:eastAsia="ru-RU"/>
              </w:rPr>
              <w:softHyphen/>
              <w:t>го коллектива, тем самым оптимизируются детско- родительские отношения; помогают по-новому рас</w:t>
            </w:r>
            <w:r w:rsidRPr="00C9071A">
              <w:rPr>
                <w:rFonts w:ascii="Times New Roman" w:eastAsia="Batang" w:hAnsi="Times New Roman" w:cs="Times New Roman"/>
                <w:sz w:val="24"/>
                <w:szCs w:val="24"/>
                <w:lang w:eastAsia="ru-RU"/>
              </w:rPr>
              <w:softHyphen/>
              <w:t>крыть внутренний мир детей, улучшить эмоцио</w:t>
            </w:r>
            <w:r w:rsidRPr="00C9071A">
              <w:rPr>
                <w:rFonts w:ascii="Times New Roman" w:eastAsia="Batang" w:hAnsi="Times New Roman" w:cs="Times New Roman"/>
                <w:sz w:val="24"/>
                <w:szCs w:val="24"/>
                <w:lang w:eastAsia="ru-RU"/>
              </w:rPr>
              <w:softHyphen/>
              <w:t>нальный контакт между родителями и детьми</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Pr>
                <w:rFonts w:ascii="Times New Roman" w:eastAsia="Batang" w:hAnsi="Times New Roman" w:cs="Times New Roman"/>
                <w:iCs/>
                <w:sz w:val="24"/>
                <w:szCs w:val="24"/>
              </w:rPr>
              <w:t>Клуб</w:t>
            </w:r>
            <w:r w:rsidRPr="00C9071A">
              <w:rPr>
                <w:rFonts w:ascii="Times New Roman" w:eastAsia="Batang" w:hAnsi="Times New Roman" w:cs="Times New Roman"/>
                <w:iCs/>
                <w:sz w:val="24"/>
                <w:szCs w:val="24"/>
              </w:rPr>
              <w:t xml:space="preserve"> для родите</w:t>
            </w:r>
            <w:r w:rsidRPr="00C9071A">
              <w:rPr>
                <w:rFonts w:ascii="Times New Roman" w:eastAsia="Batang" w:hAnsi="Times New Roman" w:cs="Times New Roman"/>
                <w:iCs/>
                <w:sz w:val="24"/>
                <w:szCs w:val="24"/>
              </w:rPr>
              <w:softHyphen/>
              <w:t>лей</w:t>
            </w:r>
          </w:p>
        </w:tc>
        <w:tc>
          <w:tcPr>
            <w:tcW w:w="3874"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Предполагают установление между педагогами и родителями доверительных отношений, способству</w:t>
            </w:r>
            <w:r w:rsidRPr="00C9071A">
              <w:rPr>
                <w:rFonts w:ascii="Times New Roman" w:eastAsia="Batang" w:hAnsi="Times New Roman" w:cs="Times New Roman"/>
                <w:sz w:val="24"/>
                <w:szCs w:val="24"/>
                <w:lang w:eastAsia="ru-RU"/>
              </w:rPr>
              <w:softHyphen/>
              <w:t>ют осознанию педагогами значимости семьи в вос</w:t>
            </w:r>
            <w:r w:rsidRPr="00C9071A">
              <w:rPr>
                <w:rFonts w:ascii="Times New Roman" w:eastAsia="Batang" w:hAnsi="Times New Roman" w:cs="Times New Roman"/>
                <w:sz w:val="24"/>
                <w:szCs w:val="24"/>
                <w:lang w:eastAsia="ru-RU"/>
              </w:rPr>
              <w:softHyphen/>
              <w:t xml:space="preserve">питании ребенка, а родителями </w:t>
            </w:r>
            <w:r>
              <w:rPr>
                <w:rFonts w:ascii="Times New Roman" w:eastAsia="Batang" w:hAnsi="Times New Roman" w:cs="Times New Roman"/>
                <w:sz w:val="24"/>
                <w:szCs w:val="24"/>
                <w:lang w:eastAsia="ru-RU"/>
              </w:rPr>
              <w:t>-</w:t>
            </w:r>
            <w:r w:rsidRPr="00C9071A">
              <w:rPr>
                <w:rFonts w:ascii="Times New Roman" w:eastAsia="Batang" w:hAnsi="Times New Roman" w:cs="Times New Roman"/>
                <w:sz w:val="24"/>
                <w:szCs w:val="24"/>
                <w:lang w:eastAsia="ru-RU"/>
              </w:rPr>
              <w:t xml:space="preserve"> что педагоги имеют возможность оказать им помощь в решении возникающих трудностей воспитания</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Дни добрых дел</w:t>
            </w:r>
          </w:p>
        </w:tc>
        <w:tc>
          <w:tcPr>
            <w:tcW w:w="3874"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Дни добровольной посильной помощи родителей группе, ДОУ (ремонт игрушек, мебели, группы), по</w:t>
            </w:r>
            <w:r w:rsidRPr="00C9071A">
              <w:rPr>
                <w:rFonts w:ascii="Times New Roman" w:eastAsia="Batang" w:hAnsi="Times New Roman" w:cs="Times New Roman"/>
                <w:sz w:val="24"/>
                <w:szCs w:val="24"/>
                <w:lang w:eastAsia="ru-RU"/>
              </w:rPr>
              <w:softHyphen/>
              <w:t>мощь в создании предметно-развивающей среды в группе. Такая форма позволяет налаживать атмос</w:t>
            </w:r>
            <w:r w:rsidRPr="00C9071A">
              <w:rPr>
                <w:rFonts w:ascii="Times New Roman" w:eastAsia="Batang" w:hAnsi="Times New Roman" w:cs="Times New Roman"/>
                <w:sz w:val="24"/>
                <w:szCs w:val="24"/>
                <w:lang w:eastAsia="ru-RU"/>
              </w:rPr>
              <w:softHyphen/>
              <w:t>феру теплых, доброжелательных взаимоотношений между воспитателем и родителями</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День открытых дверей</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Дает возможность познакомить родителей с до</w:t>
            </w:r>
            <w:r w:rsidRPr="00C9071A">
              <w:rPr>
                <w:rFonts w:ascii="Times New Roman" w:eastAsia="Batang" w:hAnsi="Times New Roman" w:cs="Times New Roman"/>
                <w:sz w:val="24"/>
                <w:szCs w:val="24"/>
              </w:rPr>
              <w:softHyphen/>
              <w:t>школьным учреждением, его традициями, правила</w:t>
            </w:r>
            <w:r w:rsidRPr="00C9071A">
              <w:rPr>
                <w:rFonts w:ascii="Times New Roman" w:eastAsia="Batang" w:hAnsi="Times New Roman" w:cs="Times New Roman"/>
                <w:sz w:val="24"/>
                <w:szCs w:val="24"/>
              </w:rPr>
              <w:softHyphen/>
              <w:t>ми, особенностями вос</w:t>
            </w:r>
            <w:r>
              <w:rPr>
                <w:rFonts w:ascii="Times New Roman" w:eastAsia="Batang" w:hAnsi="Times New Roman" w:cs="Times New Roman"/>
                <w:sz w:val="24"/>
                <w:szCs w:val="24"/>
              </w:rPr>
              <w:t>питательн</w:t>
            </w:r>
            <w:r w:rsidRPr="00C9071A">
              <w:rPr>
                <w:rFonts w:ascii="Times New Roman" w:eastAsia="Batang" w:hAnsi="Times New Roman" w:cs="Times New Roman"/>
                <w:sz w:val="24"/>
                <w:szCs w:val="24"/>
              </w:rPr>
              <w:t>ой работы, заинтересовать ею и привлечь их к уча</w:t>
            </w:r>
            <w:r w:rsidRPr="00C9071A">
              <w:rPr>
                <w:rFonts w:ascii="Times New Roman" w:eastAsia="Batang" w:hAnsi="Times New Roman" w:cs="Times New Roman"/>
                <w:sz w:val="24"/>
                <w:szCs w:val="24"/>
              </w:rPr>
              <w:softHyphen/>
              <w:t>стию</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Неделя открытых дверей</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Родители в течение недели (в любое время) могут прийти в детский сад и понаблюдать за педагогиче</w:t>
            </w:r>
            <w:r w:rsidRPr="00C9071A">
              <w:rPr>
                <w:rFonts w:ascii="Times New Roman" w:eastAsia="Batang" w:hAnsi="Times New Roman" w:cs="Times New Roman"/>
                <w:sz w:val="24"/>
                <w:szCs w:val="24"/>
              </w:rPr>
              <w:softHyphen/>
              <w:t>ским процессом, режимными моментами, общени</w:t>
            </w:r>
            <w:r w:rsidRPr="00C9071A">
              <w:rPr>
                <w:rFonts w:ascii="Times New Roman" w:eastAsia="Batang" w:hAnsi="Times New Roman" w:cs="Times New Roman"/>
                <w:sz w:val="24"/>
                <w:szCs w:val="24"/>
              </w:rPr>
              <w:softHyphen/>
              <w:t>ем ребенка со сверстниками, глубже проникнуть в его интересы и потребности</w:t>
            </w:r>
          </w:p>
        </w:tc>
      </w:tr>
      <w:tr w:rsidR="00C9071A" w:rsidRPr="00C9071A" w:rsidTr="00C9071A">
        <w:tc>
          <w:tcPr>
            <w:tcW w:w="112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Эпизодические по</w:t>
            </w:r>
            <w:r w:rsidRPr="00C9071A">
              <w:rPr>
                <w:rFonts w:ascii="Times New Roman" w:eastAsia="Batang" w:hAnsi="Times New Roman" w:cs="Times New Roman"/>
                <w:iCs/>
                <w:sz w:val="24"/>
                <w:szCs w:val="24"/>
              </w:rPr>
              <w:softHyphen/>
              <w:t>сещения</w:t>
            </w:r>
          </w:p>
        </w:tc>
        <w:tc>
          <w:tcPr>
            <w:tcW w:w="387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Предполагают постановку конкретных педагогиче</w:t>
            </w:r>
            <w:r w:rsidRPr="00C9071A">
              <w:rPr>
                <w:rFonts w:ascii="Times New Roman" w:eastAsia="Batang" w:hAnsi="Times New Roman" w:cs="Times New Roman"/>
                <w:sz w:val="24"/>
                <w:szCs w:val="24"/>
              </w:rPr>
              <w:softHyphen/>
              <w:t>ских задач перед родителями: наблюдение за игра</w:t>
            </w:r>
            <w:r w:rsidRPr="00C9071A">
              <w:rPr>
                <w:rFonts w:ascii="Times New Roman" w:eastAsia="Batang" w:hAnsi="Times New Roman" w:cs="Times New Roman"/>
                <w:sz w:val="24"/>
                <w:szCs w:val="24"/>
              </w:rPr>
              <w:softHyphen/>
              <w:t>ми, непосредственно образовательной деятельно</w:t>
            </w:r>
            <w:r w:rsidRPr="00C9071A">
              <w:rPr>
                <w:rFonts w:ascii="Times New Roman" w:eastAsia="Batang" w:hAnsi="Times New Roman" w:cs="Times New Roman"/>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bl>
    <w:p w:rsidR="00C9071A" w:rsidRPr="00C9071A" w:rsidRDefault="00C9071A" w:rsidP="00C9071A">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994"/>
      </w:tblGrid>
      <w:tr w:rsidR="00C9071A" w:rsidRPr="00C9071A" w:rsidTr="009164A3">
        <w:tc>
          <w:tcPr>
            <w:tcW w:w="5000" w:type="pct"/>
            <w:gridSpan w:val="2"/>
            <w:shd w:val="clear" w:color="auto" w:fill="auto"/>
          </w:tcPr>
          <w:p w:rsidR="00C9071A" w:rsidRPr="00C9071A" w:rsidRDefault="00C9071A" w:rsidP="00C9071A">
            <w:pPr>
              <w:spacing w:after="0" w:line="240" w:lineRule="auto"/>
              <w:jc w:val="center"/>
              <w:rPr>
                <w:rFonts w:ascii="Times New Roman" w:eastAsia="Batang" w:hAnsi="Times New Roman" w:cs="Times New Roman"/>
                <w:bCs/>
                <w:iCs/>
                <w:sz w:val="24"/>
                <w:szCs w:val="24"/>
              </w:rPr>
            </w:pPr>
            <w:r w:rsidRPr="00C9071A">
              <w:rPr>
                <w:rFonts w:ascii="Times New Roman" w:eastAsia="Batang" w:hAnsi="Times New Roman" w:cs="Times New Roman"/>
                <w:bCs/>
                <w:iCs/>
                <w:sz w:val="24"/>
                <w:szCs w:val="24"/>
              </w:rPr>
              <w:t>Досуговые формы</w:t>
            </w:r>
          </w:p>
          <w:p w:rsidR="00C9071A" w:rsidRPr="00C9071A" w:rsidRDefault="00C9071A" w:rsidP="00C9071A">
            <w:pPr>
              <w:spacing w:after="0" w:line="240" w:lineRule="auto"/>
              <w:jc w:val="center"/>
              <w:rPr>
                <w:rFonts w:ascii="Times New Roman" w:eastAsia="Calibri" w:hAnsi="Times New Roman" w:cs="Times New Roman"/>
                <w:sz w:val="24"/>
                <w:szCs w:val="24"/>
              </w:rPr>
            </w:pPr>
          </w:p>
        </w:tc>
      </w:tr>
      <w:tr w:rsidR="00C9071A" w:rsidRPr="00C9071A" w:rsidTr="009164A3">
        <w:tc>
          <w:tcPr>
            <w:tcW w:w="5000" w:type="pct"/>
            <w:gridSpan w:val="2"/>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 xml:space="preserve">Досуговые формы организации общения призваны устанавливать </w:t>
            </w:r>
            <w:r>
              <w:rPr>
                <w:rFonts w:ascii="Times New Roman" w:eastAsia="Batang" w:hAnsi="Times New Roman" w:cs="Times New Roman"/>
                <w:sz w:val="24"/>
                <w:szCs w:val="24"/>
              </w:rPr>
              <w:t>добрые</w:t>
            </w:r>
            <w:r w:rsidRPr="00C9071A">
              <w:rPr>
                <w:rFonts w:ascii="Times New Roman" w:eastAsia="Batang" w:hAnsi="Times New Roman" w:cs="Times New Roman"/>
                <w:sz w:val="24"/>
                <w:szCs w:val="24"/>
              </w:rPr>
              <w:t xml:space="preserve"> неформальные отношения между педагогами и родителями, а также более доверительные отношения между родителями и детьми</w:t>
            </w:r>
          </w:p>
        </w:tc>
      </w:tr>
      <w:tr w:rsidR="00C9071A" w:rsidRPr="00C9071A" w:rsidTr="009164A3">
        <w:tc>
          <w:tcPr>
            <w:tcW w:w="82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Праздники, утрен</w:t>
            </w:r>
            <w:r w:rsidRPr="00C9071A">
              <w:rPr>
                <w:rFonts w:ascii="Times New Roman" w:eastAsia="Batang" w:hAnsi="Times New Roman" w:cs="Times New Roman"/>
                <w:iCs/>
                <w:sz w:val="24"/>
                <w:szCs w:val="24"/>
              </w:rPr>
              <w:softHyphen/>
              <w:t xml:space="preserve">ники, мероприятия </w:t>
            </w:r>
            <w:r w:rsidRPr="00C9071A">
              <w:rPr>
                <w:rFonts w:ascii="Times New Roman" w:eastAsia="Batang" w:hAnsi="Times New Roman" w:cs="Times New Roman"/>
                <w:iCs/>
                <w:sz w:val="24"/>
                <w:szCs w:val="24"/>
              </w:rPr>
              <w:lastRenderedPageBreak/>
              <w:t>(концерты, сорев</w:t>
            </w:r>
            <w:r w:rsidRPr="00C9071A">
              <w:rPr>
                <w:rFonts w:ascii="Times New Roman" w:eastAsia="Batang" w:hAnsi="Times New Roman" w:cs="Times New Roman"/>
                <w:iCs/>
                <w:sz w:val="24"/>
                <w:szCs w:val="24"/>
              </w:rPr>
              <w:softHyphen/>
              <w:t>нования)</w:t>
            </w:r>
          </w:p>
        </w:tc>
        <w:tc>
          <w:tcPr>
            <w:tcW w:w="417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lastRenderedPageBreak/>
              <w:t>Помогают создать эмоциональный комфорт в груп</w:t>
            </w:r>
            <w:r w:rsidRPr="00C9071A">
              <w:rPr>
                <w:rFonts w:ascii="Times New Roman" w:eastAsia="Batang" w:hAnsi="Times New Roman" w:cs="Times New Roman"/>
                <w:sz w:val="24"/>
                <w:szCs w:val="24"/>
              </w:rPr>
              <w:softHyphen/>
              <w:t>пе, сблизить участников педагогического процесса</w:t>
            </w:r>
          </w:p>
        </w:tc>
      </w:tr>
      <w:tr w:rsidR="00C9071A" w:rsidRPr="00C9071A" w:rsidTr="009164A3">
        <w:tc>
          <w:tcPr>
            <w:tcW w:w="82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 xml:space="preserve">Выставки </w:t>
            </w:r>
            <w:r>
              <w:rPr>
                <w:rFonts w:ascii="Times New Roman" w:eastAsia="Batang" w:hAnsi="Times New Roman" w:cs="Times New Roman"/>
                <w:iCs/>
                <w:sz w:val="24"/>
                <w:szCs w:val="24"/>
              </w:rPr>
              <w:t xml:space="preserve">творческих </w:t>
            </w:r>
            <w:r w:rsidRPr="00C9071A">
              <w:rPr>
                <w:rFonts w:ascii="Times New Roman" w:eastAsia="Batang" w:hAnsi="Times New Roman" w:cs="Times New Roman"/>
                <w:iCs/>
                <w:sz w:val="24"/>
                <w:szCs w:val="24"/>
              </w:rPr>
              <w:t>работ ро</w:t>
            </w:r>
            <w:r>
              <w:rPr>
                <w:rFonts w:ascii="Times New Roman" w:eastAsia="Batang" w:hAnsi="Times New Roman" w:cs="Times New Roman"/>
                <w:iCs/>
                <w:sz w:val="24"/>
                <w:szCs w:val="24"/>
              </w:rPr>
              <w:t>дителей и детей</w:t>
            </w:r>
            <w:r w:rsidRPr="00C9071A">
              <w:rPr>
                <w:rFonts w:ascii="Times New Roman" w:eastAsia="Batang" w:hAnsi="Times New Roman" w:cs="Times New Roman"/>
                <w:iCs/>
                <w:sz w:val="24"/>
                <w:szCs w:val="24"/>
              </w:rPr>
              <w:t xml:space="preserve"> </w:t>
            </w:r>
          </w:p>
        </w:tc>
        <w:tc>
          <w:tcPr>
            <w:tcW w:w="417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Демонстрируют результаты совместной деятельно</w:t>
            </w:r>
            <w:r w:rsidRPr="00C9071A">
              <w:rPr>
                <w:rFonts w:ascii="Times New Roman" w:eastAsia="Batang" w:hAnsi="Times New Roman" w:cs="Times New Roman"/>
                <w:sz w:val="24"/>
                <w:szCs w:val="24"/>
              </w:rPr>
              <w:softHyphen/>
              <w:t>сти родителей и детей</w:t>
            </w:r>
          </w:p>
        </w:tc>
      </w:tr>
      <w:tr w:rsidR="00C9071A" w:rsidRPr="00C9071A" w:rsidTr="009164A3">
        <w:tc>
          <w:tcPr>
            <w:tcW w:w="824"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rPr>
              <w:t>Совместные походы и экскурсии</w:t>
            </w:r>
          </w:p>
        </w:tc>
        <w:tc>
          <w:tcPr>
            <w:tcW w:w="4176"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Укрепляют детско-родительские отношения</w:t>
            </w:r>
          </w:p>
        </w:tc>
      </w:tr>
    </w:tbl>
    <w:p w:rsidR="00C9071A" w:rsidRPr="00C9071A" w:rsidRDefault="00C9071A" w:rsidP="00C9071A">
      <w:pPr>
        <w:spacing w:after="0" w:line="240" w:lineRule="auto"/>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536"/>
      </w:tblGrid>
      <w:tr w:rsidR="00C9071A" w:rsidRPr="00C9071A" w:rsidTr="009164A3">
        <w:tc>
          <w:tcPr>
            <w:tcW w:w="5000" w:type="pct"/>
            <w:gridSpan w:val="2"/>
            <w:shd w:val="clear" w:color="auto" w:fill="auto"/>
          </w:tcPr>
          <w:p w:rsidR="00C9071A" w:rsidRPr="00C9071A" w:rsidRDefault="00C9071A" w:rsidP="00C9071A">
            <w:pPr>
              <w:spacing w:after="0" w:line="240" w:lineRule="auto"/>
              <w:jc w:val="center"/>
              <w:rPr>
                <w:rFonts w:ascii="Times New Roman" w:eastAsia="Batang" w:hAnsi="Times New Roman" w:cs="Times New Roman"/>
                <w:sz w:val="24"/>
                <w:szCs w:val="24"/>
              </w:rPr>
            </w:pPr>
            <w:r w:rsidRPr="00C9071A">
              <w:rPr>
                <w:rFonts w:ascii="Times New Roman" w:eastAsia="Batang" w:hAnsi="Times New Roman" w:cs="Times New Roman"/>
                <w:sz w:val="24"/>
                <w:szCs w:val="24"/>
              </w:rPr>
              <w:t>Наглядно-информационные формы</w:t>
            </w:r>
          </w:p>
          <w:p w:rsidR="00C9071A" w:rsidRPr="00C9071A" w:rsidRDefault="00C9071A" w:rsidP="00C9071A">
            <w:pPr>
              <w:spacing w:after="0" w:line="240" w:lineRule="auto"/>
              <w:jc w:val="center"/>
              <w:rPr>
                <w:rFonts w:ascii="Times New Roman" w:eastAsia="Calibri" w:hAnsi="Times New Roman" w:cs="Times New Roman"/>
                <w:sz w:val="24"/>
                <w:szCs w:val="24"/>
              </w:rPr>
            </w:pPr>
          </w:p>
        </w:tc>
      </w:tr>
      <w:tr w:rsidR="00C9071A" w:rsidRPr="00C9071A" w:rsidTr="009164A3">
        <w:tc>
          <w:tcPr>
            <w:tcW w:w="5000" w:type="pct"/>
            <w:gridSpan w:val="2"/>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Calibri" w:hAnsi="Times New Roman" w:cs="Times New Roman"/>
                <w:sz w:val="24"/>
                <w:szCs w:val="24"/>
              </w:rPr>
              <w:t>Данные формы общения педагогов и родителей решают задачи ознаком</w:t>
            </w:r>
            <w:r w:rsidRPr="00C9071A">
              <w:rPr>
                <w:rFonts w:ascii="Times New Roman" w:eastAsia="Calibri" w:hAnsi="Times New Roman" w:cs="Times New Roman"/>
                <w:sz w:val="24"/>
                <w:szCs w:val="24"/>
              </w:rPr>
              <w:softHyphen/>
              <w:t>ления родителей с условиями, содержанием и методами воспитан</w:t>
            </w:r>
            <w:r>
              <w:rPr>
                <w:rFonts w:ascii="Times New Roman" w:eastAsia="Calibri" w:hAnsi="Times New Roman" w:cs="Times New Roman"/>
                <w:sz w:val="24"/>
                <w:szCs w:val="24"/>
              </w:rPr>
              <w:t>ия де</w:t>
            </w:r>
            <w:r>
              <w:rPr>
                <w:rFonts w:ascii="Times New Roman" w:eastAsia="Calibri" w:hAnsi="Times New Roman" w:cs="Times New Roman"/>
                <w:sz w:val="24"/>
                <w:szCs w:val="24"/>
              </w:rPr>
              <w:softHyphen/>
              <w:t>тей в условиях дошкольной образовательной организации</w:t>
            </w:r>
            <w:r w:rsidRPr="00C9071A">
              <w:rPr>
                <w:rFonts w:ascii="Times New Roman" w:eastAsia="Calibri" w:hAnsi="Times New Roman" w:cs="Times New Roman"/>
                <w:sz w:val="24"/>
                <w:szCs w:val="24"/>
              </w:rPr>
              <w:t>,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C9071A" w:rsidRPr="00C9071A" w:rsidTr="00C9071A">
        <w:tc>
          <w:tcPr>
            <w:tcW w:w="1063" w:type="pct"/>
            <w:shd w:val="clear" w:color="auto" w:fill="auto"/>
          </w:tcPr>
          <w:p w:rsidR="00C9071A" w:rsidRPr="00C9071A" w:rsidRDefault="00C9071A" w:rsidP="00C9071A">
            <w:pPr>
              <w:widowControl w:val="0"/>
              <w:spacing w:after="0" w:line="240" w:lineRule="auto"/>
              <w:jc w:val="both"/>
              <w:rPr>
                <w:rFonts w:ascii="Times New Roman" w:eastAsia="Batang" w:hAnsi="Times New Roman" w:cs="Times New Roman"/>
                <w:iCs/>
                <w:sz w:val="24"/>
                <w:szCs w:val="24"/>
                <w:lang w:eastAsia="ru-RU"/>
              </w:rPr>
            </w:pPr>
            <w:r w:rsidRPr="00C9071A">
              <w:rPr>
                <w:rFonts w:ascii="Times New Roman" w:eastAsia="Batang" w:hAnsi="Times New Roman" w:cs="Times New Roman"/>
                <w:iCs/>
                <w:sz w:val="24"/>
                <w:szCs w:val="24"/>
                <w:lang w:eastAsia="ru-RU"/>
              </w:rPr>
              <w:t>Информационно-</w:t>
            </w:r>
          </w:p>
          <w:p w:rsidR="00C9071A" w:rsidRPr="00C9071A" w:rsidRDefault="00C9071A" w:rsidP="00C9071A">
            <w:pPr>
              <w:widowControl w:val="0"/>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lang w:eastAsia="ru-RU"/>
              </w:rPr>
              <w:t>ознакоми</w:t>
            </w:r>
            <w:r w:rsidRPr="00C9071A">
              <w:rPr>
                <w:rFonts w:ascii="Times New Roman" w:eastAsia="Calibri" w:hAnsi="Times New Roman" w:cs="Times New Roman"/>
                <w:sz w:val="24"/>
                <w:szCs w:val="24"/>
              </w:rPr>
              <w:t>телъные</w:t>
            </w:r>
          </w:p>
        </w:tc>
        <w:tc>
          <w:tcPr>
            <w:tcW w:w="3937" w:type="pct"/>
            <w:shd w:val="clear" w:color="auto" w:fill="auto"/>
          </w:tcPr>
          <w:p w:rsidR="00C9071A" w:rsidRPr="00C9071A" w:rsidRDefault="00C9071A" w:rsidP="00C9071A">
            <w:pPr>
              <w:widowControl w:val="0"/>
              <w:spacing w:after="0" w:line="240" w:lineRule="auto"/>
              <w:ind w:right="60"/>
              <w:jc w:val="both"/>
              <w:rPr>
                <w:rFonts w:ascii="Times New Roman" w:eastAsia="Batang" w:hAnsi="Times New Roman" w:cs="Times New Roman"/>
                <w:sz w:val="24"/>
                <w:szCs w:val="24"/>
                <w:lang w:eastAsia="ru-RU"/>
              </w:rPr>
            </w:pPr>
            <w:r w:rsidRPr="00C9071A">
              <w:rPr>
                <w:rFonts w:ascii="Times New Roman" w:eastAsia="Batang" w:hAnsi="Times New Roman" w:cs="Times New Roman"/>
                <w:sz w:val="24"/>
                <w:szCs w:val="24"/>
                <w:lang w:eastAsia="ru-RU"/>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сайт </w:t>
            </w:r>
            <w:r>
              <w:rPr>
                <w:rFonts w:ascii="Times New Roman" w:eastAsia="Batang" w:hAnsi="Times New Roman" w:cs="Times New Roman"/>
                <w:sz w:val="24"/>
                <w:szCs w:val="24"/>
                <w:lang w:eastAsia="ru-RU"/>
              </w:rPr>
              <w:t xml:space="preserve">ОО </w:t>
            </w:r>
            <w:r w:rsidRPr="00C9071A">
              <w:rPr>
                <w:rFonts w:ascii="Times New Roman" w:eastAsia="Batang" w:hAnsi="Times New Roman" w:cs="Times New Roman"/>
                <w:sz w:val="24"/>
                <w:szCs w:val="24"/>
                <w:lang w:eastAsia="ru-RU"/>
              </w:rPr>
              <w:t>в Интер</w:t>
            </w:r>
            <w:r w:rsidRPr="00C9071A">
              <w:rPr>
                <w:rFonts w:ascii="Times New Roman" w:eastAsia="Batang" w:hAnsi="Times New Roman" w:cs="Times New Roman"/>
                <w:sz w:val="24"/>
                <w:szCs w:val="24"/>
                <w:lang w:eastAsia="ru-RU"/>
              </w:rPr>
              <w:softHyphen/>
              <w:t>нете, выставки детских работ, фото</w:t>
            </w:r>
            <w:r w:rsidRPr="00C9071A">
              <w:rPr>
                <w:rFonts w:ascii="Times New Roman" w:eastAsia="Batang" w:hAnsi="Times New Roman" w:cs="Times New Roman"/>
                <w:sz w:val="24"/>
                <w:szCs w:val="24"/>
                <w:lang w:eastAsia="ru-RU"/>
              </w:rPr>
              <w:softHyphen/>
              <w:t>выставки, рекламу в средствах массовой информации,</w:t>
            </w:r>
            <w:r w:rsidRPr="00C9071A">
              <w:rPr>
                <w:rFonts w:ascii="Times New Roman" w:eastAsia="Batang" w:hAnsi="Times New Roman" w:cs="Times New Roman"/>
                <w:sz w:val="24"/>
                <w:szCs w:val="24"/>
                <w:lang w:eastAsia="ru-RU"/>
              </w:rPr>
              <w:br w:type="page"/>
              <w:t xml:space="preserve"> информационные проспекты, видеофильмы; фотовыставки и информационные проспекты</w:t>
            </w:r>
          </w:p>
        </w:tc>
      </w:tr>
      <w:tr w:rsidR="00C9071A" w:rsidRPr="00C9071A" w:rsidTr="00C9071A">
        <w:tc>
          <w:tcPr>
            <w:tcW w:w="1063" w:type="pct"/>
            <w:shd w:val="clear" w:color="auto" w:fill="auto"/>
          </w:tcPr>
          <w:p w:rsidR="00C9071A" w:rsidRPr="00C9071A" w:rsidRDefault="00C9071A" w:rsidP="00C9071A">
            <w:pPr>
              <w:widowControl w:val="0"/>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iCs/>
                <w:sz w:val="24"/>
                <w:szCs w:val="24"/>
                <w:lang w:eastAsia="ru-RU"/>
              </w:rPr>
              <w:t>Информацион</w:t>
            </w:r>
            <w:r w:rsidRPr="00C9071A">
              <w:rPr>
                <w:rFonts w:ascii="Times New Roman" w:eastAsia="Batang" w:hAnsi="Times New Roman" w:cs="Times New Roman"/>
                <w:iCs/>
                <w:sz w:val="24"/>
                <w:szCs w:val="24"/>
                <w:lang w:eastAsia="ru-RU"/>
              </w:rPr>
              <w:softHyphen/>
              <w:t>но-просвети</w:t>
            </w:r>
            <w:r w:rsidRPr="00C9071A">
              <w:rPr>
                <w:rFonts w:ascii="Times New Roman" w:eastAsia="Batang" w:hAnsi="Times New Roman" w:cs="Times New Roman"/>
                <w:iCs/>
                <w:sz w:val="24"/>
                <w:szCs w:val="24"/>
                <w:lang w:eastAsia="ru-RU"/>
              </w:rPr>
              <w:softHyphen/>
            </w:r>
            <w:r w:rsidRPr="00C9071A">
              <w:rPr>
                <w:rFonts w:ascii="Times New Roman" w:eastAsia="Batang" w:hAnsi="Times New Roman" w:cs="Times New Roman"/>
                <w:iCs/>
                <w:sz w:val="24"/>
                <w:szCs w:val="24"/>
              </w:rPr>
              <w:t>тельские</w:t>
            </w:r>
          </w:p>
        </w:tc>
        <w:tc>
          <w:tcPr>
            <w:tcW w:w="3937" w:type="pct"/>
            <w:shd w:val="clear" w:color="auto" w:fill="auto"/>
          </w:tcPr>
          <w:p w:rsidR="00C9071A" w:rsidRPr="00C9071A" w:rsidRDefault="00C9071A" w:rsidP="00C9071A">
            <w:pPr>
              <w:spacing w:after="0" w:line="240" w:lineRule="auto"/>
              <w:jc w:val="both"/>
              <w:rPr>
                <w:rFonts w:ascii="Times New Roman" w:eastAsia="Calibri" w:hAnsi="Times New Roman" w:cs="Times New Roman"/>
                <w:sz w:val="24"/>
                <w:szCs w:val="24"/>
              </w:rPr>
            </w:pPr>
            <w:r w:rsidRPr="00C9071A">
              <w:rPr>
                <w:rFonts w:ascii="Times New Roman" w:eastAsia="Batang" w:hAnsi="Times New Roman" w:cs="Times New Roman"/>
                <w:sz w:val="24"/>
                <w:szCs w:val="24"/>
              </w:rPr>
              <w:t>Направлены на обогащение знаний родителей об осо</w:t>
            </w:r>
            <w:r w:rsidRPr="00C9071A">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C9071A">
              <w:rPr>
                <w:rFonts w:ascii="Times New Roman" w:eastAsia="Batang" w:hAnsi="Times New Roman" w:cs="Times New Roman"/>
                <w:sz w:val="24"/>
                <w:szCs w:val="24"/>
              </w:rPr>
              <w:softHyphen/>
              <w:t xml:space="preserve">ное </w:t>
            </w:r>
            <w:r>
              <w:rPr>
                <w:rFonts w:ascii="Times New Roman" w:eastAsia="Batang" w:hAnsi="Times New Roman" w:cs="Times New Roman"/>
                <w:sz w:val="24"/>
                <w:szCs w:val="24"/>
              </w:rPr>
              <w:t>-</w:t>
            </w:r>
            <w:r w:rsidRPr="00C9071A">
              <w:rPr>
                <w:rFonts w:ascii="Times New Roman" w:eastAsia="Batang" w:hAnsi="Times New Roman" w:cs="Times New Roman"/>
                <w:sz w:val="24"/>
                <w:szCs w:val="24"/>
              </w:rPr>
              <w:t xml:space="preserve"> через газеты, организацию тематических выста</w:t>
            </w:r>
            <w:r w:rsidRPr="00C9071A">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C9071A" w:rsidRPr="00C9071A" w:rsidRDefault="00C9071A" w:rsidP="00C9071A">
      <w:pPr>
        <w:tabs>
          <w:tab w:val="left" w:pos="851"/>
        </w:tabs>
        <w:spacing w:after="0"/>
        <w:ind w:firstLine="709"/>
        <w:jc w:val="both"/>
        <w:rPr>
          <w:rFonts w:ascii="Times New Roman" w:eastAsia="Times New Roman" w:hAnsi="Times New Roman" w:cs="Times New Roman"/>
          <w:color w:val="000000"/>
          <w:sz w:val="24"/>
          <w:szCs w:val="24"/>
          <w:lang w:eastAsia="ru-RU"/>
        </w:rPr>
      </w:pPr>
    </w:p>
    <w:p w:rsidR="007406D2" w:rsidRPr="00E86FE1" w:rsidRDefault="007406D2" w:rsidP="007406D2">
      <w:pPr>
        <w:suppressAutoHyphens/>
        <w:spacing w:after="0"/>
        <w:jc w:val="center"/>
        <w:rPr>
          <w:rFonts w:ascii="Times New Roman" w:eastAsia="Times New Roman" w:hAnsi="Times New Roman" w:cs="Times New Roman"/>
          <w:sz w:val="24"/>
          <w:szCs w:val="24"/>
          <w:lang w:eastAsia="zh-CN"/>
        </w:rPr>
      </w:pPr>
      <w:r w:rsidRPr="00E86FE1">
        <w:rPr>
          <w:rFonts w:ascii="Times New Roman" w:eastAsia="Times New Roman" w:hAnsi="Times New Roman" w:cs="Times New Roman"/>
          <w:b/>
          <w:bCs/>
          <w:sz w:val="24"/>
          <w:szCs w:val="24"/>
          <w:lang w:eastAsia="zh-CN"/>
        </w:rPr>
        <w:t>Раздел III. Организационный</w:t>
      </w:r>
    </w:p>
    <w:p w:rsidR="007406D2" w:rsidRPr="00E86FE1" w:rsidRDefault="007406D2" w:rsidP="007406D2">
      <w:pPr>
        <w:suppressAutoHyphens/>
        <w:spacing w:after="0" w:line="480" w:lineRule="auto"/>
        <w:ind w:firstLine="709"/>
        <w:jc w:val="center"/>
        <w:rPr>
          <w:rFonts w:ascii="Times New Roman" w:eastAsia="Times New Roman" w:hAnsi="Times New Roman" w:cs="Times New Roman"/>
          <w:sz w:val="24"/>
          <w:szCs w:val="24"/>
          <w:lang w:eastAsia="zh-CN"/>
        </w:rPr>
      </w:pPr>
      <w:r w:rsidRPr="00E86FE1">
        <w:rPr>
          <w:rFonts w:ascii="Times New Roman" w:eastAsia="Times New Roman" w:hAnsi="Times New Roman" w:cs="Times New Roman"/>
          <w:b/>
          <w:bCs/>
          <w:sz w:val="24"/>
          <w:szCs w:val="24"/>
          <w:lang w:eastAsia="zh-CN"/>
        </w:rPr>
        <w:t>3.1. Общие требования к условиям реализации Программы воспитания</w:t>
      </w:r>
    </w:p>
    <w:p w:rsidR="00E86FE1" w:rsidRPr="00E86FE1" w:rsidRDefault="00E86FE1" w:rsidP="00B22F3D">
      <w:pPr>
        <w:spacing w:after="0" w:line="360" w:lineRule="auto"/>
        <w:ind w:firstLine="709"/>
        <w:jc w:val="both"/>
        <w:rPr>
          <w:rFonts w:ascii="Times New Roman" w:eastAsia="Times New Roman" w:hAnsi="Times New Roman" w:cs="Times New Roman"/>
          <w:color w:val="000000"/>
          <w:sz w:val="24"/>
          <w:szCs w:val="24"/>
          <w:lang w:eastAsia="ru-RU"/>
        </w:rPr>
      </w:pPr>
      <w:r w:rsidRPr="00E86FE1">
        <w:rPr>
          <w:rFonts w:ascii="Times New Roman" w:eastAsia="Times New Roman" w:hAnsi="Times New Roman" w:cs="Times New Roman"/>
          <w:color w:val="000000"/>
          <w:sz w:val="24"/>
          <w:szCs w:val="24"/>
          <w:lang w:eastAsia="ru-RU"/>
        </w:rPr>
        <w:t>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w:t>
      </w:r>
      <w:r>
        <w:rPr>
          <w:rFonts w:ascii="Times New Roman" w:eastAsia="Times New Roman" w:hAnsi="Times New Roman" w:cs="Times New Roman"/>
          <w:color w:val="000000"/>
          <w:sz w:val="24"/>
          <w:szCs w:val="24"/>
          <w:lang w:eastAsia="ru-RU"/>
        </w:rPr>
        <w:t xml:space="preserve"> -</w:t>
      </w:r>
      <w:r w:rsidRPr="00E86FE1">
        <w:rPr>
          <w:rFonts w:ascii="Times New Roman" w:eastAsia="Times New Roman" w:hAnsi="Times New Roman" w:cs="Times New Roman"/>
          <w:color w:val="000000"/>
          <w:sz w:val="24"/>
          <w:szCs w:val="24"/>
          <w:lang w:eastAsia="ru-RU"/>
        </w:rPr>
        <w:t>значимые виды совместной деятельности.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w:t>
      </w:r>
    </w:p>
    <w:p w:rsidR="00E86FE1" w:rsidRPr="00E86FE1" w:rsidRDefault="00E86FE1" w:rsidP="00D97411">
      <w:pPr>
        <w:numPr>
          <w:ilvl w:val="0"/>
          <w:numId w:val="5"/>
        </w:numPr>
        <w:tabs>
          <w:tab w:val="right" w:pos="993"/>
        </w:tabs>
        <w:spacing w:after="0" w:line="36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eastAsia="ru-RU"/>
        </w:rPr>
        <w:t>Обеспечение</w:t>
      </w:r>
      <w:r w:rsidRPr="00E86FE1">
        <w:rPr>
          <w:rFonts w:ascii="Times New Roman" w:eastAsia="Times New Roman" w:hAnsi="Times New Roman" w:cs="Times New Roman"/>
          <w:color w:val="000000"/>
          <w:sz w:val="24"/>
          <w:szCs w:val="24"/>
          <w:lang w:val="x-none" w:eastAsia="ru-RU"/>
        </w:rPr>
        <w:t xml:space="preserve"> личностно развивающей предметно-пространственной среды, в</w:t>
      </w:r>
      <w:r w:rsidRPr="00E86FE1">
        <w:rPr>
          <w:rFonts w:ascii="Times New Roman" w:eastAsia="Times New Roman" w:hAnsi="Times New Roman" w:cs="Times New Roman"/>
          <w:color w:val="000000"/>
          <w:sz w:val="24"/>
          <w:szCs w:val="24"/>
          <w:lang w:eastAsia="ru-RU"/>
        </w:rPr>
        <w:t> </w:t>
      </w:r>
      <w:r w:rsidRPr="00E86FE1">
        <w:rPr>
          <w:rFonts w:ascii="Times New Roman" w:eastAsia="Times New Roman" w:hAnsi="Times New Roman" w:cs="Times New Roman"/>
          <w:color w:val="000000"/>
          <w:sz w:val="24"/>
          <w:szCs w:val="24"/>
          <w:lang w:val="x-none" w:eastAsia="ru-RU"/>
        </w:rPr>
        <w:t>том числе современное материально-техническое обеспечение, методические материалы и средства обучения</w:t>
      </w:r>
      <w:r w:rsidRPr="00E86FE1">
        <w:rPr>
          <w:rFonts w:ascii="Times New Roman" w:eastAsia="Times New Roman" w:hAnsi="Times New Roman" w:cs="Times New Roman"/>
          <w:color w:val="000000"/>
          <w:sz w:val="24"/>
          <w:szCs w:val="24"/>
          <w:lang w:eastAsia="ru-RU"/>
        </w:rPr>
        <w:t>.</w:t>
      </w:r>
    </w:p>
    <w:p w:rsidR="00E86FE1" w:rsidRPr="00E86FE1" w:rsidRDefault="00E86FE1" w:rsidP="00D97411">
      <w:pPr>
        <w:numPr>
          <w:ilvl w:val="0"/>
          <w:numId w:val="5"/>
        </w:numPr>
        <w:tabs>
          <w:tab w:val="right" w:pos="993"/>
        </w:tabs>
        <w:spacing w:after="0" w:line="36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eastAsia="ru-RU"/>
        </w:rPr>
        <w:lastRenderedPageBreak/>
        <w:t>Наличие</w:t>
      </w:r>
      <w:r w:rsidRPr="00E86FE1">
        <w:rPr>
          <w:rFonts w:ascii="Times New Roman" w:eastAsia="Times New Roman" w:hAnsi="Times New Roman" w:cs="Times New Roman"/>
          <w:color w:val="000000"/>
          <w:sz w:val="24"/>
          <w:szCs w:val="24"/>
          <w:lang w:val="x-none" w:eastAsia="ru-RU"/>
        </w:rPr>
        <w:t xml:space="preserve"> профессиональных кадров и готовность педагогического коллектива</w:t>
      </w:r>
      <w:r w:rsidRPr="00E86FE1">
        <w:rPr>
          <w:rFonts w:ascii="Times New Roman" w:eastAsia="Times New Roman" w:hAnsi="Times New Roman" w:cs="Times New Roman"/>
          <w:color w:val="000000"/>
          <w:sz w:val="24"/>
          <w:szCs w:val="24"/>
          <w:lang w:eastAsia="ru-RU"/>
        </w:rPr>
        <w:t xml:space="preserve"> </w:t>
      </w:r>
      <w:r w:rsidRPr="00E86FE1">
        <w:rPr>
          <w:rFonts w:ascii="Times New Roman" w:eastAsia="Times New Roman" w:hAnsi="Times New Roman" w:cs="Times New Roman"/>
          <w:color w:val="000000"/>
          <w:sz w:val="24"/>
          <w:szCs w:val="24"/>
          <w:lang w:val="x-none" w:eastAsia="ru-RU"/>
        </w:rPr>
        <w:t>к</w:t>
      </w:r>
      <w:r w:rsidRPr="00E86FE1">
        <w:rPr>
          <w:rFonts w:ascii="Times New Roman" w:eastAsia="Times New Roman" w:hAnsi="Times New Roman" w:cs="Times New Roman"/>
          <w:color w:val="000000"/>
          <w:sz w:val="24"/>
          <w:szCs w:val="24"/>
          <w:lang w:eastAsia="ru-RU"/>
        </w:rPr>
        <w:t> </w:t>
      </w:r>
      <w:r w:rsidRPr="00E86FE1">
        <w:rPr>
          <w:rFonts w:ascii="Times New Roman" w:eastAsia="Times New Roman" w:hAnsi="Times New Roman" w:cs="Times New Roman"/>
          <w:color w:val="000000"/>
          <w:sz w:val="24"/>
          <w:szCs w:val="24"/>
          <w:lang w:val="x-none" w:eastAsia="ru-RU"/>
        </w:rPr>
        <w:t>достижению целевых ориентиров Программы воспитания</w:t>
      </w:r>
      <w:r w:rsidRPr="00E86FE1">
        <w:rPr>
          <w:rFonts w:ascii="Times New Roman" w:eastAsia="Times New Roman" w:hAnsi="Times New Roman" w:cs="Times New Roman"/>
          <w:color w:val="000000"/>
          <w:sz w:val="24"/>
          <w:szCs w:val="24"/>
          <w:lang w:eastAsia="ru-RU"/>
        </w:rPr>
        <w:t>.</w:t>
      </w:r>
    </w:p>
    <w:p w:rsidR="00E86FE1" w:rsidRPr="00E86FE1" w:rsidRDefault="00E86FE1" w:rsidP="00D97411">
      <w:pPr>
        <w:numPr>
          <w:ilvl w:val="0"/>
          <w:numId w:val="5"/>
        </w:numPr>
        <w:tabs>
          <w:tab w:val="right" w:pos="993"/>
        </w:tabs>
        <w:spacing w:after="0" w:line="36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val="x-none" w:eastAsia="ru-RU"/>
        </w:rPr>
        <w:t>Взаимодействие с родителями по вопросам воспитания</w:t>
      </w:r>
      <w:r w:rsidRPr="00E86FE1">
        <w:rPr>
          <w:rFonts w:ascii="Times New Roman" w:eastAsia="Times New Roman" w:hAnsi="Times New Roman" w:cs="Times New Roman"/>
          <w:color w:val="000000"/>
          <w:sz w:val="24"/>
          <w:szCs w:val="24"/>
          <w:lang w:eastAsia="ru-RU"/>
        </w:rPr>
        <w:t>.</w:t>
      </w:r>
    </w:p>
    <w:p w:rsidR="00E86FE1" w:rsidRPr="0081782C" w:rsidRDefault="00E86FE1" w:rsidP="00D97411">
      <w:pPr>
        <w:numPr>
          <w:ilvl w:val="0"/>
          <w:numId w:val="5"/>
        </w:numPr>
        <w:tabs>
          <w:tab w:val="right" w:pos="993"/>
        </w:tabs>
        <w:spacing w:after="0" w:line="360" w:lineRule="auto"/>
        <w:ind w:left="0" w:firstLine="567"/>
        <w:contextualSpacing/>
        <w:jc w:val="both"/>
        <w:rPr>
          <w:rFonts w:ascii="Times New Roman" w:eastAsia="Times New Roman" w:hAnsi="Times New Roman" w:cs="Times New Roman"/>
          <w:color w:val="000000"/>
          <w:sz w:val="24"/>
          <w:szCs w:val="24"/>
          <w:lang w:val="x-none" w:eastAsia="ru-RU"/>
        </w:rPr>
      </w:pPr>
      <w:r w:rsidRPr="00E86FE1">
        <w:rPr>
          <w:rFonts w:ascii="Times New Roman" w:eastAsia="Times New Roman" w:hAnsi="Times New Roman" w:cs="Times New Roman"/>
          <w:color w:val="000000"/>
          <w:sz w:val="24"/>
          <w:szCs w:val="24"/>
          <w:lang w:val="x-none" w:eastAsia="ru-RU"/>
        </w:rPr>
        <w:t>Учет индивидуальных и групповых особенностей детей дошкольного возраста,</w:t>
      </w:r>
      <w:r w:rsidRPr="00E86FE1">
        <w:rPr>
          <w:rFonts w:ascii="Times New Roman" w:eastAsia="Times New Roman" w:hAnsi="Times New Roman" w:cs="Times New Roman"/>
          <w:color w:val="000000"/>
          <w:sz w:val="24"/>
          <w:szCs w:val="24"/>
          <w:lang w:eastAsia="ru-RU"/>
        </w:rPr>
        <w:t xml:space="preserve"> </w:t>
      </w:r>
      <w:r w:rsidRPr="00E86FE1">
        <w:rPr>
          <w:rFonts w:ascii="Times New Roman" w:eastAsia="Times New Roman" w:hAnsi="Times New Roman" w:cs="Times New Roman"/>
          <w:color w:val="000000"/>
          <w:sz w:val="24"/>
          <w:szCs w:val="24"/>
          <w:lang w:val="x-none" w:eastAsia="ru-RU"/>
        </w:rPr>
        <w:t>в интересах которых реализуется Программа воспитания (возрастных, физических, психологических, национальных и пр.).</w:t>
      </w:r>
    </w:p>
    <w:p w:rsidR="0081782C" w:rsidRPr="0081782C" w:rsidRDefault="0081782C" w:rsidP="00B22F3D">
      <w:pPr>
        <w:tabs>
          <w:tab w:val="right" w:pos="993"/>
        </w:tabs>
        <w:spacing w:after="0" w:line="36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81782C" w:rsidRPr="0081782C" w:rsidRDefault="0081782C" w:rsidP="00B22F3D">
      <w:pPr>
        <w:tabs>
          <w:tab w:val="right" w:pos="993"/>
        </w:tabs>
        <w:spacing w:after="0" w:line="36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Уклад определяет специфику и конкретные формы организации распорядка дневного, недельного, месячного, годового цикла жизни ДОО.</w:t>
      </w:r>
    </w:p>
    <w:p w:rsidR="0081782C" w:rsidRPr="0081782C" w:rsidRDefault="0081782C" w:rsidP="00B22F3D">
      <w:pPr>
        <w:suppressAutoHyphens/>
        <w:spacing w:after="0" w:line="36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Процесс проектирования уклада </w:t>
      </w:r>
      <w:r w:rsidRPr="0081782C">
        <w:rPr>
          <w:rFonts w:ascii="Times New Roman" w:eastAsia="Times New Roman" w:hAnsi="Times New Roman" w:cs="Times New Roman"/>
          <w:sz w:val="24"/>
          <w:szCs w:val="24"/>
          <w:lang w:eastAsia="zh-CN"/>
        </w:rPr>
        <w:t>ОО включает следующие шаги.</w:t>
      </w:r>
    </w:p>
    <w:tbl>
      <w:tblPr>
        <w:tblW w:w="0" w:type="auto"/>
        <w:tblInd w:w="108" w:type="dxa"/>
        <w:tblLayout w:type="fixed"/>
        <w:tblLook w:val="0000" w:firstRow="0" w:lastRow="0" w:firstColumn="0" w:lastColumn="0" w:noHBand="0" w:noVBand="0"/>
      </w:tblPr>
      <w:tblGrid>
        <w:gridCol w:w="851"/>
        <w:gridCol w:w="4393"/>
        <w:gridCol w:w="4112"/>
      </w:tblGrid>
      <w:tr w:rsidR="0081782C" w:rsidRPr="0081782C" w:rsidTr="009164A3">
        <w:tc>
          <w:tcPr>
            <w:tcW w:w="851"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п/п</w:t>
            </w:r>
          </w:p>
        </w:tc>
        <w:tc>
          <w:tcPr>
            <w:tcW w:w="4393"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Шаг</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81782C" w:rsidRPr="0081782C" w:rsidRDefault="0081782C" w:rsidP="009164A3">
            <w:pPr>
              <w:tabs>
                <w:tab w:val="left" w:pos="993"/>
              </w:tabs>
              <w:suppressAutoHyphens/>
              <w:spacing w:after="0"/>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Оформление</w:t>
            </w:r>
          </w:p>
        </w:tc>
      </w:tr>
      <w:tr w:rsidR="0081782C" w:rsidRPr="0081782C" w:rsidTr="009164A3">
        <w:tc>
          <w:tcPr>
            <w:tcW w:w="851"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1</w:t>
            </w:r>
          </w:p>
        </w:tc>
        <w:tc>
          <w:tcPr>
            <w:tcW w:w="4393"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Определить ценностно-смысловое наполнение жизнедеятельности ДОО.</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Устав ДОО, локальные акты, правила поведения для детей и взрослых, внутренняя символика.</w:t>
            </w:r>
          </w:p>
        </w:tc>
      </w:tr>
      <w:tr w:rsidR="0081782C" w:rsidRPr="0081782C" w:rsidTr="009164A3">
        <w:tc>
          <w:tcPr>
            <w:tcW w:w="851"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2</w:t>
            </w:r>
          </w:p>
        </w:tc>
        <w:tc>
          <w:tcPr>
            <w:tcW w:w="4393"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Отразить сформулированное </w:t>
            </w:r>
            <w:r w:rsidRPr="0081782C">
              <w:rPr>
                <w:rFonts w:ascii="Times New Roman" w:eastAsia="Times New Roman" w:hAnsi="Times New Roman" w:cs="Times New Roman"/>
                <w:sz w:val="24"/>
                <w:szCs w:val="24"/>
                <w:lang w:eastAsia="zh-CN"/>
              </w:rPr>
              <w:br/>
              <w:t xml:space="preserve">ценностно-смысловое наполнение </w:t>
            </w:r>
          </w:p>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во всех форматах жизнедеятельности ДОО:</w:t>
            </w:r>
          </w:p>
          <w:p w:rsidR="0081782C" w:rsidRPr="0081782C" w:rsidRDefault="0081782C" w:rsidP="00D97411">
            <w:pPr>
              <w:numPr>
                <w:ilvl w:val="0"/>
                <w:numId w:val="3"/>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специфику организации видов деятельности;</w:t>
            </w:r>
          </w:p>
          <w:p w:rsidR="0081782C" w:rsidRPr="0081782C" w:rsidRDefault="0081782C" w:rsidP="00D97411">
            <w:pPr>
              <w:numPr>
                <w:ilvl w:val="0"/>
                <w:numId w:val="3"/>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обустройство развивающей </w:t>
            </w:r>
            <w:r w:rsidRPr="0081782C">
              <w:rPr>
                <w:rFonts w:ascii="Times New Roman" w:eastAsia="Times New Roman" w:hAnsi="Times New Roman" w:cs="Times New Roman"/>
                <w:sz w:val="24"/>
                <w:szCs w:val="24"/>
                <w:lang w:eastAsia="zh-CN"/>
              </w:rPr>
              <w:br/>
              <w:t>предметно-пространственной среды;</w:t>
            </w:r>
          </w:p>
          <w:p w:rsidR="0081782C" w:rsidRPr="0081782C" w:rsidRDefault="0081782C" w:rsidP="00D97411">
            <w:pPr>
              <w:numPr>
                <w:ilvl w:val="0"/>
                <w:numId w:val="3"/>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организацию режима дня;</w:t>
            </w:r>
          </w:p>
          <w:p w:rsidR="0081782C" w:rsidRPr="0081782C" w:rsidRDefault="0081782C" w:rsidP="009164A3">
            <w:pPr>
              <w:suppressAutoHyphens/>
              <w:spacing w:after="0"/>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разработку традиций и ритуалов ДОО;</w:t>
            </w:r>
          </w:p>
          <w:p w:rsidR="0081782C" w:rsidRPr="0081782C" w:rsidRDefault="0081782C" w:rsidP="00D97411">
            <w:pPr>
              <w:numPr>
                <w:ilvl w:val="0"/>
                <w:numId w:val="3"/>
              </w:numPr>
              <w:suppressAutoHyphens/>
              <w:spacing w:after="0" w:line="240" w:lineRule="auto"/>
              <w:ind w:left="175" w:hanging="182"/>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праздники и мероприятия.</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ООП ДО и Программа воспитания.</w:t>
            </w:r>
          </w:p>
        </w:tc>
      </w:tr>
      <w:tr w:rsidR="0081782C" w:rsidRPr="0081782C" w:rsidTr="009164A3">
        <w:tc>
          <w:tcPr>
            <w:tcW w:w="851"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jc w:val="center"/>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3</w:t>
            </w:r>
          </w:p>
        </w:tc>
        <w:tc>
          <w:tcPr>
            <w:tcW w:w="4393" w:type="dxa"/>
            <w:tcBorders>
              <w:top w:val="single" w:sz="4" w:space="0" w:color="000000"/>
              <w:left w:val="single" w:sz="4" w:space="0" w:color="000000"/>
              <w:bottom w:val="single" w:sz="4" w:space="0" w:color="000000"/>
            </w:tcBorders>
            <w:shd w:val="clear" w:color="auto" w:fill="auto"/>
          </w:tcPr>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Обеспечить принятие всеми участниками образовательных отношений уклада ДОО.</w:t>
            </w:r>
          </w:p>
        </w:tc>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 xml:space="preserve">Требования к кадровому составу </w:t>
            </w:r>
            <w:r w:rsidRPr="0081782C">
              <w:rPr>
                <w:rFonts w:ascii="Times New Roman" w:eastAsia="Times New Roman" w:hAnsi="Times New Roman" w:cs="Times New Roman"/>
                <w:sz w:val="24"/>
                <w:szCs w:val="24"/>
                <w:lang w:eastAsia="zh-CN"/>
              </w:rPr>
              <w:br/>
              <w:t>и профессиональной подготовке сотрудников.</w:t>
            </w:r>
          </w:p>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Взаимодействие ДОО с семьями воспитанников.</w:t>
            </w:r>
          </w:p>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Социальное партнерство ДОО с социальным окружением.</w:t>
            </w:r>
          </w:p>
          <w:p w:rsidR="0081782C" w:rsidRPr="0081782C" w:rsidRDefault="0081782C" w:rsidP="009164A3">
            <w:pPr>
              <w:tabs>
                <w:tab w:val="left" w:pos="993"/>
              </w:tabs>
              <w:suppressAutoHyphens/>
              <w:spacing w:after="0"/>
              <w:contextualSpacing/>
              <w:rPr>
                <w:rFonts w:ascii="Times New Roman" w:eastAsia="Times New Roman" w:hAnsi="Times New Roman" w:cs="Times New Roman"/>
                <w:sz w:val="20"/>
                <w:szCs w:val="20"/>
                <w:lang w:eastAsia="zh-CN"/>
              </w:rPr>
            </w:pPr>
            <w:r w:rsidRPr="0081782C">
              <w:rPr>
                <w:rFonts w:ascii="Times New Roman" w:eastAsia="Times New Roman" w:hAnsi="Times New Roman" w:cs="Times New Roman"/>
                <w:sz w:val="24"/>
                <w:szCs w:val="24"/>
                <w:lang w:eastAsia="zh-CN"/>
              </w:rPr>
              <w:t>Договоры и локальные нормативные акты.</w:t>
            </w:r>
          </w:p>
        </w:tc>
      </w:tr>
    </w:tbl>
    <w:p w:rsidR="0081782C" w:rsidRPr="0081782C" w:rsidRDefault="0081782C" w:rsidP="0081782C">
      <w:pPr>
        <w:tabs>
          <w:tab w:val="right" w:pos="993"/>
        </w:tabs>
        <w:spacing w:after="0" w:line="240" w:lineRule="auto"/>
        <w:ind w:left="709"/>
        <w:contextualSpacing/>
        <w:jc w:val="both"/>
        <w:rPr>
          <w:rFonts w:ascii="Times New Roman" w:eastAsia="Times New Roman" w:hAnsi="Times New Roman" w:cs="Times New Roman"/>
          <w:color w:val="000000"/>
          <w:sz w:val="24"/>
          <w:szCs w:val="24"/>
          <w:lang w:eastAsia="ru-RU"/>
        </w:rPr>
      </w:pPr>
    </w:p>
    <w:p w:rsidR="0081782C" w:rsidRPr="0081782C" w:rsidRDefault="0081782C" w:rsidP="00B22F3D">
      <w:pPr>
        <w:tabs>
          <w:tab w:val="right" w:pos="993"/>
        </w:tabs>
        <w:spacing w:after="0" w:line="36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1782C" w:rsidRPr="0081782C" w:rsidRDefault="0081782C" w:rsidP="00B22F3D">
      <w:pPr>
        <w:tabs>
          <w:tab w:val="right" w:pos="993"/>
        </w:tabs>
        <w:spacing w:after="0" w:line="36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Воспитывающая среда строится по трем линиям:</w:t>
      </w:r>
    </w:p>
    <w:p w:rsidR="0081782C" w:rsidRPr="0081782C" w:rsidRDefault="0081782C" w:rsidP="00B22F3D">
      <w:pPr>
        <w:tabs>
          <w:tab w:val="right" w:pos="993"/>
        </w:tabs>
        <w:spacing w:after="0" w:line="36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81782C">
        <w:rPr>
          <w:rFonts w:ascii="Times New Roman" w:eastAsia="Times New Roman" w:hAnsi="Times New Roman" w:cs="Times New Roman"/>
          <w:color w:val="000000"/>
          <w:sz w:val="24"/>
          <w:szCs w:val="24"/>
          <w:lang w:val="x-none" w:eastAsia="ru-RU"/>
        </w:rPr>
        <w:t>«от взрослого», который создает предметно-образную среду, насыщая ее ценностями и смыслами;</w:t>
      </w:r>
    </w:p>
    <w:p w:rsidR="0081782C" w:rsidRPr="0081782C" w:rsidRDefault="0081782C" w:rsidP="00B22F3D">
      <w:pPr>
        <w:tabs>
          <w:tab w:val="right" w:pos="993"/>
        </w:tabs>
        <w:spacing w:after="0" w:line="36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81782C">
        <w:rPr>
          <w:rFonts w:ascii="Times New Roman" w:eastAsia="Times New Roman" w:hAnsi="Times New Roman" w:cs="Times New Roman"/>
          <w:color w:val="000000"/>
          <w:sz w:val="24"/>
          <w:szCs w:val="24"/>
          <w:lang w:val="x-none" w:eastAsia="ru-RU"/>
        </w:rPr>
        <w:t>«от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81782C" w:rsidRPr="0081782C" w:rsidRDefault="0081782C" w:rsidP="00B22F3D">
      <w:pPr>
        <w:tabs>
          <w:tab w:val="right" w:pos="993"/>
        </w:tabs>
        <w:spacing w:after="0" w:line="36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81782C">
        <w:rPr>
          <w:rFonts w:ascii="Times New Roman" w:eastAsia="Times New Roman" w:hAnsi="Times New Roman" w:cs="Times New Roman"/>
          <w:color w:val="000000"/>
          <w:sz w:val="24"/>
          <w:szCs w:val="24"/>
          <w:lang w:val="x-none" w:eastAsia="ru-RU"/>
        </w:rPr>
        <w:t>«от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81782C" w:rsidRPr="0081782C" w:rsidRDefault="0081782C" w:rsidP="00B22F3D">
      <w:pPr>
        <w:tabs>
          <w:tab w:val="right" w:pos="993"/>
        </w:tabs>
        <w:spacing w:after="0" w:line="360" w:lineRule="auto"/>
        <w:ind w:firstLine="709"/>
        <w:contextualSpacing/>
        <w:jc w:val="both"/>
        <w:rPr>
          <w:rFonts w:ascii="Times New Roman" w:eastAsia="Times New Roman" w:hAnsi="Times New Roman" w:cs="Times New Roman"/>
          <w:color w:val="000000"/>
          <w:sz w:val="24"/>
          <w:szCs w:val="24"/>
          <w:lang w:val="x-none" w:eastAsia="ru-RU"/>
        </w:rPr>
      </w:pPr>
      <w:r w:rsidRPr="0081782C">
        <w:rPr>
          <w:rFonts w:ascii="Times New Roman" w:eastAsia="Times New Roman" w:hAnsi="Times New Roman" w:cs="Times New Roman"/>
          <w:color w:val="000000"/>
          <w:sz w:val="24"/>
          <w:szCs w:val="24"/>
          <w:lang w:val="x-none" w:eastAsia="ru-RU"/>
        </w:rPr>
        <w:t>Совокупность уклада и воспитывающей среды составляют условия реализации цели воспитания.</w:t>
      </w:r>
    </w:p>
    <w:p w:rsidR="000F12E5" w:rsidRPr="000F12E5" w:rsidRDefault="000F12E5" w:rsidP="000F12E5">
      <w:pPr>
        <w:suppressAutoHyphens/>
        <w:spacing w:after="0"/>
        <w:jc w:val="center"/>
        <w:rPr>
          <w:rFonts w:ascii="Times New Roman" w:eastAsia="Times New Roman" w:hAnsi="Times New Roman" w:cs="Times New Roman"/>
          <w:b/>
          <w:sz w:val="24"/>
          <w:szCs w:val="24"/>
          <w:lang w:val="x-none" w:eastAsia="zh-CN"/>
        </w:rPr>
      </w:pPr>
      <w:r w:rsidRPr="000F12E5">
        <w:rPr>
          <w:rFonts w:ascii="Times New Roman" w:eastAsia="Times New Roman" w:hAnsi="Times New Roman" w:cs="Times New Roman"/>
          <w:b/>
          <w:sz w:val="24"/>
          <w:szCs w:val="24"/>
          <w:lang w:val="x-none" w:eastAsia="zh-CN"/>
        </w:rPr>
        <w:t>3.2. Взаимодействие взрослого с детьми. События ДОО</w:t>
      </w:r>
    </w:p>
    <w:p w:rsidR="000F12E5" w:rsidRPr="000F12E5" w:rsidRDefault="000F12E5" w:rsidP="00997E8C">
      <w:pPr>
        <w:suppressAutoHyphens/>
        <w:spacing w:after="0" w:line="360" w:lineRule="auto"/>
        <w:ind w:firstLine="709"/>
        <w:jc w:val="both"/>
        <w:rPr>
          <w:rFonts w:ascii="Times New Roman" w:eastAsia="Times New Roman" w:hAnsi="Times New Roman" w:cs="Times New Roman"/>
          <w:sz w:val="24"/>
          <w:szCs w:val="24"/>
          <w:lang w:val="x-none" w:eastAsia="zh-CN"/>
        </w:rPr>
      </w:pPr>
      <w:r w:rsidRPr="000F12E5">
        <w:rPr>
          <w:rFonts w:ascii="Times New Roman" w:eastAsia="Times New Roman" w:hAnsi="Times New Roman" w:cs="Times New Roman"/>
          <w:sz w:val="24"/>
          <w:szCs w:val="24"/>
          <w:lang w:val="x-none" w:eastAsia="zh-CN"/>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w:t>
      </w:r>
      <w:r>
        <w:rPr>
          <w:rFonts w:ascii="Times New Roman" w:eastAsia="Times New Roman" w:hAnsi="Times New Roman" w:cs="Times New Roman"/>
          <w:sz w:val="24"/>
          <w:szCs w:val="24"/>
          <w:lang w:eastAsia="zh-CN"/>
        </w:rPr>
        <w:t>,</w:t>
      </w:r>
      <w:r w:rsidRPr="000F12E5">
        <w:rPr>
          <w:rFonts w:ascii="Times New Roman" w:eastAsia="Times New Roman" w:hAnsi="Times New Roman" w:cs="Times New Roman"/>
          <w:sz w:val="24"/>
          <w:szCs w:val="24"/>
          <w:lang w:val="x-none" w:eastAsia="zh-CN"/>
        </w:rPr>
        <w:t xml:space="preserve">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F12E5" w:rsidRPr="000F12E5" w:rsidRDefault="000F12E5" w:rsidP="00997E8C">
      <w:pPr>
        <w:suppressAutoHyphens/>
        <w:spacing w:after="0" w:line="360" w:lineRule="auto"/>
        <w:ind w:firstLine="709"/>
        <w:jc w:val="both"/>
        <w:rPr>
          <w:rFonts w:ascii="Times New Roman" w:eastAsia="Times New Roman" w:hAnsi="Times New Roman" w:cs="Times New Roman"/>
          <w:sz w:val="24"/>
          <w:szCs w:val="24"/>
          <w:lang w:val="x-none" w:eastAsia="zh-CN"/>
        </w:rPr>
      </w:pPr>
      <w:r w:rsidRPr="000F12E5">
        <w:rPr>
          <w:rFonts w:ascii="Times New Roman" w:eastAsia="Times New Roman" w:hAnsi="Times New Roman" w:cs="Times New Roman"/>
          <w:sz w:val="24"/>
          <w:szCs w:val="24"/>
          <w:lang w:val="x-none" w:eastAsia="zh-CN"/>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Pr>
          <w:rFonts w:ascii="Times New Roman" w:eastAsia="Times New Roman" w:hAnsi="Times New Roman" w:cs="Times New Roman"/>
          <w:sz w:val="24"/>
          <w:szCs w:val="24"/>
          <w:lang w:eastAsia="zh-CN"/>
        </w:rPr>
        <w:t xml:space="preserve"> </w:t>
      </w:r>
      <w:r w:rsidRPr="000F12E5">
        <w:rPr>
          <w:rFonts w:ascii="Times New Roman" w:eastAsia="Times New Roman" w:hAnsi="Times New Roman" w:cs="Times New Roman"/>
          <w:sz w:val="24"/>
          <w:szCs w:val="24"/>
          <w:lang w:val="x-none" w:eastAsia="zh-CN"/>
        </w:rP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0F12E5" w:rsidRPr="000F12E5" w:rsidRDefault="000F12E5" w:rsidP="00997E8C">
      <w:pPr>
        <w:suppressAutoHyphens/>
        <w:spacing w:after="0" w:line="360" w:lineRule="auto"/>
        <w:ind w:firstLine="709"/>
        <w:jc w:val="both"/>
        <w:rPr>
          <w:rFonts w:ascii="Times New Roman" w:eastAsia="Times New Roman" w:hAnsi="Times New Roman" w:cs="Times New Roman"/>
          <w:sz w:val="24"/>
          <w:szCs w:val="24"/>
          <w:lang w:val="x-none" w:eastAsia="zh-CN"/>
        </w:rPr>
      </w:pPr>
      <w:r w:rsidRPr="000F12E5">
        <w:rPr>
          <w:rFonts w:ascii="Times New Roman" w:eastAsia="Times New Roman" w:hAnsi="Times New Roman" w:cs="Times New Roman"/>
          <w:sz w:val="24"/>
          <w:szCs w:val="24"/>
          <w:lang w:val="x-none" w:eastAsia="zh-CN"/>
        </w:rPr>
        <w:t>Проектирование событий в</w:t>
      </w:r>
      <w:r>
        <w:rPr>
          <w:rFonts w:ascii="Times New Roman" w:eastAsia="Times New Roman" w:hAnsi="Times New Roman" w:cs="Times New Roman"/>
          <w:sz w:val="24"/>
          <w:szCs w:val="24"/>
          <w:lang w:val="x-none" w:eastAsia="zh-CN"/>
        </w:rPr>
        <w:t xml:space="preserve"> </w:t>
      </w:r>
      <w:r w:rsidRPr="000F12E5">
        <w:rPr>
          <w:rFonts w:ascii="Times New Roman" w:eastAsia="Times New Roman" w:hAnsi="Times New Roman" w:cs="Times New Roman"/>
          <w:sz w:val="24"/>
          <w:szCs w:val="24"/>
          <w:lang w:val="x-none" w:eastAsia="zh-CN"/>
        </w:rPr>
        <w:t xml:space="preserve">ОО </w:t>
      </w:r>
      <w:r>
        <w:rPr>
          <w:rFonts w:ascii="Times New Roman" w:eastAsia="Times New Roman" w:hAnsi="Times New Roman" w:cs="Times New Roman"/>
          <w:sz w:val="24"/>
          <w:szCs w:val="24"/>
          <w:lang w:eastAsia="zh-CN"/>
        </w:rPr>
        <w:t>происходит</w:t>
      </w:r>
      <w:r w:rsidRPr="000F12E5">
        <w:rPr>
          <w:rFonts w:ascii="Times New Roman" w:eastAsia="Times New Roman" w:hAnsi="Times New Roman" w:cs="Times New Roman"/>
          <w:sz w:val="24"/>
          <w:szCs w:val="24"/>
          <w:lang w:val="x-none" w:eastAsia="zh-CN"/>
        </w:rPr>
        <w:t xml:space="preserve"> в следующих формах:</w:t>
      </w:r>
    </w:p>
    <w:p w:rsidR="000F12E5" w:rsidRPr="000F12E5" w:rsidRDefault="000F12E5" w:rsidP="00997E8C">
      <w:pPr>
        <w:suppressAutoHyphens/>
        <w:spacing w:after="0" w:line="360" w:lineRule="auto"/>
        <w:jc w:val="both"/>
        <w:rPr>
          <w:rFonts w:ascii="Times New Roman" w:eastAsia="Times New Roman" w:hAnsi="Times New Roman" w:cs="Times New Roman"/>
          <w:sz w:val="24"/>
          <w:szCs w:val="24"/>
          <w:lang w:val="x-none" w:eastAsia="zh-CN"/>
        </w:rPr>
      </w:pPr>
      <w:r>
        <w:rPr>
          <w:rFonts w:ascii="Times New Roman" w:eastAsia="Times New Roman" w:hAnsi="Times New Roman" w:cs="Times New Roman"/>
          <w:sz w:val="24"/>
          <w:szCs w:val="24"/>
          <w:lang w:eastAsia="zh-CN"/>
        </w:rPr>
        <w:lastRenderedPageBreak/>
        <w:t>-</w:t>
      </w:r>
      <w:r w:rsidRPr="000F12E5">
        <w:rPr>
          <w:rFonts w:ascii="Times New Roman" w:eastAsia="Times New Roman" w:hAnsi="Times New Roman" w:cs="Times New Roman"/>
          <w:sz w:val="24"/>
          <w:szCs w:val="24"/>
          <w:lang w:val="x-none" w:eastAsia="zh-CN"/>
        </w:rPr>
        <w:t xml:space="preserve"> разработка и реализация значимых событий в </w:t>
      </w:r>
      <w:r>
        <w:rPr>
          <w:rFonts w:ascii="Times New Roman" w:eastAsia="Times New Roman" w:hAnsi="Times New Roman" w:cs="Times New Roman"/>
          <w:sz w:val="24"/>
          <w:szCs w:val="24"/>
          <w:lang w:eastAsia="zh-CN"/>
        </w:rPr>
        <w:t>разных</w:t>
      </w:r>
      <w:r w:rsidRPr="000F12E5">
        <w:rPr>
          <w:rFonts w:ascii="Times New Roman" w:eastAsia="Times New Roman" w:hAnsi="Times New Roman" w:cs="Times New Roman"/>
          <w:sz w:val="24"/>
          <w:szCs w:val="24"/>
          <w:lang w:val="x-none" w:eastAsia="zh-CN"/>
        </w:rPr>
        <w:t xml:space="preserve"> видах деятельности (</w:t>
      </w:r>
      <w:r>
        <w:rPr>
          <w:rFonts w:ascii="Times New Roman" w:eastAsia="Times New Roman" w:hAnsi="Times New Roman" w:cs="Times New Roman"/>
          <w:sz w:val="24"/>
          <w:szCs w:val="24"/>
          <w:lang w:eastAsia="zh-CN"/>
        </w:rPr>
        <w:t xml:space="preserve">игра, </w:t>
      </w:r>
      <w:r w:rsidRPr="000F12E5">
        <w:rPr>
          <w:rFonts w:ascii="Times New Roman" w:eastAsia="Times New Roman" w:hAnsi="Times New Roman" w:cs="Times New Roman"/>
          <w:sz w:val="24"/>
          <w:szCs w:val="24"/>
          <w:lang w:val="x-none" w:eastAsia="zh-CN"/>
        </w:rPr>
        <w:t>детско-взрослый спектакль, построение эксперимента, совместное конструирование, спортивные игры и др.);</w:t>
      </w:r>
    </w:p>
    <w:p w:rsidR="000F12E5" w:rsidRPr="000F12E5" w:rsidRDefault="000F12E5" w:rsidP="00997E8C">
      <w:pPr>
        <w:suppressAutoHyphens/>
        <w:spacing w:after="0" w:line="360" w:lineRule="auto"/>
        <w:jc w:val="both"/>
        <w:rPr>
          <w:rFonts w:ascii="Times New Roman" w:eastAsia="Times New Roman" w:hAnsi="Times New Roman" w:cs="Times New Roman"/>
          <w:sz w:val="24"/>
          <w:szCs w:val="24"/>
          <w:lang w:val="x-none" w:eastAsia="zh-CN"/>
        </w:rPr>
      </w:pPr>
      <w:r>
        <w:rPr>
          <w:rFonts w:ascii="Times New Roman" w:eastAsia="Times New Roman" w:hAnsi="Times New Roman" w:cs="Times New Roman"/>
          <w:sz w:val="24"/>
          <w:szCs w:val="24"/>
          <w:lang w:eastAsia="zh-CN"/>
        </w:rPr>
        <w:t>-</w:t>
      </w:r>
      <w:r w:rsidRPr="000F12E5">
        <w:rPr>
          <w:rFonts w:ascii="Times New Roman" w:eastAsia="Times New Roman" w:hAnsi="Times New Roman" w:cs="Times New Roman"/>
          <w:sz w:val="24"/>
          <w:szCs w:val="24"/>
          <w:lang w:val="x-none" w:eastAsia="zh-CN"/>
        </w:rPr>
        <w:t xml:space="preserve"> проектирование встреч, общения детей со старшими, младшими, ровесниками, с взрослыми, с носителями воспитательно</w:t>
      </w:r>
      <w:r>
        <w:rPr>
          <w:rFonts w:ascii="Times New Roman" w:eastAsia="Times New Roman" w:hAnsi="Times New Roman" w:cs="Times New Roman"/>
          <w:sz w:val="24"/>
          <w:szCs w:val="24"/>
          <w:lang w:eastAsia="zh-CN"/>
        </w:rPr>
        <w:t xml:space="preserve"> -</w:t>
      </w:r>
      <w:r w:rsidRPr="000F12E5">
        <w:rPr>
          <w:rFonts w:ascii="Times New Roman" w:eastAsia="Times New Roman" w:hAnsi="Times New Roman" w:cs="Times New Roman"/>
          <w:sz w:val="24"/>
          <w:szCs w:val="24"/>
          <w:lang w:val="x-none" w:eastAsia="zh-CN"/>
        </w:rPr>
        <w:t xml:space="preserve"> значимых культурных практик (искусство, литература, прикладное творчество и т. д.), профессий, культурных традиций народов России</w:t>
      </w:r>
      <w:r>
        <w:rPr>
          <w:rFonts w:ascii="Times New Roman" w:eastAsia="Times New Roman" w:hAnsi="Times New Roman" w:cs="Times New Roman"/>
          <w:sz w:val="24"/>
          <w:szCs w:val="24"/>
          <w:lang w:eastAsia="zh-CN"/>
        </w:rPr>
        <w:t xml:space="preserve"> и Тверского региона</w:t>
      </w:r>
      <w:r w:rsidRPr="000F12E5">
        <w:rPr>
          <w:rFonts w:ascii="Times New Roman" w:eastAsia="Times New Roman" w:hAnsi="Times New Roman" w:cs="Times New Roman"/>
          <w:sz w:val="24"/>
          <w:szCs w:val="24"/>
          <w:lang w:val="x-none" w:eastAsia="zh-CN"/>
        </w:rPr>
        <w:t>;</w:t>
      </w:r>
    </w:p>
    <w:p w:rsidR="000F12E5" w:rsidRPr="000F12E5" w:rsidRDefault="000F12E5" w:rsidP="00997E8C">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0F12E5">
        <w:rPr>
          <w:rFonts w:ascii="Times New Roman" w:eastAsia="Times New Roman" w:hAnsi="Times New Roman" w:cs="Times New Roman"/>
          <w:sz w:val="24"/>
          <w:szCs w:val="24"/>
          <w:lang w:val="x-none" w:eastAsia="zh-CN"/>
        </w:rPr>
        <w:t xml:space="preserve"> создание твор</w:t>
      </w:r>
      <w:r>
        <w:rPr>
          <w:rFonts w:ascii="Times New Roman" w:eastAsia="Times New Roman" w:hAnsi="Times New Roman" w:cs="Times New Roman"/>
          <w:sz w:val="24"/>
          <w:szCs w:val="24"/>
          <w:lang w:val="x-none" w:eastAsia="zh-CN"/>
        </w:rPr>
        <w:t>ческих детско-взрослых проектов</w:t>
      </w:r>
      <w:r>
        <w:rPr>
          <w:rFonts w:ascii="Times New Roman" w:eastAsia="Times New Roman" w:hAnsi="Times New Roman" w:cs="Times New Roman"/>
          <w:sz w:val="24"/>
          <w:szCs w:val="24"/>
          <w:lang w:eastAsia="zh-CN"/>
        </w:rPr>
        <w:t>, проведение социальных акций.</w:t>
      </w:r>
    </w:p>
    <w:p w:rsidR="00E86FE1" w:rsidRPr="000F12E5" w:rsidRDefault="000F12E5" w:rsidP="00997E8C">
      <w:pPr>
        <w:suppressAutoHyphens/>
        <w:spacing w:after="0" w:line="360" w:lineRule="auto"/>
        <w:ind w:firstLine="709"/>
        <w:jc w:val="both"/>
        <w:rPr>
          <w:rFonts w:ascii="Times New Roman" w:eastAsia="Times New Roman" w:hAnsi="Times New Roman" w:cs="Times New Roman"/>
          <w:sz w:val="24"/>
          <w:szCs w:val="24"/>
          <w:lang w:eastAsia="zh-CN"/>
        </w:rPr>
      </w:pPr>
      <w:r w:rsidRPr="000F12E5">
        <w:rPr>
          <w:rFonts w:ascii="Times New Roman" w:eastAsia="Times New Roman" w:hAnsi="Times New Roman" w:cs="Times New Roman"/>
          <w:sz w:val="24"/>
          <w:szCs w:val="24"/>
          <w:lang w:val="x-none" w:eastAsia="zh-CN"/>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w:t>
      </w:r>
      <w:r>
        <w:rPr>
          <w:rFonts w:ascii="Times New Roman" w:eastAsia="Times New Roman" w:hAnsi="Times New Roman" w:cs="Times New Roman"/>
          <w:sz w:val="24"/>
          <w:szCs w:val="24"/>
          <w:lang w:eastAsia="zh-CN"/>
        </w:rPr>
        <w:t>помогает</w:t>
      </w:r>
      <w:r w:rsidRPr="000F12E5">
        <w:rPr>
          <w:rFonts w:ascii="Times New Roman" w:eastAsia="Times New Roman" w:hAnsi="Times New Roman" w:cs="Times New Roman"/>
          <w:sz w:val="24"/>
          <w:szCs w:val="24"/>
          <w:lang w:val="x-none" w:eastAsia="zh-CN"/>
        </w:rPr>
        <w:t xml:space="preserve"> каждому педагогу созда</w:t>
      </w:r>
      <w:r>
        <w:rPr>
          <w:rFonts w:ascii="Times New Roman" w:eastAsia="Times New Roman" w:hAnsi="Times New Roman" w:cs="Times New Roman"/>
          <w:sz w:val="24"/>
          <w:szCs w:val="24"/>
          <w:lang w:eastAsia="zh-CN"/>
        </w:rPr>
        <w:t>ва</w:t>
      </w:r>
      <w:r w:rsidRPr="000F12E5">
        <w:rPr>
          <w:rFonts w:ascii="Times New Roman" w:eastAsia="Times New Roman" w:hAnsi="Times New Roman" w:cs="Times New Roman"/>
          <w:sz w:val="24"/>
          <w:szCs w:val="24"/>
          <w:lang w:val="x-none" w:eastAsia="zh-CN"/>
        </w:rPr>
        <w:t>ть тематический творческий проект в своей группе и спроектировать работу с группой в целом, с подгруппами детей, с каждым ребенко</w:t>
      </w:r>
      <w:r>
        <w:rPr>
          <w:rFonts w:ascii="Times New Roman" w:eastAsia="Times New Roman" w:hAnsi="Times New Roman" w:cs="Times New Roman"/>
          <w:sz w:val="24"/>
          <w:szCs w:val="24"/>
          <w:lang w:eastAsia="zh-CN"/>
        </w:rPr>
        <w:t>м.</w:t>
      </w:r>
    </w:p>
    <w:p w:rsidR="00E86FE1" w:rsidRPr="000F12E5" w:rsidRDefault="00E86FE1" w:rsidP="00997E8C">
      <w:pPr>
        <w:suppressAutoHyphens/>
        <w:spacing w:after="0" w:line="360" w:lineRule="auto"/>
        <w:ind w:firstLine="709"/>
        <w:jc w:val="both"/>
        <w:rPr>
          <w:rFonts w:ascii="Times New Roman" w:eastAsia="Times New Roman" w:hAnsi="Times New Roman" w:cs="Times New Roman"/>
          <w:sz w:val="24"/>
          <w:szCs w:val="24"/>
          <w:lang w:eastAsia="zh-CN"/>
        </w:rPr>
      </w:pPr>
    </w:p>
    <w:p w:rsidR="004A3ECF" w:rsidRPr="004A3ECF" w:rsidRDefault="004A3ECF" w:rsidP="004A3ECF">
      <w:pPr>
        <w:spacing w:after="0" w:line="480" w:lineRule="auto"/>
        <w:jc w:val="center"/>
        <w:rPr>
          <w:rFonts w:ascii="Times New Roman" w:eastAsia="Times New Roman" w:hAnsi="Times New Roman" w:cs="Times New Roman"/>
          <w:b/>
          <w:iCs/>
          <w:color w:val="000000"/>
          <w:sz w:val="24"/>
          <w:szCs w:val="24"/>
          <w:lang w:eastAsia="ru-RU"/>
        </w:rPr>
      </w:pPr>
      <w:r w:rsidRPr="004A3ECF">
        <w:rPr>
          <w:rFonts w:ascii="Times New Roman" w:eastAsia="Times New Roman" w:hAnsi="Times New Roman" w:cs="Times New Roman"/>
          <w:b/>
          <w:iCs/>
          <w:color w:val="000000"/>
          <w:sz w:val="24"/>
          <w:szCs w:val="24"/>
          <w:lang w:eastAsia="ru-RU"/>
        </w:rPr>
        <w:t xml:space="preserve">3.3. Организация </w:t>
      </w:r>
      <w:r>
        <w:rPr>
          <w:rFonts w:ascii="Times New Roman" w:eastAsia="Times New Roman" w:hAnsi="Times New Roman" w:cs="Times New Roman"/>
          <w:b/>
          <w:iCs/>
          <w:color w:val="000000"/>
          <w:sz w:val="24"/>
          <w:szCs w:val="24"/>
          <w:lang w:eastAsia="ru-RU"/>
        </w:rPr>
        <w:t xml:space="preserve">развивающей </w:t>
      </w:r>
      <w:r w:rsidRPr="004A3ECF">
        <w:rPr>
          <w:rFonts w:ascii="Times New Roman" w:eastAsia="Times New Roman" w:hAnsi="Times New Roman" w:cs="Times New Roman"/>
          <w:b/>
          <w:iCs/>
          <w:color w:val="000000"/>
          <w:sz w:val="24"/>
          <w:szCs w:val="24"/>
          <w:lang w:eastAsia="ru-RU"/>
        </w:rPr>
        <w:t>предметно-пространственной среды</w:t>
      </w:r>
    </w:p>
    <w:p w:rsidR="004A3ECF" w:rsidRPr="004A3ECF" w:rsidRDefault="004A3ECF" w:rsidP="00997E8C">
      <w:pPr>
        <w:spacing w:after="0" w:line="360" w:lineRule="auto"/>
        <w:ind w:firstLine="709"/>
        <w:jc w:val="both"/>
        <w:rPr>
          <w:rFonts w:ascii="Times New Roman" w:eastAsia="Times New Roman" w:hAnsi="Times New Roman" w:cs="Times New Roman"/>
          <w:iCs/>
          <w:color w:val="000000"/>
          <w:sz w:val="24"/>
          <w:szCs w:val="24"/>
          <w:lang w:eastAsia="ru-RU"/>
        </w:rPr>
      </w:pPr>
      <w:r w:rsidRPr="004A3ECF">
        <w:rPr>
          <w:rFonts w:ascii="Times New Roman" w:eastAsia="Times New Roman" w:hAnsi="Times New Roman" w:cs="Times New Roman"/>
          <w:iCs/>
          <w:color w:val="000000"/>
          <w:sz w:val="24"/>
          <w:szCs w:val="24"/>
          <w:lang w:eastAsia="ru-RU"/>
        </w:rPr>
        <w:t xml:space="preserve">Предметно-пространственная среда (далее </w:t>
      </w:r>
      <w:r>
        <w:rPr>
          <w:rFonts w:ascii="Times New Roman" w:eastAsia="Times New Roman" w:hAnsi="Times New Roman" w:cs="Times New Roman"/>
          <w:iCs/>
          <w:color w:val="000000"/>
          <w:sz w:val="24"/>
          <w:szCs w:val="24"/>
          <w:lang w:eastAsia="ru-RU"/>
        </w:rPr>
        <w:t>-</w:t>
      </w:r>
      <w:r w:rsidRPr="004A3ECF">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Р</w:t>
      </w:r>
      <w:r w:rsidRPr="004A3ECF">
        <w:rPr>
          <w:rFonts w:ascii="Times New Roman" w:eastAsia="Times New Roman" w:hAnsi="Times New Roman" w:cs="Times New Roman"/>
          <w:iCs/>
          <w:color w:val="000000"/>
          <w:sz w:val="24"/>
          <w:szCs w:val="24"/>
          <w:lang w:eastAsia="ru-RU"/>
        </w:rPr>
        <w:t>ППС)  отражает федеральную, региональную специфику, а также специфику ОО и включает:</w:t>
      </w:r>
    </w:p>
    <w:p w:rsidR="004A3ECF" w:rsidRPr="004A3ECF" w:rsidRDefault="004A3ECF" w:rsidP="00D97411">
      <w:pPr>
        <w:numPr>
          <w:ilvl w:val="0"/>
          <w:numId w:val="6"/>
        </w:numPr>
        <w:tabs>
          <w:tab w:val="right" w:pos="993"/>
        </w:tabs>
        <w:spacing w:after="0" w:line="360" w:lineRule="auto"/>
        <w:ind w:left="0" w:firstLine="709"/>
        <w:contextualSpacing/>
        <w:rPr>
          <w:rFonts w:ascii="Times New Roman" w:eastAsia="Times New Roman" w:hAnsi="Times New Roman" w:cs="Times New Roman"/>
          <w:iCs/>
          <w:color w:val="000000"/>
          <w:sz w:val="24"/>
          <w:szCs w:val="24"/>
          <w:lang w:val="x-none" w:eastAsia="ru-RU"/>
        </w:rPr>
      </w:pPr>
      <w:r w:rsidRPr="004A3ECF">
        <w:rPr>
          <w:rFonts w:ascii="Times New Roman" w:eastAsia="Times New Roman" w:hAnsi="Times New Roman" w:cs="Times New Roman"/>
          <w:iCs/>
          <w:color w:val="000000"/>
          <w:sz w:val="24"/>
          <w:szCs w:val="24"/>
          <w:lang w:val="x-none" w:eastAsia="ru-RU"/>
        </w:rPr>
        <w:t>оформление помещений;</w:t>
      </w:r>
    </w:p>
    <w:p w:rsidR="004A3ECF" w:rsidRPr="004A3ECF" w:rsidRDefault="004A3ECF" w:rsidP="00D97411">
      <w:pPr>
        <w:numPr>
          <w:ilvl w:val="0"/>
          <w:numId w:val="6"/>
        </w:numPr>
        <w:tabs>
          <w:tab w:val="right" w:pos="993"/>
        </w:tabs>
        <w:spacing w:after="0" w:line="360" w:lineRule="auto"/>
        <w:ind w:left="0" w:firstLine="709"/>
        <w:contextualSpacing/>
        <w:rPr>
          <w:rFonts w:ascii="Times New Roman" w:eastAsia="Times New Roman" w:hAnsi="Times New Roman" w:cs="Times New Roman"/>
          <w:iCs/>
          <w:color w:val="000000"/>
          <w:sz w:val="24"/>
          <w:szCs w:val="24"/>
          <w:lang w:val="x-none" w:eastAsia="ru-RU"/>
        </w:rPr>
      </w:pPr>
      <w:r w:rsidRPr="004A3ECF">
        <w:rPr>
          <w:rFonts w:ascii="Times New Roman" w:eastAsia="Times New Roman" w:hAnsi="Times New Roman" w:cs="Times New Roman"/>
          <w:iCs/>
          <w:color w:val="000000"/>
          <w:sz w:val="24"/>
          <w:szCs w:val="24"/>
          <w:lang w:val="x-none" w:eastAsia="ru-RU"/>
        </w:rPr>
        <w:t>оборудование;</w:t>
      </w:r>
    </w:p>
    <w:p w:rsidR="004A3ECF" w:rsidRPr="004A3ECF" w:rsidRDefault="004A3ECF" w:rsidP="00D97411">
      <w:pPr>
        <w:numPr>
          <w:ilvl w:val="0"/>
          <w:numId w:val="6"/>
        </w:numPr>
        <w:tabs>
          <w:tab w:val="right" w:pos="993"/>
        </w:tabs>
        <w:spacing w:after="0" w:line="360" w:lineRule="auto"/>
        <w:ind w:left="0" w:firstLine="709"/>
        <w:contextualSpacing/>
        <w:rPr>
          <w:rFonts w:ascii="Times New Roman" w:eastAsia="Times New Roman" w:hAnsi="Times New Roman" w:cs="Times New Roman"/>
          <w:iCs/>
          <w:color w:val="000000"/>
          <w:sz w:val="24"/>
          <w:szCs w:val="24"/>
          <w:lang w:val="x-none" w:eastAsia="ru-RU"/>
        </w:rPr>
      </w:pPr>
      <w:r w:rsidRPr="004A3ECF">
        <w:rPr>
          <w:rFonts w:ascii="Times New Roman" w:eastAsia="Times New Roman" w:hAnsi="Times New Roman" w:cs="Times New Roman"/>
          <w:iCs/>
          <w:color w:val="000000"/>
          <w:sz w:val="24"/>
          <w:szCs w:val="24"/>
          <w:lang w:val="x-none" w:eastAsia="ru-RU"/>
        </w:rPr>
        <w:t>игрушки.</w:t>
      </w:r>
    </w:p>
    <w:p w:rsidR="004A3ECF" w:rsidRDefault="004A3ECF" w:rsidP="00997E8C">
      <w:pPr>
        <w:spacing w:after="0" w:line="360" w:lineRule="auto"/>
        <w:ind w:firstLine="709"/>
        <w:jc w:val="both"/>
        <w:rPr>
          <w:rFonts w:ascii="Times New Roman" w:eastAsia="Times New Roman" w:hAnsi="Times New Roman" w:cs="Times New Roman"/>
          <w:iCs/>
          <w:color w:val="000000"/>
          <w:sz w:val="24"/>
          <w:szCs w:val="24"/>
          <w:lang w:eastAsia="ru-RU"/>
        </w:rPr>
      </w:pPr>
      <w:r w:rsidRPr="004A3ECF">
        <w:rPr>
          <w:rFonts w:ascii="Times New Roman" w:eastAsia="Times New Roman" w:hAnsi="Times New Roman" w:cs="Times New Roman"/>
          <w:iCs/>
          <w:color w:val="000000"/>
          <w:sz w:val="24"/>
          <w:szCs w:val="24"/>
          <w:lang w:eastAsia="ru-RU"/>
        </w:rPr>
        <w:t>В ОО создана РППС</w:t>
      </w:r>
      <w:r>
        <w:rPr>
          <w:rFonts w:ascii="Times New Roman" w:eastAsia="Times New Roman" w:hAnsi="Times New Roman" w:cs="Times New Roman"/>
          <w:iCs/>
          <w:color w:val="000000"/>
          <w:sz w:val="24"/>
          <w:szCs w:val="24"/>
          <w:lang w:eastAsia="ru-RU"/>
        </w:rPr>
        <w:t xml:space="preserve"> в соответствии с требованиями ФГОС дошкольного образования, образовательной программы, в каждой группе с учетом возрастных особенностей детей и уровнем развития группы.</w:t>
      </w:r>
    </w:p>
    <w:p w:rsidR="004A3ECF" w:rsidRDefault="004A3ECF" w:rsidP="00997E8C">
      <w:pPr>
        <w:spacing w:after="0" w:line="360" w:lineRule="auto"/>
        <w:ind w:firstLine="709"/>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w:t>
      </w:r>
      <w:r w:rsidRPr="004A3ECF">
        <w:rPr>
          <w:rFonts w:ascii="Times New Roman" w:eastAsia="Times New Roman" w:hAnsi="Times New Roman" w:cs="Times New Roman"/>
          <w:iCs/>
          <w:color w:val="000000"/>
          <w:sz w:val="24"/>
          <w:szCs w:val="24"/>
          <w:lang w:eastAsia="ru-RU"/>
        </w:rPr>
        <w:t>ППС</w:t>
      </w:r>
      <w:r>
        <w:rPr>
          <w:rFonts w:ascii="Times New Roman" w:eastAsia="Times New Roman" w:hAnsi="Times New Roman" w:cs="Times New Roman"/>
          <w:iCs/>
          <w:color w:val="000000"/>
          <w:sz w:val="24"/>
          <w:szCs w:val="24"/>
          <w:lang w:eastAsia="ru-RU"/>
        </w:rPr>
        <w:t>:</w:t>
      </w:r>
      <w:r w:rsidRPr="004A3ECF">
        <w:rPr>
          <w:rFonts w:ascii="Times New Roman" w:eastAsia="Times New Roman" w:hAnsi="Times New Roman" w:cs="Times New Roman"/>
          <w:iCs/>
          <w:color w:val="000000"/>
          <w:sz w:val="24"/>
          <w:szCs w:val="24"/>
          <w:lang w:eastAsia="ru-RU"/>
        </w:rPr>
        <w:t xml:space="preserve"> </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отражает ценности, на которых строится программа воспитания, </w:t>
      </w:r>
      <w:r w:rsidRPr="004A3ECF">
        <w:rPr>
          <w:rFonts w:ascii="Times New Roman" w:eastAsia="Times New Roman" w:hAnsi="Times New Roman" w:cs="Times New Roman"/>
          <w:iCs/>
          <w:color w:val="000000"/>
          <w:sz w:val="24"/>
          <w:szCs w:val="24"/>
          <w:lang w:eastAsia="ru-RU"/>
        </w:rPr>
        <w:br/>
      </w:r>
      <w:r>
        <w:rPr>
          <w:rFonts w:ascii="Times New Roman" w:eastAsia="Times New Roman" w:hAnsi="Times New Roman" w:cs="Times New Roman"/>
          <w:iCs/>
          <w:color w:val="000000"/>
          <w:sz w:val="24"/>
          <w:szCs w:val="24"/>
          <w:lang w:eastAsia="ru-RU"/>
        </w:rPr>
        <w:t>и способствует</w:t>
      </w:r>
      <w:r w:rsidRPr="004A3ECF">
        <w:rPr>
          <w:rFonts w:ascii="Times New Roman" w:eastAsia="Times New Roman" w:hAnsi="Times New Roman" w:cs="Times New Roman"/>
          <w:iCs/>
          <w:color w:val="000000"/>
          <w:sz w:val="24"/>
          <w:szCs w:val="24"/>
          <w:lang w:eastAsia="ru-RU"/>
        </w:rPr>
        <w:t xml:space="preserve"> их принятию и раскрытию ре</w:t>
      </w:r>
      <w:r>
        <w:rPr>
          <w:rFonts w:ascii="Times New Roman" w:eastAsia="Times New Roman" w:hAnsi="Times New Roman" w:cs="Times New Roman"/>
          <w:iCs/>
          <w:color w:val="000000"/>
          <w:sz w:val="24"/>
          <w:szCs w:val="24"/>
          <w:lang w:eastAsia="ru-RU"/>
        </w:rPr>
        <w:t>бенком;</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отражает региональные, этнографические, конфессиональные и другие особенности социокультурных условий, в которой находится </w:t>
      </w:r>
      <w:r>
        <w:rPr>
          <w:rFonts w:ascii="Times New Roman" w:eastAsia="Times New Roman" w:hAnsi="Times New Roman" w:cs="Times New Roman"/>
          <w:iCs/>
          <w:color w:val="000000"/>
          <w:sz w:val="24"/>
          <w:szCs w:val="24"/>
          <w:lang w:eastAsia="ru-RU"/>
        </w:rPr>
        <w:t>ОО;</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обеспечивает ребенку возможность общения,</w:t>
      </w:r>
      <w:r>
        <w:rPr>
          <w:rFonts w:ascii="Times New Roman" w:eastAsia="Times New Roman" w:hAnsi="Times New Roman" w:cs="Times New Roman"/>
          <w:iCs/>
          <w:color w:val="000000"/>
          <w:sz w:val="24"/>
          <w:szCs w:val="24"/>
          <w:lang w:eastAsia="ru-RU"/>
        </w:rPr>
        <w:t xml:space="preserve"> игры и совместной деятельности с педагогами и сверстниками.</w:t>
      </w:r>
      <w:r w:rsidRPr="004A3ECF">
        <w:rPr>
          <w:rFonts w:ascii="Times New Roman" w:eastAsia="Times New Roman" w:hAnsi="Times New Roman" w:cs="Times New Roman"/>
          <w:iCs/>
          <w:color w:val="000000"/>
          <w:sz w:val="24"/>
          <w:szCs w:val="24"/>
          <w:lang w:eastAsia="ru-RU"/>
        </w:rPr>
        <w:t xml:space="preserve"> Отражает ценность семьи, людей разных поколений, радость общения с семьей</w:t>
      </w:r>
      <w:r>
        <w:rPr>
          <w:rFonts w:ascii="Times New Roman" w:eastAsia="Times New Roman" w:hAnsi="Times New Roman" w:cs="Times New Roman"/>
          <w:iCs/>
          <w:color w:val="000000"/>
          <w:sz w:val="24"/>
          <w:szCs w:val="24"/>
          <w:lang w:eastAsia="ru-RU"/>
        </w:rPr>
        <w:t>;</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w:t>
      </w:r>
      <w:r>
        <w:rPr>
          <w:rFonts w:ascii="Times New Roman" w:eastAsia="Times New Roman" w:hAnsi="Times New Roman" w:cs="Times New Roman"/>
          <w:iCs/>
          <w:color w:val="000000"/>
          <w:sz w:val="24"/>
          <w:szCs w:val="24"/>
          <w:lang w:eastAsia="ru-RU"/>
        </w:rPr>
        <w:t xml:space="preserve"> формирует научную картину мира;</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w:t>
      </w:r>
      <w:r w:rsidRPr="004A3ECF">
        <w:rPr>
          <w:rFonts w:ascii="Times New Roman" w:eastAsia="Times New Roman" w:hAnsi="Times New Roman" w:cs="Times New Roman"/>
          <w:iCs/>
          <w:color w:val="000000"/>
          <w:sz w:val="24"/>
          <w:szCs w:val="24"/>
          <w:lang w:eastAsia="ru-RU"/>
        </w:rPr>
        <w:lastRenderedPageBreak/>
        <w:t xml:space="preserve">представителей профессий и пр.) Результаты труда ребенка </w:t>
      </w:r>
      <w:r>
        <w:rPr>
          <w:rFonts w:ascii="Times New Roman" w:eastAsia="Times New Roman" w:hAnsi="Times New Roman" w:cs="Times New Roman"/>
          <w:iCs/>
          <w:color w:val="000000"/>
          <w:sz w:val="24"/>
          <w:szCs w:val="24"/>
          <w:lang w:eastAsia="ru-RU"/>
        </w:rPr>
        <w:t>отражаются и сохраняются в среде;</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обеспечивает ребенку возможности для укрепления здоровья, раскрывает смысл здорового образа жизни, ф</w:t>
      </w:r>
      <w:r>
        <w:rPr>
          <w:rFonts w:ascii="Times New Roman" w:eastAsia="Times New Roman" w:hAnsi="Times New Roman" w:cs="Times New Roman"/>
          <w:iCs/>
          <w:color w:val="000000"/>
          <w:sz w:val="24"/>
          <w:szCs w:val="24"/>
          <w:lang w:eastAsia="ru-RU"/>
        </w:rPr>
        <w:t>изической культуры и спорта;</w:t>
      </w:r>
    </w:p>
    <w:p w:rsidR="004A3ECF" w:rsidRPr="004A3ECF" w:rsidRDefault="004A3ECF" w:rsidP="00997E8C">
      <w:pPr>
        <w:spacing w:after="0" w:line="36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Pr="004A3ECF">
        <w:rPr>
          <w:rFonts w:ascii="Times New Roman" w:eastAsia="Times New Roman" w:hAnsi="Times New Roman" w:cs="Times New Roman"/>
          <w:iCs/>
          <w:color w:val="000000"/>
          <w:sz w:val="24"/>
          <w:szCs w:val="24"/>
          <w:lang w:eastAsia="ru-RU"/>
        </w:rPr>
        <w:t xml:space="preserve">предоставляет ребенку возможность знакомства с особенностями </w:t>
      </w:r>
      <w:r>
        <w:rPr>
          <w:rFonts w:ascii="Times New Roman" w:eastAsia="Times New Roman" w:hAnsi="Times New Roman" w:cs="Times New Roman"/>
          <w:iCs/>
          <w:color w:val="000000"/>
          <w:sz w:val="24"/>
          <w:szCs w:val="24"/>
          <w:lang w:eastAsia="ru-RU"/>
        </w:rPr>
        <w:t>культурного и исторического наследия России и Тверского региона</w:t>
      </w:r>
      <w:r w:rsidRPr="004A3ECF">
        <w:rPr>
          <w:rFonts w:ascii="Times New Roman" w:eastAsia="Times New Roman" w:hAnsi="Times New Roman" w:cs="Times New Roman"/>
          <w:iCs/>
          <w:color w:val="000000"/>
          <w:sz w:val="24"/>
          <w:szCs w:val="24"/>
          <w:lang w:eastAsia="ru-RU"/>
        </w:rPr>
        <w:t xml:space="preserve">. </w:t>
      </w:r>
    </w:p>
    <w:p w:rsidR="004A3ECF" w:rsidRDefault="004A3ECF" w:rsidP="00997E8C">
      <w:pPr>
        <w:spacing w:after="0" w:line="360" w:lineRule="auto"/>
        <w:ind w:firstLine="709"/>
        <w:jc w:val="both"/>
        <w:rPr>
          <w:rFonts w:ascii="Times New Roman" w:eastAsia="Times New Roman" w:hAnsi="Times New Roman" w:cs="Times New Roman"/>
          <w:iCs/>
          <w:color w:val="000000"/>
          <w:sz w:val="24"/>
          <w:szCs w:val="24"/>
          <w:lang w:eastAsia="ru-RU"/>
        </w:rPr>
      </w:pPr>
      <w:r w:rsidRPr="004A3ECF">
        <w:rPr>
          <w:rFonts w:ascii="Times New Roman" w:eastAsia="Times New Roman" w:hAnsi="Times New Roman" w:cs="Times New Roman"/>
          <w:iCs/>
          <w:color w:val="000000"/>
          <w:sz w:val="24"/>
          <w:szCs w:val="24"/>
          <w:lang w:eastAsia="ru-RU"/>
        </w:rPr>
        <w:t xml:space="preserve">Игрушки, материалы и оборудование </w:t>
      </w:r>
      <w:r>
        <w:rPr>
          <w:rFonts w:ascii="Times New Roman" w:eastAsia="Times New Roman" w:hAnsi="Times New Roman" w:cs="Times New Roman"/>
          <w:iCs/>
          <w:color w:val="000000"/>
          <w:sz w:val="24"/>
          <w:szCs w:val="24"/>
          <w:lang w:eastAsia="ru-RU"/>
        </w:rPr>
        <w:t>в ОО соответствуют</w:t>
      </w:r>
      <w:r w:rsidRPr="004A3ECF">
        <w:rPr>
          <w:rFonts w:ascii="Times New Roman" w:eastAsia="Times New Roman" w:hAnsi="Times New Roman" w:cs="Times New Roman"/>
          <w:iCs/>
          <w:color w:val="000000"/>
          <w:sz w:val="24"/>
          <w:szCs w:val="24"/>
          <w:lang w:eastAsia="ru-RU"/>
        </w:rPr>
        <w:t xml:space="preserve"> задачам воспит</w:t>
      </w:r>
      <w:r>
        <w:rPr>
          <w:rFonts w:ascii="Times New Roman" w:eastAsia="Times New Roman" w:hAnsi="Times New Roman" w:cs="Times New Roman"/>
          <w:iCs/>
          <w:color w:val="000000"/>
          <w:sz w:val="24"/>
          <w:szCs w:val="24"/>
          <w:lang w:eastAsia="ru-RU"/>
        </w:rPr>
        <w:t>ания детей дошкольного возраста на каждом возрастном этапе.</w:t>
      </w:r>
    </w:p>
    <w:p w:rsidR="00187D9E" w:rsidRDefault="00187D9E" w:rsidP="00187D9E">
      <w:pPr>
        <w:pStyle w:val="6"/>
        <w:spacing w:line="259" w:lineRule="auto"/>
      </w:pPr>
      <w:r>
        <w:rPr>
          <w:u w:val="single" w:color="000000"/>
        </w:rPr>
        <w:t>Примерный перечень центров активности</w:t>
      </w:r>
      <w:r>
        <w:t xml:space="preserve"> </w:t>
      </w:r>
    </w:p>
    <w:p w:rsidR="00187D9E" w:rsidRDefault="00187D9E" w:rsidP="00187D9E">
      <w:pPr>
        <w:spacing w:after="0" w:line="259" w:lineRule="auto"/>
      </w:pPr>
      <w:r>
        <w:rPr>
          <w:rFonts w:ascii="Calibri" w:eastAsia="Calibri" w:hAnsi="Calibri" w:cs="Calibri"/>
        </w:rPr>
        <w:t xml:space="preserve">  </w:t>
      </w:r>
    </w:p>
    <w:tbl>
      <w:tblPr>
        <w:tblStyle w:val="TableGrid"/>
        <w:tblW w:w="9573" w:type="dxa"/>
        <w:tblInd w:w="-108" w:type="dxa"/>
        <w:tblCellMar>
          <w:top w:w="7" w:type="dxa"/>
          <w:left w:w="106" w:type="dxa"/>
          <w:right w:w="53" w:type="dxa"/>
        </w:tblCellMar>
        <w:tblLook w:val="04A0" w:firstRow="1" w:lastRow="0" w:firstColumn="1" w:lastColumn="0" w:noHBand="0" w:noVBand="1"/>
      </w:tblPr>
      <w:tblGrid>
        <w:gridCol w:w="492"/>
        <w:gridCol w:w="2564"/>
        <w:gridCol w:w="6517"/>
      </w:tblGrid>
      <w:tr w:rsidR="00187D9E" w:rsidTr="00187D9E">
        <w:trPr>
          <w:trHeight w:val="300"/>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rPr>
                <w:b/>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rPr>
                <w:b/>
              </w:rPr>
              <w:t xml:space="preserve">Центры активности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rPr>
                <w:b/>
              </w:rPr>
              <w:t xml:space="preserve">Комментарий </w:t>
            </w:r>
          </w:p>
        </w:tc>
      </w:tr>
      <w:tr w:rsidR="00187D9E" w:rsidTr="00187D9E">
        <w:trPr>
          <w:trHeight w:val="88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строительства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5"/>
            </w:pPr>
            <w:r>
              <w:t xml:space="preserve">Обычно это самый популярный у детей, особенно у мальчиков. Важно хорошо зонировать (выделить) этот центр, чтобы проходящие мимо не разрушали постройки. </w:t>
            </w:r>
          </w:p>
        </w:tc>
      </w:tr>
      <w:tr w:rsidR="00187D9E" w:rsidTr="00187D9E">
        <w:trPr>
          <w:trHeight w:val="302"/>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2.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center" w:pos="1009"/>
                <w:tab w:val="right" w:pos="2405"/>
              </w:tabs>
              <w:spacing w:line="259" w:lineRule="auto"/>
            </w:pPr>
            <w:r>
              <w:t xml:space="preserve">Центр </w:t>
            </w:r>
            <w:r>
              <w:tab/>
              <w:t xml:space="preserve">для </w:t>
            </w:r>
            <w:r>
              <w:tab/>
              <w:t>сюжетно-</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Эти центры можно поставить рядом или объединить. Если в этом </w:t>
            </w:r>
          </w:p>
        </w:tc>
      </w:tr>
      <w:tr w:rsidR="00187D9E" w:rsidTr="00187D9E">
        <w:trPr>
          <w:trHeight w:val="884"/>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160" w:line="259" w:lineRule="auto"/>
            </w:pP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ролевых игр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14" w:line="259" w:lineRule="auto"/>
            </w:pPr>
            <w:r>
              <w:t xml:space="preserve">центре есть мягкая </w:t>
            </w:r>
          </w:p>
          <w:p w:rsidR="00187D9E" w:rsidRDefault="00187D9E" w:rsidP="00187D9E">
            <w:pPr>
              <w:spacing w:line="259" w:lineRule="auto"/>
            </w:pPr>
            <w:r>
              <w:t xml:space="preserve">детская (кукольная) мебель, то центр может послужить и местом отдыха. </w:t>
            </w:r>
          </w:p>
        </w:tc>
      </w:tr>
      <w:tr w:rsidR="00187D9E" w:rsidTr="00187D9E">
        <w:trPr>
          <w:trHeight w:val="88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3.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right" w:pos="2405"/>
              </w:tabs>
              <w:spacing w:after="22" w:line="259" w:lineRule="auto"/>
            </w:pPr>
            <w:r>
              <w:t xml:space="preserve">Уголок </w:t>
            </w:r>
            <w:r>
              <w:tab/>
              <w:t xml:space="preserve">для </w:t>
            </w:r>
          </w:p>
          <w:p w:rsidR="00187D9E" w:rsidRDefault="00187D9E" w:rsidP="00187D9E">
            <w:pPr>
              <w:spacing w:line="259" w:lineRule="auto"/>
            </w:pPr>
            <w:r>
              <w:t xml:space="preserve">театрализованных (драматических) игр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 </w:t>
            </w:r>
          </w:p>
        </w:tc>
      </w:tr>
      <w:tr w:rsidR="00187D9E" w:rsidTr="00187D9E">
        <w:trPr>
          <w:trHeight w:val="302"/>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4.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(уголок) музыки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 </w:t>
            </w:r>
          </w:p>
        </w:tc>
      </w:tr>
      <w:tr w:rsidR="00187D9E" w:rsidTr="00187D9E">
        <w:trPr>
          <w:trHeight w:val="590"/>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5.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изобразительного искусства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Лучше располагать недалеко от раковины. </w:t>
            </w:r>
          </w:p>
        </w:tc>
      </w:tr>
      <w:tr w:rsidR="00187D9E" w:rsidTr="00187D9E">
        <w:trPr>
          <w:trHeight w:val="302"/>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6.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мелкой моторики </w:t>
            </w:r>
          </w:p>
        </w:tc>
        <w:tc>
          <w:tcPr>
            <w:tcW w:w="6517"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7"/>
            </w:pPr>
            <w:r>
              <w:t xml:space="preserve">При нехватке пространства эти центры можно разместить в спальной комнате, кроме того, их можно объединить или совместить. </w:t>
            </w:r>
          </w:p>
        </w:tc>
      </w:tr>
      <w:tr w:rsidR="00187D9E" w:rsidTr="00187D9E">
        <w:trPr>
          <w:trHeight w:val="881"/>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7.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6"/>
            </w:pPr>
            <w:r>
              <w:t xml:space="preserve">Центр конструирования из деталей (среднего и мелкого размера) </w:t>
            </w:r>
          </w:p>
        </w:tc>
        <w:tc>
          <w:tcPr>
            <w:tcW w:w="0" w:type="auto"/>
            <w:vMerge/>
            <w:tcBorders>
              <w:top w:val="nil"/>
              <w:left w:val="single" w:sz="4" w:space="0" w:color="000000"/>
              <w:bottom w:val="single" w:sz="4" w:space="0" w:color="000000"/>
              <w:right w:val="single" w:sz="4" w:space="0" w:color="000000"/>
            </w:tcBorders>
          </w:tcPr>
          <w:p w:rsidR="00187D9E" w:rsidRDefault="00187D9E" w:rsidP="00187D9E">
            <w:pPr>
              <w:spacing w:after="160" w:line="259" w:lineRule="auto"/>
            </w:pPr>
          </w:p>
        </w:tc>
      </w:tr>
      <w:tr w:rsidR="00187D9E" w:rsidTr="00187D9E">
        <w:trPr>
          <w:trHeight w:val="302"/>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8.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Уголок настольных игр </w:t>
            </w:r>
          </w:p>
        </w:tc>
        <w:tc>
          <w:tcPr>
            <w:tcW w:w="6517"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Эти центры лучше расположить рядом, и при нехватке места их можно объединить или совместить. </w:t>
            </w:r>
          </w:p>
        </w:tc>
      </w:tr>
      <w:tr w:rsidR="00187D9E" w:rsidTr="00187D9E">
        <w:trPr>
          <w:trHeight w:val="300"/>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9.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математики </w:t>
            </w:r>
          </w:p>
        </w:tc>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r>
      <w:tr w:rsidR="00187D9E" w:rsidTr="00187D9E">
        <w:trPr>
          <w:trHeight w:val="59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10.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center" w:pos="1405"/>
                <w:tab w:val="right" w:pos="2405"/>
              </w:tabs>
              <w:spacing w:after="64" w:line="259" w:lineRule="auto"/>
            </w:pPr>
            <w:r>
              <w:t xml:space="preserve">Центр </w:t>
            </w:r>
            <w:r>
              <w:tab/>
              <w:t xml:space="preserve">науки </w:t>
            </w:r>
            <w:r>
              <w:tab/>
              <w:t xml:space="preserve">и </w:t>
            </w:r>
          </w:p>
          <w:p w:rsidR="00187D9E" w:rsidRDefault="00187D9E" w:rsidP="00187D9E">
            <w:pPr>
              <w:spacing w:line="259" w:lineRule="auto"/>
            </w:pPr>
            <w:r>
              <w:t xml:space="preserve">естествознания </w:t>
            </w:r>
          </w:p>
        </w:tc>
        <w:tc>
          <w:tcPr>
            <w:tcW w:w="0" w:type="auto"/>
            <w:vMerge/>
            <w:tcBorders>
              <w:top w:val="nil"/>
              <w:left w:val="single" w:sz="4" w:space="0" w:color="000000"/>
              <w:bottom w:val="single" w:sz="4" w:space="0" w:color="000000"/>
              <w:right w:val="single" w:sz="4" w:space="0" w:color="000000"/>
            </w:tcBorders>
          </w:tcPr>
          <w:p w:rsidR="00187D9E" w:rsidRDefault="00187D9E" w:rsidP="00187D9E">
            <w:pPr>
              <w:spacing w:after="160" w:line="259" w:lineRule="auto"/>
            </w:pPr>
          </w:p>
        </w:tc>
      </w:tr>
      <w:tr w:rsidR="00187D9E" w:rsidTr="00187D9E">
        <w:trPr>
          <w:trHeight w:val="590"/>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11.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грамотности и письма </w:t>
            </w:r>
          </w:p>
        </w:tc>
        <w:tc>
          <w:tcPr>
            <w:tcW w:w="6517"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При нехватке места их можно объединить или совместить. </w:t>
            </w:r>
          </w:p>
        </w:tc>
      </w:tr>
      <w:tr w:rsidR="00187D9E" w:rsidTr="00187D9E">
        <w:trPr>
          <w:trHeight w:val="59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12.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right" w:pos="2405"/>
              </w:tabs>
              <w:spacing w:after="62" w:line="259" w:lineRule="auto"/>
            </w:pPr>
            <w:r>
              <w:t xml:space="preserve">Литературный </w:t>
            </w:r>
            <w:r>
              <w:tab/>
              <w:t xml:space="preserve">центр </w:t>
            </w:r>
          </w:p>
          <w:p w:rsidR="00187D9E" w:rsidRDefault="00187D9E" w:rsidP="00187D9E">
            <w:pPr>
              <w:spacing w:line="259" w:lineRule="auto"/>
            </w:pPr>
            <w:r>
              <w:t xml:space="preserve">(книжный уголок) </w:t>
            </w:r>
          </w:p>
        </w:tc>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r>
      <w:tr w:rsidR="00187D9E" w:rsidTr="00187D9E">
        <w:trPr>
          <w:trHeight w:val="300"/>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13.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Место для отдыха </w:t>
            </w:r>
          </w:p>
        </w:tc>
        <w:tc>
          <w:tcPr>
            <w:tcW w:w="0" w:type="auto"/>
            <w:vMerge/>
            <w:tcBorders>
              <w:top w:val="nil"/>
              <w:left w:val="single" w:sz="4" w:space="0" w:color="000000"/>
              <w:bottom w:val="single" w:sz="4" w:space="0" w:color="000000"/>
              <w:right w:val="single" w:sz="4" w:space="0" w:color="000000"/>
            </w:tcBorders>
          </w:tcPr>
          <w:p w:rsidR="00187D9E" w:rsidRDefault="00187D9E" w:rsidP="00187D9E">
            <w:pPr>
              <w:spacing w:after="160" w:line="259" w:lineRule="auto"/>
            </w:pPr>
          </w:p>
        </w:tc>
      </w:tr>
      <w:tr w:rsidR="00187D9E" w:rsidTr="00187D9E">
        <w:trPr>
          <w:trHeight w:val="302"/>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14.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Уголок уединения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Можно организовать в любом тихом уголке на 1–2 человек. </w:t>
            </w:r>
          </w:p>
        </w:tc>
      </w:tr>
      <w:tr w:rsidR="00187D9E" w:rsidTr="00187D9E">
        <w:trPr>
          <w:trHeight w:val="88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15.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 песка и воды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7"/>
            </w:pPr>
            <w:r>
              <w:t xml:space="preserve">Лучше располагать рядом с умывальной комнатой. Этот центр не постоянный, его ставят и убирают, в зависимости от задач программы. </w:t>
            </w:r>
          </w:p>
        </w:tc>
      </w:tr>
      <w:tr w:rsidR="00187D9E" w:rsidTr="00187D9E">
        <w:trPr>
          <w:trHeight w:val="881"/>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16.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41" w:line="272" w:lineRule="auto"/>
            </w:pPr>
            <w:r>
              <w:t xml:space="preserve">Площадка для активного отдыха (спортивный </w:t>
            </w:r>
          </w:p>
          <w:p w:rsidR="00187D9E" w:rsidRDefault="00187D9E" w:rsidP="00187D9E">
            <w:pPr>
              <w:spacing w:line="259" w:lineRule="auto"/>
            </w:pPr>
            <w:r>
              <w:t xml:space="preserve">уголок) </w:t>
            </w:r>
          </w:p>
        </w:tc>
        <w:tc>
          <w:tcPr>
            <w:tcW w:w="651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 </w:t>
            </w:r>
          </w:p>
        </w:tc>
      </w:tr>
      <w:tr w:rsidR="00187D9E" w:rsidTr="00187D9E">
        <w:trPr>
          <w:trHeight w:val="59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lastRenderedPageBreak/>
              <w:t xml:space="preserve">17.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Место для группового сбора </w:t>
            </w:r>
          </w:p>
        </w:tc>
        <w:tc>
          <w:tcPr>
            <w:tcW w:w="6517"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7"/>
            </w:pPr>
            <w:r>
              <w:t xml:space="preserve">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 </w:t>
            </w:r>
          </w:p>
        </w:tc>
      </w:tr>
      <w:tr w:rsidR="00187D9E" w:rsidTr="00187D9E">
        <w:trPr>
          <w:trHeight w:val="593"/>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18.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Место для проведения групповых занятий </w:t>
            </w:r>
          </w:p>
        </w:tc>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r>
      <w:tr w:rsidR="00187D9E" w:rsidTr="00187D9E">
        <w:trPr>
          <w:trHeight w:val="862"/>
        </w:trPr>
        <w:tc>
          <w:tcPr>
            <w:tcW w:w="49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2"/>
            </w:pPr>
            <w:r>
              <w:t xml:space="preserve">19. </w:t>
            </w:r>
          </w:p>
        </w:tc>
        <w:tc>
          <w:tcPr>
            <w:tcW w:w="2564"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56" w:line="259" w:lineRule="auto"/>
            </w:pPr>
            <w:r>
              <w:t xml:space="preserve">Место для приема пищи </w:t>
            </w:r>
          </w:p>
          <w:p w:rsidR="00187D9E" w:rsidRDefault="00187D9E" w:rsidP="00187D9E">
            <w:pPr>
              <w:spacing w:line="259" w:lineRule="auto"/>
            </w:pPr>
            <w:r>
              <w:t xml:space="preserve">(детское «кафе») </w:t>
            </w:r>
          </w:p>
        </w:tc>
        <w:tc>
          <w:tcPr>
            <w:tcW w:w="0" w:type="auto"/>
            <w:vMerge/>
            <w:tcBorders>
              <w:top w:val="nil"/>
              <w:left w:val="single" w:sz="4" w:space="0" w:color="000000"/>
              <w:bottom w:val="single" w:sz="4" w:space="0" w:color="000000"/>
              <w:right w:val="single" w:sz="4" w:space="0" w:color="000000"/>
            </w:tcBorders>
          </w:tcPr>
          <w:p w:rsidR="00187D9E" w:rsidRDefault="00187D9E" w:rsidP="00187D9E">
            <w:pPr>
              <w:spacing w:after="160" w:line="259" w:lineRule="auto"/>
            </w:pPr>
          </w:p>
        </w:tc>
      </w:tr>
    </w:tbl>
    <w:p w:rsidR="00187D9E" w:rsidRDefault="00187D9E" w:rsidP="00187D9E">
      <w:pPr>
        <w:spacing w:after="0" w:line="259" w:lineRule="auto"/>
        <w:ind w:left="708"/>
      </w:pPr>
      <w:r>
        <w:t xml:space="preserve"> </w:t>
      </w:r>
    </w:p>
    <w:tbl>
      <w:tblPr>
        <w:tblStyle w:val="TableGrid"/>
        <w:tblW w:w="9573" w:type="dxa"/>
        <w:tblInd w:w="-108" w:type="dxa"/>
        <w:tblCellMar>
          <w:top w:w="58" w:type="dxa"/>
          <w:left w:w="108" w:type="dxa"/>
          <w:right w:w="115" w:type="dxa"/>
        </w:tblCellMar>
        <w:tblLook w:val="04A0" w:firstRow="1" w:lastRow="0" w:firstColumn="1" w:lastColumn="0" w:noHBand="0" w:noVBand="1"/>
      </w:tblPr>
      <w:tblGrid>
        <w:gridCol w:w="1591"/>
        <w:gridCol w:w="7982"/>
      </w:tblGrid>
      <w:tr w:rsidR="00187D9E" w:rsidTr="00187D9E">
        <w:trPr>
          <w:trHeight w:val="646"/>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Центры активности </w: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Оборудование и материалы </w:t>
            </w:r>
          </w:p>
        </w:tc>
      </w:tr>
    </w:tbl>
    <w:p w:rsidR="00187D9E" w:rsidRDefault="00187D9E" w:rsidP="00187D9E">
      <w:pPr>
        <w:spacing w:after="0" w:line="259" w:lineRule="auto"/>
        <w:ind w:left="-1702" w:right="331"/>
      </w:pPr>
    </w:p>
    <w:tbl>
      <w:tblPr>
        <w:tblStyle w:val="TableGrid"/>
        <w:tblW w:w="9573" w:type="dxa"/>
        <w:tblInd w:w="-108" w:type="dxa"/>
        <w:tblCellMar>
          <w:top w:w="55" w:type="dxa"/>
          <w:left w:w="108" w:type="dxa"/>
          <w:right w:w="55" w:type="dxa"/>
        </w:tblCellMar>
        <w:tblLook w:val="04A0" w:firstRow="1" w:lastRow="0" w:firstColumn="1" w:lastColumn="0" w:noHBand="0" w:noVBand="1"/>
      </w:tblPr>
      <w:tblGrid>
        <w:gridCol w:w="1591"/>
        <w:gridCol w:w="7982"/>
      </w:tblGrid>
      <w:tr w:rsidR="00187D9E" w:rsidTr="00187D9E">
        <w:trPr>
          <w:trHeight w:val="3185"/>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mc:AlternateContent>
                <mc:Choice Requires="wpg">
                  <w:drawing>
                    <wp:inline distT="0" distB="0" distL="0" distR="0" wp14:anchorId="51E1ADB0" wp14:editId="59D10E0E">
                      <wp:extent cx="168754" cy="1510285"/>
                      <wp:effectExtent l="0" t="0" r="0" b="0"/>
                      <wp:docPr id="438458" name="Group 438458"/>
                      <wp:cNvGraphicFramePr/>
                      <a:graphic xmlns:a="http://schemas.openxmlformats.org/drawingml/2006/main">
                        <a:graphicData uri="http://schemas.microsoft.com/office/word/2010/wordprocessingGroup">
                          <wpg:wgp>
                            <wpg:cNvGrpSpPr/>
                            <wpg:grpSpPr>
                              <a:xfrm>
                                <a:off x="0" y="0"/>
                                <a:ext cx="168754" cy="1510285"/>
                                <a:chOff x="0" y="0"/>
                                <a:chExt cx="168754" cy="1510285"/>
                              </a:xfrm>
                            </wpg:grpSpPr>
                            <wps:wsp>
                              <wps:cNvPr id="48955" name="Rectangle 48955"/>
                              <wps:cNvSpPr/>
                              <wps:spPr>
                                <a:xfrm rot="-5399999">
                                  <a:off x="-855664" y="440927"/>
                                  <a:ext cx="1957599" cy="181116"/>
                                </a:xfrm>
                                <a:prstGeom prst="rect">
                                  <a:avLst/>
                                </a:prstGeom>
                                <a:ln>
                                  <a:noFill/>
                                </a:ln>
                              </wps:spPr>
                              <wps:txbx>
                                <w:txbxContent>
                                  <w:p w:rsidR="00550D1F" w:rsidRDefault="00550D1F" w:rsidP="00187D9E">
                                    <w:pPr>
                                      <w:spacing w:after="160" w:line="259" w:lineRule="auto"/>
                                    </w:pPr>
                                    <w:r>
                                      <w:rPr>
                                        <w:b/>
                                      </w:rPr>
                                      <w:t>Центр строительства</w:t>
                                    </w:r>
                                  </w:p>
                                </w:txbxContent>
                              </wps:txbx>
                              <wps:bodyPr horzOverflow="overflow" vert="horz" lIns="0" tIns="0" rIns="0" bIns="0" rtlCol="0">
                                <a:noAutofit/>
                              </wps:bodyPr>
                            </wps:wsp>
                            <wps:wsp>
                              <wps:cNvPr id="48956" name="Rectangle 48956"/>
                              <wps:cNvSpPr/>
                              <wps:spPr>
                                <a:xfrm rot="-5399999">
                                  <a:off x="86854" y="-99426"/>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51E1ADB0" id="Group 438458" o:spid="_x0000_s1026" style="width:13.3pt;height:118.9pt;mso-position-horizontal-relative:char;mso-position-vertical-relative:line" coordsize="1687,1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">
                      <v:rect id="Rectangle 48955" o:spid="_x0000_s1027" style="position:absolute;left:-8557;top:4409;width:1957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" filled="f" stroked="f">
                        <v:textbox inset="0,0,0,0">
                          <w:txbxContent>
                            <w:p w:rsidR="00550D1F" w:rsidRDefault="00550D1F" w:rsidP="00187D9E">
                              <w:pPr>
                                <w:spacing w:after="160" w:line="259" w:lineRule="auto"/>
                              </w:pPr>
                              <w:r>
                                <w:rPr>
                                  <w:b/>
                                </w:rPr>
                                <w:t>Центр строительства</w:t>
                              </w:r>
                            </w:p>
                          </w:txbxContent>
                        </v:textbox>
                      </v:rect>
                      <v:rect id="Rectangle 48956"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3" w:line="259" w:lineRule="auto"/>
            </w:pPr>
            <w:r>
              <w:t xml:space="preserve">Оборудование </w:t>
            </w:r>
          </w:p>
          <w:p w:rsidR="00187D9E" w:rsidRDefault="00187D9E" w:rsidP="006C150F">
            <w:pPr>
              <w:numPr>
                <w:ilvl w:val="0"/>
                <w:numId w:val="8"/>
              </w:numPr>
              <w:spacing w:after="63" w:line="259" w:lineRule="auto"/>
            </w:pPr>
            <w:r>
              <w:t xml:space="preserve">открытые стеллажи для хранения материалов </w:t>
            </w:r>
          </w:p>
          <w:p w:rsidR="00187D9E" w:rsidRDefault="00187D9E" w:rsidP="006C150F">
            <w:pPr>
              <w:numPr>
                <w:ilvl w:val="0"/>
                <w:numId w:val="8"/>
              </w:numPr>
              <w:spacing w:after="62" w:line="259" w:lineRule="auto"/>
            </w:pPr>
            <w:r>
              <w:t xml:space="preserve">Ковер или палас на пол </w:t>
            </w:r>
          </w:p>
          <w:p w:rsidR="00187D9E" w:rsidRDefault="00187D9E" w:rsidP="00187D9E">
            <w:pPr>
              <w:spacing w:after="66" w:line="259" w:lineRule="auto"/>
            </w:pPr>
            <w:r>
              <w:t xml:space="preserve">Материалы </w:t>
            </w:r>
          </w:p>
          <w:p w:rsidR="00187D9E" w:rsidRDefault="00187D9E" w:rsidP="006C150F">
            <w:pPr>
              <w:numPr>
                <w:ilvl w:val="0"/>
                <w:numId w:val="8"/>
              </w:numPr>
              <w:spacing w:line="314" w:lineRule="auto"/>
            </w:pPr>
            <w:r>
              <w:t xml:space="preserve">Крупногабаритные напольные конструкторы: деревянные, пластиковые • Комплекты больших мягких модулей </w:t>
            </w:r>
          </w:p>
          <w:p w:rsidR="00187D9E" w:rsidRDefault="00187D9E" w:rsidP="006C150F">
            <w:pPr>
              <w:numPr>
                <w:ilvl w:val="0"/>
                <w:numId w:val="8"/>
              </w:numPr>
              <w:spacing w:after="16" w:line="259" w:lineRule="auto"/>
            </w:pPr>
            <w:r>
              <w:t xml:space="preserve">Транспортные игрушки. </w:t>
            </w:r>
          </w:p>
          <w:p w:rsidR="00187D9E" w:rsidRDefault="00187D9E" w:rsidP="006C150F">
            <w:pPr>
              <w:numPr>
                <w:ilvl w:val="0"/>
                <w:numId w:val="8"/>
              </w:numPr>
              <w:spacing w:line="314" w:lineRule="auto"/>
            </w:pPr>
            <w:r>
              <w:t xml:space="preserve">Фигурки, представляющие людей различного возраста, национальностей, профессий </w:t>
            </w:r>
          </w:p>
          <w:p w:rsidR="00187D9E" w:rsidRDefault="00187D9E" w:rsidP="006C150F">
            <w:pPr>
              <w:numPr>
                <w:ilvl w:val="0"/>
                <w:numId w:val="8"/>
              </w:numPr>
              <w:spacing w:line="259" w:lineRule="auto"/>
            </w:pPr>
            <w:r>
              <w:t xml:space="preserve">Фигурки животных </w:t>
            </w:r>
          </w:p>
        </w:tc>
      </w:tr>
      <w:tr w:rsidR="00187D9E" w:rsidTr="00187D9E">
        <w:trPr>
          <w:trHeight w:val="6042"/>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mc:AlternateContent>
                <mc:Choice Requires="wpg">
                  <w:drawing>
                    <wp:inline distT="0" distB="0" distL="0" distR="0" wp14:anchorId="4415161D" wp14:editId="77FE2701">
                      <wp:extent cx="168754" cy="2316734"/>
                      <wp:effectExtent l="0" t="0" r="0" b="0"/>
                      <wp:docPr id="438616" name="Group 438616"/>
                      <wp:cNvGraphicFramePr/>
                      <a:graphic xmlns:a="http://schemas.openxmlformats.org/drawingml/2006/main">
                        <a:graphicData uri="http://schemas.microsoft.com/office/word/2010/wordprocessingGroup">
                          <wpg:wgp>
                            <wpg:cNvGrpSpPr/>
                            <wpg:grpSpPr>
                              <a:xfrm>
                                <a:off x="0" y="0"/>
                                <a:ext cx="168754" cy="2316734"/>
                                <a:chOff x="0" y="0"/>
                                <a:chExt cx="168754" cy="2316734"/>
                              </a:xfrm>
                            </wpg:grpSpPr>
                            <wps:wsp>
                              <wps:cNvPr id="48987" name="Rectangle 48987"/>
                              <wps:cNvSpPr/>
                              <wps:spPr>
                                <a:xfrm rot="-5399999">
                                  <a:off x="-778439" y="1324601"/>
                                  <a:ext cx="1803148" cy="181116"/>
                                </a:xfrm>
                                <a:prstGeom prst="rect">
                                  <a:avLst/>
                                </a:prstGeom>
                                <a:ln>
                                  <a:noFill/>
                                </a:ln>
                              </wps:spPr>
                              <wps:txbx>
                                <w:txbxContent>
                                  <w:p w:rsidR="00550D1F" w:rsidRDefault="00550D1F" w:rsidP="00187D9E">
                                    <w:pPr>
                                      <w:spacing w:after="160" w:line="259" w:lineRule="auto"/>
                                    </w:pPr>
                                    <w:r>
                                      <w:rPr>
                                        <w:b/>
                                      </w:rPr>
                                      <w:t>Центр для сюжетно</w:t>
                                    </w:r>
                                  </w:p>
                                </w:txbxContent>
                              </wps:txbx>
                              <wps:bodyPr horzOverflow="overflow" vert="horz" lIns="0" tIns="0" rIns="0" bIns="0" rtlCol="0">
                                <a:noAutofit/>
                              </wps:bodyPr>
                            </wps:wsp>
                            <wps:wsp>
                              <wps:cNvPr id="48988" name="Rectangle 48988"/>
                              <wps:cNvSpPr/>
                              <wps:spPr>
                                <a:xfrm rot="-5399999">
                                  <a:off x="78442" y="814182"/>
                                  <a:ext cx="67496" cy="224380"/>
                                </a:xfrm>
                                <a:prstGeom prst="rect">
                                  <a:avLst/>
                                </a:prstGeom>
                                <a:ln>
                                  <a:noFill/>
                                </a:ln>
                              </wps:spPr>
                              <wps:txbx>
                                <w:txbxContent>
                                  <w:p w:rsidR="00550D1F" w:rsidRDefault="00550D1F" w:rsidP="00187D9E">
                                    <w:pPr>
                                      <w:spacing w:after="160" w:line="259" w:lineRule="auto"/>
                                    </w:pPr>
                                    <w:r>
                                      <w:rPr>
                                        <w:b/>
                                      </w:rPr>
                                      <w:t>-</w:t>
                                    </w:r>
                                  </w:p>
                                </w:txbxContent>
                              </wps:txbx>
                              <wps:bodyPr horzOverflow="overflow" vert="horz" lIns="0" tIns="0" rIns="0" bIns="0" rtlCol="0">
                                <a:noAutofit/>
                              </wps:bodyPr>
                            </wps:wsp>
                            <wps:wsp>
                              <wps:cNvPr id="48989" name="Rectangle 48989"/>
                              <wps:cNvSpPr/>
                              <wps:spPr>
                                <a:xfrm rot="-5399999">
                                  <a:off x="-456158" y="239976"/>
                                  <a:ext cx="1158588" cy="181116"/>
                                </a:xfrm>
                                <a:prstGeom prst="rect">
                                  <a:avLst/>
                                </a:prstGeom>
                                <a:ln>
                                  <a:noFill/>
                                </a:ln>
                              </wps:spPr>
                              <wps:txbx>
                                <w:txbxContent>
                                  <w:p w:rsidR="00550D1F" w:rsidRDefault="00550D1F" w:rsidP="00187D9E">
                                    <w:pPr>
                                      <w:spacing w:after="160" w:line="259" w:lineRule="auto"/>
                                    </w:pPr>
                                    <w:r>
                                      <w:rPr>
                                        <w:b/>
                                      </w:rPr>
                                      <w:t>ролевых игр</w:t>
                                    </w:r>
                                  </w:p>
                                </w:txbxContent>
                              </wps:txbx>
                              <wps:bodyPr horzOverflow="overflow" vert="horz" lIns="0" tIns="0" rIns="0" bIns="0" rtlCol="0">
                                <a:noAutofit/>
                              </wps:bodyPr>
                            </wps:wsp>
                            <wps:wsp>
                              <wps:cNvPr id="48990" name="Rectangle 48990"/>
                              <wps:cNvSpPr/>
                              <wps:spPr>
                                <a:xfrm rot="-5399999">
                                  <a:off x="86853" y="-9942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4415161D" id="Group 438616" o:spid="_x0000_s1029" style="width:13.3pt;height:182.4pt;mso-position-horizontal-relative:char;mso-position-vertical-relative:line" coordsize="1687,2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">
                      <v:rect id="Rectangle 48987" o:spid="_x0000_s1030" style="position:absolute;left:-7785;top:13245;width:1803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" filled="f" stroked="f">
                        <v:textbox inset="0,0,0,0">
                          <w:txbxContent>
                            <w:p w:rsidR="00550D1F" w:rsidRDefault="00550D1F" w:rsidP="00187D9E">
                              <w:pPr>
                                <w:spacing w:after="160" w:line="259" w:lineRule="auto"/>
                              </w:pPr>
                              <w:r>
                                <w:rPr>
                                  <w:b/>
                                </w:rPr>
                                <w:t>Центр для сюжетно</w:t>
                              </w:r>
                            </w:p>
                          </w:txbxContent>
                        </v:textbox>
                      </v:rect>
                      <v:rect id="Rectangle 48988" o:spid="_x0000_s1031" style="position:absolute;left:784;top:8142;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" filled="f" stroked="f">
                        <v:textbox inset="0,0,0,0">
                          <w:txbxContent>
                            <w:p w:rsidR="00550D1F" w:rsidRDefault="00550D1F" w:rsidP="00187D9E">
                              <w:pPr>
                                <w:spacing w:after="160" w:line="259" w:lineRule="auto"/>
                              </w:pPr>
                              <w:r>
                                <w:rPr>
                                  <w:b/>
                                </w:rPr>
                                <w:t>-</w:t>
                              </w:r>
                            </w:p>
                          </w:txbxContent>
                        </v:textbox>
                      </v:rect>
                      <v:rect id="Rectangle 48989" o:spid="_x0000_s1032" style="position:absolute;left:-4562;top:2400;width:1158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" filled="f" stroked="f">
                        <v:textbox inset="0,0,0,0">
                          <w:txbxContent>
                            <w:p w:rsidR="00550D1F" w:rsidRDefault="00550D1F" w:rsidP="00187D9E">
                              <w:pPr>
                                <w:spacing w:after="160" w:line="259" w:lineRule="auto"/>
                              </w:pPr>
                              <w:r>
                                <w:rPr>
                                  <w:b/>
                                </w:rPr>
                                <w:t>ролевых игр</w:t>
                              </w:r>
                            </w:p>
                          </w:txbxContent>
                        </v:textbox>
                      </v:rect>
                      <v:rect id="Rectangle 48990" o:spid="_x0000_s103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4" w:line="259" w:lineRule="auto"/>
            </w:pPr>
            <w:r>
              <w:t xml:space="preserve">Для игры в семью: </w:t>
            </w:r>
          </w:p>
          <w:p w:rsidR="00187D9E" w:rsidRDefault="00187D9E" w:rsidP="006C150F">
            <w:pPr>
              <w:numPr>
                <w:ilvl w:val="0"/>
                <w:numId w:val="9"/>
              </w:numPr>
              <w:spacing w:after="6" w:line="309" w:lineRule="auto"/>
            </w:pPr>
            <w:r>
              <w:t xml:space="preserve">Куклы младенцы и аксессуары для них (одеяльце, соска, бутылочки и пр.) </w:t>
            </w:r>
          </w:p>
          <w:p w:rsidR="00187D9E" w:rsidRDefault="00187D9E" w:rsidP="006C150F">
            <w:pPr>
              <w:numPr>
                <w:ilvl w:val="0"/>
                <w:numId w:val="9"/>
              </w:numPr>
              <w:spacing w:after="17" w:line="259" w:lineRule="auto"/>
            </w:pPr>
            <w:r>
              <w:t xml:space="preserve">Куклы в одежде (мальчик и девочка) </w:t>
            </w:r>
          </w:p>
          <w:p w:rsidR="00187D9E" w:rsidRDefault="00187D9E" w:rsidP="006C150F">
            <w:pPr>
              <w:numPr>
                <w:ilvl w:val="0"/>
                <w:numId w:val="9"/>
              </w:numPr>
              <w:spacing w:after="49" w:line="273" w:lineRule="auto"/>
            </w:pPr>
            <w:r>
              <w:t xml:space="preserve">Кукольная мебель, соразмерная росту ребенка: столик со стульями, плита, холодильник, кровать для куклы, шкафчик; дополнительно: </w:t>
            </w:r>
          </w:p>
          <w:p w:rsidR="00187D9E" w:rsidRDefault="00187D9E" w:rsidP="00187D9E">
            <w:pPr>
              <w:spacing w:after="2" w:line="312" w:lineRule="auto"/>
              <w:ind w:right="2724"/>
            </w:pPr>
            <w:r>
              <w:t xml:space="preserve">кукольная мягкая мебель (диванчик или кресло) • Коляски </w:t>
            </w:r>
          </w:p>
          <w:p w:rsidR="00187D9E" w:rsidRDefault="00187D9E" w:rsidP="006C150F">
            <w:pPr>
              <w:numPr>
                <w:ilvl w:val="0"/>
                <w:numId w:val="9"/>
              </w:numPr>
              <w:spacing w:after="16" w:line="259" w:lineRule="auto"/>
            </w:pPr>
            <w:r>
              <w:t xml:space="preserve">одежда для кукол (для зимы и для лета) </w:t>
            </w:r>
          </w:p>
          <w:p w:rsidR="00187D9E" w:rsidRDefault="00187D9E" w:rsidP="006C150F">
            <w:pPr>
              <w:numPr>
                <w:ilvl w:val="0"/>
                <w:numId w:val="9"/>
              </w:numPr>
              <w:spacing w:line="315" w:lineRule="auto"/>
            </w:pPr>
            <w:r>
              <w:t xml:space="preserve">Кукольная посуда (кастрюли и сковородки, тарелки, чашки, ложки и прочее), игрушечная еда </w:t>
            </w:r>
          </w:p>
          <w:p w:rsidR="00187D9E" w:rsidRDefault="00187D9E" w:rsidP="00187D9E">
            <w:pPr>
              <w:spacing w:after="62" w:line="259" w:lineRule="auto"/>
            </w:pPr>
            <w:r>
              <w:t xml:space="preserve">Наборы и аксессуары для игр в профессию: </w:t>
            </w:r>
          </w:p>
          <w:p w:rsidR="00187D9E" w:rsidRDefault="00187D9E" w:rsidP="006C150F">
            <w:pPr>
              <w:numPr>
                <w:ilvl w:val="0"/>
                <w:numId w:val="9"/>
              </w:numPr>
              <w:spacing w:after="62" w:line="259" w:lineRule="auto"/>
            </w:pPr>
            <w:r>
              <w:t xml:space="preserve">«Доктор» </w:t>
            </w:r>
          </w:p>
          <w:p w:rsidR="00187D9E" w:rsidRDefault="00187D9E" w:rsidP="006C150F">
            <w:pPr>
              <w:numPr>
                <w:ilvl w:val="0"/>
                <w:numId w:val="9"/>
              </w:numPr>
              <w:spacing w:after="64" w:line="259" w:lineRule="auto"/>
            </w:pPr>
            <w:r>
              <w:t xml:space="preserve">«Парикмахер» </w:t>
            </w:r>
          </w:p>
          <w:p w:rsidR="00187D9E" w:rsidRDefault="00187D9E" w:rsidP="006C150F">
            <w:pPr>
              <w:numPr>
                <w:ilvl w:val="0"/>
                <w:numId w:val="9"/>
              </w:numPr>
              <w:spacing w:after="62" w:line="259" w:lineRule="auto"/>
            </w:pPr>
            <w:r>
              <w:t xml:space="preserve">«Пожарный» </w:t>
            </w:r>
          </w:p>
          <w:p w:rsidR="00187D9E" w:rsidRDefault="00187D9E" w:rsidP="006C150F">
            <w:pPr>
              <w:numPr>
                <w:ilvl w:val="0"/>
                <w:numId w:val="9"/>
              </w:numPr>
              <w:spacing w:after="62" w:line="259" w:lineRule="auto"/>
            </w:pPr>
            <w:r>
              <w:t xml:space="preserve">«Полицейский» </w:t>
            </w:r>
          </w:p>
          <w:p w:rsidR="00187D9E" w:rsidRDefault="00187D9E" w:rsidP="006C150F">
            <w:pPr>
              <w:numPr>
                <w:ilvl w:val="0"/>
                <w:numId w:val="9"/>
              </w:numPr>
              <w:spacing w:after="62" w:line="259" w:lineRule="auto"/>
            </w:pPr>
            <w:r>
              <w:t xml:space="preserve">«Продавец» </w:t>
            </w:r>
          </w:p>
          <w:p w:rsidR="00187D9E" w:rsidRDefault="00187D9E" w:rsidP="006C150F">
            <w:pPr>
              <w:numPr>
                <w:ilvl w:val="0"/>
                <w:numId w:val="9"/>
              </w:numPr>
              <w:spacing w:after="64" w:line="259" w:lineRule="auto"/>
            </w:pPr>
            <w:r>
              <w:t xml:space="preserve">«Солдат» </w:t>
            </w:r>
          </w:p>
          <w:p w:rsidR="00187D9E" w:rsidRDefault="00187D9E" w:rsidP="006C150F">
            <w:pPr>
              <w:numPr>
                <w:ilvl w:val="0"/>
                <w:numId w:val="9"/>
              </w:numPr>
              <w:spacing w:line="259" w:lineRule="auto"/>
            </w:pPr>
            <w:r>
              <w:t xml:space="preserve">«Моряк» </w:t>
            </w:r>
          </w:p>
        </w:tc>
      </w:tr>
    </w:tbl>
    <w:p w:rsidR="00187D9E" w:rsidRDefault="00187D9E" w:rsidP="00187D9E">
      <w:pPr>
        <w:spacing w:after="0" w:line="259" w:lineRule="auto"/>
        <w:ind w:left="-1702" w:right="331"/>
      </w:pPr>
    </w:p>
    <w:tbl>
      <w:tblPr>
        <w:tblStyle w:val="TableGrid"/>
        <w:tblW w:w="9573" w:type="dxa"/>
        <w:tblInd w:w="-108" w:type="dxa"/>
        <w:tblCellMar>
          <w:top w:w="56" w:type="dxa"/>
          <w:left w:w="108" w:type="dxa"/>
          <w:right w:w="51" w:type="dxa"/>
        </w:tblCellMar>
        <w:tblLook w:val="04A0" w:firstRow="1" w:lastRow="0" w:firstColumn="1" w:lastColumn="0" w:noHBand="0" w:noVBand="1"/>
      </w:tblPr>
      <w:tblGrid>
        <w:gridCol w:w="1591"/>
        <w:gridCol w:w="7982"/>
      </w:tblGrid>
      <w:tr w:rsidR="00187D9E" w:rsidTr="00187D9E">
        <w:trPr>
          <w:trHeight w:val="6042"/>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w:lastRenderedPageBreak/>
              <mc:AlternateContent>
                <mc:Choice Requires="wpg">
                  <w:drawing>
                    <wp:inline distT="0" distB="0" distL="0" distR="0" wp14:anchorId="6C2B54B6" wp14:editId="555DB3FD">
                      <wp:extent cx="168754" cy="3278505"/>
                      <wp:effectExtent l="0" t="0" r="0" b="0"/>
                      <wp:docPr id="440024" name="Group 440024"/>
                      <wp:cNvGraphicFramePr/>
                      <a:graphic xmlns:a="http://schemas.openxmlformats.org/drawingml/2006/main">
                        <a:graphicData uri="http://schemas.microsoft.com/office/word/2010/wordprocessingGroup">
                          <wpg:wgp>
                            <wpg:cNvGrpSpPr/>
                            <wpg:grpSpPr>
                              <a:xfrm>
                                <a:off x="0" y="0"/>
                                <a:ext cx="168754" cy="3278505"/>
                                <a:chOff x="0" y="0"/>
                                <a:chExt cx="168754" cy="3278505"/>
                              </a:xfrm>
                            </wpg:grpSpPr>
                            <wps:wsp>
                              <wps:cNvPr id="49052" name="Rectangle 49052"/>
                              <wps:cNvSpPr/>
                              <wps:spPr>
                                <a:xfrm rot="-5399999">
                                  <a:off x="-1115" y="3063697"/>
                                  <a:ext cx="248501" cy="181116"/>
                                </a:xfrm>
                                <a:prstGeom prst="rect">
                                  <a:avLst/>
                                </a:prstGeom>
                                <a:ln>
                                  <a:noFill/>
                                </a:ln>
                              </wps:spPr>
                              <wps:txbx>
                                <w:txbxContent>
                                  <w:p w:rsidR="00550D1F" w:rsidRDefault="00550D1F" w:rsidP="00187D9E">
                                    <w:pPr>
                                      <w:spacing w:after="160" w:line="259" w:lineRule="auto"/>
                                    </w:pPr>
                                    <w:r>
                                      <w:rPr>
                                        <w:b/>
                                      </w:rPr>
                                      <w:t>Це</w:t>
                                    </w:r>
                                  </w:p>
                                </w:txbxContent>
                              </wps:txbx>
                              <wps:bodyPr horzOverflow="overflow" vert="horz" lIns="0" tIns="0" rIns="0" bIns="0" rtlCol="0">
                                <a:noAutofit/>
                              </wps:bodyPr>
                            </wps:wsp>
                            <wps:wsp>
                              <wps:cNvPr id="49053" name="Rectangle 49053"/>
                              <wps:cNvSpPr/>
                              <wps:spPr>
                                <a:xfrm rot="-5399999">
                                  <a:off x="-1906420" y="972464"/>
                                  <a:ext cx="4059110" cy="181117"/>
                                </a:xfrm>
                                <a:prstGeom prst="rect">
                                  <a:avLst/>
                                </a:prstGeom>
                                <a:ln>
                                  <a:noFill/>
                                </a:ln>
                              </wps:spPr>
                              <wps:txbx>
                                <w:txbxContent>
                                  <w:p w:rsidR="00550D1F" w:rsidRDefault="00550D1F" w:rsidP="00187D9E">
                                    <w:pPr>
                                      <w:spacing w:after="160" w:line="259" w:lineRule="auto"/>
                                    </w:pPr>
                                    <w:r>
                                      <w:rPr>
                                        <w:b/>
                                      </w:rPr>
                                      <w:t>нтр театрализованных (драматических) игр</w:t>
                                    </w:r>
                                  </w:p>
                                </w:txbxContent>
                              </wps:txbx>
                              <wps:bodyPr horzOverflow="overflow" vert="horz" lIns="0" tIns="0" rIns="0" bIns="0" rtlCol="0">
                                <a:noAutofit/>
                              </wps:bodyPr>
                            </wps:wsp>
                            <wps:wsp>
                              <wps:cNvPr id="49054" name="Rectangle 49054"/>
                              <wps:cNvSpPr/>
                              <wps:spPr>
                                <a:xfrm rot="-5399999">
                                  <a:off x="86854" y="-99426"/>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6C2B54B6" id="Group 440024" o:spid="_x0000_s1034" style="width:13.3pt;height:258.15pt;mso-position-horizontal-relative:char;mso-position-vertical-relative:line" coordsize="1687,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">
                      <v:rect id="Rectangle 49052" o:spid="_x0000_s1035" style="position:absolute;left:-12;top:30637;width:248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" filled="f" stroked="f">
                        <v:textbox inset="0,0,0,0">
                          <w:txbxContent>
                            <w:p w:rsidR="00550D1F" w:rsidRDefault="00550D1F" w:rsidP="00187D9E">
                              <w:pPr>
                                <w:spacing w:after="160" w:line="259" w:lineRule="auto"/>
                              </w:pPr>
                              <w:r>
                                <w:rPr>
                                  <w:b/>
                                </w:rPr>
                                <w:t>Це</w:t>
                              </w:r>
                            </w:p>
                          </w:txbxContent>
                        </v:textbox>
                      </v:rect>
                      <v:rect id="Rectangle 49053" o:spid="_x0000_s1036" style="position:absolute;left:-19064;top:9724;width:4059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" filled="f" stroked="f">
                        <v:textbox inset="0,0,0,0">
                          <w:txbxContent>
                            <w:p w:rsidR="00550D1F" w:rsidRDefault="00550D1F" w:rsidP="00187D9E">
                              <w:pPr>
                                <w:spacing w:after="160" w:line="259" w:lineRule="auto"/>
                              </w:pPr>
                              <w:r>
                                <w:rPr>
                                  <w:b/>
                                </w:rPr>
                                <w:t>нтр театрализованных (драматических) игр</w:t>
                              </w:r>
                            </w:p>
                          </w:txbxContent>
                        </v:textbox>
                      </v:rect>
                      <v:rect id="Rectangle 49054" o:spid="_x0000_s103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3" w:line="259" w:lineRule="auto"/>
            </w:pPr>
            <w:r>
              <w:t xml:space="preserve">Оснащение для игр-драматизаций (театрализованных представлений) </w:t>
            </w:r>
          </w:p>
          <w:p w:rsidR="00187D9E" w:rsidRDefault="00187D9E" w:rsidP="006C150F">
            <w:pPr>
              <w:numPr>
                <w:ilvl w:val="0"/>
                <w:numId w:val="10"/>
              </w:numPr>
              <w:spacing w:after="62" w:line="259" w:lineRule="auto"/>
            </w:pPr>
            <w:r>
              <w:t xml:space="preserve">Большая складная ширма </w:t>
            </w:r>
          </w:p>
          <w:p w:rsidR="00187D9E" w:rsidRDefault="00187D9E" w:rsidP="006C150F">
            <w:pPr>
              <w:numPr>
                <w:ilvl w:val="0"/>
                <w:numId w:val="10"/>
              </w:numPr>
              <w:spacing w:after="63" w:line="259" w:lineRule="auto"/>
            </w:pPr>
            <w:r>
              <w:t xml:space="preserve">Стойка-вешалка для костюмов </w:t>
            </w:r>
          </w:p>
          <w:p w:rsidR="00187D9E" w:rsidRDefault="00187D9E" w:rsidP="006C150F">
            <w:pPr>
              <w:numPr>
                <w:ilvl w:val="0"/>
                <w:numId w:val="10"/>
              </w:numPr>
              <w:spacing w:line="316" w:lineRule="auto"/>
            </w:pPr>
            <w:r>
              <w:t xml:space="preserve">Костюмы, маски, атрибуты для постановки (разыгрывания) двух-трех сказок, соответствующих возрасту детей </w:t>
            </w:r>
          </w:p>
          <w:p w:rsidR="00187D9E" w:rsidRDefault="00187D9E" w:rsidP="006C150F">
            <w:pPr>
              <w:numPr>
                <w:ilvl w:val="0"/>
                <w:numId w:val="10"/>
              </w:numPr>
              <w:spacing w:line="314" w:lineRule="auto"/>
            </w:pPr>
            <w:r>
              <w:t xml:space="preserve">атрибуты для ряженья — элементы костюмов (шляпы, шарфы, юбки, сумки, зонты, бусы и прочее) </w:t>
            </w:r>
          </w:p>
          <w:p w:rsidR="00187D9E" w:rsidRDefault="00187D9E" w:rsidP="006C150F">
            <w:pPr>
              <w:numPr>
                <w:ilvl w:val="0"/>
                <w:numId w:val="10"/>
              </w:numPr>
              <w:spacing w:line="294" w:lineRule="auto"/>
            </w:pPr>
            <w: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187D9E" w:rsidRDefault="00187D9E" w:rsidP="00187D9E">
            <w:pPr>
              <w:spacing w:after="3" w:line="314" w:lineRule="auto"/>
            </w:pPr>
            <w:r>
              <w:t xml:space="preserve">Оснащение для малых форм театрализованных представлений (кукольный театр, настольный театр и прочее) </w:t>
            </w:r>
          </w:p>
          <w:p w:rsidR="00187D9E" w:rsidRDefault="00187D9E" w:rsidP="006C150F">
            <w:pPr>
              <w:numPr>
                <w:ilvl w:val="0"/>
                <w:numId w:val="10"/>
              </w:numPr>
              <w:spacing w:after="16" w:line="259" w:lineRule="auto"/>
            </w:pPr>
            <w:r>
              <w:t xml:space="preserve">Маленькая ширма для настольного театра </w:t>
            </w:r>
          </w:p>
          <w:p w:rsidR="00187D9E" w:rsidRDefault="00187D9E" w:rsidP="006C150F">
            <w:pPr>
              <w:numPr>
                <w:ilvl w:val="0"/>
                <w:numId w:val="10"/>
              </w:numPr>
              <w:spacing w:line="294" w:lineRule="auto"/>
            </w:pPr>
            <w:r>
              <w:t xml:space="preserve">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187D9E" w:rsidRDefault="00187D9E" w:rsidP="006C150F">
            <w:pPr>
              <w:numPr>
                <w:ilvl w:val="0"/>
                <w:numId w:val="10"/>
              </w:numPr>
              <w:spacing w:line="316" w:lineRule="auto"/>
            </w:pPr>
            <w:r>
              <w:t xml:space="preserve">Набор атрибутов и кукол бибабо, соразмерные руке взрослого (для показа детям) или ребенка (перчаточные или пальчиковые) </w:t>
            </w:r>
          </w:p>
          <w:p w:rsidR="00187D9E" w:rsidRDefault="00187D9E" w:rsidP="006C150F">
            <w:pPr>
              <w:numPr>
                <w:ilvl w:val="0"/>
                <w:numId w:val="10"/>
              </w:numPr>
              <w:spacing w:line="259" w:lineRule="auto"/>
            </w:pPr>
            <w:r>
              <w:t xml:space="preserve">Куклы и атрибуты для пальчикового театра) </w:t>
            </w:r>
          </w:p>
        </w:tc>
      </w:tr>
      <w:tr w:rsidR="00187D9E" w:rsidTr="00187D9E">
        <w:trPr>
          <w:trHeight w:val="1145"/>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mc:AlternateContent>
                <mc:Choice Requires="wpg">
                  <w:drawing>
                    <wp:inline distT="0" distB="0" distL="0" distR="0" wp14:anchorId="06CEE414" wp14:editId="4A108DB6">
                      <wp:extent cx="343391" cy="574548"/>
                      <wp:effectExtent l="0" t="0" r="0" b="0"/>
                      <wp:docPr id="440246" name="Group 440246"/>
                      <wp:cNvGraphicFramePr/>
                      <a:graphic xmlns:a="http://schemas.openxmlformats.org/drawingml/2006/main">
                        <a:graphicData uri="http://schemas.microsoft.com/office/word/2010/wordprocessingGroup">
                          <wpg:wgp>
                            <wpg:cNvGrpSpPr/>
                            <wpg:grpSpPr>
                              <a:xfrm>
                                <a:off x="0" y="0"/>
                                <a:ext cx="343391" cy="574548"/>
                                <a:chOff x="0" y="0"/>
                                <a:chExt cx="343391" cy="574548"/>
                              </a:xfrm>
                            </wpg:grpSpPr>
                            <wps:wsp>
                              <wps:cNvPr id="49109" name="Rectangle 49109"/>
                              <wps:cNvSpPr/>
                              <wps:spPr>
                                <a:xfrm rot="-5399999">
                                  <a:off x="-223512" y="169919"/>
                                  <a:ext cx="628142" cy="181116"/>
                                </a:xfrm>
                                <a:prstGeom prst="rect">
                                  <a:avLst/>
                                </a:prstGeom>
                                <a:ln>
                                  <a:noFill/>
                                </a:ln>
                              </wps:spPr>
                              <wps:txbx>
                                <w:txbxContent>
                                  <w:p w:rsidR="00550D1F" w:rsidRDefault="00550D1F" w:rsidP="00187D9E">
                                    <w:pPr>
                                      <w:spacing w:after="160" w:line="259" w:lineRule="auto"/>
                                    </w:pPr>
                                    <w:r>
                                      <w:rPr>
                                        <w:b/>
                                      </w:rPr>
                                      <w:t xml:space="preserve">Центр </w:t>
                                    </w:r>
                                  </w:p>
                                </w:txbxContent>
                              </wps:txbx>
                              <wps:bodyPr horzOverflow="overflow" vert="horz" lIns="0" tIns="0" rIns="0" bIns="0" rtlCol="0">
                                <a:noAutofit/>
                              </wps:bodyPr>
                            </wps:wsp>
                            <wps:wsp>
                              <wps:cNvPr id="49110" name="Rectangle 49110"/>
                              <wps:cNvSpPr/>
                              <wps:spPr>
                                <a:xfrm rot="-5399999">
                                  <a:off x="-58459" y="127758"/>
                                  <a:ext cx="712462" cy="181116"/>
                                </a:xfrm>
                                <a:prstGeom prst="rect">
                                  <a:avLst/>
                                </a:prstGeom>
                                <a:ln>
                                  <a:noFill/>
                                </a:ln>
                              </wps:spPr>
                              <wps:txbx>
                                <w:txbxContent>
                                  <w:p w:rsidR="00550D1F" w:rsidRDefault="00550D1F" w:rsidP="00187D9E">
                                    <w:pPr>
                                      <w:spacing w:after="160" w:line="259" w:lineRule="auto"/>
                                    </w:pPr>
                                    <w:r>
                                      <w:rPr>
                                        <w:b/>
                                      </w:rPr>
                                      <w:t>музыки</w:t>
                                    </w:r>
                                  </w:p>
                                </w:txbxContent>
                              </wps:txbx>
                              <wps:bodyPr horzOverflow="overflow" vert="horz" lIns="0" tIns="0" rIns="0" bIns="0" rtlCol="0">
                                <a:noAutofit/>
                              </wps:bodyPr>
                            </wps:wsp>
                            <wps:wsp>
                              <wps:cNvPr id="49111" name="Rectangle 49111"/>
                              <wps:cNvSpPr/>
                              <wps:spPr>
                                <a:xfrm rot="-5399999">
                                  <a:off x="261491" y="-9942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06CEE414" id="Group 440246" o:spid="_x0000_s1038" style="width:27.05pt;height:45.25pt;mso-position-horizontal-relative:char;mso-position-vertical-relative:line" coordsize="3433,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">
                      <v:rect id="Rectangle 49109" o:spid="_x0000_s1039" style="position:absolute;left:-2234;top:1699;width:628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" filled="f" stroked="f">
                        <v:textbox inset="0,0,0,0">
                          <w:txbxContent>
                            <w:p w:rsidR="00550D1F" w:rsidRDefault="00550D1F" w:rsidP="00187D9E">
                              <w:pPr>
                                <w:spacing w:after="160" w:line="259" w:lineRule="auto"/>
                              </w:pPr>
                              <w:r>
                                <w:rPr>
                                  <w:b/>
                                </w:rPr>
                                <w:t xml:space="preserve">Центр </w:t>
                              </w:r>
                            </w:p>
                          </w:txbxContent>
                        </v:textbox>
                      </v:rect>
                      <v:rect id="Rectangle 49110" o:spid="_x0000_s1040" style="position:absolute;left:-584;top:1277;width:712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" filled="f" stroked="f">
                        <v:textbox inset="0,0,0,0">
                          <w:txbxContent>
                            <w:p w:rsidR="00550D1F" w:rsidRDefault="00550D1F" w:rsidP="00187D9E">
                              <w:pPr>
                                <w:spacing w:after="160" w:line="259" w:lineRule="auto"/>
                              </w:pPr>
                              <w:r>
                                <w:rPr>
                                  <w:b/>
                                </w:rPr>
                                <w:t>музыки</w:t>
                              </w:r>
                            </w:p>
                          </w:txbxContent>
                        </v:textbox>
                      </v:rect>
                      <v:rect id="Rectangle 49111" o:spid="_x0000_s1041" style="position:absolute;left:2615;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6C150F">
            <w:pPr>
              <w:numPr>
                <w:ilvl w:val="0"/>
                <w:numId w:val="11"/>
              </w:numPr>
              <w:spacing w:line="315" w:lineRule="auto"/>
            </w:pPr>
            <w:r>
              <w:t xml:space="preserve">Детские музыкальные инструменты (шумовые, струнные, ударные, клавишные) </w:t>
            </w:r>
          </w:p>
          <w:p w:rsidR="00187D9E" w:rsidRDefault="00187D9E" w:rsidP="006C150F">
            <w:pPr>
              <w:numPr>
                <w:ilvl w:val="0"/>
                <w:numId w:val="11"/>
              </w:numPr>
              <w:spacing w:line="259" w:lineRule="auto"/>
            </w:pPr>
            <w:r>
              <w:t xml:space="preserve">Музыкально-дидактические игры </w:t>
            </w:r>
          </w:p>
        </w:tc>
      </w:tr>
    </w:tbl>
    <w:p w:rsidR="00187D9E" w:rsidRDefault="00187D9E" w:rsidP="00187D9E">
      <w:pPr>
        <w:spacing w:after="0" w:line="259" w:lineRule="auto"/>
        <w:ind w:left="-1702" w:right="331"/>
      </w:pPr>
    </w:p>
    <w:tbl>
      <w:tblPr>
        <w:tblStyle w:val="TableGrid"/>
        <w:tblW w:w="9573" w:type="dxa"/>
        <w:tblInd w:w="-108" w:type="dxa"/>
        <w:tblCellMar>
          <w:top w:w="55" w:type="dxa"/>
          <w:left w:w="108" w:type="dxa"/>
          <w:bottom w:w="51" w:type="dxa"/>
          <w:right w:w="115" w:type="dxa"/>
        </w:tblCellMar>
        <w:tblLook w:val="04A0" w:firstRow="1" w:lastRow="0" w:firstColumn="1" w:lastColumn="0" w:noHBand="0" w:noVBand="1"/>
      </w:tblPr>
      <w:tblGrid>
        <w:gridCol w:w="1591"/>
        <w:gridCol w:w="7982"/>
      </w:tblGrid>
      <w:tr w:rsidR="00187D9E" w:rsidTr="00187D9E">
        <w:trPr>
          <w:trHeight w:val="9851"/>
        </w:trPr>
        <w:tc>
          <w:tcPr>
            <w:tcW w:w="1591" w:type="dxa"/>
            <w:tcBorders>
              <w:top w:val="single" w:sz="4" w:space="0" w:color="000000"/>
              <w:left w:val="single" w:sz="4" w:space="0" w:color="000000"/>
              <w:bottom w:val="single" w:sz="4" w:space="0" w:color="000000"/>
              <w:right w:val="single" w:sz="4" w:space="0" w:color="000000"/>
            </w:tcBorders>
            <w:vAlign w:val="bottom"/>
          </w:tcPr>
          <w:p w:rsidR="00187D9E" w:rsidRDefault="00187D9E" w:rsidP="00187D9E">
            <w:pPr>
              <w:spacing w:line="259" w:lineRule="auto"/>
              <w:ind w:left="9"/>
            </w:pPr>
            <w:r>
              <w:rPr>
                <w:rFonts w:ascii="Calibri" w:eastAsia="Calibri" w:hAnsi="Calibri" w:cs="Calibri"/>
                <w:noProof/>
              </w:rPr>
              <w:lastRenderedPageBreak/>
              <mc:AlternateContent>
                <mc:Choice Requires="wpg">
                  <w:drawing>
                    <wp:inline distT="0" distB="0" distL="0" distR="0" wp14:anchorId="2372AD74" wp14:editId="017502A0">
                      <wp:extent cx="168754" cy="2466086"/>
                      <wp:effectExtent l="0" t="0" r="0" b="0"/>
                      <wp:docPr id="440842" name="Group 440842"/>
                      <wp:cNvGraphicFramePr/>
                      <a:graphic xmlns:a="http://schemas.openxmlformats.org/drawingml/2006/main">
                        <a:graphicData uri="http://schemas.microsoft.com/office/word/2010/wordprocessingGroup">
                          <wpg:wgp>
                            <wpg:cNvGrpSpPr/>
                            <wpg:grpSpPr>
                              <a:xfrm>
                                <a:off x="0" y="0"/>
                                <a:ext cx="168754" cy="2466086"/>
                                <a:chOff x="0" y="0"/>
                                <a:chExt cx="168754" cy="2466086"/>
                              </a:xfrm>
                            </wpg:grpSpPr>
                            <wps:wsp>
                              <wps:cNvPr id="49140" name="Rectangle 49140"/>
                              <wps:cNvSpPr/>
                              <wps:spPr>
                                <a:xfrm rot="-5399999">
                                  <a:off x="-1489787" y="762606"/>
                                  <a:ext cx="3225843" cy="181116"/>
                                </a:xfrm>
                                <a:prstGeom prst="rect">
                                  <a:avLst/>
                                </a:prstGeom>
                                <a:ln>
                                  <a:noFill/>
                                </a:ln>
                              </wps:spPr>
                              <wps:txbx>
                                <w:txbxContent>
                                  <w:p w:rsidR="00550D1F" w:rsidRDefault="00550D1F" w:rsidP="00187D9E">
                                    <w:pPr>
                                      <w:spacing w:after="160" w:line="259" w:lineRule="auto"/>
                                    </w:pPr>
                                    <w:r>
                                      <w:rPr>
                                        <w:b/>
                                      </w:rPr>
                                      <w:t>Центр изобразительного искусства</w:t>
                                    </w:r>
                                  </w:p>
                                </w:txbxContent>
                              </wps:txbx>
                              <wps:bodyPr horzOverflow="overflow" vert="horz" lIns="0" tIns="0" rIns="0" bIns="0" rtlCol="0">
                                <a:noAutofit/>
                              </wps:bodyPr>
                            </wps:wsp>
                            <wps:wsp>
                              <wps:cNvPr id="49141" name="Rectangle 49141"/>
                              <wps:cNvSpPr/>
                              <wps:spPr>
                                <a:xfrm rot="-5399999">
                                  <a:off x="86853" y="-9942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372AD74" id="Group 440842" o:spid="_x0000_s1042" style="width:13.3pt;height:194.2pt;mso-position-horizontal-relative:char;mso-position-vertical-relative:line" coordsize="1687,2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">
                      <v:rect id="Rectangle 49140" o:spid="_x0000_s1043" style="position:absolute;left:-14898;top:7626;width:3225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" filled="f" stroked="f">
                        <v:textbox inset="0,0,0,0">
                          <w:txbxContent>
                            <w:p w:rsidR="00550D1F" w:rsidRDefault="00550D1F" w:rsidP="00187D9E">
                              <w:pPr>
                                <w:spacing w:after="160" w:line="259" w:lineRule="auto"/>
                              </w:pPr>
                              <w:r>
                                <w:rPr>
                                  <w:b/>
                                </w:rPr>
                                <w:t>Центр изобразительного искусства</w:t>
                              </w:r>
                            </w:p>
                          </w:txbxContent>
                        </v:textbox>
                      </v:rect>
                      <v:rect id="Rectangle 49141" o:spid="_x0000_s104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51" w:line="259" w:lineRule="auto"/>
            </w:pPr>
            <w:r>
              <w:t xml:space="preserve">Оборудование </w:t>
            </w:r>
          </w:p>
          <w:p w:rsidR="00187D9E" w:rsidRDefault="00187D9E" w:rsidP="006C150F">
            <w:pPr>
              <w:numPr>
                <w:ilvl w:val="0"/>
                <w:numId w:val="12"/>
              </w:numPr>
              <w:spacing w:after="53" w:line="259" w:lineRule="auto"/>
            </w:pPr>
            <w:r>
              <w:t xml:space="preserve">Стол (1-2) </w:t>
            </w:r>
          </w:p>
          <w:p w:rsidR="00187D9E" w:rsidRDefault="00187D9E" w:rsidP="006C150F">
            <w:pPr>
              <w:numPr>
                <w:ilvl w:val="0"/>
                <w:numId w:val="12"/>
              </w:numPr>
              <w:spacing w:after="63" w:line="259" w:lineRule="auto"/>
            </w:pPr>
            <w:r>
              <w:t xml:space="preserve">Стулья (2-4) </w:t>
            </w:r>
          </w:p>
          <w:p w:rsidR="00187D9E" w:rsidRDefault="00187D9E" w:rsidP="006C150F">
            <w:pPr>
              <w:numPr>
                <w:ilvl w:val="0"/>
                <w:numId w:val="12"/>
              </w:numPr>
              <w:spacing w:after="66" w:line="259" w:lineRule="auto"/>
            </w:pPr>
            <w:r>
              <w:t xml:space="preserve">открытый стеллаж для хранения материалов </w:t>
            </w:r>
          </w:p>
          <w:p w:rsidR="00187D9E" w:rsidRDefault="00187D9E" w:rsidP="006C150F">
            <w:pPr>
              <w:numPr>
                <w:ilvl w:val="0"/>
                <w:numId w:val="12"/>
              </w:numPr>
              <w:spacing w:after="62" w:line="259" w:lineRule="auto"/>
            </w:pPr>
            <w:r>
              <w:t xml:space="preserve">Доска на стене на уровне ребенка </w:t>
            </w:r>
          </w:p>
          <w:p w:rsidR="00187D9E" w:rsidRDefault="00187D9E" w:rsidP="006C150F">
            <w:pPr>
              <w:numPr>
                <w:ilvl w:val="0"/>
                <w:numId w:val="12"/>
              </w:numPr>
              <w:spacing w:after="63" w:line="259" w:lineRule="auto"/>
            </w:pPr>
            <w:r>
              <w:t xml:space="preserve">Мольберт </w:t>
            </w:r>
          </w:p>
          <w:p w:rsidR="00187D9E" w:rsidRDefault="00187D9E" w:rsidP="006C150F">
            <w:pPr>
              <w:numPr>
                <w:ilvl w:val="0"/>
                <w:numId w:val="12"/>
              </w:numPr>
              <w:spacing w:line="314" w:lineRule="auto"/>
            </w:pPr>
            <w:r>
              <w:t xml:space="preserve">Рабочие халаты или фартуки Материалы  Для рисования: </w:t>
            </w:r>
          </w:p>
          <w:p w:rsidR="00187D9E" w:rsidRDefault="00187D9E" w:rsidP="006C150F">
            <w:pPr>
              <w:numPr>
                <w:ilvl w:val="0"/>
                <w:numId w:val="12"/>
              </w:numPr>
              <w:spacing w:after="63" w:line="259" w:lineRule="auto"/>
            </w:pPr>
            <w:r>
              <w:t xml:space="preserve">Бумага и картон разных размеров ( а5, а4, а3, а2) и разных цветов </w:t>
            </w:r>
          </w:p>
          <w:p w:rsidR="00187D9E" w:rsidRDefault="00187D9E" w:rsidP="006C150F">
            <w:pPr>
              <w:numPr>
                <w:ilvl w:val="0"/>
                <w:numId w:val="12"/>
              </w:numPr>
              <w:spacing w:after="63" w:line="259" w:lineRule="auto"/>
            </w:pPr>
            <w:r>
              <w:t xml:space="preserve">альбомы для рисования </w:t>
            </w:r>
          </w:p>
          <w:p w:rsidR="00187D9E" w:rsidRDefault="00187D9E" w:rsidP="006C150F">
            <w:pPr>
              <w:numPr>
                <w:ilvl w:val="0"/>
                <w:numId w:val="12"/>
              </w:numPr>
              <w:spacing w:after="65" w:line="259" w:lineRule="auto"/>
            </w:pPr>
            <w:r>
              <w:t xml:space="preserve">Бумага для акварели </w:t>
            </w:r>
          </w:p>
          <w:p w:rsidR="00187D9E" w:rsidRDefault="00187D9E" w:rsidP="006C150F">
            <w:pPr>
              <w:numPr>
                <w:ilvl w:val="0"/>
                <w:numId w:val="12"/>
              </w:numPr>
              <w:spacing w:after="63" w:line="259" w:lineRule="auto"/>
            </w:pPr>
            <w:r>
              <w:t xml:space="preserve">восковые мелки, пастель </w:t>
            </w:r>
          </w:p>
          <w:p w:rsidR="00187D9E" w:rsidRDefault="00187D9E" w:rsidP="006C150F">
            <w:pPr>
              <w:numPr>
                <w:ilvl w:val="0"/>
                <w:numId w:val="12"/>
              </w:numPr>
              <w:spacing w:after="64" w:line="259" w:lineRule="auto"/>
            </w:pPr>
            <w:r>
              <w:t xml:space="preserve">Простые и цветные карандаши </w:t>
            </w:r>
          </w:p>
          <w:p w:rsidR="00187D9E" w:rsidRDefault="00187D9E" w:rsidP="006C150F">
            <w:pPr>
              <w:numPr>
                <w:ilvl w:val="0"/>
                <w:numId w:val="12"/>
              </w:numPr>
              <w:spacing w:after="63" w:line="259" w:lineRule="auto"/>
            </w:pPr>
            <w:r>
              <w:t xml:space="preserve">Маркеры, фломастеры (смываемые, на водной основе) </w:t>
            </w:r>
          </w:p>
          <w:p w:rsidR="00187D9E" w:rsidRDefault="00187D9E" w:rsidP="006C150F">
            <w:pPr>
              <w:numPr>
                <w:ilvl w:val="0"/>
                <w:numId w:val="12"/>
              </w:numPr>
              <w:spacing w:after="53" w:line="259" w:lineRule="auto"/>
            </w:pPr>
            <w:r>
              <w:t xml:space="preserve">Краски акварельные и гуашевые </w:t>
            </w:r>
          </w:p>
          <w:p w:rsidR="00187D9E" w:rsidRDefault="00187D9E" w:rsidP="006C150F">
            <w:pPr>
              <w:numPr>
                <w:ilvl w:val="0"/>
                <w:numId w:val="12"/>
              </w:numPr>
              <w:spacing w:after="66" w:line="259" w:lineRule="auto"/>
            </w:pPr>
            <w:r>
              <w:t xml:space="preserve">Кисти круглые и плоские, размеры: № 2– 6, 10–14, 12–13 </w:t>
            </w:r>
          </w:p>
          <w:p w:rsidR="00187D9E" w:rsidRDefault="00187D9E" w:rsidP="006C150F">
            <w:pPr>
              <w:numPr>
                <w:ilvl w:val="0"/>
                <w:numId w:val="12"/>
              </w:numPr>
              <w:spacing w:after="63" w:line="259" w:lineRule="auto"/>
            </w:pPr>
            <w:r>
              <w:t xml:space="preserve">Палитры, стаканчики для воды, подставка для кистей </w:t>
            </w:r>
          </w:p>
          <w:p w:rsidR="00187D9E" w:rsidRDefault="00187D9E" w:rsidP="006C150F">
            <w:pPr>
              <w:numPr>
                <w:ilvl w:val="0"/>
                <w:numId w:val="12"/>
              </w:numPr>
              <w:spacing w:after="63" w:line="259" w:lineRule="auto"/>
            </w:pPr>
            <w:r>
              <w:t xml:space="preserve">Печатки, линейки, трафареты </w:t>
            </w:r>
          </w:p>
          <w:p w:rsidR="00187D9E" w:rsidRDefault="00187D9E" w:rsidP="006C150F">
            <w:pPr>
              <w:numPr>
                <w:ilvl w:val="0"/>
                <w:numId w:val="12"/>
              </w:numPr>
              <w:spacing w:after="4" w:line="312" w:lineRule="auto"/>
            </w:pPr>
            <w:r>
              <w:t xml:space="preserve">Губка, ластик, салфетки, тряпочка для кисти Для лепки: </w:t>
            </w:r>
          </w:p>
          <w:p w:rsidR="00187D9E" w:rsidRDefault="00187D9E" w:rsidP="006C150F">
            <w:pPr>
              <w:numPr>
                <w:ilvl w:val="0"/>
                <w:numId w:val="12"/>
              </w:numPr>
              <w:spacing w:after="62" w:line="259" w:lineRule="auto"/>
            </w:pPr>
            <w:r>
              <w:t xml:space="preserve">Пластилин, глина, масса для лепки </w:t>
            </w:r>
          </w:p>
          <w:p w:rsidR="00187D9E" w:rsidRDefault="00187D9E" w:rsidP="006C150F">
            <w:pPr>
              <w:numPr>
                <w:ilvl w:val="0"/>
                <w:numId w:val="12"/>
              </w:numPr>
              <w:spacing w:after="60" w:line="259" w:lineRule="auto"/>
            </w:pPr>
            <w:r>
              <w:t xml:space="preserve">Доски для лепки </w:t>
            </w:r>
          </w:p>
          <w:p w:rsidR="00187D9E" w:rsidRDefault="00187D9E" w:rsidP="006C150F">
            <w:pPr>
              <w:numPr>
                <w:ilvl w:val="0"/>
                <w:numId w:val="12"/>
              </w:numPr>
              <w:spacing w:after="63" w:line="259" w:lineRule="auto"/>
            </w:pPr>
            <w:r>
              <w:t xml:space="preserve">Стеки </w:t>
            </w:r>
          </w:p>
          <w:p w:rsidR="00187D9E" w:rsidRDefault="00187D9E" w:rsidP="00187D9E">
            <w:pPr>
              <w:spacing w:after="66" w:line="259" w:lineRule="auto"/>
            </w:pPr>
            <w:r>
              <w:t xml:space="preserve">Для поделок и аппликации: </w:t>
            </w:r>
          </w:p>
          <w:p w:rsidR="00187D9E" w:rsidRDefault="00187D9E" w:rsidP="006C150F">
            <w:pPr>
              <w:numPr>
                <w:ilvl w:val="0"/>
                <w:numId w:val="12"/>
              </w:numPr>
              <w:spacing w:after="64" w:line="259" w:lineRule="auto"/>
            </w:pPr>
            <w:r>
              <w:t xml:space="preserve">Бумага и картон для поделок разных цветов и фактуры </w:t>
            </w:r>
          </w:p>
          <w:p w:rsidR="00187D9E" w:rsidRDefault="00187D9E" w:rsidP="006C150F">
            <w:pPr>
              <w:numPr>
                <w:ilvl w:val="0"/>
                <w:numId w:val="12"/>
              </w:numPr>
              <w:spacing w:after="63" w:line="259" w:lineRule="auto"/>
            </w:pPr>
            <w:r>
              <w:t xml:space="preserve">Материалы для коллажей (не менее 3 типов) </w:t>
            </w:r>
          </w:p>
          <w:p w:rsidR="00187D9E" w:rsidRDefault="00187D9E" w:rsidP="006C150F">
            <w:pPr>
              <w:numPr>
                <w:ilvl w:val="0"/>
                <w:numId w:val="12"/>
              </w:numPr>
              <w:spacing w:after="60" w:line="259" w:lineRule="auto"/>
            </w:pPr>
            <w:r>
              <w:t xml:space="preserve">ножницы с тупыми концами </w:t>
            </w:r>
          </w:p>
          <w:p w:rsidR="00187D9E" w:rsidRDefault="00187D9E" w:rsidP="006C150F">
            <w:pPr>
              <w:numPr>
                <w:ilvl w:val="0"/>
                <w:numId w:val="12"/>
              </w:numPr>
              <w:spacing w:after="65" w:line="259" w:lineRule="auto"/>
            </w:pPr>
            <w:r>
              <w:t xml:space="preserve">Клей-карандаш </w:t>
            </w:r>
          </w:p>
          <w:p w:rsidR="00187D9E" w:rsidRDefault="00187D9E" w:rsidP="006C150F">
            <w:pPr>
              <w:numPr>
                <w:ilvl w:val="0"/>
                <w:numId w:val="12"/>
              </w:numPr>
              <w:spacing w:after="63" w:line="259" w:lineRule="auto"/>
            </w:pPr>
            <w:r>
              <w:t xml:space="preserve">Природный материал </w:t>
            </w:r>
          </w:p>
          <w:p w:rsidR="00187D9E" w:rsidRDefault="00187D9E" w:rsidP="006C150F">
            <w:pPr>
              <w:numPr>
                <w:ilvl w:val="0"/>
                <w:numId w:val="12"/>
              </w:numPr>
              <w:spacing w:line="259" w:lineRule="auto"/>
            </w:pPr>
            <w:r>
              <w:t xml:space="preserve">Материалы вторичного использования </w:t>
            </w:r>
          </w:p>
        </w:tc>
      </w:tr>
      <w:tr w:rsidR="00187D9E" w:rsidTr="00187D9E">
        <w:trPr>
          <w:trHeight w:val="3819"/>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mc:AlternateContent>
                <mc:Choice Requires="wpg">
                  <w:drawing>
                    <wp:inline distT="0" distB="0" distL="0" distR="0" wp14:anchorId="00F2728B" wp14:editId="7020FDBC">
                      <wp:extent cx="168754" cy="1736217"/>
                      <wp:effectExtent l="0" t="0" r="0" b="0"/>
                      <wp:docPr id="441477" name="Group 441477"/>
                      <wp:cNvGraphicFramePr/>
                      <a:graphic xmlns:a="http://schemas.openxmlformats.org/drawingml/2006/main">
                        <a:graphicData uri="http://schemas.microsoft.com/office/word/2010/wordprocessingGroup">
                          <wpg:wgp>
                            <wpg:cNvGrpSpPr/>
                            <wpg:grpSpPr>
                              <a:xfrm>
                                <a:off x="0" y="0"/>
                                <a:ext cx="168754" cy="1736217"/>
                                <a:chOff x="0" y="0"/>
                                <a:chExt cx="168754" cy="1736217"/>
                              </a:xfrm>
                            </wpg:grpSpPr>
                            <wps:wsp>
                              <wps:cNvPr id="49231" name="Rectangle 49231"/>
                              <wps:cNvSpPr/>
                              <wps:spPr>
                                <a:xfrm rot="-5399999">
                                  <a:off x="-1006063" y="516462"/>
                                  <a:ext cx="2258395" cy="181116"/>
                                </a:xfrm>
                                <a:prstGeom prst="rect">
                                  <a:avLst/>
                                </a:prstGeom>
                                <a:ln>
                                  <a:noFill/>
                                </a:ln>
                              </wps:spPr>
                              <wps:txbx>
                                <w:txbxContent>
                                  <w:p w:rsidR="00550D1F" w:rsidRDefault="00550D1F" w:rsidP="00187D9E">
                                    <w:pPr>
                                      <w:spacing w:after="160" w:line="259" w:lineRule="auto"/>
                                    </w:pPr>
                                    <w:r>
                                      <w:rPr>
                                        <w:b/>
                                      </w:rPr>
                                      <w:t>Центр мелкой моторики</w:t>
                                    </w:r>
                                  </w:p>
                                </w:txbxContent>
                              </wps:txbx>
                              <wps:bodyPr horzOverflow="overflow" vert="horz" lIns="0" tIns="0" rIns="0" bIns="0" rtlCol="0">
                                <a:noAutofit/>
                              </wps:bodyPr>
                            </wps:wsp>
                            <wps:wsp>
                              <wps:cNvPr id="49232" name="Rectangle 49232"/>
                              <wps:cNvSpPr/>
                              <wps:spPr>
                                <a:xfrm rot="-5399999">
                                  <a:off x="86853" y="-99426"/>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00F2728B" id="Group 441477" o:spid="_x0000_s1045" style="width:13.3pt;height:136.7pt;mso-position-horizontal-relative:char;mso-position-vertical-relative:line" coordsize="1687,1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">
                      <v:rect id="Rectangle 49231" o:spid="_x0000_s1046" style="position:absolute;left:-10061;top:5165;width:2258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" filled="f" stroked="f">
                        <v:textbox inset="0,0,0,0">
                          <w:txbxContent>
                            <w:p w:rsidR="00550D1F" w:rsidRDefault="00550D1F" w:rsidP="00187D9E">
                              <w:pPr>
                                <w:spacing w:after="160" w:line="259" w:lineRule="auto"/>
                              </w:pPr>
                              <w:r>
                                <w:rPr>
                                  <w:b/>
                                </w:rPr>
                                <w:t>Центр мелкой моторики</w:t>
                              </w:r>
                            </w:p>
                          </w:txbxContent>
                        </v:textbox>
                      </v:rect>
                      <v:rect id="Rectangle 49232" o:spid="_x0000_s104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1" w:line="259" w:lineRule="auto"/>
            </w:pPr>
            <w:r>
              <w:t xml:space="preserve">Оборудование </w:t>
            </w:r>
          </w:p>
          <w:p w:rsidR="00187D9E" w:rsidRDefault="00187D9E" w:rsidP="006C150F">
            <w:pPr>
              <w:numPr>
                <w:ilvl w:val="0"/>
                <w:numId w:val="13"/>
              </w:numPr>
              <w:spacing w:after="55" w:line="259" w:lineRule="auto"/>
              <w:ind w:hanging="144"/>
            </w:pPr>
            <w:r>
              <w:t xml:space="preserve">Стол (1) </w:t>
            </w:r>
          </w:p>
          <w:p w:rsidR="00187D9E" w:rsidRDefault="00187D9E" w:rsidP="006C150F">
            <w:pPr>
              <w:numPr>
                <w:ilvl w:val="0"/>
                <w:numId w:val="13"/>
              </w:numPr>
              <w:spacing w:after="63" w:line="259" w:lineRule="auto"/>
              <w:ind w:hanging="144"/>
            </w:pPr>
            <w:r>
              <w:t xml:space="preserve">Стулья (2-4) </w:t>
            </w:r>
          </w:p>
          <w:p w:rsidR="00187D9E" w:rsidRDefault="00187D9E" w:rsidP="006C150F">
            <w:pPr>
              <w:numPr>
                <w:ilvl w:val="0"/>
                <w:numId w:val="13"/>
              </w:numPr>
              <w:spacing w:after="62" w:line="259" w:lineRule="auto"/>
              <w:ind w:hanging="144"/>
            </w:pPr>
            <w:r>
              <w:t xml:space="preserve">открытый стеллаж для хранения материалов </w:t>
            </w:r>
          </w:p>
          <w:p w:rsidR="00187D9E" w:rsidRDefault="00187D9E" w:rsidP="00187D9E">
            <w:pPr>
              <w:spacing w:after="63" w:line="259" w:lineRule="auto"/>
            </w:pPr>
            <w:r>
              <w:t xml:space="preserve">Материалы </w:t>
            </w:r>
          </w:p>
          <w:p w:rsidR="00187D9E" w:rsidRDefault="00187D9E" w:rsidP="006C150F">
            <w:pPr>
              <w:numPr>
                <w:ilvl w:val="0"/>
                <w:numId w:val="13"/>
              </w:numPr>
              <w:spacing w:after="65" w:line="259" w:lineRule="auto"/>
              <w:ind w:hanging="144"/>
            </w:pPr>
            <w:r>
              <w:t xml:space="preserve">игра «Собери бусы» </w:t>
            </w:r>
          </w:p>
          <w:p w:rsidR="00187D9E" w:rsidRDefault="00187D9E" w:rsidP="006C150F">
            <w:pPr>
              <w:numPr>
                <w:ilvl w:val="0"/>
                <w:numId w:val="13"/>
              </w:numPr>
              <w:spacing w:after="63" w:line="259" w:lineRule="auto"/>
              <w:ind w:hanging="144"/>
            </w:pPr>
            <w:r>
              <w:t xml:space="preserve">Детская мозаика </w:t>
            </w:r>
          </w:p>
          <w:p w:rsidR="00187D9E" w:rsidRDefault="00187D9E" w:rsidP="006C150F">
            <w:pPr>
              <w:numPr>
                <w:ilvl w:val="0"/>
                <w:numId w:val="13"/>
              </w:numPr>
              <w:spacing w:after="66" w:line="259" w:lineRule="auto"/>
              <w:ind w:hanging="144"/>
            </w:pPr>
            <w:r>
              <w:t xml:space="preserve">игрушки с действиями: </w:t>
            </w:r>
          </w:p>
          <w:p w:rsidR="00187D9E" w:rsidRDefault="00187D9E" w:rsidP="006C150F">
            <w:pPr>
              <w:numPr>
                <w:ilvl w:val="1"/>
                <w:numId w:val="13"/>
              </w:numPr>
              <w:spacing w:after="63" w:line="259" w:lineRule="auto"/>
              <w:ind w:hanging="361"/>
            </w:pPr>
            <w:r>
              <w:t xml:space="preserve">нанизывающиеся (башенки, пирамидки, бусы и др.)  </w:t>
            </w:r>
          </w:p>
          <w:p w:rsidR="00187D9E" w:rsidRDefault="00187D9E" w:rsidP="006C150F">
            <w:pPr>
              <w:numPr>
                <w:ilvl w:val="1"/>
                <w:numId w:val="13"/>
              </w:numPr>
              <w:spacing w:after="65" w:line="259" w:lineRule="auto"/>
              <w:ind w:hanging="361"/>
            </w:pPr>
            <w:r>
              <w:t xml:space="preserve">навинчивающиеся </w:t>
            </w:r>
          </w:p>
          <w:p w:rsidR="00187D9E" w:rsidRDefault="00187D9E" w:rsidP="006C150F">
            <w:pPr>
              <w:numPr>
                <w:ilvl w:val="1"/>
                <w:numId w:val="13"/>
              </w:numPr>
              <w:spacing w:after="60" w:line="259" w:lineRule="auto"/>
              <w:ind w:hanging="361"/>
            </w:pPr>
            <w:r>
              <w:t xml:space="preserve">ввинчивающиеся </w:t>
            </w:r>
          </w:p>
          <w:p w:rsidR="00187D9E" w:rsidRDefault="00187D9E" w:rsidP="006C150F">
            <w:pPr>
              <w:numPr>
                <w:ilvl w:val="1"/>
                <w:numId w:val="13"/>
              </w:numPr>
              <w:spacing w:line="259" w:lineRule="auto"/>
              <w:ind w:hanging="361"/>
            </w:pPr>
            <w:r>
              <w:lastRenderedPageBreak/>
              <w:t xml:space="preserve">вкладыши </w:t>
            </w:r>
          </w:p>
        </w:tc>
      </w:tr>
    </w:tbl>
    <w:p w:rsidR="00187D9E" w:rsidRDefault="00187D9E" w:rsidP="00187D9E">
      <w:pPr>
        <w:spacing w:after="0" w:line="259" w:lineRule="auto"/>
        <w:ind w:left="-1702" w:right="8544"/>
      </w:pPr>
    </w:p>
    <w:tbl>
      <w:tblPr>
        <w:tblStyle w:val="TableGrid"/>
        <w:tblW w:w="9573" w:type="dxa"/>
        <w:tblInd w:w="-108" w:type="dxa"/>
        <w:tblCellMar>
          <w:top w:w="55" w:type="dxa"/>
          <w:left w:w="108" w:type="dxa"/>
          <w:bottom w:w="51" w:type="dxa"/>
          <w:right w:w="48" w:type="dxa"/>
        </w:tblCellMar>
        <w:tblLook w:val="04A0" w:firstRow="1" w:lastRow="0" w:firstColumn="1" w:lastColumn="0" w:noHBand="0" w:noVBand="1"/>
      </w:tblPr>
      <w:tblGrid>
        <w:gridCol w:w="1591"/>
        <w:gridCol w:w="7982"/>
      </w:tblGrid>
      <w:tr w:rsidR="00187D9E" w:rsidTr="00187D9E">
        <w:trPr>
          <w:trHeight w:val="2868"/>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mc:AlternateContent>
                <mc:Choice Requires="wpg">
                  <w:drawing>
                    <wp:inline distT="0" distB="0" distL="0" distR="0" wp14:anchorId="3CB30653" wp14:editId="3B067465">
                      <wp:extent cx="756395" cy="1707338"/>
                      <wp:effectExtent l="0" t="0" r="0" b="0"/>
                      <wp:docPr id="441624" name="Group 441624"/>
                      <wp:cNvGraphicFramePr/>
                      <a:graphic xmlns:a="http://schemas.openxmlformats.org/drawingml/2006/main">
                        <a:graphicData uri="http://schemas.microsoft.com/office/word/2010/wordprocessingGroup">
                          <wpg:wgp>
                            <wpg:cNvGrpSpPr/>
                            <wpg:grpSpPr>
                              <a:xfrm>
                                <a:off x="0" y="0"/>
                                <a:ext cx="756395" cy="1707338"/>
                                <a:chOff x="0" y="0"/>
                                <a:chExt cx="756395" cy="1707338"/>
                              </a:xfrm>
                            </wpg:grpSpPr>
                            <wps:wsp>
                              <wps:cNvPr id="49294" name="Rectangle 49294"/>
                              <wps:cNvSpPr/>
                              <wps:spPr>
                                <a:xfrm rot="-5399999">
                                  <a:off x="-223512" y="1302708"/>
                                  <a:ext cx="628142" cy="181116"/>
                                </a:xfrm>
                                <a:prstGeom prst="rect">
                                  <a:avLst/>
                                </a:prstGeom>
                                <a:ln>
                                  <a:noFill/>
                                </a:ln>
                              </wps:spPr>
                              <wps:txbx>
                                <w:txbxContent>
                                  <w:p w:rsidR="00550D1F" w:rsidRDefault="00550D1F" w:rsidP="00187D9E">
                                    <w:pPr>
                                      <w:spacing w:after="160" w:line="259" w:lineRule="auto"/>
                                    </w:pPr>
                                    <w:r>
                                      <w:rPr>
                                        <w:b/>
                                      </w:rPr>
                                      <w:t xml:space="preserve">Центр </w:t>
                                    </w:r>
                                  </w:p>
                                </w:txbxContent>
                              </wps:txbx>
                              <wps:bodyPr horzOverflow="overflow" vert="horz" lIns="0" tIns="0" rIns="0" bIns="0" rtlCol="0">
                                <a:noAutofit/>
                              </wps:bodyPr>
                            </wps:wsp>
                            <wps:wsp>
                              <wps:cNvPr id="49295" name="Rectangle 49295"/>
                              <wps:cNvSpPr/>
                              <wps:spPr>
                                <a:xfrm rot="-5399999">
                                  <a:off x="-837607" y="481400"/>
                                  <a:ext cx="2270759" cy="181116"/>
                                </a:xfrm>
                                <a:prstGeom prst="rect">
                                  <a:avLst/>
                                </a:prstGeom>
                                <a:ln>
                                  <a:noFill/>
                                </a:ln>
                              </wps:spPr>
                              <wps:txbx>
                                <w:txbxContent>
                                  <w:p w:rsidR="00550D1F" w:rsidRDefault="00550D1F" w:rsidP="00187D9E">
                                    <w:pPr>
                                      <w:spacing w:after="160" w:line="259" w:lineRule="auto"/>
                                    </w:pPr>
                                    <w:r>
                                      <w:rPr>
                                        <w:b/>
                                      </w:rPr>
                                      <w:t xml:space="preserve">конструирования из </w:t>
                                    </w:r>
                                  </w:p>
                                </w:txbxContent>
                              </wps:txbx>
                              <wps:bodyPr horzOverflow="overflow" vert="horz" lIns="0" tIns="0" rIns="0" bIns="0" rtlCol="0">
                                <a:noAutofit/>
                              </wps:bodyPr>
                            </wps:wsp>
                            <wps:wsp>
                              <wps:cNvPr id="49296" name="Rectangle 49296"/>
                              <wps:cNvSpPr/>
                              <wps:spPr>
                                <a:xfrm rot="-5399999">
                                  <a:off x="-631664" y="481603"/>
                                  <a:ext cx="2270353" cy="181116"/>
                                </a:xfrm>
                                <a:prstGeom prst="rect">
                                  <a:avLst/>
                                </a:prstGeom>
                                <a:ln>
                                  <a:noFill/>
                                </a:ln>
                              </wps:spPr>
                              <wps:txbx>
                                <w:txbxContent>
                                  <w:p w:rsidR="00550D1F" w:rsidRDefault="00550D1F" w:rsidP="00187D9E">
                                    <w:pPr>
                                      <w:spacing w:after="160" w:line="259" w:lineRule="auto"/>
                                    </w:pPr>
                                    <w:r>
                                      <w:rPr>
                                        <w:b/>
                                      </w:rPr>
                                      <w:t xml:space="preserve">деталей (среднего и </w:t>
                                    </w:r>
                                  </w:p>
                                </w:txbxContent>
                              </wps:txbx>
                              <wps:bodyPr horzOverflow="overflow" vert="horz" lIns="0" tIns="0" rIns="0" bIns="0" rtlCol="0">
                                <a:noAutofit/>
                              </wps:bodyPr>
                            </wps:wsp>
                            <wps:wsp>
                              <wps:cNvPr id="49297" name="Rectangle 49297"/>
                              <wps:cNvSpPr/>
                              <wps:spPr>
                                <a:xfrm rot="-5399999">
                                  <a:off x="-92897" y="813106"/>
                                  <a:ext cx="1607347" cy="181117"/>
                                </a:xfrm>
                                <a:prstGeom prst="rect">
                                  <a:avLst/>
                                </a:prstGeom>
                                <a:ln>
                                  <a:noFill/>
                                </a:ln>
                              </wps:spPr>
                              <wps:txbx>
                                <w:txbxContent>
                                  <w:p w:rsidR="00550D1F" w:rsidRDefault="00550D1F" w:rsidP="00187D9E">
                                    <w:pPr>
                                      <w:spacing w:after="160" w:line="259" w:lineRule="auto"/>
                                    </w:pPr>
                                    <w:r>
                                      <w:rPr>
                                        <w:b/>
                                      </w:rPr>
                                      <w:t>мелкого размера)</w:t>
                                    </w:r>
                                  </w:p>
                                </w:txbxContent>
                              </wps:txbx>
                              <wps:bodyPr horzOverflow="overflow" vert="horz" lIns="0" tIns="0" rIns="0" bIns="0" rtlCol="0">
                                <a:noAutofit/>
                              </wps:bodyPr>
                            </wps:wsp>
                            <wps:wsp>
                              <wps:cNvPr id="49298" name="Rectangle 49298"/>
                              <wps:cNvSpPr/>
                              <wps:spPr>
                                <a:xfrm rot="-5399999">
                                  <a:off x="674495" y="35975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3CB30653" id="Group 441624" o:spid="_x0000_s1048" style="width:59.55pt;height:134.45pt;mso-position-horizontal-relative:char;mso-position-vertical-relative:line" coordsize="7563,1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">
                      <v:rect id="Rectangle 49294" o:spid="_x0000_s1049" style="position:absolute;left:-2235;top:13026;width:628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Центр </w:t>
                              </w:r>
                            </w:p>
                          </w:txbxContent>
                        </v:textbox>
                      </v:rect>
                      <v:rect id="Rectangle 49295" o:spid="_x0000_s1050" style="position:absolute;left:-8376;top:4814;width:227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" filled="f" stroked="f">
                        <v:textbox inset="0,0,0,0">
                          <w:txbxContent>
                            <w:p w:rsidR="00550D1F" w:rsidRDefault="00550D1F" w:rsidP="00187D9E">
                              <w:pPr>
                                <w:spacing w:after="160" w:line="259" w:lineRule="auto"/>
                              </w:pPr>
                              <w:r>
                                <w:rPr>
                                  <w:b/>
                                </w:rPr>
                                <w:t xml:space="preserve">конструирования из </w:t>
                              </w:r>
                            </w:p>
                          </w:txbxContent>
                        </v:textbox>
                      </v:rect>
                      <v:rect id="Rectangle 49296" o:spid="_x0000_s1051" style="position:absolute;left:-6317;top:4816;width:2270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деталей (среднего и </w:t>
                              </w:r>
                            </w:p>
                          </w:txbxContent>
                        </v:textbox>
                      </v:rect>
                      <v:rect id="Rectangle 49297" o:spid="_x0000_s1052" style="position:absolute;left:-929;top:8130;width:1607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" filled="f" stroked="f">
                        <v:textbox inset="0,0,0,0">
                          <w:txbxContent>
                            <w:p w:rsidR="00550D1F" w:rsidRDefault="00550D1F" w:rsidP="00187D9E">
                              <w:pPr>
                                <w:spacing w:after="160" w:line="259" w:lineRule="auto"/>
                              </w:pPr>
                              <w:r>
                                <w:rPr>
                                  <w:b/>
                                </w:rPr>
                                <w:t>мелкого размера)</w:t>
                              </w:r>
                            </w:p>
                          </w:txbxContent>
                        </v:textbox>
                      </v:rect>
                      <v:rect id="Rectangle 49298" o:spid="_x0000_s1053" style="position:absolute;left:6745;top:3597;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1" w:line="259" w:lineRule="auto"/>
            </w:pPr>
            <w:r>
              <w:t xml:space="preserve">Оборудование </w:t>
            </w:r>
          </w:p>
          <w:p w:rsidR="00187D9E" w:rsidRDefault="00187D9E" w:rsidP="006C150F">
            <w:pPr>
              <w:numPr>
                <w:ilvl w:val="0"/>
                <w:numId w:val="14"/>
              </w:numPr>
              <w:spacing w:after="53" w:line="259" w:lineRule="auto"/>
            </w:pPr>
            <w:r>
              <w:t xml:space="preserve">Стол (1) </w:t>
            </w:r>
          </w:p>
          <w:p w:rsidR="00187D9E" w:rsidRDefault="00187D9E" w:rsidP="006C150F">
            <w:pPr>
              <w:numPr>
                <w:ilvl w:val="0"/>
                <w:numId w:val="14"/>
              </w:numPr>
              <w:spacing w:after="63" w:line="259" w:lineRule="auto"/>
            </w:pPr>
            <w:r>
              <w:t xml:space="preserve">Стулья (2-4) </w:t>
            </w:r>
          </w:p>
          <w:p w:rsidR="00187D9E" w:rsidRDefault="00187D9E" w:rsidP="006C150F">
            <w:pPr>
              <w:numPr>
                <w:ilvl w:val="0"/>
                <w:numId w:val="14"/>
              </w:numPr>
              <w:spacing w:after="64" w:line="259" w:lineRule="auto"/>
            </w:pPr>
            <w:r>
              <w:t xml:space="preserve">открытый стеллаж для хранения материалов </w:t>
            </w:r>
          </w:p>
          <w:p w:rsidR="00187D9E" w:rsidRDefault="00187D9E" w:rsidP="00187D9E">
            <w:pPr>
              <w:spacing w:after="63" w:line="259" w:lineRule="auto"/>
            </w:pPr>
            <w:r>
              <w:t xml:space="preserve">Материалы </w:t>
            </w:r>
          </w:p>
          <w:p w:rsidR="00187D9E" w:rsidRDefault="00187D9E" w:rsidP="006C150F">
            <w:pPr>
              <w:numPr>
                <w:ilvl w:val="0"/>
                <w:numId w:val="14"/>
              </w:numPr>
              <w:spacing w:after="2" w:line="314" w:lineRule="auto"/>
            </w:pPr>
            <w:r>
              <w:t xml:space="preserve">Наборы конструкторов типа «Lego» (с человеческими фигурками) • Наборы среднего и мелкого конструктора, имеющие основные детали: кубики, кирпичики, призмы, конусы </w:t>
            </w:r>
          </w:p>
          <w:p w:rsidR="00187D9E" w:rsidRDefault="00187D9E" w:rsidP="006C150F">
            <w:pPr>
              <w:numPr>
                <w:ilvl w:val="0"/>
                <w:numId w:val="14"/>
              </w:numPr>
              <w:spacing w:line="259" w:lineRule="auto"/>
            </w:pPr>
            <w:r>
              <w:t xml:space="preserve">Другие настольные конструкторы (металлический, магнитный и др.) </w:t>
            </w:r>
          </w:p>
        </w:tc>
      </w:tr>
      <w:tr w:rsidR="00187D9E" w:rsidTr="00187D9E">
        <w:trPr>
          <w:trHeight w:val="4772"/>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mc:AlternateContent>
                <mc:Choice Requires="wpg">
                  <w:drawing>
                    <wp:inline distT="0" distB="0" distL="0" distR="0" wp14:anchorId="01AC2328" wp14:editId="43CD6E8D">
                      <wp:extent cx="168754" cy="1621536"/>
                      <wp:effectExtent l="0" t="0" r="0" b="0"/>
                      <wp:docPr id="441706" name="Group 441706"/>
                      <wp:cNvGraphicFramePr/>
                      <a:graphic xmlns:a="http://schemas.openxmlformats.org/drawingml/2006/main">
                        <a:graphicData uri="http://schemas.microsoft.com/office/word/2010/wordprocessingGroup">
                          <wpg:wgp>
                            <wpg:cNvGrpSpPr/>
                            <wpg:grpSpPr>
                              <a:xfrm>
                                <a:off x="0" y="0"/>
                                <a:ext cx="168754" cy="1621536"/>
                                <a:chOff x="0" y="0"/>
                                <a:chExt cx="168754" cy="1621536"/>
                              </a:xfrm>
                            </wpg:grpSpPr>
                            <wps:wsp>
                              <wps:cNvPr id="49333" name="Rectangle 49333"/>
                              <wps:cNvSpPr/>
                              <wps:spPr>
                                <a:xfrm rot="-5399999">
                                  <a:off x="-929140" y="478703"/>
                                  <a:ext cx="2104551" cy="181116"/>
                                </a:xfrm>
                                <a:prstGeom prst="rect">
                                  <a:avLst/>
                                </a:prstGeom>
                                <a:ln>
                                  <a:noFill/>
                                </a:ln>
                              </wps:spPr>
                              <wps:txbx>
                                <w:txbxContent>
                                  <w:p w:rsidR="00550D1F" w:rsidRDefault="00550D1F" w:rsidP="00187D9E">
                                    <w:pPr>
                                      <w:spacing w:after="160" w:line="259" w:lineRule="auto"/>
                                    </w:pPr>
                                    <w:r>
                                      <w:rPr>
                                        <w:b/>
                                      </w:rPr>
                                      <w:t>Центр настольных игр</w:t>
                                    </w:r>
                                  </w:p>
                                </w:txbxContent>
                              </wps:txbx>
                              <wps:bodyPr horzOverflow="overflow" vert="horz" lIns="0" tIns="0" rIns="0" bIns="0" rtlCol="0">
                                <a:noAutofit/>
                              </wps:bodyPr>
                            </wps:wsp>
                            <wps:wsp>
                              <wps:cNvPr id="49334" name="Rectangle 49334"/>
                              <wps:cNvSpPr/>
                              <wps:spPr>
                                <a:xfrm rot="-5399999">
                                  <a:off x="86853" y="-9942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01AC2328" id="Group 441706" o:spid="_x0000_s1054" style="width:13.3pt;height:127.7pt;mso-position-horizontal-relative:char;mso-position-vertical-relative:line" coordsize="1687,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">
                      <v:rect id="Rectangle 49333" o:spid="_x0000_s1055" style="position:absolute;left:-9292;top:4787;width:2104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" filled="f" stroked="f">
                        <v:textbox inset="0,0,0,0">
                          <w:txbxContent>
                            <w:p w:rsidR="00550D1F" w:rsidRDefault="00550D1F" w:rsidP="00187D9E">
                              <w:pPr>
                                <w:spacing w:after="160" w:line="259" w:lineRule="auto"/>
                              </w:pPr>
                              <w:r>
                                <w:rPr>
                                  <w:b/>
                                </w:rPr>
                                <w:t>Центр настольных игр</w:t>
                              </w:r>
                            </w:p>
                          </w:txbxContent>
                        </v:textbox>
                      </v:rect>
                      <v:rect id="Rectangle 49334" o:spid="_x0000_s105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1" w:line="259" w:lineRule="auto"/>
            </w:pPr>
            <w:r>
              <w:t xml:space="preserve">Оборудование </w:t>
            </w:r>
          </w:p>
          <w:p w:rsidR="00187D9E" w:rsidRDefault="00187D9E" w:rsidP="006C150F">
            <w:pPr>
              <w:numPr>
                <w:ilvl w:val="0"/>
                <w:numId w:val="15"/>
              </w:numPr>
              <w:spacing w:after="53" w:line="259" w:lineRule="auto"/>
            </w:pPr>
            <w:r>
              <w:t xml:space="preserve">Стол (1) </w:t>
            </w:r>
          </w:p>
          <w:p w:rsidR="00187D9E" w:rsidRDefault="00187D9E" w:rsidP="006C150F">
            <w:pPr>
              <w:numPr>
                <w:ilvl w:val="0"/>
                <w:numId w:val="15"/>
              </w:numPr>
              <w:spacing w:after="66" w:line="259" w:lineRule="auto"/>
            </w:pPr>
            <w:r>
              <w:t xml:space="preserve">Стулья (2-4) </w:t>
            </w:r>
          </w:p>
          <w:p w:rsidR="00187D9E" w:rsidRDefault="00187D9E" w:rsidP="006C150F">
            <w:pPr>
              <w:numPr>
                <w:ilvl w:val="0"/>
                <w:numId w:val="15"/>
              </w:numPr>
              <w:spacing w:after="62" w:line="259" w:lineRule="auto"/>
            </w:pPr>
            <w:r>
              <w:t xml:space="preserve">открытый стеллаж для хранения материалов </w:t>
            </w:r>
          </w:p>
          <w:p w:rsidR="00187D9E" w:rsidRDefault="00187D9E" w:rsidP="00187D9E">
            <w:pPr>
              <w:spacing w:after="63" w:line="259" w:lineRule="auto"/>
            </w:pPr>
            <w:r>
              <w:t xml:space="preserve">Материалы </w:t>
            </w:r>
          </w:p>
          <w:p w:rsidR="00187D9E" w:rsidRDefault="00187D9E" w:rsidP="006C150F">
            <w:pPr>
              <w:numPr>
                <w:ilvl w:val="0"/>
                <w:numId w:val="15"/>
              </w:numPr>
              <w:spacing w:after="61" w:line="259" w:lineRule="auto"/>
            </w:pPr>
            <w:r>
              <w:t xml:space="preserve">Разрезные картинки </w:t>
            </w:r>
          </w:p>
          <w:p w:rsidR="00187D9E" w:rsidRDefault="00187D9E" w:rsidP="006C150F">
            <w:pPr>
              <w:numPr>
                <w:ilvl w:val="0"/>
                <w:numId w:val="15"/>
              </w:numPr>
              <w:spacing w:after="65" w:line="259" w:lineRule="auto"/>
            </w:pPr>
            <w:r>
              <w:t xml:space="preserve">Пазлы </w:t>
            </w:r>
          </w:p>
          <w:p w:rsidR="00187D9E" w:rsidRDefault="00187D9E" w:rsidP="006C150F">
            <w:pPr>
              <w:numPr>
                <w:ilvl w:val="0"/>
                <w:numId w:val="15"/>
              </w:numPr>
              <w:spacing w:after="60" w:line="259" w:lineRule="auto"/>
            </w:pPr>
            <w:r>
              <w:t xml:space="preserve">Наборы кубиков с картинками </w:t>
            </w:r>
          </w:p>
          <w:p w:rsidR="00187D9E" w:rsidRDefault="00187D9E" w:rsidP="006C150F">
            <w:pPr>
              <w:numPr>
                <w:ilvl w:val="0"/>
                <w:numId w:val="15"/>
              </w:numPr>
              <w:spacing w:after="61" w:line="259" w:lineRule="auto"/>
            </w:pPr>
            <w:r>
              <w:t xml:space="preserve">Лото </w:t>
            </w:r>
          </w:p>
          <w:p w:rsidR="00187D9E" w:rsidRDefault="00187D9E" w:rsidP="006C150F">
            <w:pPr>
              <w:numPr>
                <w:ilvl w:val="0"/>
                <w:numId w:val="15"/>
              </w:numPr>
              <w:spacing w:after="63" w:line="259" w:lineRule="auto"/>
            </w:pPr>
            <w:r>
              <w:t xml:space="preserve">Домино </w:t>
            </w:r>
          </w:p>
          <w:p w:rsidR="00187D9E" w:rsidRDefault="00187D9E" w:rsidP="006C150F">
            <w:pPr>
              <w:numPr>
                <w:ilvl w:val="0"/>
                <w:numId w:val="15"/>
              </w:numPr>
              <w:spacing w:after="65" w:line="259" w:lineRule="auto"/>
            </w:pPr>
            <w:r>
              <w:t xml:space="preserve">Парные карточки (игры типа «мемори») </w:t>
            </w:r>
          </w:p>
          <w:p w:rsidR="00187D9E" w:rsidRDefault="00187D9E" w:rsidP="006C150F">
            <w:pPr>
              <w:numPr>
                <w:ilvl w:val="0"/>
                <w:numId w:val="15"/>
              </w:numPr>
              <w:spacing w:line="313" w:lineRule="auto"/>
            </w:pPr>
            <w:r>
              <w:t xml:space="preserve">Другие настольно-печатные игры с правилами (игры-ходилки и др.), в соответствии с возрастными возможностями детей </w:t>
            </w:r>
          </w:p>
          <w:p w:rsidR="00187D9E" w:rsidRDefault="00187D9E" w:rsidP="006C150F">
            <w:pPr>
              <w:numPr>
                <w:ilvl w:val="0"/>
                <w:numId w:val="15"/>
              </w:numPr>
              <w:spacing w:after="62" w:line="259" w:lineRule="auto"/>
            </w:pPr>
            <w:r>
              <w:t xml:space="preserve">Шашки, шахматы </w:t>
            </w:r>
          </w:p>
          <w:p w:rsidR="00187D9E" w:rsidRDefault="00187D9E" w:rsidP="006C150F">
            <w:pPr>
              <w:numPr>
                <w:ilvl w:val="0"/>
                <w:numId w:val="15"/>
              </w:numPr>
              <w:spacing w:line="259" w:lineRule="auto"/>
            </w:pPr>
            <w:r>
              <w:t xml:space="preserve">Игры-головоломки (типа танграм и др.) </w:t>
            </w:r>
          </w:p>
        </w:tc>
      </w:tr>
      <w:tr w:rsidR="00187D9E" w:rsidTr="00187D9E">
        <w:trPr>
          <w:trHeight w:val="6675"/>
        </w:trPr>
        <w:tc>
          <w:tcPr>
            <w:tcW w:w="1591" w:type="dxa"/>
            <w:tcBorders>
              <w:top w:val="single" w:sz="4" w:space="0" w:color="000000"/>
              <w:left w:val="single" w:sz="4" w:space="0" w:color="000000"/>
              <w:bottom w:val="single" w:sz="4" w:space="0" w:color="000000"/>
              <w:right w:val="single" w:sz="4" w:space="0" w:color="000000"/>
            </w:tcBorders>
            <w:vAlign w:val="bottom"/>
          </w:tcPr>
          <w:p w:rsidR="00187D9E" w:rsidRDefault="00187D9E" w:rsidP="00187D9E">
            <w:pPr>
              <w:spacing w:line="259" w:lineRule="auto"/>
              <w:ind w:left="9"/>
            </w:pPr>
            <w:r>
              <w:rPr>
                <w:rFonts w:ascii="Calibri" w:eastAsia="Calibri" w:hAnsi="Calibri" w:cs="Calibri"/>
                <w:noProof/>
              </w:rPr>
              <w:lastRenderedPageBreak/>
              <mc:AlternateContent>
                <mc:Choice Requires="wpg">
                  <w:drawing>
                    <wp:inline distT="0" distB="0" distL="0" distR="0" wp14:anchorId="3B16F9D5" wp14:editId="7B7B2C5A">
                      <wp:extent cx="168754" cy="1350214"/>
                      <wp:effectExtent l="0" t="0" r="0" b="0"/>
                      <wp:docPr id="441887" name="Group 441887"/>
                      <wp:cNvGraphicFramePr/>
                      <a:graphic xmlns:a="http://schemas.openxmlformats.org/drawingml/2006/main">
                        <a:graphicData uri="http://schemas.microsoft.com/office/word/2010/wordprocessingGroup">
                          <wpg:wgp>
                            <wpg:cNvGrpSpPr/>
                            <wpg:grpSpPr>
                              <a:xfrm>
                                <a:off x="0" y="0"/>
                                <a:ext cx="168754" cy="1350214"/>
                                <a:chOff x="0" y="0"/>
                                <a:chExt cx="168754" cy="1350214"/>
                              </a:xfrm>
                            </wpg:grpSpPr>
                            <wps:wsp>
                              <wps:cNvPr id="49385" name="Rectangle 49385"/>
                              <wps:cNvSpPr/>
                              <wps:spPr>
                                <a:xfrm rot="-5399999">
                                  <a:off x="-749860" y="386661"/>
                                  <a:ext cx="1745990" cy="181116"/>
                                </a:xfrm>
                                <a:prstGeom prst="rect">
                                  <a:avLst/>
                                </a:prstGeom>
                                <a:ln>
                                  <a:noFill/>
                                </a:ln>
                              </wps:spPr>
                              <wps:txbx>
                                <w:txbxContent>
                                  <w:p w:rsidR="00550D1F" w:rsidRDefault="00550D1F" w:rsidP="00187D9E">
                                    <w:pPr>
                                      <w:spacing w:after="160" w:line="259" w:lineRule="auto"/>
                                    </w:pPr>
                                    <w:r>
                                      <w:rPr>
                                        <w:b/>
                                      </w:rPr>
                                      <w:t>Центр математики</w:t>
                                    </w:r>
                                  </w:p>
                                </w:txbxContent>
                              </wps:txbx>
                              <wps:bodyPr horzOverflow="overflow" vert="horz" lIns="0" tIns="0" rIns="0" bIns="0" rtlCol="0">
                                <a:noAutofit/>
                              </wps:bodyPr>
                            </wps:wsp>
                            <wps:wsp>
                              <wps:cNvPr id="49386" name="Rectangle 49386"/>
                              <wps:cNvSpPr/>
                              <wps:spPr>
                                <a:xfrm rot="-5399999">
                                  <a:off x="86853" y="-99426"/>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3B16F9D5" id="Group 441887" o:spid="_x0000_s1057" style="width:13.3pt;height:106.3pt;mso-position-horizontal-relative:char;mso-position-vertical-relative:line" coordsize="1687,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">
                      <v:rect id="Rectangle 49385" o:spid="_x0000_s1058" style="position:absolute;left:-7499;top:3867;width:1745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" filled="f" stroked="f">
                        <v:textbox inset="0,0,0,0">
                          <w:txbxContent>
                            <w:p w:rsidR="00550D1F" w:rsidRDefault="00550D1F" w:rsidP="00187D9E">
                              <w:pPr>
                                <w:spacing w:after="160" w:line="259" w:lineRule="auto"/>
                              </w:pPr>
                              <w:r>
                                <w:rPr>
                                  <w:b/>
                                </w:rPr>
                                <w:t>Центр математики</w:t>
                              </w:r>
                            </w:p>
                          </w:txbxContent>
                        </v:textbox>
                      </v:rect>
                      <v:rect id="Rectangle 49386" o:spid="_x0000_s105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1" w:line="259" w:lineRule="auto"/>
            </w:pPr>
            <w:r>
              <w:t xml:space="preserve">Оборудование </w:t>
            </w:r>
          </w:p>
          <w:p w:rsidR="00187D9E" w:rsidRDefault="00187D9E" w:rsidP="006C150F">
            <w:pPr>
              <w:numPr>
                <w:ilvl w:val="0"/>
                <w:numId w:val="16"/>
              </w:numPr>
              <w:spacing w:after="53" w:line="259" w:lineRule="auto"/>
            </w:pPr>
            <w:r>
              <w:t xml:space="preserve">Стол (1) </w:t>
            </w:r>
          </w:p>
          <w:p w:rsidR="00187D9E" w:rsidRDefault="00187D9E" w:rsidP="006C150F">
            <w:pPr>
              <w:numPr>
                <w:ilvl w:val="0"/>
                <w:numId w:val="16"/>
              </w:numPr>
              <w:spacing w:after="63" w:line="259" w:lineRule="auto"/>
            </w:pPr>
            <w:r>
              <w:t xml:space="preserve">Стулья (2-4) </w:t>
            </w:r>
          </w:p>
          <w:p w:rsidR="00187D9E" w:rsidRDefault="00187D9E" w:rsidP="006C150F">
            <w:pPr>
              <w:numPr>
                <w:ilvl w:val="0"/>
                <w:numId w:val="16"/>
              </w:numPr>
              <w:spacing w:after="64" w:line="259" w:lineRule="auto"/>
            </w:pPr>
            <w:r>
              <w:t xml:space="preserve">Открытый стеллаж для хранения материалов </w:t>
            </w:r>
          </w:p>
          <w:p w:rsidR="00187D9E" w:rsidRDefault="00187D9E" w:rsidP="00187D9E">
            <w:pPr>
              <w:spacing w:after="16" w:line="259" w:lineRule="auto"/>
            </w:pPr>
            <w:r>
              <w:t xml:space="preserve">Материалы </w:t>
            </w:r>
          </w:p>
          <w:p w:rsidR="00187D9E" w:rsidRDefault="00187D9E" w:rsidP="006C150F">
            <w:pPr>
              <w:numPr>
                <w:ilvl w:val="0"/>
                <w:numId w:val="16"/>
              </w:numPr>
              <w:spacing w:after="15" w:line="301" w:lineRule="auto"/>
            </w:pPr>
            <w:r>
              <w:t xml:space="preserve">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 • Счетный материал и разноцветные стаканчики для сортировки </w:t>
            </w:r>
          </w:p>
          <w:p w:rsidR="00187D9E" w:rsidRDefault="00187D9E" w:rsidP="006C150F">
            <w:pPr>
              <w:numPr>
                <w:ilvl w:val="0"/>
                <w:numId w:val="16"/>
              </w:numPr>
              <w:spacing w:after="16" w:line="259" w:lineRule="auto"/>
            </w:pPr>
            <w:r>
              <w:t xml:space="preserve">Головоломки (геометрические, сложи узор и др.) </w:t>
            </w:r>
          </w:p>
          <w:p w:rsidR="00187D9E" w:rsidRDefault="00187D9E" w:rsidP="006C150F">
            <w:pPr>
              <w:numPr>
                <w:ilvl w:val="0"/>
                <w:numId w:val="16"/>
              </w:numPr>
              <w:spacing w:after="2" w:line="312" w:lineRule="auto"/>
            </w:pPr>
            <w:r>
              <w:t xml:space="preserve">Цифры и арифметические знаки большого размера (демонстрационный материал) </w:t>
            </w:r>
          </w:p>
          <w:p w:rsidR="00187D9E" w:rsidRDefault="00187D9E" w:rsidP="006C150F">
            <w:pPr>
              <w:numPr>
                <w:ilvl w:val="0"/>
                <w:numId w:val="16"/>
              </w:numPr>
              <w:spacing w:after="63" w:line="259" w:lineRule="auto"/>
            </w:pPr>
            <w:r>
              <w:t xml:space="preserve">Счеты </w:t>
            </w:r>
          </w:p>
          <w:p w:rsidR="00187D9E" w:rsidRDefault="00187D9E" w:rsidP="006C150F">
            <w:pPr>
              <w:numPr>
                <w:ilvl w:val="0"/>
                <w:numId w:val="16"/>
              </w:numPr>
              <w:spacing w:after="63" w:line="259" w:lineRule="auto"/>
            </w:pPr>
            <w:r>
              <w:t xml:space="preserve">Весы с объектами для взвешивания и сравнения </w:t>
            </w:r>
          </w:p>
          <w:p w:rsidR="00187D9E" w:rsidRDefault="00187D9E" w:rsidP="006C150F">
            <w:pPr>
              <w:numPr>
                <w:ilvl w:val="0"/>
                <w:numId w:val="16"/>
              </w:numPr>
              <w:spacing w:after="63" w:line="259" w:lineRule="auto"/>
            </w:pPr>
            <w:r>
              <w:t xml:space="preserve">Линейки разной длины </w:t>
            </w:r>
          </w:p>
          <w:p w:rsidR="00187D9E" w:rsidRDefault="00187D9E" w:rsidP="006C150F">
            <w:pPr>
              <w:numPr>
                <w:ilvl w:val="0"/>
                <w:numId w:val="16"/>
              </w:numPr>
              <w:spacing w:after="65" w:line="259" w:lineRule="auto"/>
            </w:pPr>
            <w:r>
              <w:t xml:space="preserve">Измерительные рулетки разных видов </w:t>
            </w:r>
          </w:p>
          <w:p w:rsidR="00187D9E" w:rsidRDefault="00187D9E" w:rsidP="006C150F">
            <w:pPr>
              <w:numPr>
                <w:ilvl w:val="0"/>
                <w:numId w:val="16"/>
              </w:numPr>
              <w:spacing w:after="62" w:line="259" w:lineRule="auto"/>
            </w:pPr>
            <w:r>
              <w:t xml:space="preserve">Часы песочные </w:t>
            </w:r>
          </w:p>
          <w:p w:rsidR="00187D9E" w:rsidRDefault="00187D9E" w:rsidP="006C150F">
            <w:pPr>
              <w:numPr>
                <w:ilvl w:val="0"/>
                <w:numId w:val="16"/>
              </w:numPr>
              <w:spacing w:after="63" w:line="259" w:lineRule="auto"/>
            </w:pPr>
            <w:r>
              <w:t xml:space="preserve">Секундомер </w:t>
            </w:r>
          </w:p>
          <w:p w:rsidR="00187D9E" w:rsidRDefault="00187D9E" w:rsidP="006C150F">
            <w:pPr>
              <w:numPr>
                <w:ilvl w:val="0"/>
                <w:numId w:val="16"/>
              </w:numPr>
              <w:spacing w:after="63" w:line="259" w:lineRule="auto"/>
            </w:pPr>
            <w:r>
              <w:t xml:space="preserve">Числовой балансир </w:t>
            </w:r>
          </w:p>
          <w:p w:rsidR="00187D9E" w:rsidRDefault="00187D9E" w:rsidP="006C150F">
            <w:pPr>
              <w:numPr>
                <w:ilvl w:val="0"/>
                <w:numId w:val="16"/>
              </w:numPr>
              <w:spacing w:line="259" w:lineRule="auto"/>
            </w:pPr>
            <w:r>
              <w:t xml:space="preserve">Наборы моделей: для деления на части от 2 до 16 • Набор карточек с цифрами и т.п. </w:t>
            </w:r>
          </w:p>
        </w:tc>
      </w:tr>
    </w:tbl>
    <w:p w:rsidR="00187D9E" w:rsidRDefault="00187D9E" w:rsidP="00187D9E">
      <w:pPr>
        <w:spacing w:after="0" w:line="259" w:lineRule="auto"/>
        <w:ind w:left="-1702" w:right="331"/>
      </w:pPr>
    </w:p>
    <w:tbl>
      <w:tblPr>
        <w:tblStyle w:val="TableGrid"/>
        <w:tblW w:w="9573" w:type="dxa"/>
        <w:tblInd w:w="-108" w:type="dxa"/>
        <w:tblCellMar>
          <w:top w:w="55" w:type="dxa"/>
          <w:left w:w="108" w:type="dxa"/>
          <w:right w:w="48" w:type="dxa"/>
        </w:tblCellMar>
        <w:tblLook w:val="04A0" w:firstRow="1" w:lastRow="0" w:firstColumn="1" w:lastColumn="0" w:noHBand="0" w:noVBand="1"/>
      </w:tblPr>
      <w:tblGrid>
        <w:gridCol w:w="1591"/>
        <w:gridCol w:w="7982"/>
      </w:tblGrid>
      <w:tr w:rsidR="00187D9E" w:rsidTr="00187D9E">
        <w:trPr>
          <w:trHeight w:val="6042"/>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mc:AlternateContent>
                <mc:Choice Requires="wpg">
                  <w:drawing>
                    <wp:inline distT="0" distB="0" distL="0" distR="0" wp14:anchorId="3F617FF1" wp14:editId="1A761526">
                      <wp:extent cx="168754" cy="2152269"/>
                      <wp:effectExtent l="0" t="0" r="0" b="0"/>
                      <wp:docPr id="440809" name="Group 440809"/>
                      <wp:cNvGraphicFramePr/>
                      <a:graphic xmlns:a="http://schemas.openxmlformats.org/drawingml/2006/main">
                        <a:graphicData uri="http://schemas.microsoft.com/office/word/2010/wordprocessingGroup">
                          <wpg:wgp>
                            <wpg:cNvGrpSpPr/>
                            <wpg:grpSpPr>
                              <a:xfrm>
                                <a:off x="0" y="0"/>
                                <a:ext cx="168754" cy="2152269"/>
                                <a:chOff x="0" y="0"/>
                                <a:chExt cx="168754" cy="2152269"/>
                              </a:xfrm>
                            </wpg:grpSpPr>
                            <wps:wsp>
                              <wps:cNvPr id="49452" name="Rectangle 49452"/>
                              <wps:cNvSpPr/>
                              <wps:spPr>
                                <a:xfrm rot="-5399999">
                                  <a:off x="-1282939" y="655637"/>
                                  <a:ext cx="2812149" cy="181116"/>
                                </a:xfrm>
                                <a:prstGeom prst="rect">
                                  <a:avLst/>
                                </a:prstGeom>
                                <a:ln>
                                  <a:noFill/>
                                </a:ln>
                              </wps:spPr>
                              <wps:txbx>
                                <w:txbxContent>
                                  <w:p w:rsidR="00550D1F" w:rsidRDefault="00550D1F" w:rsidP="00187D9E">
                                    <w:pPr>
                                      <w:spacing w:after="160" w:line="259" w:lineRule="auto"/>
                                    </w:pPr>
                                    <w:r>
                                      <w:rPr>
                                        <w:b/>
                                      </w:rPr>
                                      <w:t>Центр науки и естествознания</w:t>
                                    </w:r>
                                  </w:p>
                                </w:txbxContent>
                              </wps:txbx>
                              <wps:bodyPr horzOverflow="overflow" vert="horz" lIns="0" tIns="0" rIns="0" bIns="0" rtlCol="0">
                                <a:noAutofit/>
                              </wps:bodyPr>
                            </wps:wsp>
                            <wps:wsp>
                              <wps:cNvPr id="49453" name="Rectangle 49453"/>
                              <wps:cNvSpPr/>
                              <wps:spPr>
                                <a:xfrm rot="-5399999">
                                  <a:off x="86853" y="-9942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3F617FF1" id="Group 440809" o:spid="_x0000_s1060" style="width:13.3pt;height:169.45pt;mso-position-horizontal-relative:char;mso-position-vertical-relative:line" coordsize="1687,2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">
                      <v:rect id="Rectangle 49452" o:spid="_x0000_s1061" style="position:absolute;left:-12829;top:6556;width:2812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" filled="f" stroked="f">
                        <v:textbox inset="0,0,0,0">
                          <w:txbxContent>
                            <w:p w:rsidR="00550D1F" w:rsidRDefault="00550D1F" w:rsidP="00187D9E">
                              <w:pPr>
                                <w:spacing w:after="160" w:line="259" w:lineRule="auto"/>
                              </w:pPr>
                              <w:r>
                                <w:rPr>
                                  <w:b/>
                                </w:rPr>
                                <w:t>Центр науки и естествознания</w:t>
                              </w:r>
                            </w:p>
                          </w:txbxContent>
                        </v:textbox>
                      </v:rect>
                      <v:rect id="Rectangle 49453" o:spid="_x0000_s106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1" w:line="259" w:lineRule="auto"/>
            </w:pPr>
            <w:r>
              <w:t xml:space="preserve">Оборудование </w:t>
            </w:r>
          </w:p>
          <w:p w:rsidR="00187D9E" w:rsidRDefault="00187D9E" w:rsidP="006C150F">
            <w:pPr>
              <w:numPr>
                <w:ilvl w:val="0"/>
                <w:numId w:val="17"/>
              </w:numPr>
              <w:spacing w:after="53" w:line="259" w:lineRule="auto"/>
            </w:pPr>
            <w:r>
              <w:t xml:space="preserve">Стол (1) </w:t>
            </w:r>
          </w:p>
          <w:p w:rsidR="00187D9E" w:rsidRDefault="00187D9E" w:rsidP="006C150F">
            <w:pPr>
              <w:numPr>
                <w:ilvl w:val="0"/>
                <w:numId w:val="17"/>
              </w:numPr>
              <w:spacing w:after="63" w:line="259" w:lineRule="auto"/>
            </w:pPr>
            <w:r>
              <w:t xml:space="preserve">Стулья (2-4) </w:t>
            </w:r>
          </w:p>
          <w:p w:rsidR="00187D9E" w:rsidRDefault="00187D9E" w:rsidP="006C150F">
            <w:pPr>
              <w:numPr>
                <w:ilvl w:val="0"/>
                <w:numId w:val="17"/>
              </w:numPr>
              <w:spacing w:after="64" w:line="259" w:lineRule="auto"/>
            </w:pPr>
            <w:r>
              <w:t xml:space="preserve">Открытый стеллаж для хранения материалов </w:t>
            </w:r>
          </w:p>
          <w:p w:rsidR="00187D9E" w:rsidRDefault="00187D9E" w:rsidP="00187D9E">
            <w:pPr>
              <w:spacing w:after="16" w:line="259" w:lineRule="auto"/>
            </w:pPr>
            <w:r>
              <w:t xml:space="preserve">Материалы </w:t>
            </w:r>
          </w:p>
          <w:p w:rsidR="00187D9E" w:rsidRDefault="00187D9E" w:rsidP="006C150F">
            <w:pPr>
              <w:numPr>
                <w:ilvl w:val="0"/>
                <w:numId w:val="17"/>
              </w:numPr>
              <w:spacing w:line="314" w:lineRule="auto"/>
            </w:pPr>
            <w:r>
              <w:t xml:space="preserve">Наборы различных объектов для исследований (коллекции камней, раковин, сосновых шишек, минералов, тканей, семян, растений (гербарий) </w:t>
            </w:r>
          </w:p>
          <w:p w:rsidR="00187D9E" w:rsidRDefault="00187D9E" w:rsidP="00187D9E">
            <w:pPr>
              <w:spacing w:after="65" w:line="259" w:lineRule="auto"/>
            </w:pPr>
            <w:r>
              <w:t xml:space="preserve">и пр.) </w:t>
            </w:r>
          </w:p>
          <w:p w:rsidR="00187D9E" w:rsidRDefault="00187D9E" w:rsidP="006C150F">
            <w:pPr>
              <w:numPr>
                <w:ilvl w:val="0"/>
                <w:numId w:val="17"/>
              </w:numPr>
              <w:spacing w:after="62" w:line="259" w:lineRule="auto"/>
            </w:pPr>
            <w:r>
              <w:t xml:space="preserve">Увеличительные стекла, лупы </w:t>
            </w:r>
          </w:p>
          <w:p w:rsidR="00187D9E" w:rsidRDefault="00187D9E" w:rsidP="006C150F">
            <w:pPr>
              <w:numPr>
                <w:ilvl w:val="0"/>
                <w:numId w:val="17"/>
              </w:numPr>
              <w:spacing w:after="62" w:line="259" w:lineRule="auto"/>
            </w:pPr>
            <w:r>
              <w:t xml:space="preserve">Микроскоп </w:t>
            </w:r>
          </w:p>
          <w:p w:rsidR="00187D9E" w:rsidRDefault="00187D9E" w:rsidP="006C150F">
            <w:pPr>
              <w:numPr>
                <w:ilvl w:val="0"/>
                <w:numId w:val="17"/>
              </w:numPr>
              <w:spacing w:after="63" w:line="259" w:lineRule="auto"/>
            </w:pPr>
            <w:r>
              <w:t xml:space="preserve">Набор магнитов </w:t>
            </w:r>
          </w:p>
          <w:p w:rsidR="00187D9E" w:rsidRDefault="00187D9E" w:rsidP="006C150F">
            <w:pPr>
              <w:numPr>
                <w:ilvl w:val="0"/>
                <w:numId w:val="17"/>
              </w:numPr>
              <w:spacing w:after="62" w:line="259" w:lineRule="auto"/>
            </w:pPr>
            <w:r>
              <w:t xml:space="preserve">Наборы для экспериментирования </w:t>
            </w:r>
          </w:p>
          <w:p w:rsidR="00187D9E" w:rsidRDefault="00187D9E" w:rsidP="006C150F">
            <w:pPr>
              <w:numPr>
                <w:ilvl w:val="0"/>
                <w:numId w:val="17"/>
              </w:numPr>
              <w:spacing w:after="62" w:line="259" w:lineRule="auto"/>
            </w:pPr>
            <w:r>
              <w:t xml:space="preserve">Весы </w:t>
            </w:r>
          </w:p>
          <w:p w:rsidR="00187D9E" w:rsidRDefault="00187D9E" w:rsidP="006C150F">
            <w:pPr>
              <w:numPr>
                <w:ilvl w:val="0"/>
                <w:numId w:val="17"/>
              </w:numPr>
              <w:spacing w:after="64" w:line="259" w:lineRule="auto"/>
            </w:pPr>
            <w:r>
              <w:t xml:space="preserve">Термометры </w:t>
            </w:r>
          </w:p>
          <w:p w:rsidR="00187D9E" w:rsidRDefault="00187D9E" w:rsidP="006C150F">
            <w:pPr>
              <w:numPr>
                <w:ilvl w:val="0"/>
                <w:numId w:val="17"/>
              </w:numPr>
              <w:spacing w:after="63" w:line="259" w:lineRule="auto"/>
            </w:pPr>
            <w:r>
              <w:t xml:space="preserve">Часы песочные, секундомер </w:t>
            </w:r>
          </w:p>
          <w:p w:rsidR="00187D9E" w:rsidRDefault="00187D9E" w:rsidP="006C150F">
            <w:pPr>
              <w:numPr>
                <w:ilvl w:val="0"/>
                <w:numId w:val="17"/>
              </w:numPr>
              <w:spacing w:after="63" w:line="259" w:lineRule="auto"/>
            </w:pPr>
            <w:r>
              <w:t xml:space="preserve">Наборы мерных стаканов </w:t>
            </w:r>
          </w:p>
          <w:p w:rsidR="00187D9E" w:rsidRDefault="00187D9E" w:rsidP="006C150F">
            <w:pPr>
              <w:numPr>
                <w:ilvl w:val="0"/>
                <w:numId w:val="17"/>
              </w:numPr>
              <w:spacing w:after="66" w:line="259" w:lineRule="auto"/>
            </w:pPr>
            <w:r>
              <w:t xml:space="preserve">Календарь погоды </w:t>
            </w:r>
          </w:p>
          <w:p w:rsidR="00187D9E" w:rsidRDefault="00187D9E" w:rsidP="006C150F">
            <w:pPr>
              <w:numPr>
                <w:ilvl w:val="0"/>
                <w:numId w:val="17"/>
              </w:numPr>
              <w:spacing w:after="63" w:line="259" w:lineRule="auto"/>
            </w:pPr>
            <w:r>
              <w:t xml:space="preserve">Глобус, географические карты, детский атлас </w:t>
            </w:r>
          </w:p>
          <w:p w:rsidR="00187D9E" w:rsidRDefault="00187D9E" w:rsidP="006C150F">
            <w:pPr>
              <w:numPr>
                <w:ilvl w:val="0"/>
                <w:numId w:val="17"/>
              </w:numPr>
              <w:spacing w:line="259" w:lineRule="auto"/>
            </w:pPr>
            <w:r>
              <w:lastRenderedPageBreak/>
              <w:t xml:space="preserve">Иллюстрированные познавательные книги, плакаты, картинки </w:t>
            </w:r>
          </w:p>
        </w:tc>
      </w:tr>
      <w:tr w:rsidR="00187D9E" w:rsidTr="00187D9E">
        <w:trPr>
          <w:trHeight w:val="4455"/>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9"/>
            </w:pPr>
            <w:r>
              <w:rPr>
                <w:rFonts w:ascii="Calibri" w:eastAsia="Calibri" w:hAnsi="Calibri" w:cs="Calibri"/>
                <w:noProof/>
              </w:rPr>
              <w:lastRenderedPageBreak/>
              <mc:AlternateContent>
                <mc:Choice Requires="wpg">
                  <w:drawing>
                    <wp:inline distT="0" distB="0" distL="0" distR="0" wp14:anchorId="3F16090E" wp14:editId="4B66250B">
                      <wp:extent cx="168754" cy="2057654"/>
                      <wp:effectExtent l="0" t="0" r="0" b="0"/>
                      <wp:docPr id="441176" name="Group 441176"/>
                      <wp:cNvGraphicFramePr/>
                      <a:graphic xmlns:a="http://schemas.openxmlformats.org/drawingml/2006/main">
                        <a:graphicData uri="http://schemas.microsoft.com/office/word/2010/wordprocessingGroup">
                          <wpg:wgp>
                            <wpg:cNvGrpSpPr/>
                            <wpg:grpSpPr>
                              <a:xfrm>
                                <a:off x="0" y="0"/>
                                <a:ext cx="168754" cy="2057654"/>
                                <a:chOff x="0" y="0"/>
                                <a:chExt cx="168754" cy="2057654"/>
                              </a:xfrm>
                            </wpg:grpSpPr>
                            <wps:wsp>
                              <wps:cNvPr id="49505" name="Rectangle 49505"/>
                              <wps:cNvSpPr/>
                              <wps:spPr>
                                <a:xfrm rot="-5399999">
                                  <a:off x="-1219192" y="624768"/>
                                  <a:ext cx="2684655" cy="181116"/>
                                </a:xfrm>
                                <a:prstGeom prst="rect">
                                  <a:avLst/>
                                </a:prstGeom>
                                <a:ln>
                                  <a:noFill/>
                                </a:ln>
                              </wps:spPr>
                              <wps:txbx>
                                <w:txbxContent>
                                  <w:p w:rsidR="00550D1F" w:rsidRDefault="00550D1F" w:rsidP="00187D9E">
                                    <w:pPr>
                                      <w:spacing w:after="160" w:line="259" w:lineRule="auto"/>
                                    </w:pPr>
                                    <w:r>
                                      <w:rPr>
                                        <w:b/>
                                      </w:rPr>
                                      <w:t>Центр грамотности и письма</w:t>
                                    </w:r>
                                  </w:p>
                                </w:txbxContent>
                              </wps:txbx>
                              <wps:bodyPr horzOverflow="overflow" vert="horz" lIns="0" tIns="0" rIns="0" bIns="0" rtlCol="0">
                                <a:noAutofit/>
                              </wps:bodyPr>
                            </wps:wsp>
                            <wps:wsp>
                              <wps:cNvPr id="49506" name="Rectangle 49506"/>
                              <wps:cNvSpPr/>
                              <wps:spPr>
                                <a:xfrm rot="-5399999">
                                  <a:off x="86853" y="-99425"/>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3F16090E" id="Group 441176" o:spid="_x0000_s1063" style="width:13.3pt;height:162pt;mso-position-horizontal-relative:char;mso-position-vertical-relative:line" coordsize="1687,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">
                      <v:rect id="Rectangle 49505" o:spid="_x0000_s1064" style="position:absolute;left:-12192;top:6247;width:2684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" filled="f" stroked="f">
                        <v:textbox inset="0,0,0,0">
                          <w:txbxContent>
                            <w:p w:rsidR="00550D1F" w:rsidRDefault="00550D1F" w:rsidP="00187D9E">
                              <w:pPr>
                                <w:spacing w:after="160" w:line="259" w:lineRule="auto"/>
                              </w:pPr>
                              <w:r>
                                <w:rPr>
                                  <w:b/>
                                </w:rPr>
                                <w:t>Центр грамотности и письма</w:t>
                              </w:r>
                            </w:p>
                          </w:txbxContent>
                        </v:textbox>
                      </v:rect>
                      <v:rect id="Rectangle 49506" o:spid="_x0000_s106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5" w:line="259" w:lineRule="auto"/>
            </w:pPr>
            <w:r>
              <w:t xml:space="preserve">Оборудование </w:t>
            </w:r>
          </w:p>
          <w:p w:rsidR="00187D9E" w:rsidRDefault="00187D9E" w:rsidP="006C150F">
            <w:pPr>
              <w:numPr>
                <w:ilvl w:val="0"/>
                <w:numId w:val="18"/>
              </w:numPr>
              <w:spacing w:after="61" w:line="259" w:lineRule="auto"/>
              <w:ind w:hanging="144"/>
            </w:pPr>
            <w:r>
              <w:t xml:space="preserve">Магнитная доска </w:t>
            </w:r>
          </w:p>
          <w:p w:rsidR="00187D9E" w:rsidRDefault="00187D9E" w:rsidP="006C150F">
            <w:pPr>
              <w:numPr>
                <w:ilvl w:val="0"/>
                <w:numId w:val="18"/>
              </w:numPr>
              <w:spacing w:after="62" w:line="259" w:lineRule="auto"/>
              <w:ind w:hanging="144"/>
            </w:pPr>
            <w:r>
              <w:t xml:space="preserve">Стол (1) </w:t>
            </w:r>
          </w:p>
          <w:p w:rsidR="00187D9E" w:rsidRDefault="00187D9E" w:rsidP="006C150F">
            <w:pPr>
              <w:numPr>
                <w:ilvl w:val="0"/>
                <w:numId w:val="18"/>
              </w:numPr>
              <w:spacing w:after="63" w:line="259" w:lineRule="auto"/>
              <w:ind w:hanging="144"/>
            </w:pPr>
            <w:r>
              <w:t xml:space="preserve">Стулья (2) </w:t>
            </w:r>
          </w:p>
          <w:p w:rsidR="00187D9E" w:rsidRDefault="00187D9E" w:rsidP="006C150F">
            <w:pPr>
              <w:numPr>
                <w:ilvl w:val="0"/>
                <w:numId w:val="18"/>
              </w:numPr>
              <w:spacing w:after="64" w:line="259" w:lineRule="auto"/>
              <w:ind w:hanging="144"/>
            </w:pPr>
            <w:r>
              <w:t xml:space="preserve">открытый стеллаж для хранения материалов </w:t>
            </w:r>
          </w:p>
          <w:p w:rsidR="00187D9E" w:rsidRDefault="00187D9E" w:rsidP="00187D9E">
            <w:pPr>
              <w:spacing w:after="63" w:line="259" w:lineRule="auto"/>
            </w:pPr>
            <w:r>
              <w:t xml:space="preserve">Материалы </w:t>
            </w:r>
          </w:p>
          <w:p w:rsidR="00187D9E" w:rsidRDefault="00187D9E" w:rsidP="006C150F">
            <w:pPr>
              <w:numPr>
                <w:ilvl w:val="0"/>
                <w:numId w:val="18"/>
              </w:numPr>
              <w:spacing w:after="63" w:line="259" w:lineRule="auto"/>
              <w:ind w:hanging="144"/>
            </w:pPr>
            <w:r>
              <w:t xml:space="preserve">Плакат с алфавитом </w:t>
            </w:r>
          </w:p>
          <w:p w:rsidR="00187D9E" w:rsidRDefault="00187D9E" w:rsidP="006C150F">
            <w:pPr>
              <w:numPr>
                <w:ilvl w:val="0"/>
                <w:numId w:val="18"/>
              </w:numPr>
              <w:spacing w:after="63" w:line="259" w:lineRule="auto"/>
              <w:ind w:hanging="144"/>
            </w:pPr>
            <w:r>
              <w:t xml:space="preserve">Магнитная азбука </w:t>
            </w:r>
          </w:p>
          <w:p w:rsidR="00187D9E" w:rsidRDefault="00187D9E" w:rsidP="006C150F">
            <w:pPr>
              <w:numPr>
                <w:ilvl w:val="0"/>
                <w:numId w:val="18"/>
              </w:numPr>
              <w:spacing w:after="66" w:line="259" w:lineRule="auto"/>
              <w:ind w:hanging="144"/>
            </w:pPr>
            <w:r>
              <w:t xml:space="preserve">Кубики с буквами и слогами </w:t>
            </w:r>
          </w:p>
          <w:p w:rsidR="00187D9E" w:rsidRDefault="00187D9E" w:rsidP="006C150F">
            <w:pPr>
              <w:numPr>
                <w:ilvl w:val="0"/>
                <w:numId w:val="18"/>
              </w:numPr>
              <w:spacing w:after="62" w:line="259" w:lineRule="auto"/>
              <w:ind w:hanging="144"/>
            </w:pPr>
            <w:r>
              <w:t xml:space="preserve">Цветные и простые карандаши, фломастеры </w:t>
            </w:r>
          </w:p>
          <w:p w:rsidR="00187D9E" w:rsidRDefault="00187D9E" w:rsidP="006C150F">
            <w:pPr>
              <w:numPr>
                <w:ilvl w:val="0"/>
                <w:numId w:val="18"/>
              </w:numPr>
              <w:spacing w:after="61" w:line="259" w:lineRule="auto"/>
              <w:ind w:hanging="144"/>
            </w:pPr>
            <w:r>
              <w:t xml:space="preserve">Трафареты </w:t>
            </w:r>
          </w:p>
          <w:p w:rsidR="00187D9E" w:rsidRDefault="00187D9E" w:rsidP="006C150F">
            <w:pPr>
              <w:numPr>
                <w:ilvl w:val="0"/>
                <w:numId w:val="18"/>
              </w:numPr>
              <w:spacing w:after="63" w:line="259" w:lineRule="auto"/>
              <w:ind w:hanging="144"/>
            </w:pPr>
            <w:r>
              <w:t xml:space="preserve">Линейки </w:t>
            </w:r>
          </w:p>
          <w:p w:rsidR="00187D9E" w:rsidRDefault="00187D9E" w:rsidP="006C150F">
            <w:pPr>
              <w:numPr>
                <w:ilvl w:val="0"/>
                <w:numId w:val="18"/>
              </w:numPr>
              <w:spacing w:after="63" w:line="259" w:lineRule="auto"/>
              <w:ind w:hanging="144"/>
            </w:pPr>
            <w:r>
              <w:t xml:space="preserve">Бумага, конверты </w:t>
            </w:r>
          </w:p>
          <w:p w:rsidR="00187D9E" w:rsidRDefault="00187D9E" w:rsidP="006C150F">
            <w:pPr>
              <w:numPr>
                <w:ilvl w:val="0"/>
                <w:numId w:val="18"/>
              </w:numPr>
              <w:spacing w:line="259" w:lineRule="auto"/>
              <w:ind w:hanging="144"/>
            </w:pPr>
            <w:r>
              <w:t xml:space="preserve">Тренажер по «письму», водный фломастер, тряпочка </w:t>
            </w:r>
          </w:p>
        </w:tc>
      </w:tr>
      <w:tr w:rsidR="00187D9E" w:rsidTr="00187D9E">
        <w:trPr>
          <w:trHeight w:val="4138"/>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w:lastRenderedPageBreak/>
              <mc:AlternateContent>
                <mc:Choice Requires="wpg">
                  <w:drawing>
                    <wp:inline distT="0" distB="0" distL="0" distR="0" wp14:anchorId="28A7F15D" wp14:editId="4DE33282">
                      <wp:extent cx="343391" cy="2512467"/>
                      <wp:effectExtent l="0" t="0" r="0" b="0"/>
                      <wp:docPr id="442775" name="Group 442775"/>
                      <wp:cNvGraphicFramePr/>
                      <a:graphic xmlns:a="http://schemas.openxmlformats.org/drawingml/2006/main">
                        <a:graphicData uri="http://schemas.microsoft.com/office/word/2010/wordprocessingGroup">
                          <wpg:wgp>
                            <wpg:cNvGrpSpPr/>
                            <wpg:grpSpPr>
                              <a:xfrm>
                                <a:off x="0" y="0"/>
                                <a:ext cx="343391" cy="2512467"/>
                                <a:chOff x="0" y="0"/>
                                <a:chExt cx="343391" cy="2512467"/>
                              </a:xfrm>
                            </wpg:grpSpPr>
                            <wps:wsp>
                              <wps:cNvPr id="49556" name="Rectangle 49556"/>
                              <wps:cNvSpPr/>
                              <wps:spPr>
                                <a:xfrm rot="-5399999">
                                  <a:off x="-1580231" y="751118"/>
                                  <a:ext cx="3341581" cy="181116"/>
                                </a:xfrm>
                                <a:prstGeom prst="rect">
                                  <a:avLst/>
                                </a:prstGeom>
                                <a:ln>
                                  <a:noFill/>
                                </a:ln>
                              </wps:spPr>
                              <wps:txbx>
                                <w:txbxContent>
                                  <w:p w:rsidR="00550D1F" w:rsidRDefault="00550D1F" w:rsidP="00187D9E">
                                    <w:pPr>
                                      <w:spacing w:after="160" w:line="259" w:lineRule="auto"/>
                                    </w:pPr>
                                    <w:r>
                                      <w:rPr>
                                        <w:b/>
                                      </w:rPr>
                                      <w:t xml:space="preserve">Литературный центр (книжный </w:t>
                                    </w:r>
                                  </w:p>
                                </w:txbxContent>
                              </wps:txbx>
                              <wps:bodyPr horzOverflow="overflow" vert="horz" lIns="0" tIns="0" rIns="0" bIns="0" rtlCol="0">
                                <a:noAutofit/>
                              </wps:bodyPr>
                            </wps:wsp>
                            <wps:wsp>
                              <wps:cNvPr id="49557" name="Rectangle 49557"/>
                              <wps:cNvSpPr/>
                              <wps:spPr>
                                <a:xfrm rot="-5399999">
                                  <a:off x="-48831" y="2075306"/>
                                  <a:ext cx="693206" cy="181116"/>
                                </a:xfrm>
                                <a:prstGeom prst="rect">
                                  <a:avLst/>
                                </a:prstGeom>
                                <a:ln>
                                  <a:noFill/>
                                </a:ln>
                              </wps:spPr>
                              <wps:txbx>
                                <w:txbxContent>
                                  <w:p w:rsidR="00550D1F" w:rsidRDefault="00550D1F" w:rsidP="00187D9E">
                                    <w:pPr>
                                      <w:spacing w:after="160" w:line="259" w:lineRule="auto"/>
                                    </w:pPr>
                                    <w:r>
                                      <w:rPr>
                                        <w:b/>
                                      </w:rPr>
                                      <w:t>уголок)</w:t>
                                    </w:r>
                                  </w:p>
                                </w:txbxContent>
                              </wps:txbx>
                              <wps:bodyPr horzOverflow="overflow" vert="horz" lIns="0" tIns="0" rIns="0" bIns="0" rtlCol="0">
                                <a:noAutofit/>
                              </wps:bodyPr>
                            </wps:wsp>
                            <wps:wsp>
                              <wps:cNvPr id="49558" name="Rectangle 49558"/>
                              <wps:cNvSpPr/>
                              <wps:spPr>
                                <a:xfrm rot="-5399999">
                                  <a:off x="261491" y="1853733"/>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8A7F15D" id="Group 442775" o:spid="_x0000_s1066" style="width:27.05pt;height:197.85pt;mso-position-horizontal-relative:char;mso-position-vertical-relative:line" coordsize="3433,2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">
                      <v:rect id="Rectangle 49556" o:spid="_x0000_s1067" style="position:absolute;left:-15802;top:7511;width:3341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Литературный центр (книжный </w:t>
                              </w:r>
                            </w:p>
                          </w:txbxContent>
                        </v:textbox>
                      </v:rect>
                      <v:rect id="Rectangle 49557" o:spid="_x0000_s1068" style="position:absolute;left:-488;top:20752;width:693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" filled="f" stroked="f">
                        <v:textbox inset="0,0,0,0">
                          <w:txbxContent>
                            <w:p w:rsidR="00550D1F" w:rsidRDefault="00550D1F" w:rsidP="00187D9E">
                              <w:pPr>
                                <w:spacing w:after="160" w:line="259" w:lineRule="auto"/>
                              </w:pPr>
                              <w:r>
                                <w:rPr>
                                  <w:b/>
                                </w:rPr>
                                <w:t>уголок)</w:t>
                              </w:r>
                            </w:p>
                          </w:txbxContent>
                        </v:textbox>
                      </v:rect>
                      <v:rect id="Rectangle 49558" o:spid="_x0000_s1069" style="position:absolute;left:2614;top:1853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after="63" w:line="259" w:lineRule="auto"/>
            </w:pPr>
            <w:r>
              <w:t xml:space="preserve">Оборудование </w:t>
            </w:r>
          </w:p>
          <w:p w:rsidR="00187D9E" w:rsidRDefault="00187D9E" w:rsidP="006C150F">
            <w:pPr>
              <w:numPr>
                <w:ilvl w:val="0"/>
                <w:numId w:val="19"/>
              </w:numPr>
              <w:spacing w:after="64" w:line="259" w:lineRule="auto"/>
            </w:pPr>
            <w:r>
              <w:t xml:space="preserve">Аудиоцентр с наушниками </w:t>
            </w:r>
          </w:p>
          <w:p w:rsidR="00187D9E" w:rsidRDefault="00187D9E" w:rsidP="006C150F">
            <w:pPr>
              <w:numPr>
                <w:ilvl w:val="0"/>
                <w:numId w:val="19"/>
              </w:numPr>
              <w:spacing w:after="60" w:line="259" w:lineRule="auto"/>
            </w:pPr>
            <w:r>
              <w:t xml:space="preserve">Мягкая детская мебель (диванчик, кресло) </w:t>
            </w:r>
          </w:p>
          <w:p w:rsidR="00187D9E" w:rsidRDefault="00187D9E" w:rsidP="006C150F">
            <w:pPr>
              <w:numPr>
                <w:ilvl w:val="0"/>
                <w:numId w:val="19"/>
              </w:numPr>
              <w:spacing w:after="64" w:line="259" w:lineRule="auto"/>
            </w:pPr>
            <w:r>
              <w:t xml:space="preserve">Стол </w:t>
            </w:r>
          </w:p>
          <w:p w:rsidR="00187D9E" w:rsidRDefault="00187D9E" w:rsidP="006C150F">
            <w:pPr>
              <w:numPr>
                <w:ilvl w:val="0"/>
                <w:numId w:val="19"/>
              </w:numPr>
              <w:spacing w:after="63" w:line="259" w:lineRule="auto"/>
            </w:pPr>
            <w:r>
              <w:t xml:space="preserve">Стулья (2) </w:t>
            </w:r>
          </w:p>
          <w:p w:rsidR="00187D9E" w:rsidRDefault="00187D9E" w:rsidP="006C150F">
            <w:pPr>
              <w:numPr>
                <w:ilvl w:val="0"/>
                <w:numId w:val="19"/>
              </w:numPr>
              <w:spacing w:after="62" w:line="259" w:lineRule="auto"/>
            </w:pPr>
            <w:r>
              <w:t xml:space="preserve">Книжный стеллаж (низкий, открытый) </w:t>
            </w:r>
          </w:p>
          <w:p w:rsidR="00187D9E" w:rsidRDefault="00187D9E" w:rsidP="00187D9E">
            <w:pPr>
              <w:spacing w:after="63" w:line="259" w:lineRule="auto"/>
            </w:pPr>
            <w:r>
              <w:t xml:space="preserve">Материалы </w:t>
            </w:r>
          </w:p>
          <w:p w:rsidR="00187D9E" w:rsidRDefault="00187D9E" w:rsidP="006C150F">
            <w:pPr>
              <w:numPr>
                <w:ilvl w:val="0"/>
                <w:numId w:val="19"/>
              </w:numPr>
              <w:spacing w:after="65" w:line="259" w:lineRule="auto"/>
            </w:pPr>
            <w:r>
              <w:t xml:space="preserve">Диски с аудиозаписями (сказки, рассказы) </w:t>
            </w:r>
          </w:p>
          <w:p w:rsidR="00187D9E" w:rsidRDefault="00187D9E" w:rsidP="006C150F">
            <w:pPr>
              <w:numPr>
                <w:ilvl w:val="0"/>
                <w:numId w:val="19"/>
              </w:numPr>
              <w:spacing w:after="46" w:line="259" w:lineRule="auto"/>
            </w:pPr>
            <w:r>
              <w:t xml:space="preserve">Диски с музыкой </w:t>
            </w:r>
          </w:p>
          <w:p w:rsidR="00187D9E" w:rsidRDefault="00187D9E" w:rsidP="006C150F">
            <w:pPr>
              <w:numPr>
                <w:ilvl w:val="0"/>
                <w:numId w:val="19"/>
              </w:numPr>
              <w:spacing w:line="318" w:lineRule="auto"/>
            </w:pPr>
            <w:r>
              <w:t xml:space="preserve">Детская </w:t>
            </w:r>
            <w:r>
              <w:tab/>
              <w:t xml:space="preserve">художественная </w:t>
            </w:r>
            <w:r>
              <w:tab/>
              <w:t xml:space="preserve">литература </w:t>
            </w:r>
            <w:r>
              <w:tab/>
              <w:t xml:space="preserve">(иллюстрированные </w:t>
            </w:r>
            <w:r>
              <w:tab/>
              <w:t xml:space="preserve">книги с крупным простым текстом) </w:t>
            </w:r>
          </w:p>
          <w:p w:rsidR="00187D9E" w:rsidRDefault="00187D9E" w:rsidP="006C150F">
            <w:pPr>
              <w:numPr>
                <w:ilvl w:val="0"/>
                <w:numId w:val="19"/>
              </w:numPr>
              <w:spacing w:line="259" w:lineRule="auto"/>
            </w:pPr>
            <w:r>
              <w:t xml:space="preserve">Детская </w:t>
            </w:r>
            <w:r>
              <w:tab/>
              <w:t xml:space="preserve">познавательная </w:t>
            </w:r>
            <w:r>
              <w:tab/>
              <w:t xml:space="preserve">литература </w:t>
            </w:r>
            <w:r>
              <w:tab/>
              <w:t xml:space="preserve">(с </w:t>
            </w:r>
            <w:r>
              <w:tab/>
              <w:t xml:space="preserve">большим </w:t>
            </w:r>
            <w:r>
              <w:tab/>
              <w:t xml:space="preserve">количеством иллюстративного материала) </w:t>
            </w:r>
          </w:p>
        </w:tc>
      </w:tr>
      <w:tr w:rsidR="00187D9E" w:rsidTr="00187D9E">
        <w:trPr>
          <w:trHeight w:val="644"/>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rPr>
                <w:b/>
              </w:rPr>
              <w:t xml:space="preserve">Место </w:t>
            </w:r>
            <w:r>
              <w:rPr>
                <w:b/>
              </w:rPr>
              <w:tab/>
              <w:t xml:space="preserve">для отдыха </w: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 Любой тихий уголок, снабженный мягкой мебелью </w:t>
            </w:r>
          </w:p>
        </w:tc>
      </w:tr>
      <w:tr w:rsidR="00187D9E" w:rsidTr="00187D9E">
        <w:trPr>
          <w:trHeight w:val="646"/>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rPr>
                <w:b/>
              </w:rPr>
              <w:t xml:space="preserve">Уголок уединения </w: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 Любой тихий уголок на 1-2 детей </w:t>
            </w:r>
          </w:p>
        </w:tc>
      </w:tr>
      <w:tr w:rsidR="00187D9E" w:rsidTr="00187D9E">
        <w:trPr>
          <w:trHeight w:val="1596"/>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mc:AlternateContent>
                <mc:Choice Requires="wpg">
                  <w:drawing>
                    <wp:inline distT="0" distB="0" distL="0" distR="0" wp14:anchorId="20158822" wp14:editId="75145132">
                      <wp:extent cx="343391" cy="901598"/>
                      <wp:effectExtent l="0" t="0" r="0" b="0"/>
                      <wp:docPr id="443141" name="Group 443141"/>
                      <wp:cNvGraphicFramePr/>
                      <a:graphic xmlns:a="http://schemas.openxmlformats.org/drawingml/2006/main">
                        <a:graphicData uri="http://schemas.microsoft.com/office/word/2010/wordprocessingGroup">
                          <wpg:wgp>
                            <wpg:cNvGrpSpPr/>
                            <wpg:grpSpPr>
                              <a:xfrm>
                                <a:off x="0" y="0"/>
                                <a:ext cx="343391" cy="901598"/>
                                <a:chOff x="0" y="0"/>
                                <a:chExt cx="343391" cy="901598"/>
                              </a:xfrm>
                            </wpg:grpSpPr>
                            <wps:wsp>
                              <wps:cNvPr id="49625" name="Rectangle 49625"/>
                              <wps:cNvSpPr/>
                              <wps:spPr>
                                <a:xfrm rot="-5399999">
                                  <a:off x="-509004" y="211477"/>
                                  <a:ext cx="1199126" cy="181116"/>
                                </a:xfrm>
                                <a:prstGeom prst="rect">
                                  <a:avLst/>
                                </a:prstGeom>
                                <a:ln>
                                  <a:noFill/>
                                </a:ln>
                              </wps:spPr>
                              <wps:txbx>
                                <w:txbxContent>
                                  <w:p w:rsidR="00550D1F" w:rsidRDefault="00550D1F" w:rsidP="00187D9E">
                                    <w:pPr>
                                      <w:spacing w:after="160" w:line="259" w:lineRule="auto"/>
                                    </w:pPr>
                                    <w:r>
                                      <w:rPr>
                                        <w:b/>
                                      </w:rPr>
                                      <w:t xml:space="preserve">Центр песка </w:t>
                                    </w:r>
                                  </w:p>
                                </w:txbxContent>
                              </wps:txbx>
                              <wps:bodyPr horzOverflow="overflow" vert="horz" lIns="0" tIns="0" rIns="0" bIns="0" rtlCol="0">
                                <a:noAutofit/>
                              </wps:bodyPr>
                            </wps:wsp>
                            <wps:wsp>
                              <wps:cNvPr id="49626" name="Rectangle 49626"/>
                              <wps:cNvSpPr/>
                              <wps:spPr>
                                <a:xfrm rot="-5399999">
                                  <a:off x="-22379" y="490889"/>
                                  <a:ext cx="640304" cy="181116"/>
                                </a:xfrm>
                                <a:prstGeom prst="rect">
                                  <a:avLst/>
                                </a:prstGeom>
                                <a:ln>
                                  <a:noFill/>
                                </a:ln>
                              </wps:spPr>
                              <wps:txbx>
                                <w:txbxContent>
                                  <w:p w:rsidR="00550D1F" w:rsidRDefault="00550D1F" w:rsidP="00187D9E">
                                    <w:pPr>
                                      <w:spacing w:after="160" w:line="259" w:lineRule="auto"/>
                                    </w:pPr>
                                    <w:r>
                                      <w:rPr>
                                        <w:b/>
                                      </w:rPr>
                                      <w:t>и воды</w:t>
                                    </w:r>
                                  </w:p>
                                </w:txbxContent>
                              </wps:txbx>
                              <wps:bodyPr horzOverflow="overflow" vert="horz" lIns="0" tIns="0" rIns="0" bIns="0" rtlCol="0">
                                <a:noAutofit/>
                              </wps:bodyPr>
                            </wps:wsp>
                            <wps:wsp>
                              <wps:cNvPr id="49627" name="Rectangle 49627"/>
                              <wps:cNvSpPr/>
                              <wps:spPr>
                                <a:xfrm rot="-5399999">
                                  <a:off x="261491" y="284012"/>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0158822" id="Group 443141" o:spid="_x0000_s1070" style="width:27.05pt;height:71pt;mso-position-horizontal-relative:char;mso-position-vertical-relative:line" coordsize="3433,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">
                      <v:rect id="Rectangle 49625" o:spid="_x0000_s1071" style="position:absolute;left:-5089;top:2114;width:1199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Центр песка </w:t>
                              </w:r>
                            </w:p>
                          </w:txbxContent>
                        </v:textbox>
                      </v:rect>
                      <v:rect id="Rectangle 49626" o:spid="_x0000_s1072" style="position:absolute;left:-224;top:4908;width:640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" filled="f" stroked="f">
                        <v:textbox inset="0,0,0,0">
                          <w:txbxContent>
                            <w:p w:rsidR="00550D1F" w:rsidRDefault="00550D1F" w:rsidP="00187D9E">
                              <w:pPr>
                                <w:spacing w:after="160" w:line="259" w:lineRule="auto"/>
                              </w:pPr>
                              <w:r>
                                <w:rPr>
                                  <w:b/>
                                </w:rPr>
                                <w:t>и воды</w:t>
                              </w:r>
                            </w:p>
                          </w:txbxContent>
                        </v:textbox>
                      </v:rect>
                      <v:rect id="Rectangle 49627" o:spid="_x0000_s1073" style="position:absolute;left:2614;top:2840;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6C150F">
            <w:pPr>
              <w:numPr>
                <w:ilvl w:val="0"/>
                <w:numId w:val="20"/>
              </w:numPr>
              <w:spacing w:after="63" w:line="259" w:lineRule="auto"/>
              <w:ind w:hanging="144"/>
            </w:pPr>
            <w:r>
              <w:t xml:space="preserve">Специализированный стол для игр с песком и водой </w:t>
            </w:r>
          </w:p>
          <w:p w:rsidR="00187D9E" w:rsidRDefault="00187D9E" w:rsidP="006C150F">
            <w:pPr>
              <w:numPr>
                <w:ilvl w:val="0"/>
                <w:numId w:val="20"/>
              </w:numPr>
              <w:spacing w:after="66" w:line="259" w:lineRule="auto"/>
              <w:ind w:hanging="144"/>
            </w:pPr>
            <w:r>
              <w:t xml:space="preserve">Наборы для экспериментирования с водой </w:t>
            </w:r>
          </w:p>
          <w:p w:rsidR="00187D9E" w:rsidRDefault="00187D9E" w:rsidP="006C150F">
            <w:pPr>
              <w:numPr>
                <w:ilvl w:val="0"/>
                <w:numId w:val="20"/>
              </w:numPr>
              <w:spacing w:after="63" w:line="259" w:lineRule="auto"/>
              <w:ind w:hanging="144"/>
            </w:pPr>
            <w:r>
              <w:t xml:space="preserve">Наборы для экспериментирования с песком </w:t>
            </w:r>
          </w:p>
          <w:p w:rsidR="00187D9E" w:rsidRDefault="00187D9E" w:rsidP="006C150F">
            <w:pPr>
              <w:numPr>
                <w:ilvl w:val="0"/>
                <w:numId w:val="20"/>
              </w:numPr>
              <w:spacing w:after="63" w:line="259" w:lineRule="auto"/>
              <w:ind w:hanging="144"/>
            </w:pPr>
            <w:r>
              <w:t xml:space="preserve">Детские метелка и совочек (для подметания упавшего песка) </w:t>
            </w:r>
          </w:p>
          <w:p w:rsidR="00187D9E" w:rsidRDefault="00187D9E" w:rsidP="006C150F">
            <w:pPr>
              <w:numPr>
                <w:ilvl w:val="0"/>
                <w:numId w:val="20"/>
              </w:numPr>
              <w:spacing w:line="259" w:lineRule="auto"/>
              <w:ind w:hanging="144"/>
            </w:pPr>
            <w:r>
              <w:t xml:space="preserve">Детская швабра с тряпкой (вытирать пролитую воду) </w:t>
            </w:r>
          </w:p>
        </w:tc>
      </w:tr>
      <w:tr w:rsidR="00187D9E" w:rsidTr="00187D9E">
        <w:trPr>
          <w:trHeight w:val="1145"/>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mc:AlternateContent>
                <mc:Choice Requires="wpg">
                  <w:drawing>
                    <wp:inline distT="0" distB="0" distL="0" distR="0" wp14:anchorId="277BEAFE" wp14:editId="57F2E79E">
                      <wp:extent cx="549131" cy="522122"/>
                      <wp:effectExtent l="0" t="0" r="0" b="0"/>
                      <wp:docPr id="443210" name="Group 443210"/>
                      <wp:cNvGraphicFramePr/>
                      <a:graphic xmlns:a="http://schemas.openxmlformats.org/drawingml/2006/main">
                        <a:graphicData uri="http://schemas.microsoft.com/office/word/2010/wordprocessingGroup">
                          <wpg:wgp>
                            <wpg:cNvGrpSpPr/>
                            <wpg:grpSpPr>
                              <a:xfrm>
                                <a:off x="0" y="0"/>
                                <a:ext cx="549131" cy="522122"/>
                                <a:chOff x="0" y="0"/>
                                <a:chExt cx="549131" cy="522122"/>
                              </a:xfrm>
                            </wpg:grpSpPr>
                            <wps:wsp>
                              <wps:cNvPr id="49647" name="Rectangle 49647"/>
                              <wps:cNvSpPr/>
                              <wps:spPr>
                                <a:xfrm rot="-5399999">
                                  <a:off x="-256652" y="84353"/>
                                  <a:ext cx="694423" cy="181116"/>
                                </a:xfrm>
                                <a:prstGeom prst="rect">
                                  <a:avLst/>
                                </a:prstGeom>
                                <a:ln>
                                  <a:noFill/>
                                </a:ln>
                              </wps:spPr>
                              <wps:txbx>
                                <w:txbxContent>
                                  <w:p w:rsidR="00550D1F" w:rsidRDefault="00550D1F" w:rsidP="00187D9E">
                                    <w:pPr>
                                      <w:spacing w:after="160" w:line="259" w:lineRule="auto"/>
                                    </w:pPr>
                                    <w:r>
                                      <w:rPr>
                                        <w:b/>
                                      </w:rPr>
                                      <w:t>Спорти</w:t>
                                    </w:r>
                                  </w:p>
                                </w:txbxContent>
                              </wps:txbx>
                              <wps:bodyPr horzOverflow="overflow" vert="horz" lIns="0" tIns="0" rIns="0" bIns="0" rtlCol="0">
                                <a:noAutofit/>
                              </wps:bodyPr>
                            </wps:wsp>
                            <wps:wsp>
                              <wps:cNvPr id="49648" name="Rectangle 49648"/>
                              <wps:cNvSpPr/>
                              <wps:spPr>
                                <a:xfrm rot="-5399999">
                                  <a:off x="21300" y="155092"/>
                                  <a:ext cx="552944" cy="181116"/>
                                </a:xfrm>
                                <a:prstGeom prst="rect">
                                  <a:avLst/>
                                </a:prstGeom>
                                <a:ln>
                                  <a:noFill/>
                                </a:ln>
                              </wps:spPr>
                              <wps:txbx>
                                <w:txbxContent>
                                  <w:p w:rsidR="00550D1F" w:rsidRDefault="00550D1F" w:rsidP="00187D9E">
                                    <w:pPr>
                                      <w:spacing w:after="160" w:line="259" w:lineRule="auto"/>
                                    </w:pPr>
                                    <w:r>
                                      <w:rPr>
                                        <w:b/>
                                      </w:rPr>
                                      <w:t xml:space="preserve">вный </w:t>
                                    </w:r>
                                  </w:p>
                                </w:txbxContent>
                              </wps:txbx>
                              <wps:bodyPr horzOverflow="overflow" vert="horz" lIns="0" tIns="0" rIns="0" bIns="0" rtlCol="0">
                                <a:noAutofit/>
                              </wps:bodyPr>
                            </wps:wsp>
                            <wps:wsp>
                              <wps:cNvPr id="49649" name="Rectangle 49649"/>
                              <wps:cNvSpPr/>
                              <wps:spPr>
                                <a:xfrm rot="-5399999">
                                  <a:off x="235451" y="163504"/>
                                  <a:ext cx="536120" cy="181116"/>
                                </a:xfrm>
                                <a:prstGeom prst="rect">
                                  <a:avLst/>
                                </a:prstGeom>
                                <a:ln>
                                  <a:noFill/>
                                </a:ln>
                              </wps:spPr>
                              <wps:txbx>
                                <w:txbxContent>
                                  <w:p w:rsidR="00550D1F" w:rsidRDefault="00550D1F" w:rsidP="00187D9E">
                                    <w:pPr>
                                      <w:spacing w:after="160" w:line="259" w:lineRule="auto"/>
                                    </w:pPr>
                                    <w:r>
                                      <w:rPr>
                                        <w:b/>
                                      </w:rPr>
                                      <w:t>центр</w:t>
                                    </w:r>
                                  </w:p>
                                </w:txbxContent>
                              </wps:txbx>
                              <wps:bodyPr horzOverflow="overflow" vert="horz" lIns="0" tIns="0" rIns="0" bIns="0" rtlCol="0">
                                <a:noAutofit/>
                              </wps:bodyPr>
                            </wps:wsp>
                            <wps:wsp>
                              <wps:cNvPr id="49650" name="Rectangle 49650"/>
                              <wps:cNvSpPr/>
                              <wps:spPr>
                                <a:xfrm rot="-5399999">
                                  <a:off x="467230" y="-17739"/>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77BEAFE" id="Group 443210" o:spid="_x0000_s1074" style="width:43.25pt;height:41.1pt;mso-position-horizontal-relative:char;mso-position-vertical-relative:line" coordsize="5491,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">
                      <v:rect id="Rectangle 49647" o:spid="_x0000_s1075" style="position:absolute;left:-2566;top:843;width:694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" filled="f" stroked="f">
                        <v:textbox inset="0,0,0,0">
                          <w:txbxContent>
                            <w:p w:rsidR="00550D1F" w:rsidRDefault="00550D1F" w:rsidP="00187D9E">
                              <w:pPr>
                                <w:spacing w:after="160" w:line="259" w:lineRule="auto"/>
                              </w:pPr>
                              <w:r>
                                <w:rPr>
                                  <w:b/>
                                </w:rPr>
                                <w:t>Спорти</w:t>
                              </w:r>
                            </w:p>
                          </w:txbxContent>
                        </v:textbox>
                      </v:rect>
                      <v:rect id="Rectangle 49648" o:spid="_x0000_s1076" style="position:absolute;left:213;top:1551;width:552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" filled="f" stroked="f">
                        <v:textbox inset="0,0,0,0">
                          <w:txbxContent>
                            <w:p w:rsidR="00550D1F" w:rsidRDefault="00550D1F" w:rsidP="00187D9E">
                              <w:pPr>
                                <w:spacing w:after="160" w:line="259" w:lineRule="auto"/>
                              </w:pPr>
                              <w:r>
                                <w:rPr>
                                  <w:b/>
                                </w:rPr>
                                <w:t xml:space="preserve">вный </w:t>
                              </w:r>
                            </w:p>
                          </w:txbxContent>
                        </v:textbox>
                      </v:rect>
                      <v:rect id="Rectangle 49649" o:spid="_x0000_s1077" style="position:absolute;left:2355;top:1635;width:536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" filled="f" stroked="f">
                        <v:textbox inset="0,0,0,0">
                          <w:txbxContent>
                            <w:p w:rsidR="00550D1F" w:rsidRDefault="00550D1F" w:rsidP="00187D9E">
                              <w:pPr>
                                <w:spacing w:after="160" w:line="259" w:lineRule="auto"/>
                              </w:pPr>
                              <w:r>
                                <w:rPr>
                                  <w:b/>
                                </w:rPr>
                                <w:t>центр</w:t>
                              </w:r>
                            </w:p>
                          </w:txbxContent>
                        </v:textbox>
                      </v:rect>
                      <v:rect id="Rectangle 49650" o:spid="_x0000_s1078" style="position:absolute;left:4672;top:-178;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6C150F">
            <w:pPr>
              <w:numPr>
                <w:ilvl w:val="0"/>
                <w:numId w:val="21"/>
              </w:numPr>
              <w:spacing w:after="63" w:line="259" w:lineRule="auto"/>
              <w:ind w:hanging="144"/>
            </w:pPr>
            <w:r>
              <w:t xml:space="preserve">Шведская стенка или спортивный уголок (с канатом, кольцами и пр.) </w:t>
            </w:r>
          </w:p>
          <w:p w:rsidR="00187D9E" w:rsidRDefault="00187D9E" w:rsidP="006C150F">
            <w:pPr>
              <w:numPr>
                <w:ilvl w:val="0"/>
                <w:numId w:val="21"/>
              </w:numPr>
              <w:spacing w:after="63" w:line="259" w:lineRule="auto"/>
              <w:ind w:hanging="144"/>
            </w:pPr>
            <w:r>
              <w:t xml:space="preserve">Спортивные маты </w:t>
            </w:r>
          </w:p>
          <w:p w:rsidR="00187D9E" w:rsidRDefault="00187D9E" w:rsidP="006C150F">
            <w:pPr>
              <w:numPr>
                <w:ilvl w:val="0"/>
                <w:numId w:val="21"/>
              </w:numPr>
              <w:spacing w:line="259" w:lineRule="auto"/>
              <w:ind w:hanging="144"/>
            </w:pPr>
            <w:r>
              <w:t xml:space="preserve">Детские спортивные тренажеры </w:t>
            </w:r>
          </w:p>
        </w:tc>
      </w:tr>
      <w:tr w:rsidR="00187D9E" w:rsidTr="00187D9E">
        <w:trPr>
          <w:trHeight w:val="1916"/>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mc:AlternateContent>
                <mc:Choice Requires="wpg">
                  <w:drawing>
                    <wp:inline distT="0" distB="0" distL="0" distR="0" wp14:anchorId="1CAC6DF8" wp14:editId="1E038735">
                      <wp:extent cx="549131" cy="1102918"/>
                      <wp:effectExtent l="0" t="0" r="0" b="0"/>
                      <wp:docPr id="443259" name="Group 443259"/>
                      <wp:cNvGraphicFramePr/>
                      <a:graphic xmlns:a="http://schemas.openxmlformats.org/drawingml/2006/main">
                        <a:graphicData uri="http://schemas.microsoft.com/office/word/2010/wordprocessingGroup">
                          <wpg:wgp>
                            <wpg:cNvGrpSpPr/>
                            <wpg:grpSpPr>
                              <a:xfrm>
                                <a:off x="0" y="0"/>
                                <a:ext cx="549131" cy="1102918"/>
                                <a:chOff x="0" y="0"/>
                                <a:chExt cx="549131" cy="1102918"/>
                              </a:xfrm>
                            </wpg:grpSpPr>
                            <wps:wsp>
                              <wps:cNvPr id="49668" name="Rectangle 49668"/>
                              <wps:cNvSpPr/>
                              <wps:spPr>
                                <a:xfrm rot="-5399999">
                                  <a:off x="-642882" y="278919"/>
                                  <a:ext cx="1466881" cy="181116"/>
                                </a:xfrm>
                                <a:prstGeom prst="rect">
                                  <a:avLst/>
                                </a:prstGeom>
                                <a:ln>
                                  <a:noFill/>
                                </a:ln>
                              </wps:spPr>
                              <wps:txbx>
                                <w:txbxContent>
                                  <w:p w:rsidR="00550D1F" w:rsidRDefault="00550D1F" w:rsidP="00187D9E">
                                    <w:pPr>
                                      <w:spacing w:after="160" w:line="259" w:lineRule="auto"/>
                                    </w:pPr>
                                    <w:r>
                                      <w:rPr>
                                        <w:b/>
                                      </w:rPr>
                                      <w:t xml:space="preserve">Место для </w:t>
                                    </w:r>
                                  </w:p>
                                </w:txbxContent>
                              </wps:txbx>
                              <wps:bodyPr horzOverflow="overflow" vert="horz" lIns="0" tIns="0" rIns="0" bIns="0" rtlCol="0">
                                <a:noAutofit/>
                              </wps:bodyPr>
                            </wps:wsp>
                            <wps:wsp>
                              <wps:cNvPr id="49669" name="Rectangle 49669"/>
                              <wps:cNvSpPr/>
                              <wps:spPr>
                                <a:xfrm rot="-5399999">
                                  <a:off x="-250205" y="464382"/>
                                  <a:ext cx="1095955" cy="181116"/>
                                </a:xfrm>
                                <a:prstGeom prst="rect">
                                  <a:avLst/>
                                </a:prstGeom>
                                <a:ln>
                                  <a:noFill/>
                                </a:ln>
                              </wps:spPr>
                              <wps:txbx>
                                <w:txbxContent>
                                  <w:p w:rsidR="00550D1F" w:rsidRDefault="00550D1F" w:rsidP="00187D9E">
                                    <w:pPr>
                                      <w:spacing w:after="160" w:line="259" w:lineRule="auto"/>
                                    </w:pPr>
                                    <w:r>
                                      <w:rPr>
                                        <w:b/>
                                      </w:rPr>
                                      <w:t xml:space="preserve">группового </w:t>
                                    </w:r>
                                  </w:p>
                                </w:txbxContent>
                              </wps:txbx>
                              <wps:bodyPr horzOverflow="overflow" vert="horz" lIns="0" tIns="0" rIns="0" bIns="0" rtlCol="0">
                                <a:noAutofit/>
                              </wps:bodyPr>
                            </wps:wsp>
                            <wps:wsp>
                              <wps:cNvPr id="49670" name="Rectangle 49670"/>
                              <wps:cNvSpPr/>
                              <wps:spPr>
                                <a:xfrm rot="-5399999">
                                  <a:off x="250248" y="759096"/>
                                  <a:ext cx="506527" cy="181116"/>
                                </a:xfrm>
                                <a:prstGeom prst="rect">
                                  <a:avLst/>
                                </a:prstGeom>
                                <a:ln>
                                  <a:noFill/>
                                </a:ln>
                              </wps:spPr>
                              <wps:txbx>
                                <w:txbxContent>
                                  <w:p w:rsidR="00550D1F" w:rsidRDefault="00550D1F" w:rsidP="00187D9E">
                                    <w:pPr>
                                      <w:spacing w:after="160" w:line="259" w:lineRule="auto"/>
                                    </w:pPr>
                                    <w:r>
                                      <w:rPr>
                                        <w:b/>
                                      </w:rPr>
                                      <w:t>сбора</w:t>
                                    </w:r>
                                  </w:p>
                                </w:txbxContent>
                              </wps:txbx>
                              <wps:bodyPr horzOverflow="overflow" vert="horz" lIns="0" tIns="0" rIns="0" bIns="0" rtlCol="0">
                                <a:noAutofit/>
                              </wps:bodyPr>
                            </wps:wsp>
                            <wps:wsp>
                              <wps:cNvPr id="49671" name="Rectangle 49671"/>
                              <wps:cNvSpPr/>
                              <wps:spPr>
                                <a:xfrm rot="-5399999">
                                  <a:off x="467230" y="584391"/>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1CAC6DF8" id="Group 443259" o:spid="_x0000_s1079" style="width:43.25pt;height:86.85pt;mso-position-horizontal-relative:char;mso-position-vertical-relative:line" coordsize="5491,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">
                      <v:rect id="Rectangle 49668" o:spid="_x0000_s1080" style="position:absolute;left:-6428;top:2789;width:1466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" filled="f" stroked="f">
                        <v:textbox inset="0,0,0,0">
                          <w:txbxContent>
                            <w:p w:rsidR="00550D1F" w:rsidRDefault="00550D1F" w:rsidP="00187D9E">
                              <w:pPr>
                                <w:spacing w:after="160" w:line="259" w:lineRule="auto"/>
                              </w:pPr>
                              <w:r>
                                <w:rPr>
                                  <w:b/>
                                </w:rPr>
                                <w:t xml:space="preserve">Место для </w:t>
                              </w:r>
                            </w:p>
                          </w:txbxContent>
                        </v:textbox>
                      </v:rect>
                      <v:rect id="Rectangle 49669" o:spid="_x0000_s1081" style="position:absolute;left:-2502;top:4643;width:1096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группового </w:t>
                              </w:r>
                            </w:p>
                          </w:txbxContent>
                        </v:textbox>
                      </v:rect>
                      <v:rect id="Rectangle 49670" o:spid="_x0000_s1082" style="position:absolute;left:2502;top:7590;width:506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" filled="f" stroked="f">
                        <v:textbox inset="0,0,0,0">
                          <w:txbxContent>
                            <w:p w:rsidR="00550D1F" w:rsidRDefault="00550D1F" w:rsidP="00187D9E">
                              <w:pPr>
                                <w:spacing w:after="160" w:line="259" w:lineRule="auto"/>
                              </w:pPr>
                              <w:r>
                                <w:rPr>
                                  <w:b/>
                                </w:rPr>
                                <w:t>сбора</w:t>
                              </w:r>
                            </w:p>
                          </w:txbxContent>
                        </v:textbox>
                      </v:rect>
                      <v:rect id="Rectangle 49671" o:spid="_x0000_s1083" style="position:absolute;left:4671;top:584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6C150F">
            <w:pPr>
              <w:numPr>
                <w:ilvl w:val="0"/>
                <w:numId w:val="22"/>
              </w:numPr>
              <w:spacing w:after="63" w:line="259" w:lineRule="auto"/>
              <w:ind w:hanging="144"/>
            </w:pPr>
            <w:r>
              <w:t xml:space="preserve">Магнитная или пробковая доска </w:t>
            </w:r>
          </w:p>
          <w:p w:rsidR="00187D9E" w:rsidRDefault="00187D9E" w:rsidP="006C150F">
            <w:pPr>
              <w:numPr>
                <w:ilvl w:val="0"/>
                <w:numId w:val="22"/>
              </w:numPr>
              <w:spacing w:after="64" w:line="259" w:lineRule="auto"/>
              <w:ind w:hanging="144"/>
            </w:pPr>
            <w:r>
              <w:t xml:space="preserve">интерактивная доска </w:t>
            </w:r>
          </w:p>
          <w:p w:rsidR="00187D9E" w:rsidRDefault="00187D9E" w:rsidP="006C150F">
            <w:pPr>
              <w:numPr>
                <w:ilvl w:val="0"/>
                <w:numId w:val="22"/>
              </w:numPr>
              <w:spacing w:after="63" w:line="259" w:lineRule="auto"/>
              <w:ind w:hanging="144"/>
            </w:pPr>
            <w:r>
              <w:t xml:space="preserve">Флипчарт </w:t>
            </w:r>
          </w:p>
          <w:p w:rsidR="00187D9E" w:rsidRDefault="00187D9E" w:rsidP="006C150F">
            <w:pPr>
              <w:numPr>
                <w:ilvl w:val="0"/>
                <w:numId w:val="22"/>
              </w:numPr>
              <w:spacing w:after="63" w:line="259" w:lineRule="auto"/>
              <w:ind w:hanging="144"/>
            </w:pPr>
            <w:r>
              <w:t xml:space="preserve">Напольный ковер или палас </w:t>
            </w:r>
          </w:p>
          <w:p w:rsidR="00187D9E" w:rsidRDefault="00187D9E" w:rsidP="006C150F">
            <w:pPr>
              <w:numPr>
                <w:ilvl w:val="0"/>
                <w:numId w:val="22"/>
              </w:numPr>
              <w:spacing w:after="63" w:line="259" w:lineRule="auto"/>
              <w:ind w:hanging="144"/>
            </w:pPr>
            <w:r>
              <w:t xml:space="preserve">Стульчики для каждого ребенка </w:t>
            </w:r>
          </w:p>
          <w:p w:rsidR="00187D9E" w:rsidRDefault="00187D9E" w:rsidP="006C150F">
            <w:pPr>
              <w:numPr>
                <w:ilvl w:val="0"/>
                <w:numId w:val="22"/>
              </w:numPr>
              <w:spacing w:line="259" w:lineRule="auto"/>
              <w:ind w:hanging="144"/>
            </w:pPr>
            <w:r>
              <w:t xml:space="preserve">Подушки для сиденья на полу для каждого ребенка </w:t>
            </w:r>
          </w:p>
        </w:tc>
      </w:tr>
      <w:tr w:rsidR="00187D9E" w:rsidTr="00187D9E">
        <w:trPr>
          <w:trHeight w:val="1546"/>
        </w:trPr>
        <w:tc>
          <w:tcPr>
            <w:tcW w:w="1591"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61"/>
            </w:pPr>
            <w:r>
              <w:rPr>
                <w:rFonts w:ascii="Calibri" w:eastAsia="Calibri" w:hAnsi="Calibri" w:cs="Calibri"/>
                <w:noProof/>
              </w:rPr>
              <mc:AlternateContent>
                <mc:Choice Requires="wpg">
                  <w:drawing>
                    <wp:inline distT="0" distB="0" distL="0" distR="0" wp14:anchorId="0866B401" wp14:editId="6714433B">
                      <wp:extent cx="756395" cy="869747"/>
                      <wp:effectExtent l="0" t="0" r="0" b="0"/>
                      <wp:docPr id="443393" name="Group 443393"/>
                      <wp:cNvGraphicFramePr/>
                      <a:graphic xmlns:a="http://schemas.openxmlformats.org/drawingml/2006/main">
                        <a:graphicData uri="http://schemas.microsoft.com/office/word/2010/wordprocessingGroup">
                          <wpg:wgp>
                            <wpg:cNvGrpSpPr/>
                            <wpg:grpSpPr>
                              <a:xfrm>
                                <a:off x="0" y="0"/>
                                <a:ext cx="756395" cy="869747"/>
                                <a:chOff x="0" y="0"/>
                                <a:chExt cx="756395" cy="869747"/>
                              </a:xfrm>
                            </wpg:grpSpPr>
                            <wps:wsp>
                              <wps:cNvPr id="49693" name="Rectangle 49693"/>
                              <wps:cNvSpPr/>
                              <wps:spPr>
                                <a:xfrm rot="-5399999">
                                  <a:off x="-487823" y="200807"/>
                                  <a:ext cx="1156763" cy="181116"/>
                                </a:xfrm>
                                <a:prstGeom prst="rect">
                                  <a:avLst/>
                                </a:prstGeom>
                                <a:ln>
                                  <a:noFill/>
                                </a:ln>
                              </wps:spPr>
                              <wps:txbx>
                                <w:txbxContent>
                                  <w:p w:rsidR="00550D1F" w:rsidRDefault="00550D1F" w:rsidP="00187D9E">
                                    <w:pPr>
                                      <w:spacing w:after="160" w:line="259" w:lineRule="auto"/>
                                    </w:pPr>
                                    <w:r>
                                      <w:rPr>
                                        <w:b/>
                                      </w:rPr>
                                      <w:t xml:space="preserve">Место для </w:t>
                                    </w:r>
                                  </w:p>
                                </w:txbxContent>
                              </wps:txbx>
                              <wps:bodyPr horzOverflow="overflow" vert="horz" lIns="0" tIns="0" rIns="0" bIns="0" rtlCol="0">
                                <a:noAutofit/>
                              </wps:bodyPr>
                            </wps:wsp>
                            <wps:wsp>
                              <wps:cNvPr id="49694" name="Rectangle 49694"/>
                              <wps:cNvSpPr/>
                              <wps:spPr>
                                <a:xfrm rot="-5399999">
                                  <a:off x="-261252" y="220164"/>
                                  <a:ext cx="1118049" cy="181116"/>
                                </a:xfrm>
                                <a:prstGeom prst="rect">
                                  <a:avLst/>
                                </a:prstGeom>
                                <a:ln>
                                  <a:noFill/>
                                </a:ln>
                              </wps:spPr>
                              <wps:txbx>
                                <w:txbxContent>
                                  <w:p w:rsidR="00550D1F" w:rsidRDefault="00550D1F" w:rsidP="00187D9E">
                                    <w:pPr>
                                      <w:spacing w:after="160" w:line="259" w:lineRule="auto"/>
                                    </w:pPr>
                                    <w:r>
                                      <w:rPr>
                                        <w:b/>
                                      </w:rPr>
                                      <w:t xml:space="preserve">проведения </w:t>
                                    </w:r>
                                  </w:p>
                                </w:txbxContent>
                              </wps:txbx>
                              <wps:bodyPr horzOverflow="overflow" vert="horz" lIns="0" tIns="0" rIns="0" bIns="0" rtlCol="0">
                                <a:noAutofit/>
                              </wps:bodyPr>
                            </wps:wsp>
                            <wps:wsp>
                              <wps:cNvPr id="49695" name="Rectangle 49695"/>
                              <wps:cNvSpPr/>
                              <wps:spPr>
                                <a:xfrm rot="-5399999">
                                  <a:off x="-27337" y="248339"/>
                                  <a:ext cx="1061700" cy="181116"/>
                                </a:xfrm>
                                <a:prstGeom prst="rect">
                                  <a:avLst/>
                                </a:prstGeom>
                                <a:ln>
                                  <a:noFill/>
                                </a:ln>
                              </wps:spPr>
                              <wps:txbx>
                                <w:txbxContent>
                                  <w:p w:rsidR="00550D1F" w:rsidRDefault="00550D1F" w:rsidP="00187D9E">
                                    <w:pPr>
                                      <w:spacing w:after="160" w:line="259" w:lineRule="auto"/>
                                    </w:pPr>
                                    <w:r>
                                      <w:rPr>
                                        <w:b/>
                                      </w:rPr>
                                      <w:t xml:space="preserve">групповых </w:t>
                                    </w:r>
                                  </w:p>
                                </w:txbxContent>
                              </wps:txbx>
                              <wps:bodyPr horzOverflow="overflow" vert="horz" lIns="0" tIns="0" rIns="0" bIns="0" rtlCol="0">
                                <a:noAutofit/>
                              </wps:bodyPr>
                            </wps:wsp>
                            <wps:wsp>
                              <wps:cNvPr id="49696" name="Rectangle 49696"/>
                              <wps:cNvSpPr/>
                              <wps:spPr>
                                <a:xfrm rot="-5399999">
                                  <a:off x="339342" y="407756"/>
                                  <a:ext cx="742866" cy="181116"/>
                                </a:xfrm>
                                <a:prstGeom prst="rect">
                                  <a:avLst/>
                                </a:prstGeom>
                                <a:ln>
                                  <a:noFill/>
                                </a:ln>
                              </wps:spPr>
                              <wps:txbx>
                                <w:txbxContent>
                                  <w:p w:rsidR="00550D1F" w:rsidRDefault="00550D1F" w:rsidP="00187D9E">
                                    <w:pPr>
                                      <w:spacing w:after="160" w:line="259" w:lineRule="auto"/>
                                    </w:pPr>
                                    <w:r>
                                      <w:rPr>
                                        <w:b/>
                                      </w:rPr>
                                      <w:t>занятий</w:t>
                                    </w:r>
                                  </w:p>
                                </w:txbxContent>
                              </wps:txbx>
                              <wps:bodyPr horzOverflow="overflow" vert="horz" lIns="0" tIns="0" rIns="0" bIns="0" rtlCol="0">
                                <a:noAutofit/>
                              </wps:bodyPr>
                            </wps:wsp>
                            <wps:wsp>
                              <wps:cNvPr id="49697" name="Rectangle 49697"/>
                              <wps:cNvSpPr/>
                              <wps:spPr>
                                <a:xfrm rot="-5399999">
                                  <a:off x="674494" y="174436"/>
                                  <a:ext cx="50673" cy="224380"/>
                                </a:xfrm>
                                <a:prstGeom prst="rect">
                                  <a:avLst/>
                                </a:prstGeom>
                                <a:ln>
                                  <a:noFill/>
                                </a:ln>
                              </wps:spPr>
                              <wps:txbx>
                                <w:txbxContent>
                                  <w:p w:rsidR="00550D1F" w:rsidRDefault="00550D1F" w:rsidP="00187D9E">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0866B401" id="Group 443393" o:spid="_x0000_s1084" style="width:59.55pt;height:68.5pt;mso-position-horizontal-relative:char;mso-position-vertical-relative:line" coordsize="7563,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">
                      <v:rect id="Rectangle 49693" o:spid="_x0000_s1085" style="position:absolute;left:-4878;top:2008;width:1156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Место для </w:t>
                              </w:r>
                            </w:p>
                          </w:txbxContent>
                        </v:textbox>
                      </v:rect>
                      <v:rect id="Rectangle 49694" o:spid="_x0000_s1086" style="position:absolute;left:-2612;top:2201;width:1118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проведения </w:t>
                              </w:r>
                            </w:p>
                          </w:txbxContent>
                        </v:textbox>
                      </v:rect>
                      <v:rect id="Rectangle 49695" o:spid="_x0000_s1087" style="position:absolute;left:-273;top:2483;width:1061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" filled="f" stroked="f">
                        <v:textbox inset="0,0,0,0">
                          <w:txbxContent>
                            <w:p w:rsidR="00550D1F" w:rsidRDefault="00550D1F" w:rsidP="00187D9E">
                              <w:pPr>
                                <w:spacing w:after="160" w:line="259" w:lineRule="auto"/>
                              </w:pPr>
                              <w:r>
                                <w:rPr>
                                  <w:b/>
                                </w:rPr>
                                <w:t xml:space="preserve">групповых </w:t>
                              </w:r>
                            </w:p>
                          </w:txbxContent>
                        </v:textbox>
                      </v:rect>
                      <v:rect id="Rectangle 49696" o:spid="_x0000_s1088" style="position:absolute;left:3393;top:4077;width:742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" filled="f" stroked="f">
                        <v:textbox inset="0,0,0,0">
                          <w:txbxContent>
                            <w:p w:rsidR="00550D1F" w:rsidRDefault="00550D1F" w:rsidP="00187D9E">
                              <w:pPr>
                                <w:spacing w:after="160" w:line="259" w:lineRule="auto"/>
                              </w:pPr>
                              <w:r>
                                <w:rPr>
                                  <w:b/>
                                </w:rPr>
                                <w:t>занятий</w:t>
                              </w:r>
                            </w:p>
                          </w:txbxContent>
                        </v:textbox>
                      </v:rect>
                      <v:rect id="Rectangle 49697" o:spid="_x0000_s1089" style="position:absolute;left:6744;top:174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" filled="f" stroked="f">
                        <v:textbox inset="0,0,0,0">
                          <w:txbxContent>
                            <w:p w:rsidR="00550D1F" w:rsidRDefault="00550D1F" w:rsidP="00187D9E">
                              <w:pPr>
                                <w:spacing w:after="160" w:line="259" w:lineRule="auto"/>
                              </w:pPr>
                              <w:r>
                                <w:rPr>
                                  <w:b/>
                                </w:rPr>
                                <w:t xml:space="preserve"> </w:t>
                              </w:r>
                            </w:p>
                          </w:txbxContent>
                        </v:textbox>
                      </v:rect>
                      <w10:anchorlock/>
                    </v:group>
                  </w:pict>
                </mc:Fallback>
              </mc:AlternateContent>
            </w:r>
          </w:p>
        </w:tc>
        <w:tc>
          <w:tcPr>
            <w:tcW w:w="7982" w:type="dxa"/>
            <w:tcBorders>
              <w:top w:val="single" w:sz="4" w:space="0" w:color="000000"/>
              <w:left w:val="single" w:sz="4" w:space="0" w:color="000000"/>
              <w:bottom w:val="single" w:sz="4" w:space="0" w:color="000000"/>
              <w:right w:val="single" w:sz="4" w:space="0" w:color="000000"/>
            </w:tcBorders>
          </w:tcPr>
          <w:p w:rsidR="00187D9E" w:rsidRDefault="00187D9E" w:rsidP="006C150F">
            <w:pPr>
              <w:numPr>
                <w:ilvl w:val="0"/>
                <w:numId w:val="23"/>
              </w:numPr>
              <w:spacing w:after="63" w:line="259" w:lineRule="auto"/>
              <w:ind w:hanging="144"/>
            </w:pPr>
            <w:r>
              <w:t xml:space="preserve">Магнитная или пробковая доска </w:t>
            </w:r>
          </w:p>
          <w:p w:rsidR="00187D9E" w:rsidRDefault="00187D9E" w:rsidP="006C150F">
            <w:pPr>
              <w:numPr>
                <w:ilvl w:val="0"/>
                <w:numId w:val="23"/>
              </w:numPr>
              <w:spacing w:after="62" w:line="259" w:lineRule="auto"/>
              <w:ind w:hanging="144"/>
            </w:pPr>
            <w:r>
              <w:t xml:space="preserve">интерактивная доска </w:t>
            </w:r>
          </w:p>
          <w:p w:rsidR="00187D9E" w:rsidRDefault="00187D9E" w:rsidP="006C150F">
            <w:pPr>
              <w:numPr>
                <w:ilvl w:val="0"/>
                <w:numId w:val="23"/>
              </w:numPr>
              <w:spacing w:after="65" w:line="259" w:lineRule="auto"/>
              <w:ind w:hanging="144"/>
            </w:pPr>
            <w:r>
              <w:t xml:space="preserve">Флипчарт </w:t>
            </w:r>
          </w:p>
          <w:p w:rsidR="00187D9E" w:rsidRDefault="00187D9E" w:rsidP="006C150F">
            <w:pPr>
              <w:numPr>
                <w:ilvl w:val="0"/>
                <w:numId w:val="23"/>
              </w:numPr>
              <w:spacing w:line="259" w:lineRule="auto"/>
              <w:ind w:hanging="144"/>
            </w:pPr>
            <w:r>
              <w:t xml:space="preserve">Столы и стулья на всех детей </w:t>
            </w:r>
          </w:p>
        </w:tc>
      </w:tr>
    </w:tbl>
    <w:p w:rsidR="00187D9E" w:rsidRDefault="00187D9E" w:rsidP="00187D9E">
      <w:pPr>
        <w:spacing w:after="71" w:line="259" w:lineRule="auto"/>
        <w:ind w:left="708"/>
      </w:pPr>
      <w:r>
        <w:t xml:space="preserve"> </w:t>
      </w:r>
    </w:p>
    <w:p w:rsidR="00187D9E" w:rsidRDefault="00187D9E" w:rsidP="00997E8C">
      <w:pPr>
        <w:spacing w:after="0" w:line="360" w:lineRule="auto"/>
        <w:ind w:firstLine="709"/>
        <w:jc w:val="both"/>
        <w:rPr>
          <w:rFonts w:ascii="Times New Roman" w:eastAsia="Times New Roman" w:hAnsi="Times New Roman" w:cs="Times New Roman"/>
          <w:iCs/>
          <w:color w:val="000000"/>
          <w:sz w:val="24"/>
          <w:szCs w:val="24"/>
          <w:lang w:eastAsia="ru-RU"/>
        </w:rPr>
      </w:pPr>
    </w:p>
    <w:p w:rsidR="00187D9E" w:rsidRPr="004A3ECF" w:rsidRDefault="00187D9E" w:rsidP="00997E8C">
      <w:pPr>
        <w:spacing w:after="0" w:line="360" w:lineRule="auto"/>
        <w:ind w:firstLine="709"/>
        <w:jc w:val="both"/>
        <w:rPr>
          <w:rFonts w:ascii="Times New Roman" w:eastAsia="Times New Roman" w:hAnsi="Times New Roman" w:cs="Times New Roman"/>
          <w:iCs/>
          <w:color w:val="000000"/>
          <w:sz w:val="24"/>
          <w:szCs w:val="24"/>
          <w:lang w:eastAsia="ru-RU"/>
        </w:rPr>
      </w:pPr>
    </w:p>
    <w:p w:rsidR="00E86FE1" w:rsidRPr="000F12E5" w:rsidRDefault="00E86FE1" w:rsidP="007406D2">
      <w:pPr>
        <w:suppressAutoHyphens/>
        <w:spacing w:after="0"/>
        <w:ind w:firstLine="709"/>
        <w:jc w:val="both"/>
        <w:rPr>
          <w:rFonts w:ascii="Times New Roman" w:eastAsia="Times New Roman" w:hAnsi="Times New Roman" w:cs="Times New Roman"/>
          <w:sz w:val="24"/>
          <w:szCs w:val="24"/>
          <w:lang w:eastAsia="zh-CN"/>
        </w:rPr>
      </w:pPr>
    </w:p>
    <w:p w:rsidR="00CB0244" w:rsidRPr="00CB0244" w:rsidRDefault="00771683" w:rsidP="00CB0244">
      <w:pPr>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 xml:space="preserve">3.4. </w:t>
      </w:r>
      <w:r w:rsidR="00CB0244" w:rsidRPr="00CB0244">
        <w:rPr>
          <w:rFonts w:ascii="Times New Roman" w:eastAsia="Times New Roman" w:hAnsi="Times New Roman" w:cs="Times New Roman"/>
          <w:b/>
          <w:bCs/>
          <w:sz w:val="24"/>
          <w:szCs w:val="28"/>
          <w:lang w:eastAsia="ru-RU"/>
        </w:rPr>
        <w:t>Кадровый потенциал реализации  Программы</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ОО и каждой возрастной группе. Педагогические работники, реализующие Программу, обладают основными компетенциями, необходимыми  для создания условий воспитания и развития детей: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сохранение и укрепление здоровья детей;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обеспечение эмоционального благополучия;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поддержка индивидуальности и инициативы детей;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построение вариативного  развивающего образования;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взаимодействие с родителями (законными представителями) по вопросам воспитания ребенка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В целях эффективной реализации Программы   созданы условия: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для профессионального развития педагогических и руководящих работников, в том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числе их дополнительного профессионального образования;  Педагогические работники ДОО обязаны: </w:t>
      </w:r>
    </w:p>
    <w:p w:rsidR="00187D9E" w:rsidRPr="00187D9E" w:rsidRDefault="00187D9E" w:rsidP="006C150F">
      <w:pPr>
        <w:numPr>
          <w:ilvl w:val="0"/>
          <w:numId w:val="23"/>
        </w:numPr>
        <w:spacing w:after="62" w:line="259" w:lineRule="auto"/>
        <w:ind w:hanging="360"/>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систематически повышать свой профессиональный уровень;  </w:t>
      </w:r>
    </w:p>
    <w:p w:rsidR="00187D9E" w:rsidRPr="00187D9E" w:rsidRDefault="00187D9E" w:rsidP="006C150F">
      <w:pPr>
        <w:numPr>
          <w:ilvl w:val="0"/>
          <w:numId w:val="23"/>
        </w:numPr>
        <w:spacing w:after="62" w:line="259" w:lineRule="auto"/>
        <w:ind w:hanging="360"/>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В целях эффективной реализации Программы в ДОУ создаются    условия для профессионального развития педагогических и руководящих кадров: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прохождение курсов повышения квалификации (1 раз в три года) в пределах финансирования;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дополнительная профессиональная переподготовка;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аттестация педагогических кадров на добровольной основе.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-участие педагогов в методических объединениях города и ДОУ;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участие педагогов в конкурсах профессионального мастерства (на добровольной основе).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для консультативной поддержки педагогических работников и родителей (законных представителей) по вопросам воспитания детей;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Профессиональный рост. Это обучение воспитателей правильной работе по Программе «От рождения до школы». Руководителем авторского коллектива Программы, доктором психологических наук, профессором Николаем Евгеньевичем Вераксой специально для целей профессиональной подготовки воспитателей была создана Международная педагогическая академия дошкольного образования (МПАДО). Академия предоставляет широкие возможности для профессионального роста педагогов дошкольного образования: - разные формы обучения с выдачей сертификата (лекции, семинары, вебинары, мастерклассы) на платной и бесплатной основе;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курсы повышения квалификации (от 12 до 72 часов) с выдачей удостоверения. В курсах повышения квалификации комплексно используются все современные формы обучения — лекции, семинары, вебинары, мастер-классы, практикумы, и что особенно важно — тренинги;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курсы профессиональной переподготовки с выдачей диплома;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обучение с привлечением зарубежных специалистов;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обучение и повышение квалификации в рамках участия в различных мероприятиях, организуемых МПАДО, в том числе в Международной конференции «Воспитание и обучение детей младшего возраста», во Всероссийском форуме «Ориентиры детства» и др.;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возможность стать проектной площадкой МПАДО и участвовать в научных исследованиях и апробации новейших технологий дошкольного образования;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lastRenderedPageBreak/>
        <w:t xml:space="preserve">возможность поделиться своим опытом работы, опубликовав статью в практическом приложении к журналу «Современное дошкольное образование» с получением свидетельства о публикации.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Создание команды. Для этого необходима специальная работа администрации по созданию команды единомышленников, совместная работа всех сотрудников ДОО (администрация,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воспитатели, специалисты, вспомогательный персонал) по выработке целей, планов; достижение конструктивного сотрудничества, создание доброжелательной и комфортной для всех атмосферы, совместная работа по повышению качества образования, освоению новых технологий и т. д. Создание команды — это непростая задача. Для ее решения недостаточно одного желания, необходимо уметь это делать, то есть необходимо владеть специальными технологиями по созданию команды. Педагоги и тренеры МПАДО (Международная педагогическая академия дошкольного образования) под руководством Николая Евгеньевича Вераксы, по предварительной заявке, могут обучить руководство и ведущих сотрудников дошкольной организации технологии построения команды и командной работе.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для </w:t>
      </w:r>
      <w:r w:rsidRPr="00187D9E">
        <w:rPr>
          <w:rFonts w:ascii="Times New Roman" w:eastAsiaTheme="minorEastAsia" w:hAnsi="Times New Roman" w:cs="Times New Roman"/>
          <w:lang w:eastAsia="ru-RU"/>
        </w:rPr>
        <w:tab/>
        <w:t xml:space="preserve">организационного </w:t>
      </w:r>
      <w:r w:rsidRPr="00187D9E">
        <w:rPr>
          <w:rFonts w:ascii="Times New Roman" w:eastAsiaTheme="minorEastAsia" w:hAnsi="Times New Roman" w:cs="Times New Roman"/>
          <w:lang w:eastAsia="ru-RU"/>
        </w:rPr>
        <w:tab/>
        <w:t xml:space="preserve">и </w:t>
      </w:r>
      <w:r w:rsidRPr="00187D9E">
        <w:rPr>
          <w:rFonts w:ascii="Times New Roman" w:eastAsiaTheme="minorEastAsia" w:hAnsi="Times New Roman" w:cs="Times New Roman"/>
          <w:lang w:eastAsia="ru-RU"/>
        </w:rPr>
        <w:tab/>
        <w:t xml:space="preserve">методического </w:t>
      </w:r>
      <w:r w:rsidRPr="00187D9E">
        <w:rPr>
          <w:rFonts w:ascii="Times New Roman" w:eastAsiaTheme="minorEastAsia" w:hAnsi="Times New Roman" w:cs="Times New Roman"/>
          <w:lang w:eastAsia="ru-RU"/>
        </w:rPr>
        <w:tab/>
        <w:t xml:space="preserve">сопровождения </w:t>
      </w:r>
      <w:r w:rsidRPr="00187D9E">
        <w:rPr>
          <w:rFonts w:ascii="Times New Roman" w:eastAsiaTheme="minorEastAsia" w:hAnsi="Times New Roman" w:cs="Times New Roman"/>
          <w:lang w:eastAsia="ru-RU"/>
        </w:rPr>
        <w:tab/>
        <w:t xml:space="preserve">процесса реализации Программы.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Требования к кадровым условиям реализации Программы включают: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укомплектованность дошкольной образовательной организации руководящими, педагогическими и иными работниками;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уровень квалификации руководящих, педагогических и иных работников Организации;  </w:t>
      </w:r>
    </w:p>
    <w:p w:rsidR="00187D9E" w:rsidRPr="00187D9E" w:rsidRDefault="00187D9E" w:rsidP="006C150F">
      <w:pPr>
        <w:numPr>
          <w:ilvl w:val="0"/>
          <w:numId w:val="23"/>
        </w:numPr>
        <w:spacing w:after="62" w:line="259" w:lineRule="auto"/>
        <w:ind w:hanging="144"/>
        <w:jc w:val="both"/>
        <w:rPr>
          <w:rFonts w:ascii="Times New Roman" w:eastAsiaTheme="minorEastAsia" w:hAnsi="Times New Roman" w:cs="Times New Roman"/>
          <w:lang w:eastAsia="ru-RU"/>
        </w:rPr>
      </w:pPr>
      <w:r w:rsidRPr="00187D9E">
        <w:rPr>
          <w:rFonts w:ascii="Times New Roman" w:eastAsiaTheme="minorEastAsia" w:hAnsi="Times New Roman" w:cs="Times New Roman"/>
          <w:lang w:eastAsia="ru-RU"/>
        </w:rPr>
        <w:t xml:space="preserve">непрерывность профессионального развития и повышения уровня профессиональной компетентности педагогических работников Организации. </w:t>
      </w:r>
    </w:p>
    <w:p w:rsidR="00187D9E" w:rsidRDefault="00187D9E" w:rsidP="00187D9E">
      <w:pPr>
        <w:pStyle w:val="a9"/>
        <w:spacing w:after="0" w:line="259" w:lineRule="auto"/>
        <w:ind w:left="144"/>
      </w:pPr>
    </w:p>
    <w:tbl>
      <w:tblPr>
        <w:tblStyle w:val="TableGrid"/>
        <w:tblW w:w="9573" w:type="dxa"/>
        <w:tblInd w:w="-108" w:type="dxa"/>
        <w:tblCellMar>
          <w:top w:w="7" w:type="dxa"/>
          <w:left w:w="108" w:type="dxa"/>
          <w:right w:w="49" w:type="dxa"/>
        </w:tblCellMar>
        <w:tblLook w:val="04A0" w:firstRow="1" w:lastRow="0" w:firstColumn="1" w:lastColumn="0" w:noHBand="0" w:noVBand="1"/>
      </w:tblPr>
      <w:tblGrid>
        <w:gridCol w:w="3219"/>
        <w:gridCol w:w="3377"/>
        <w:gridCol w:w="2977"/>
      </w:tblGrid>
      <w:tr w:rsidR="00187D9E" w:rsidTr="00187D9E">
        <w:trPr>
          <w:trHeight w:val="286"/>
        </w:trPr>
        <w:tc>
          <w:tcPr>
            <w:tcW w:w="6596" w:type="dxa"/>
            <w:gridSpan w:val="2"/>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62"/>
              <w:jc w:val="center"/>
            </w:pPr>
            <w:r>
              <w:rPr>
                <w:b/>
              </w:rPr>
              <w:t xml:space="preserve">Характеристика кадрового состава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63"/>
              <w:jc w:val="center"/>
            </w:pPr>
            <w:r>
              <w:rPr>
                <w:b/>
              </w:rPr>
              <w:t xml:space="preserve">Количество педагогов </w:t>
            </w:r>
          </w:p>
        </w:tc>
      </w:tr>
      <w:tr w:rsidR="00187D9E" w:rsidTr="00187D9E">
        <w:trPr>
          <w:trHeight w:val="562"/>
        </w:trPr>
        <w:tc>
          <w:tcPr>
            <w:tcW w:w="3219"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360"/>
            </w:pPr>
            <w:r>
              <w:t>1.</w:t>
            </w:r>
            <w:r>
              <w:rPr>
                <w:rFonts w:ascii="Arial" w:eastAsia="Arial" w:hAnsi="Arial" w:cs="Arial"/>
              </w:rPr>
              <w:t xml:space="preserve"> </w:t>
            </w:r>
            <w:r>
              <w:t xml:space="preserve">По образованию </w:t>
            </w: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right" w:pos="3220"/>
              </w:tabs>
              <w:spacing w:after="27" w:line="259" w:lineRule="auto"/>
            </w:pPr>
            <w:r>
              <w:t xml:space="preserve">Высшее </w:t>
            </w:r>
            <w:r>
              <w:tab/>
              <w:t xml:space="preserve">педагогическое </w:t>
            </w:r>
          </w:p>
          <w:p w:rsidR="00187D9E" w:rsidRDefault="00187D9E" w:rsidP="00187D9E">
            <w:pPr>
              <w:spacing w:line="259" w:lineRule="auto"/>
            </w:pPr>
            <w:r>
              <w:t xml:space="preserve">образование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 xml:space="preserve">9 </w:t>
            </w:r>
          </w:p>
        </w:tc>
      </w:tr>
      <w:tr w:rsidR="00187D9E" w:rsidTr="00187D9E">
        <w:trPr>
          <w:trHeight w:val="564"/>
        </w:trPr>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right" w:pos="3220"/>
              </w:tabs>
              <w:spacing w:after="27" w:line="259" w:lineRule="auto"/>
            </w:pPr>
            <w:r>
              <w:t xml:space="preserve">Среднее </w:t>
            </w:r>
            <w:r>
              <w:tab/>
              <w:t xml:space="preserve">педагогическое </w:t>
            </w:r>
          </w:p>
          <w:p w:rsidR="00187D9E" w:rsidRDefault="00187D9E" w:rsidP="00187D9E">
            <w:pPr>
              <w:spacing w:line="259" w:lineRule="auto"/>
            </w:pPr>
            <w:r>
              <w:t xml:space="preserve">образование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 xml:space="preserve">10 </w:t>
            </w:r>
          </w:p>
        </w:tc>
      </w:tr>
      <w:tr w:rsidR="00187D9E" w:rsidTr="00187D9E">
        <w:trPr>
          <w:trHeight w:val="286"/>
        </w:trPr>
        <w:tc>
          <w:tcPr>
            <w:tcW w:w="3219"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360"/>
            </w:pPr>
            <w:r>
              <w:t>2.</w:t>
            </w:r>
            <w:r>
              <w:rPr>
                <w:rFonts w:ascii="Arial" w:eastAsia="Arial" w:hAnsi="Arial" w:cs="Arial"/>
              </w:rPr>
              <w:t xml:space="preserve"> </w:t>
            </w:r>
            <w:r>
              <w:t xml:space="preserve">По стажу </w:t>
            </w: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До 5 лет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0</w:t>
            </w:r>
          </w:p>
        </w:tc>
      </w:tr>
      <w:tr w:rsidR="00187D9E" w:rsidTr="00187D9E">
        <w:trPr>
          <w:trHeight w:val="286"/>
        </w:trPr>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От 5 до 10 лет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 xml:space="preserve">0 </w:t>
            </w:r>
          </w:p>
        </w:tc>
      </w:tr>
      <w:tr w:rsidR="00187D9E" w:rsidTr="00187D9E">
        <w:trPr>
          <w:trHeight w:val="286"/>
        </w:trPr>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От 10  до 15 лет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 xml:space="preserve">5 </w:t>
            </w:r>
          </w:p>
        </w:tc>
      </w:tr>
      <w:tr w:rsidR="00187D9E" w:rsidTr="00187D9E">
        <w:trPr>
          <w:trHeight w:val="286"/>
        </w:trPr>
        <w:tc>
          <w:tcPr>
            <w:tcW w:w="0" w:type="auto"/>
            <w:vMerge/>
            <w:tcBorders>
              <w:top w:val="nil"/>
              <w:left w:val="single" w:sz="4" w:space="0" w:color="000000"/>
              <w:bottom w:val="single" w:sz="4" w:space="0" w:color="000000"/>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Свыше 15 лет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4</w:t>
            </w:r>
          </w:p>
        </w:tc>
      </w:tr>
      <w:tr w:rsidR="00187D9E" w:rsidTr="00187D9E">
        <w:trPr>
          <w:trHeight w:val="564"/>
        </w:trPr>
        <w:tc>
          <w:tcPr>
            <w:tcW w:w="3219" w:type="dxa"/>
            <w:vMerge w:val="restart"/>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left="720" w:hanging="360"/>
            </w:pPr>
            <w:r>
              <w:t>3.</w:t>
            </w:r>
            <w:r>
              <w:rPr>
                <w:rFonts w:ascii="Arial" w:eastAsia="Arial" w:hAnsi="Arial" w:cs="Arial"/>
              </w:rPr>
              <w:t xml:space="preserve"> </w:t>
            </w:r>
            <w:r>
              <w:t xml:space="preserve">По </w:t>
            </w:r>
            <w:r>
              <w:tab/>
              <w:t xml:space="preserve">результатам аттестации </w:t>
            </w: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right" w:pos="3220"/>
              </w:tabs>
              <w:spacing w:after="27" w:line="259" w:lineRule="auto"/>
            </w:pPr>
            <w:r>
              <w:t xml:space="preserve">Высшая </w:t>
            </w:r>
            <w:r>
              <w:tab/>
              <w:t xml:space="preserve">квалификационная </w:t>
            </w:r>
          </w:p>
          <w:p w:rsidR="00187D9E" w:rsidRDefault="00187D9E" w:rsidP="00187D9E">
            <w:pPr>
              <w:spacing w:line="259" w:lineRule="auto"/>
            </w:pPr>
            <w:r>
              <w:t xml:space="preserve">категория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5</w:t>
            </w:r>
          </w:p>
        </w:tc>
      </w:tr>
      <w:tr w:rsidR="00187D9E" w:rsidTr="00187D9E">
        <w:trPr>
          <w:trHeight w:val="562"/>
        </w:trPr>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tabs>
                <w:tab w:val="right" w:pos="3220"/>
              </w:tabs>
              <w:spacing w:after="27" w:line="259" w:lineRule="auto"/>
            </w:pPr>
            <w:r>
              <w:t xml:space="preserve">Первая </w:t>
            </w:r>
            <w:r>
              <w:tab/>
              <w:t xml:space="preserve">квалификационная </w:t>
            </w:r>
          </w:p>
          <w:p w:rsidR="00187D9E" w:rsidRDefault="00187D9E" w:rsidP="00187D9E">
            <w:pPr>
              <w:spacing w:line="259" w:lineRule="auto"/>
            </w:pPr>
            <w:r>
              <w:t xml:space="preserve">категория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4</w:t>
            </w:r>
          </w:p>
        </w:tc>
      </w:tr>
      <w:tr w:rsidR="00187D9E" w:rsidTr="00187D9E">
        <w:trPr>
          <w:trHeight w:val="562"/>
        </w:trPr>
        <w:tc>
          <w:tcPr>
            <w:tcW w:w="0" w:type="auto"/>
            <w:vMerge/>
            <w:tcBorders>
              <w:top w:val="nil"/>
              <w:left w:val="single" w:sz="4" w:space="0" w:color="000000"/>
              <w:bottom w:val="nil"/>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Соответствие </w:t>
            </w:r>
            <w:r>
              <w:tab/>
              <w:t xml:space="preserve">занимаемой должности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0</w:t>
            </w:r>
          </w:p>
        </w:tc>
      </w:tr>
      <w:tr w:rsidR="00187D9E" w:rsidTr="00187D9E">
        <w:trPr>
          <w:trHeight w:val="562"/>
        </w:trPr>
        <w:tc>
          <w:tcPr>
            <w:tcW w:w="0" w:type="auto"/>
            <w:vMerge/>
            <w:tcBorders>
              <w:top w:val="nil"/>
              <w:left w:val="single" w:sz="4" w:space="0" w:color="000000"/>
              <w:bottom w:val="single" w:sz="4" w:space="0" w:color="000000"/>
              <w:right w:val="single" w:sz="4" w:space="0" w:color="000000"/>
            </w:tcBorders>
          </w:tcPr>
          <w:p w:rsidR="00187D9E" w:rsidRDefault="00187D9E" w:rsidP="00187D9E">
            <w:pPr>
              <w:spacing w:after="160" w:line="259" w:lineRule="auto"/>
            </w:pPr>
          </w:p>
        </w:tc>
        <w:tc>
          <w:tcPr>
            <w:tcW w:w="33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pPr>
            <w:r>
              <w:t xml:space="preserve">Не имеют квалификационной категории </w:t>
            </w:r>
          </w:p>
        </w:tc>
        <w:tc>
          <w:tcPr>
            <w:tcW w:w="2977" w:type="dxa"/>
            <w:tcBorders>
              <w:top w:val="single" w:sz="4" w:space="0" w:color="000000"/>
              <w:left w:val="single" w:sz="4" w:space="0" w:color="000000"/>
              <w:bottom w:val="single" w:sz="4" w:space="0" w:color="000000"/>
              <w:right w:val="single" w:sz="4" w:space="0" w:color="000000"/>
            </w:tcBorders>
          </w:tcPr>
          <w:p w:rsidR="00187D9E" w:rsidRDefault="00187D9E" w:rsidP="00187D9E">
            <w:pPr>
              <w:spacing w:line="259" w:lineRule="auto"/>
              <w:ind w:right="58"/>
              <w:jc w:val="center"/>
            </w:pPr>
            <w:r>
              <w:t xml:space="preserve">0 </w:t>
            </w:r>
          </w:p>
        </w:tc>
      </w:tr>
    </w:tbl>
    <w:p w:rsidR="00187D9E" w:rsidRPr="00187D9E" w:rsidRDefault="00187D9E" w:rsidP="00187D9E">
      <w:pPr>
        <w:pStyle w:val="a9"/>
        <w:spacing w:after="62" w:line="259" w:lineRule="auto"/>
        <w:ind w:left="144"/>
        <w:jc w:val="both"/>
        <w:rPr>
          <w:rFonts w:ascii="Times New Roman" w:eastAsiaTheme="minorEastAsia" w:hAnsi="Times New Roman" w:cs="Times New Roman"/>
          <w:lang w:eastAsia="ru-RU"/>
        </w:rPr>
      </w:pPr>
    </w:p>
    <w:p w:rsidR="00C31308" w:rsidRDefault="00C31308" w:rsidP="00C31308">
      <w:pPr>
        <w:suppressAutoHyphens/>
        <w:spacing w:after="0"/>
        <w:jc w:val="center"/>
        <w:rPr>
          <w:rFonts w:ascii="Times New Roman" w:eastAsia="Times New Roman" w:hAnsi="Times New Roman" w:cs="Times New Roman"/>
          <w:b/>
          <w:bCs/>
          <w:color w:val="0070C0"/>
          <w:sz w:val="24"/>
          <w:szCs w:val="24"/>
          <w:lang w:eastAsia="zh-CN"/>
        </w:rPr>
      </w:pPr>
    </w:p>
    <w:p w:rsidR="00C31308" w:rsidRDefault="00C31308" w:rsidP="00C31308">
      <w:pPr>
        <w:suppressAutoHyphens/>
        <w:spacing w:after="0"/>
        <w:jc w:val="center"/>
        <w:rPr>
          <w:rFonts w:ascii="Times New Roman" w:eastAsia="Times New Roman" w:hAnsi="Times New Roman" w:cs="Times New Roman"/>
          <w:b/>
          <w:bCs/>
          <w:sz w:val="24"/>
          <w:szCs w:val="24"/>
          <w:lang w:eastAsia="zh-CN"/>
        </w:rPr>
      </w:pPr>
      <w:r w:rsidRPr="00AF39AF">
        <w:rPr>
          <w:rFonts w:ascii="Times New Roman" w:eastAsia="Times New Roman" w:hAnsi="Times New Roman" w:cs="Times New Roman"/>
          <w:b/>
          <w:bCs/>
          <w:sz w:val="24"/>
          <w:szCs w:val="24"/>
          <w:lang w:eastAsia="zh-CN"/>
        </w:rPr>
        <w:t>3.5. Нормативно-методическое обеспечение реализации Программы воспитания</w:t>
      </w:r>
    </w:p>
    <w:p w:rsidR="009048D5" w:rsidRDefault="009048D5" w:rsidP="009048D5">
      <w:pPr>
        <w:ind w:left="-15" w:right="432" w:firstLine="293"/>
      </w:pPr>
      <w:r>
        <w:t xml:space="preserve">Федеральный закон от 29.12.2012г.  № 273-ФЗ (ред. от 07 мая 2013г. с изменениями, вступившими в силу с 19 мая 2013г.)  «Об образовании в Российской Федерации»; - Федеральный государственный образовательный стандарт дошкольного образования </w:t>
      </w:r>
    </w:p>
    <w:p w:rsidR="009048D5" w:rsidRDefault="009048D5" w:rsidP="009048D5">
      <w:pPr>
        <w:ind w:left="-5" w:right="432"/>
      </w:pPr>
      <w:r>
        <w:lastRenderedPageBreak/>
        <w:t xml:space="preserve">(Утвержден приказом Министерства образования и науки Российской Федерации от 17 октября 2013г. N 1155); </w:t>
      </w:r>
    </w:p>
    <w:p w:rsidR="009048D5" w:rsidRDefault="009048D5" w:rsidP="006C150F">
      <w:pPr>
        <w:numPr>
          <w:ilvl w:val="0"/>
          <w:numId w:val="24"/>
        </w:numPr>
        <w:spacing w:after="13" w:line="305" w:lineRule="auto"/>
        <w:ind w:right="432" w:hanging="206"/>
        <w:jc w:val="both"/>
      </w:pPr>
      <w: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2013г. №1014);  - Санитарно-эпидемиологические требования к устройству, содержанию и организации режима работы  дошкольных образовательных организаций. 2.4.1.3049-13 № 26 от 15 мая 2013 г.</w:t>
      </w:r>
      <w:r>
        <w:rPr>
          <w:rFonts w:ascii="Verdana" w:eastAsia="Verdana" w:hAnsi="Verdana" w:cs="Verdana"/>
        </w:rPr>
        <w:t xml:space="preserve">  </w:t>
      </w:r>
    </w:p>
    <w:p w:rsidR="009048D5" w:rsidRDefault="009048D5" w:rsidP="006C150F">
      <w:pPr>
        <w:numPr>
          <w:ilvl w:val="0"/>
          <w:numId w:val="24"/>
        </w:numPr>
        <w:spacing w:after="13" w:line="305" w:lineRule="auto"/>
        <w:ind w:right="432" w:hanging="206"/>
        <w:jc w:val="both"/>
      </w:pPr>
      <w:r>
        <w:t xml:space="preserve">Локальные акты ДОО, определенные Уставом; </w:t>
      </w:r>
    </w:p>
    <w:p w:rsidR="009048D5" w:rsidRDefault="009048D5" w:rsidP="006C150F">
      <w:pPr>
        <w:numPr>
          <w:ilvl w:val="0"/>
          <w:numId w:val="24"/>
        </w:numPr>
        <w:spacing w:after="13" w:line="305" w:lineRule="auto"/>
        <w:ind w:right="432" w:hanging="206"/>
        <w:jc w:val="both"/>
      </w:pPr>
      <w:r>
        <w:t xml:space="preserve">Амонашвили Ш. А. Искусство семейного воспитания. Педагогическое эссе. — М., 2013.  </w:t>
      </w:r>
    </w:p>
    <w:p w:rsidR="009048D5" w:rsidRDefault="009048D5" w:rsidP="006C150F">
      <w:pPr>
        <w:numPr>
          <w:ilvl w:val="0"/>
          <w:numId w:val="24"/>
        </w:numPr>
        <w:spacing w:after="13" w:line="305" w:lineRule="auto"/>
        <w:ind w:right="432" w:hanging="206"/>
        <w:jc w:val="both"/>
      </w:pPr>
      <w:r>
        <w:t xml:space="preserve">Божович Л. И. Личность и ее формирование в детском возрасте. — СПб., 2008.  </w:t>
      </w:r>
    </w:p>
    <w:p w:rsidR="009048D5" w:rsidRDefault="009048D5" w:rsidP="006C150F">
      <w:pPr>
        <w:numPr>
          <w:ilvl w:val="0"/>
          <w:numId w:val="24"/>
        </w:numPr>
        <w:spacing w:after="13" w:line="305" w:lineRule="auto"/>
        <w:ind w:right="432" w:hanging="206"/>
        <w:jc w:val="both"/>
      </w:pPr>
      <w:r>
        <w:t xml:space="preserve">Венгер Л. А. Восприятие и обучение. — М., 1969.  </w:t>
      </w:r>
    </w:p>
    <w:p w:rsidR="009048D5" w:rsidRDefault="009048D5" w:rsidP="006C150F">
      <w:pPr>
        <w:numPr>
          <w:ilvl w:val="0"/>
          <w:numId w:val="24"/>
        </w:numPr>
        <w:spacing w:after="13" w:line="305" w:lineRule="auto"/>
        <w:ind w:right="432" w:hanging="206"/>
        <w:jc w:val="both"/>
      </w:pPr>
      <w:r>
        <w:t xml:space="preserve">Веракса Н. Е., Веракса А. Н., Репина Т. А. Социальная психология дошкольника. — М., 2016.  </w:t>
      </w:r>
    </w:p>
    <w:p w:rsidR="009048D5" w:rsidRDefault="009048D5" w:rsidP="006C150F">
      <w:pPr>
        <w:numPr>
          <w:ilvl w:val="0"/>
          <w:numId w:val="24"/>
        </w:numPr>
        <w:spacing w:after="13" w:line="305" w:lineRule="auto"/>
        <w:ind w:right="432" w:hanging="206"/>
        <w:jc w:val="both"/>
      </w:pPr>
      <w:r>
        <w:t xml:space="preserve">Веракса Н. Е. Особенности преобразования противоречивых проблемных ситуаций дошкольниками // Вопросы психологии. — 1981. — № 3.  </w:t>
      </w:r>
    </w:p>
    <w:p w:rsidR="009048D5" w:rsidRDefault="009048D5" w:rsidP="006C150F">
      <w:pPr>
        <w:numPr>
          <w:ilvl w:val="0"/>
          <w:numId w:val="24"/>
        </w:numPr>
        <w:spacing w:after="13" w:line="305" w:lineRule="auto"/>
        <w:ind w:right="432" w:hanging="206"/>
        <w:jc w:val="both"/>
      </w:pPr>
      <w:r>
        <w:t xml:space="preserve">Воспитание и обучение детей раннего возраста / Под ред. Г. М. Ляминой. — М., 1981.  - Дошкольная педагогика и психология: Хрестоматия / Ред.-сост. Н. Е. Веракса, А. Н. Веракса. — М., 2014.  </w:t>
      </w:r>
    </w:p>
    <w:p w:rsidR="009048D5" w:rsidRDefault="009048D5" w:rsidP="006C150F">
      <w:pPr>
        <w:numPr>
          <w:ilvl w:val="0"/>
          <w:numId w:val="24"/>
        </w:numPr>
        <w:spacing w:after="13" w:line="305" w:lineRule="auto"/>
        <w:ind w:right="432" w:hanging="206"/>
        <w:jc w:val="both"/>
      </w:pPr>
      <w:r>
        <w:t xml:space="preserve">Дьяченко О. М., Веракса Н. Е. Способы регуляции поведения у детей дошкольного возраста // Вопросы психологии. — 1996. — № 3. </w:t>
      </w:r>
    </w:p>
    <w:p w:rsidR="009048D5" w:rsidRDefault="009048D5" w:rsidP="006C150F">
      <w:pPr>
        <w:numPr>
          <w:ilvl w:val="0"/>
          <w:numId w:val="24"/>
        </w:numPr>
        <w:spacing w:after="13" w:line="305" w:lineRule="auto"/>
        <w:ind w:right="432" w:hanging="206"/>
        <w:jc w:val="both"/>
      </w:pPr>
      <w:r>
        <w:t xml:space="preserve">Дьяченко О. М. Развитие воображения дошкольников. — М., 1996.  </w:t>
      </w:r>
    </w:p>
    <w:p w:rsidR="009048D5" w:rsidRDefault="009048D5" w:rsidP="006C150F">
      <w:pPr>
        <w:numPr>
          <w:ilvl w:val="0"/>
          <w:numId w:val="24"/>
        </w:numPr>
        <w:spacing w:after="13" w:line="305" w:lineRule="auto"/>
        <w:ind w:right="432" w:hanging="206"/>
        <w:jc w:val="both"/>
      </w:pPr>
      <w:r>
        <w:t xml:space="preserve">Игра и развитие ребенка / Психология и педагогика игры дошкольника / Под ред. А. В. </w:t>
      </w:r>
    </w:p>
    <w:p w:rsidR="009048D5" w:rsidRDefault="009048D5" w:rsidP="009048D5">
      <w:pPr>
        <w:ind w:left="-5" w:right="432"/>
      </w:pPr>
      <w:r>
        <w:t xml:space="preserve">Запорожца и А. П. Усовой. — М., 1966.  </w:t>
      </w:r>
    </w:p>
    <w:p w:rsidR="009048D5" w:rsidRDefault="009048D5" w:rsidP="006C150F">
      <w:pPr>
        <w:numPr>
          <w:ilvl w:val="0"/>
          <w:numId w:val="24"/>
        </w:numPr>
        <w:spacing w:after="13" w:line="305" w:lineRule="auto"/>
        <w:ind w:right="432" w:hanging="206"/>
        <w:jc w:val="both"/>
      </w:pPr>
      <w:r>
        <w:t xml:space="preserve">Концепция дошкольного воспитания // Дошкольное воспитание. — 1989. — № 5. —  - Куликова Т. А. Семейная педагогика и домашнее воспитание. — М., 1999.  </w:t>
      </w:r>
    </w:p>
    <w:p w:rsidR="009048D5" w:rsidRDefault="009048D5" w:rsidP="006C150F">
      <w:pPr>
        <w:numPr>
          <w:ilvl w:val="0"/>
          <w:numId w:val="24"/>
        </w:numPr>
        <w:spacing w:after="13" w:line="305" w:lineRule="auto"/>
        <w:ind w:right="432" w:hanging="206"/>
        <w:jc w:val="both"/>
      </w:pPr>
      <w:r>
        <w:t xml:space="preserve">Михайленко Н. Я. Организация сюжетной игры в детском саду: Пособие для воспитателя. — 3-е изд., испр. — М., 2009. </w:t>
      </w:r>
    </w:p>
    <w:p w:rsidR="009048D5" w:rsidRDefault="009048D5" w:rsidP="006C150F">
      <w:pPr>
        <w:numPr>
          <w:ilvl w:val="0"/>
          <w:numId w:val="24"/>
        </w:numPr>
        <w:spacing w:after="13" w:line="305" w:lineRule="auto"/>
        <w:ind w:right="432" w:hanging="206"/>
        <w:jc w:val="both"/>
      </w:pPr>
      <w:r>
        <w:t xml:space="preserve">Психология и педагогика игры дошкольника / Под ред. А. В. Запорожца, А. П. Усовой. </w:t>
      </w:r>
    </w:p>
    <w:p w:rsidR="009048D5" w:rsidRDefault="009048D5" w:rsidP="009048D5">
      <w:pPr>
        <w:ind w:left="-5" w:right="432"/>
      </w:pPr>
      <w:r>
        <w:t xml:space="preserve">— М., 1966.  </w:t>
      </w:r>
    </w:p>
    <w:p w:rsidR="009048D5" w:rsidRDefault="009048D5" w:rsidP="009048D5">
      <w:pPr>
        <w:spacing w:after="0" w:line="259" w:lineRule="auto"/>
        <w:ind w:right="380"/>
        <w:jc w:val="center"/>
      </w:pPr>
      <w:r>
        <w:rPr>
          <w:b/>
        </w:rPr>
        <w:t xml:space="preserve"> </w:t>
      </w:r>
    </w:p>
    <w:tbl>
      <w:tblPr>
        <w:tblStyle w:val="TableGrid"/>
        <w:tblW w:w="9573" w:type="dxa"/>
        <w:tblInd w:w="-108" w:type="dxa"/>
        <w:tblCellMar>
          <w:top w:w="55" w:type="dxa"/>
          <w:left w:w="106" w:type="dxa"/>
          <w:right w:w="50" w:type="dxa"/>
        </w:tblCellMar>
        <w:tblLook w:val="04A0" w:firstRow="1" w:lastRow="0" w:firstColumn="1" w:lastColumn="0" w:noHBand="0" w:noVBand="1"/>
      </w:tblPr>
      <w:tblGrid>
        <w:gridCol w:w="2896"/>
        <w:gridCol w:w="3080"/>
        <w:gridCol w:w="3597"/>
      </w:tblGrid>
      <w:tr w:rsidR="009048D5" w:rsidTr="00550D1F">
        <w:trPr>
          <w:trHeight w:val="963"/>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left="2"/>
            </w:pPr>
            <w:r>
              <w:rPr>
                <w:b/>
              </w:rPr>
              <w:t xml:space="preserve">Направление развития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44" w:line="275" w:lineRule="auto"/>
              <w:jc w:val="center"/>
            </w:pPr>
            <w:r>
              <w:rPr>
                <w:b/>
              </w:rPr>
              <w:t xml:space="preserve">Содержание подразделов образовательных областей </w:t>
            </w:r>
          </w:p>
          <w:p w:rsidR="009048D5" w:rsidRDefault="009048D5" w:rsidP="00550D1F">
            <w:pPr>
              <w:spacing w:line="259" w:lineRule="auto"/>
              <w:ind w:right="58"/>
              <w:jc w:val="center"/>
            </w:pPr>
            <w:r>
              <w:rPr>
                <w:b/>
              </w:rPr>
              <w:t xml:space="preserve">(ОО)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rPr>
                <w:b/>
              </w:rPr>
              <w:t xml:space="preserve">Программно-методическое обеспечение </w:t>
            </w:r>
          </w:p>
        </w:tc>
      </w:tr>
      <w:tr w:rsidR="009048D5" w:rsidTr="00550D1F">
        <w:trPr>
          <w:trHeight w:val="1915"/>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6" w:line="294" w:lineRule="auto"/>
              <w:ind w:left="2"/>
            </w:pPr>
            <w:r>
              <w:t xml:space="preserve">Физическое развитие,  Познавательное развитие,  </w:t>
            </w:r>
          </w:p>
          <w:p w:rsidR="009048D5" w:rsidRDefault="009048D5" w:rsidP="00550D1F">
            <w:pPr>
              <w:spacing w:line="259" w:lineRule="auto"/>
              <w:ind w:left="2"/>
            </w:pPr>
            <w:r>
              <w:t xml:space="preserve">Речевое </w:t>
            </w:r>
            <w:r>
              <w:tab/>
              <w:t xml:space="preserve">развитие, Социальнокоммуникативное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63"/>
              <w:jc w:val="center"/>
            </w:pPr>
            <w:r>
              <w:t>Все подразделы ОО</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59"/>
            </w:pPr>
            <w:r>
              <w:t xml:space="preserve">Основная образовательная программа дошкольного образования «От рождения до школы» под редакцией Н.Е. Вераксы, Т.С. Комаровой, М.А. Васильевой. – 6-е изд.,  доп.- М.: </w:t>
            </w:r>
          </w:p>
        </w:tc>
      </w:tr>
    </w:tbl>
    <w:p w:rsidR="009048D5" w:rsidRDefault="009048D5" w:rsidP="009048D5">
      <w:pPr>
        <w:spacing w:after="0" w:line="259" w:lineRule="auto"/>
        <w:ind w:left="-1702" w:right="331"/>
      </w:pPr>
    </w:p>
    <w:tbl>
      <w:tblPr>
        <w:tblStyle w:val="TableGrid"/>
        <w:tblW w:w="9573" w:type="dxa"/>
        <w:tblInd w:w="-108" w:type="dxa"/>
        <w:tblCellMar>
          <w:top w:w="56" w:type="dxa"/>
          <w:left w:w="106" w:type="dxa"/>
        </w:tblCellMar>
        <w:tblLook w:val="04A0" w:firstRow="1" w:lastRow="0" w:firstColumn="1" w:lastColumn="0" w:noHBand="0" w:noVBand="1"/>
      </w:tblPr>
      <w:tblGrid>
        <w:gridCol w:w="2734"/>
        <w:gridCol w:w="3147"/>
        <w:gridCol w:w="3692"/>
      </w:tblGrid>
      <w:tr w:rsidR="009048D5" w:rsidTr="00550D1F">
        <w:trPr>
          <w:trHeight w:val="14296"/>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 w:line="259" w:lineRule="auto"/>
              <w:ind w:left="2"/>
            </w:pPr>
            <w:r>
              <w:lastRenderedPageBreak/>
              <w:t xml:space="preserve">развитие, </w:t>
            </w:r>
          </w:p>
          <w:p w:rsidR="009048D5" w:rsidRDefault="009048D5" w:rsidP="00550D1F">
            <w:pPr>
              <w:spacing w:line="259" w:lineRule="auto"/>
              <w:ind w:left="2"/>
            </w:pPr>
            <w:r>
              <w:t>Художественноэстетиче ское развитие</w:t>
            </w:r>
            <w:r>
              <w:rPr>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46" w:line="259" w:lineRule="auto"/>
            </w:pPr>
            <w:r>
              <w:t xml:space="preserve">Мозаика – Синтез 2020г. - 368с.  </w:t>
            </w:r>
          </w:p>
          <w:p w:rsidR="009048D5" w:rsidRDefault="009048D5" w:rsidP="00550D1F">
            <w:pPr>
              <w:tabs>
                <w:tab w:val="center" w:pos="331"/>
                <w:tab w:val="center" w:pos="2013"/>
                <w:tab w:val="center" w:pos="3420"/>
              </w:tabs>
              <w:spacing w:after="23" w:line="259" w:lineRule="auto"/>
            </w:pPr>
            <w:r>
              <w:rPr>
                <w:rFonts w:ascii="Calibri" w:eastAsia="Calibri" w:hAnsi="Calibri" w:cs="Calibri"/>
              </w:rPr>
              <w:tab/>
            </w:r>
            <w:r>
              <w:t xml:space="preserve">ФГОС </w:t>
            </w:r>
            <w:r>
              <w:tab/>
              <w:t xml:space="preserve">Интеграция </w:t>
            </w:r>
            <w:r>
              <w:tab/>
              <w:t xml:space="preserve">в </w:t>
            </w:r>
          </w:p>
          <w:p w:rsidR="009048D5" w:rsidRDefault="009048D5" w:rsidP="00550D1F">
            <w:pPr>
              <w:spacing w:line="313" w:lineRule="auto"/>
              <w:ind w:right="110"/>
            </w:pPr>
            <w:r>
              <w:t xml:space="preserve">воспитательнообразовательной работе детского сада (2-7 лет) Комарова Т. С., Зацепина М. Б.- М.: Мозаика – Синтез 2016г. - 160с. </w:t>
            </w:r>
          </w:p>
          <w:p w:rsidR="009048D5" w:rsidRDefault="009048D5" w:rsidP="00550D1F">
            <w:pPr>
              <w:spacing w:after="19" w:line="259" w:lineRule="auto"/>
            </w:pPr>
            <w:r>
              <w:t xml:space="preserve"> Информационно-</w:t>
            </w:r>
          </w:p>
          <w:p w:rsidR="009048D5" w:rsidRDefault="009048D5" w:rsidP="00550D1F">
            <w:pPr>
              <w:spacing w:line="273" w:lineRule="auto"/>
            </w:pPr>
            <w:r>
              <w:t xml:space="preserve">коммуникационные технологии в дошкольном образовании. </w:t>
            </w:r>
          </w:p>
          <w:p w:rsidR="009048D5" w:rsidRDefault="009048D5" w:rsidP="00550D1F">
            <w:pPr>
              <w:spacing w:after="6" w:line="293" w:lineRule="auto"/>
              <w:ind w:right="108"/>
            </w:pPr>
            <w:r>
              <w:t xml:space="preserve">Комарова Т. С., Комарова И. И., Туликова А. В.- М.: Мозаика – Синтез 2012г. - 128 с. Все возрастные группы Вторая младшая группа Средняя группа </w:t>
            </w:r>
          </w:p>
          <w:p w:rsidR="009048D5" w:rsidRDefault="009048D5" w:rsidP="00550D1F">
            <w:pPr>
              <w:tabs>
                <w:tab w:val="center" w:pos="446"/>
                <w:tab w:val="center" w:pos="3125"/>
              </w:tabs>
              <w:spacing w:after="23" w:line="259" w:lineRule="auto"/>
            </w:pPr>
            <w:r>
              <w:rPr>
                <w:rFonts w:ascii="Calibri" w:eastAsia="Calibri" w:hAnsi="Calibri" w:cs="Calibri"/>
              </w:rPr>
              <w:tab/>
            </w:r>
            <w:r>
              <w:t xml:space="preserve">Старшая </w:t>
            </w:r>
            <w:r>
              <w:tab/>
              <w:t xml:space="preserve">группа </w:t>
            </w:r>
          </w:p>
          <w:p w:rsidR="009048D5" w:rsidRDefault="009048D5" w:rsidP="00550D1F">
            <w:pPr>
              <w:spacing w:line="282" w:lineRule="auto"/>
              <w:ind w:right="110"/>
            </w:pPr>
            <w:r>
              <w:t xml:space="preserve">Подготовительная к школе группа Занятия индивидуальные, подгрупповые, фронтальные. Занятия индивидуальные, подгрупповые, фронтальные; часть занятия.  </w:t>
            </w:r>
          </w:p>
          <w:p w:rsidR="009048D5" w:rsidRDefault="009048D5" w:rsidP="00550D1F">
            <w:pPr>
              <w:spacing w:line="273" w:lineRule="auto"/>
            </w:pPr>
            <w:r>
              <w:t xml:space="preserve">Концепция игры «Организация сюжетной игры в детском саду» </w:t>
            </w:r>
          </w:p>
          <w:p w:rsidR="009048D5" w:rsidRDefault="009048D5" w:rsidP="00550D1F">
            <w:pPr>
              <w:spacing w:line="294" w:lineRule="auto"/>
              <w:ind w:right="109"/>
            </w:pPr>
            <w:r>
              <w:t xml:space="preserve">Н.А. Коротковой, Н.Я. Михайленко. Пособие для воспитателя. 2-е изд., испр. - М.: </w:t>
            </w:r>
          </w:p>
          <w:p w:rsidR="009048D5" w:rsidRDefault="009048D5" w:rsidP="00550D1F">
            <w:pPr>
              <w:spacing w:after="51" w:line="259" w:lineRule="auto"/>
            </w:pPr>
            <w:r>
              <w:t xml:space="preserve">Издательство «ГНОМ и Д», 2000. </w:t>
            </w:r>
          </w:p>
          <w:p w:rsidR="009048D5" w:rsidRDefault="009048D5" w:rsidP="00550D1F">
            <w:pPr>
              <w:spacing w:after="19" w:line="259" w:lineRule="auto"/>
            </w:pPr>
            <w:r>
              <w:t xml:space="preserve">- 96 с.  </w:t>
            </w:r>
          </w:p>
          <w:p w:rsidR="009048D5" w:rsidRDefault="009048D5" w:rsidP="00550D1F">
            <w:pPr>
              <w:spacing w:after="24" w:line="279" w:lineRule="auto"/>
              <w:ind w:right="110"/>
            </w:pPr>
            <w:r>
              <w:t xml:space="preserve">Концепция «Развивающая предметная среда» С.Л. Новоселовой. Методические рекомендации по проектированию вариативных дизайнпроектов развивающей предметной среды в детских садах. М.: Центр инноваций в педагогике, 1995. 64 с.  </w:t>
            </w:r>
          </w:p>
          <w:p w:rsidR="009048D5" w:rsidRDefault="009048D5" w:rsidP="00550D1F">
            <w:pPr>
              <w:tabs>
                <w:tab w:val="center" w:pos="420"/>
                <w:tab w:val="center" w:pos="2898"/>
              </w:tabs>
              <w:spacing w:after="23" w:line="259" w:lineRule="auto"/>
            </w:pPr>
            <w:r>
              <w:rPr>
                <w:rFonts w:ascii="Calibri" w:eastAsia="Calibri" w:hAnsi="Calibri" w:cs="Calibri"/>
              </w:rPr>
              <w:tab/>
            </w:r>
            <w:r>
              <w:t xml:space="preserve">Игровая </w:t>
            </w:r>
            <w:r>
              <w:tab/>
              <w:t xml:space="preserve">технология  </w:t>
            </w:r>
          </w:p>
          <w:p w:rsidR="009048D5" w:rsidRDefault="009048D5" w:rsidP="00550D1F">
            <w:pPr>
              <w:spacing w:after="62" w:line="259" w:lineRule="auto"/>
            </w:pPr>
            <w:r>
              <w:t xml:space="preserve">интеллектуальнотворческого </w:t>
            </w:r>
          </w:p>
          <w:p w:rsidR="009048D5" w:rsidRDefault="009048D5" w:rsidP="00550D1F">
            <w:pPr>
              <w:spacing w:after="14" w:line="286" w:lineRule="auto"/>
              <w:ind w:right="106"/>
            </w:pPr>
            <w:r>
              <w:t xml:space="preserve">развития детей 3-7 лет «Сказочные лабиринты игры» Воскобович В. В., ХарькоТ. Г., Балацкая Т. И. - М., 2003.- 38с..  </w:t>
            </w:r>
          </w:p>
          <w:p w:rsidR="009048D5" w:rsidRDefault="009048D5" w:rsidP="00550D1F">
            <w:pPr>
              <w:tabs>
                <w:tab w:val="center" w:pos="331"/>
                <w:tab w:val="center" w:pos="2898"/>
              </w:tabs>
              <w:spacing w:line="259" w:lineRule="auto"/>
            </w:pPr>
            <w:r>
              <w:rPr>
                <w:rFonts w:ascii="Calibri" w:eastAsia="Calibri" w:hAnsi="Calibri" w:cs="Calibri"/>
              </w:rPr>
              <w:tab/>
            </w:r>
            <w:r>
              <w:t xml:space="preserve">ФГОС </w:t>
            </w:r>
            <w:r>
              <w:tab/>
              <w:t xml:space="preserve">Примерное </w:t>
            </w:r>
          </w:p>
        </w:tc>
      </w:tr>
    </w:tbl>
    <w:p w:rsidR="009048D5" w:rsidRDefault="009048D5" w:rsidP="00550D1F">
      <w:pPr>
        <w:spacing w:after="0" w:line="259" w:lineRule="auto"/>
        <w:ind w:right="331"/>
      </w:pPr>
    </w:p>
    <w:tbl>
      <w:tblPr>
        <w:tblStyle w:val="TableGrid"/>
        <w:tblW w:w="9573" w:type="dxa"/>
        <w:tblInd w:w="-108" w:type="dxa"/>
        <w:tblCellMar>
          <w:top w:w="59" w:type="dxa"/>
          <w:left w:w="106" w:type="dxa"/>
          <w:right w:w="50" w:type="dxa"/>
        </w:tblCellMar>
        <w:tblLook w:val="04A0" w:firstRow="1" w:lastRow="0" w:firstColumn="1" w:lastColumn="0" w:noHBand="0" w:noVBand="1"/>
      </w:tblPr>
      <w:tblGrid>
        <w:gridCol w:w="2734"/>
        <w:gridCol w:w="3147"/>
        <w:gridCol w:w="3692"/>
      </w:tblGrid>
      <w:tr w:rsidR="009048D5" w:rsidTr="00550D1F">
        <w:trPr>
          <w:trHeight w:val="14296"/>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5" w:line="297" w:lineRule="auto"/>
              <w:ind w:right="59"/>
            </w:pPr>
            <w:r>
              <w:t xml:space="preserve">комплекснотематическое планирование к программе "От рождения до школы". (3-4 года). Младшая группа Гербова В.В., Губанова Н.Ф., Дыбина О.В.. .- М.: Мозаика – Синтез 2015г. - </w:t>
            </w:r>
          </w:p>
          <w:p w:rsidR="009048D5" w:rsidRDefault="009048D5" w:rsidP="00550D1F">
            <w:pPr>
              <w:spacing w:after="46" w:line="259" w:lineRule="auto"/>
            </w:pPr>
            <w:r>
              <w:t xml:space="preserve">156с.  </w:t>
            </w:r>
          </w:p>
          <w:p w:rsidR="009048D5" w:rsidRDefault="009048D5" w:rsidP="00550D1F">
            <w:pPr>
              <w:tabs>
                <w:tab w:val="center" w:pos="331"/>
                <w:tab w:val="center" w:pos="2898"/>
              </w:tabs>
              <w:spacing w:after="25" w:line="259" w:lineRule="auto"/>
            </w:pPr>
            <w:r>
              <w:rPr>
                <w:rFonts w:ascii="Calibri" w:eastAsia="Calibri" w:hAnsi="Calibri" w:cs="Calibri"/>
              </w:rPr>
              <w:tab/>
            </w:r>
            <w:r>
              <w:t xml:space="preserve">ФГОС </w:t>
            </w:r>
            <w:r>
              <w:tab/>
              <w:t xml:space="preserve">Примерное </w:t>
            </w:r>
          </w:p>
          <w:p w:rsidR="009048D5" w:rsidRDefault="009048D5" w:rsidP="00550D1F">
            <w:pPr>
              <w:spacing w:after="32" w:line="273" w:lineRule="auto"/>
              <w:ind w:right="62"/>
            </w:pPr>
            <w:r>
              <w:t xml:space="preserve">комплекснотематическое планирование к программе "От рождения до школы". Вторая младшая группа Средняя группа </w:t>
            </w:r>
          </w:p>
          <w:p w:rsidR="009048D5" w:rsidRDefault="009048D5" w:rsidP="00550D1F">
            <w:pPr>
              <w:tabs>
                <w:tab w:val="center" w:pos="446"/>
                <w:tab w:val="center" w:pos="3125"/>
              </w:tabs>
              <w:spacing w:after="23" w:line="259" w:lineRule="auto"/>
            </w:pPr>
            <w:r>
              <w:rPr>
                <w:rFonts w:ascii="Calibri" w:eastAsia="Calibri" w:hAnsi="Calibri" w:cs="Calibri"/>
              </w:rPr>
              <w:tab/>
            </w:r>
            <w:r>
              <w:t xml:space="preserve">Старшая </w:t>
            </w:r>
            <w:r>
              <w:tab/>
              <w:t xml:space="preserve">группа </w:t>
            </w:r>
          </w:p>
          <w:p w:rsidR="009048D5" w:rsidRDefault="009048D5" w:rsidP="00550D1F">
            <w:pPr>
              <w:spacing w:after="21" w:line="293" w:lineRule="auto"/>
              <w:ind w:right="59"/>
            </w:pPr>
            <w:r>
              <w:t xml:space="preserve">Подготовительная к школе группа Вторая младшая группа Средняя группа Занятия индивидуальные, подгрупповые, фронтальные; часть занятия. (4-5 л..) Средняя группа Гербова В.В., Губанова Н.Ф., Дыбина О.В., - </w:t>
            </w:r>
          </w:p>
          <w:p w:rsidR="009048D5" w:rsidRDefault="009048D5" w:rsidP="00550D1F">
            <w:pPr>
              <w:spacing w:after="48" w:line="259" w:lineRule="auto"/>
            </w:pPr>
            <w:r>
              <w:t xml:space="preserve">М.: Мозаика – Синтез 2016г.- </w:t>
            </w:r>
          </w:p>
          <w:p w:rsidR="009048D5" w:rsidRDefault="009048D5" w:rsidP="00550D1F">
            <w:pPr>
              <w:tabs>
                <w:tab w:val="center" w:pos="263"/>
                <w:tab w:val="center" w:pos="1423"/>
                <w:tab w:val="center" w:pos="2898"/>
              </w:tabs>
              <w:spacing w:after="23" w:line="259" w:lineRule="auto"/>
            </w:pPr>
            <w:r>
              <w:rPr>
                <w:rFonts w:ascii="Calibri" w:eastAsia="Calibri" w:hAnsi="Calibri" w:cs="Calibri"/>
              </w:rPr>
              <w:tab/>
            </w:r>
            <w:r>
              <w:t xml:space="preserve">160с. </w:t>
            </w:r>
            <w:r>
              <w:tab/>
              <w:t xml:space="preserve">ФГОС </w:t>
            </w:r>
            <w:r>
              <w:tab/>
              <w:t xml:space="preserve">Примерное </w:t>
            </w:r>
          </w:p>
          <w:p w:rsidR="009048D5" w:rsidRDefault="009048D5" w:rsidP="00550D1F">
            <w:pPr>
              <w:spacing w:after="21" w:line="294" w:lineRule="auto"/>
              <w:ind w:right="62"/>
            </w:pPr>
            <w:r>
              <w:t xml:space="preserve">комплекснотематическое планирование к программе. "От рождения до школы". (5-6 л.) Старшая группа Гербова В.В., Губанова Н.Ф., Дыбина О.В. - </w:t>
            </w:r>
          </w:p>
          <w:p w:rsidR="009048D5" w:rsidRDefault="009048D5" w:rsidP="00550D1F">
            <w:pPr>
              <w:spacing w:after="60" w:line="259" w:lineRule="auto"/>
            </w:pPr>
            <w:r>
              <w:t xml:space="preserve">М.: Мозаика – Синтез 2016г.- </w:t>
            </w:r>
          </w:p>
          <w:p w:rsidR="009048D5" w:rsidRDefault="009048D5" w:rsidP="00550D1F">
            <w:pPr>
              <w:spacing w:after="48" w:line="259" w:lineRule="auto"/>
            </w:pPr>
            <w:r>
              <w:t xml:space="preserve">160с.  </w:t>
            </w:r>
          </w:p>
          <w:p w:rsidR="009048D5" w:rsidRDefault="009048D5" w:rsidP="00550D1F">
            <w:pPr>
              <w:tabs>
                <w:tab w:val="center" w:pos="331"/>
                <w:tab w:val="center" w:pos="2898"/>
              </w:tabs>
              <w:spacing w:after="23" w:line="259" w:lineRule="auto"/>
            </w:pPr>
            <w:r>
              <w:rPr>
                <w:rFonts w:ascii="Calibri" w:eastAsia="Calibri" w:hAnsi="Calibri" w:cs="Calibri"/>
              </w:rPr>
              <w:tab/>
            </w:r>
            <w:r>
              <w:t xml:space="preserve">ФГОС </w:t>
            </w:r>
            <w:r>
              <w:tab/>
              <w:t xml:space="preserve">Примерное </w:t>
            </w:r>
          </w:p>
          <w:p w:rsidR="009048D5" w:rsidRDefault="009048D5" w:rsidP="00550D1F">
            <w:pPr>
              <w:spacing w:line="290" w:lineRule="auto"/>
              <w:ind w:right="58"/>
            </w:pPr>
            <w:r>
              <w:t xml:space="preserve">комплекснотематическое планирование к программе. "От рождения до школы". (6-7 лет). Подготовительная к школе группа. Веракса Н. Е., Комарова Т. С., Васильева М. А. - М.: Мозаика – Синтез 2016г. -176с.  ФГОС Комплексные занятия по программе «От рождения до школы» Вторая младшая группа.- Ковригина Т.В., Косьяненко М.В., Павлова О.В. Волгоград: Учитель, 2015.-270с.  </w:t>
            </w:r>
          </w:p>
          <w:p w:rsidR="009048D5" w:rsidRDefault="009048D5" w:rsidP="00550D1F">
            <w:pPr>
              <w:spacing w:line="259" w:lineRule="auto"/>
            </w:pPr>
            <w:r>
              <w:t xml:space="preserve">ФГОС Комплексные занятия по программе «От рождения до </w:t>
            </w:r>
          </w:p>
        </w:tc>
      </w:tr>
    </w:tbl>
    <w:p w:rsidR="009048D5" w:rsidRDefault="009048D5" w:rsidP="009048D5">
      <w:pPr>
        <w:spacing w:after="0" w:line="259" w:lineRule="auto"/>
        <w:ind w:left="-1702" w:right="331"/>
      </w:pPr>
    </w:p>
    <w:tbl>
      <w:tblPr>
        <w:tblStyle w:val="TableGrid"/>
        <w:tblW w:w="9573" w:type="dxa"/>
        <w:tblInd w:w="-108" w:type="dxa"/>
        <w:tblCellMar>
          <w:top w:w="56" w:type="dxa"/>
          <w:left w:w="106" w:type="dxa"/>
          <w:right w:w="50" w:type="dxa"/>
        </w:tblCellMar>
        <w:tblLook w:val="04A0" w:firstRow="1" w:lastRow="0" w:firstColumn="1" w:lastColumn="0" w:noHBand="0" w:noVBand="1"/>
      </w:tblPr>
      <w:tblGrid>
        <w:gridCol w:w="2734"/>
        <w:gridCol w:w="3147"/>
        <w:gridCol w:w="3692"/>
      </w:tblGrid>
      <w:tr w:rsidR="009048D5" w:rsidTr="00550D1F">
        <w:trPr>
          <w:trHeight w:val="6042"/>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tabs>
                <w:tab w:val="center" w:pos="414"/>
                <w:tab w:val="center" w:pos="1765"/>
                <w:tab w:val="center" w:pos="3093"/>
              </w:tabs>
              <w:spacing w:after="68" w:line="259" w:lineRule="auto"/>
            </w:pPr>
            <w:r>
              <w:rPr>
                <w:rFonts w:ascii="Calibri" w:eastAsia="Calibri" w:hAnsi="Calibri" w:cs="Calibri"/>
              </w:rPr>
              <w:tab/>
            </w:r>
            <w:r>
              <w:t xml:space="preserve">школы» </w:t>
            </w:r>
            <w:r>
              <w:tab/>
              <w:t xml:space="preserve">Средняя </w:t>
            </w:r>
            <w:r>
              <w:tab/>
              <w:t xml:space="preserve">группа. </w:t>
            </w:r>
          </w:p>
          <w:p w:rsidR="009048D5" w:rsidRDefault="009048D5" w:rsidP="00550D1F">
            <w:pPr>
              <w:tabs>
                <w:tab w:val="center" w:pos="439"/>
                <w:tab w:val="center" w:pos="1610"/>
                <w:tab w:val="center" w:pos="2910"/>
              </w:tabs>
              <w:spacing w:after="68" w:line="259" w:lineRule="auto"/>
            </w:pPr>
            <w:r>
              <w:rPr>
                <w:rFonts w:ascii="Calibri" w:eastAsia="Calibri" w:hAnsi="Calibri" w:cs="Calibri"/>
              </w:rPr>
              <w:tab/>
            </w:r>
            <w:r>
              <w:t xml:space="preserve">Ефанова </w:t>
            </w:r>
            <w:r>
              <w:tab/>
              <w:t xml:space="preserve">З.А.- </w:t>
            </w:r>
            <w:r>
              <w:tab/>
              <w:t xml:space="preserve">Волгоград: </w:t>
            </w:r>
          </w:p>
          <w:p w:rsidR="009048D5" w:rsidRDefault="009048D5" w:rsidP="00550D1F">
            <w:pPr>
              <w:spacing w:after="16" w:line="259" w:lineRule="auto"/>
            </w:pPr>
            <w:r>
              <w:t xml:space="preserve">Учитель, 2016.-308с.  </w:t>
            </w:r>
          </w:p>
          <w:p w:rsidR="009048D5" w:rsidRDefault="009048D5" w:rsidP="00550D1F">
            <w:pPr>
              <w:spacing w:line="286" w:lineRule="auto"/>
              <w:ind w:right="60"/>
            </w:pPr>
            <w:r>
              <w:t xml:space="preserve">ФГОС Комплексные занятия по программе "От рождения до школы" Старшая группа. Павлова М.Н., Осина Старшая группа Подготовительная к школе группа Вторая младшая группа Средняя группа Старшая группа Занятия индивидуальные, подгрупповые, фронтальные. . И.А., Горюнова Е.В. - Волгоград: Учитель, 2016. – 306с.  </w:t>
            </w:r>
          </w:p>
          <w:p w:rsidR="009048D5" w:rsidRDefault="009048D5" w:rsidP="00550D1F">
            <w:pPr>
              <w:spacing w:line="259" w:lineRule="auto"/>
              <w:ind w:right="59"/>
            </w:pPr>
            <w:r>
              <w:t xml:space="preserve">ФГОС Комплексные занятия по программе «От рождения до школы» Подготовительная группа.- Волгоград: Учитель, 2015.-413с. </w:t>
            </w:r>
          </w:p>
        </w:tc>
      </w:tr>
      <w:tr w:rsidR="009048D5" w:rsidTr="00550D1F">
        <w:trPr>
          <w:trHeight w:val="2868"/>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57"/>
              <w:jc w:val="center"/>
            </w:pPr>
            <w:r>
              <w:t>Физическое развитие</w:t>
            </w:r>
            <w:r>
              <w:rPr>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Формирование начальных представлений о здоровом образе жизни</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97" w:lineRule="auto"/>
              <w:ind w:right="59"/>
            </w:pPr>
            <w:r>
              <w:t xml:space="preserve">Новикова И. М. Формирование представлений о здоровом образе жизни у дошкольников. — М.; Мозаика-Синтез, 2009-2010.  </w:t>
            </w:r>
          </w:p>
          <w:p w:rsidR="009048D5" w:rsidRDefault="009048D5" w:rsidP="00550D1F">
            <w:pPr>
              <w:spacing w:line="259" w:lineRule="auto"/>
              <w:ind w:right="58"/>
            </w:pPr>
            <w:r>
              <w:t>ФГОС Оздоровительная гимнастика. Комплексы упражнений для детей 3-7 лет Пензулаева Л. И- М.: Мозаика – Синтез 2016г.-.128с.</w:t>
            </w:r>
            <w:r>
              <w:rPr>
                <w:b/>
              </w:rPr>
              <w:t xml:space="preserve"> </w:t>
            </w:r>
          </w:p>
        </w:tc>
      </w:tr>
      <w:tr w:rsidR="009048D5" w:rsidTr="00550D1F">
        <w:trPr>
          <w:trHeight w:val="5405"/>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64"/>
              <w:jc w:val="center"/>
            </w:pPr>
            <w:r>
              <w:t>Физическая культура</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14" w:lineRule="auto"/>
            </w:pPr>
            <w:r>
              <w:t xml:space="preserve">Степаненкова Э. Я. Методика физического воспитания. — М., </w:t>
            </w:r>
          </w:p>
          <w:p w:rsidR="009048D5" w:rsidRDefault="009048D5" w:rsidP="00550D1F">
            <w:pPr>
              <w:tabs>
                <w:tab w:val="center" w:pos="153"/>
                <w:tab w:val="center" w:pos="934"/>
                <w:tab w:val="center" w:pos="1834"/>
                <w:tab w:val="center" w:pos="2621"/>
                <w:tab w:val="center" w:pos="3307"/>
              </w:tabs>
              <w:spacing w:after="23" w:line="259" w:lineRule="auto"/>
            </w:pPr>
            <w:r>
              <w:rPr>
                <w:rFonts w:ascii="Calibri" w:eastAsia="Calibri" w:hAnsi="Calibri" w:cs="Calibri"/>
              </w:rPr>
              <w:tab/>
            </w:r>
            <w:r>
              <w:t xml:space="preserve">2-е </w:t>
            </w:r>
            <w:r>
              <w:tab/>
              <w:t xml:space="preserve">изд., </w:t>
            </w:r>
            <w:r>
              <w:tab/>
              <w:t xml:space="preserve">испр. </w:t>
            </w:r>
            <w:r>
              <w:tab/>
              <w:t xml:space="preserve">— </w:t>
            </w:r>
            <w:r>
              <w:tab/>
              <w:t xml:space="preserve">М.: </w:t>
            </w:r>
          </w:p>
          <w:p w:rsidR="009048D5" w:rsidRDefault="009048D5" w:rsidP="00550D1F">
            <w:pPr>
              <w:spacing w:line="298" w:lineRule="auto"/>
            </w:pPr>
            <w:r>
              <w:t xml:space="preserve">Издательский центр «Академия», 2009. — 368 с.  </w:t>
            </w:r>
          </w:p>
          <w:p w:rsidR="009048D5" w:rsidRDefault="009048D5" w:rsidP="00550D1F">
            <w:pPr>
              <w:spacing w:line="309" w:lineRule="auto"/>
              <w:ind w:right="58"/>
            </w:pPr>
            <w:r>
              <w:t xml:space="preserve">Степаненкова Э. Я. Методика проведения подвижных игр. — М.: Мозаика-Синтез, 2008-2010.  </w:t>
            </w:r>
          </w:p>
          <w:p w:rsidR="009048D5" w:rsidRDefault="009048D5" w:rsidP="00550D1F">
            <w:pPr>
              <w:spacing w:line="309" w:lineRule="auto"/>
              <w:ind w:right="61"/>
            </w:pPr>
            <w:r>
              <w:t xml:space="preserve">Степаненкова Э. Я. Физическое воспитание в детском саду, — М.: Мозаика-Синтез, 2005-2010.  </w:t>
            </w:r>
          </w:p>
          <w:p w:rsidR="009048D5" w:rsidRDefault="009048D5" w:rsidP="00550D1F">
            <w:pPr>
              <w:spacing w:line="313" w:lineRule="auto"/>
              <w:ind w:right="58"/>
            </w:pPr>
            <w:r>
              <w:t xml:space="preserve">ФГОС Малоподвижные игры и игровые упражнения (3-7 лет) Борисова М. М. - М.: Мозаика – Синтез 2016г.-.48с.  </w:t>
            </w:r>
          </w:p>
          <w:p w:rsidR="009048D5" w:rsidRDefault="009048D5" w:rsidP="00550D1F">
            <w:pPr>
              <w:spacing w:line="259" w:lineRule="auto"/>
            </w:pPr>
            <w:r>
              <w:t xml:space="preserve">ФГОС Сборник подвижных игр (2-7 лет) Степаненкова Э. Я. - М.: </w:t>
            </w:r>
          </w:p>
        </w:tc>
      </w:tr>
    </w:tbl>
    <w:p w:rsidR="009048D5" w:rsidRDefault="009048D5" w:rsidP="009048D5">
      <w:pPr>
        <w:spacing w:after="0" w:line="259" w:lineRule="auto"/>
        <w:ind w:left="-1702" w:right="331"/>
      </w:pPr>
    </w:p>
    <w:tbl>
      <w:tblPr>
        <w:tblStyle w:val="TableGrid"/>
        <w:tblW w:w="9573" w:type="dxa"/>
        <w:tblInd w:w="-108" w:type="dxa"/>
        <w:tblCellMar>
          <w:top w:w="56" w:type="dxa"/>
          <w:left w:w="106" w:type="dxa"/>
          <w:right w:w="50" w:type="dxa"/>
        </w:tblCellMar>
        <w:tblLook w:val="04A0" w:firstRow="1" w:lastRow="0" w:firstColumn="1" w:lastColumn="0" w:noHBand="0" w:noVBand="1"/>
      </w:tblPr>
      <w:tblGrid>
        <w:gridCol w:w="2734"/>
        <w:gridCol w:w="3147"/>
        <w:gridCol w:w="3692"/>
      </w:tblGrid>
      <w:tr w:rsidR="009048D5" w:rsidTr="00550D1F">
        <w:trPr>
          <w:trHeight w:val="12708"/>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22" w:line="293" w:lineRule="auto"/>
              <w:ind w:right="61"/>
            </w:pPr>
            <w:r>
              <w:t xml:space="preserve">Мозаика – Синтез 2016г.-144с.  ФГОС Физическая культура в детском саду. (3-4 года) </w:t>
            </w:r>
          </w:p>
          <w:p w:rsidR="009048D5" w:rsidRDefault="009048D5" w:rsidP="00550D1F">
            <w:pPr>
              <w:spacing w:after="65" w:line="259" w:lineRule="auto"/>
            </w:pPr>
            <w:r>
              <w:t xml:space="preserve">Пензулаева Л. И. - М.: Мозаика – </w:t>
            </w:r>
          </w:p>
          <w:p w:rsidR="009048D5" w:rsidRDefault="009048D5" w:rsidP="00550D1F">
            <w:pPr>
              <w:tabs>
                <w:tab w:val="center" w:pos="361"/>
                <w:tab w:val="center" w:pos="1769"/>
                <w:tab w:val="center" w:pos="3144"/>
              </w:tabs>
              <w:spacing w:after="23" w:line="259" w:lineRule="auto"/>
            </w:pPr>
            <w:r>
              <w:rPr>
                <w:rFonts w:ascii="Calibri" w:eastAsia="Calibri" w:hAnsi="Calibri" w:cs="Calibri"/>
              </w:rPr>
              <w:tab/>
            </w:r>
            <w:r>
              <w:t xml:space="preserve">Синтез </w:t>
            </w:r>
            <w:r>
              <w:tab/>
              <w:t xml:space="preserve">2016г.-80с. </w:t>
            </w:r>
            <w:r>
              <w:tab/>
              <w:t xml:space="preserve">ФГОС </w:t>
            </w:r>
          </w:p>
          <w:p w:rsidR="009048D5" w:rsidRDefault="009048D5" w:rsidP="00550D1F">
            <w:pPr>
              <w:spacing w:line="313" w:lineRule="auto"/>
              <w:ind w:right="58"/>
            </w:pPr>
            <w:r>
              <w:t xml:space="preserve">Физическая культура в детском саду. (4-5 лет). Средняя группа Пензулаева Л. И. - М.: Мозаика – Синтез 2016г.-112с.  </w:t>
            </w:r>
          </w:p>
          <w:p w:rsidR="009048D5" w:rsidRDefault="009048D5" w:rsidP="00550D1F">
            <w:pPr>
              <w:spacing w:after="30" w:line="287" w:lineRule="auto"/>
              <w:ind w:right="60"/>
            </w:pPr>
            <w:r>
              <w:t xml:space="preserve">ФГОС Физическая культура в детском саду. (5-6 лет). Старшая группа Пензулаева Л. И. - М.: Мозаика – Все возрастные группы Вторая младшая группа Средняя группа Старшая группа Занятия индивидуальные, подгрупповые, фронтальные. Совместная деятельность, развлечения, досуги, праздники. </w:t>
            </w:r>
          </w:p>
          <w:p w:rsidR="009048D5" w:rsidRDefault="009048D5" w:rsidP="00550D1F">
            <w:pPr>
              <w:spacing w:after="21" w:line="293" w:lineRule="auto"/>
              <w:ind w:right="57"/>
            </w:pPr>
            <w:r>
              <w:t>Синтез 2016г.-112с. ФГОС Физическая культура в детском саду. (6-7 лет). Подготовительная к школе группа Пензулаева Л. И. - М.: Мозаика – Синтез 2016г.-</w:t>
            </w:r>
          </w:p>
          <w:p w:rsidR="009048D5" w:rsidRDefault="009048D5" w:rsidP="00550D1F">
            <w:pPr>
              <w:spacing w:after="19" w:line="259" w:lineRule="auto"/>
            </w:pPr>
            <w:r>
              <w:t xml:space="preserve">112с.  </w:t>
            </w:r>
          </w:p>
          <w:p w:rsidR="009048D5" w:rsidRDefault="009048D5" w:rsidP="00550D1F">
            <w:pPr>
              <w:spacing w:line="312" w:lineRule="auto"/>
            </w:pPr>
            <w:r>
              <w:t xml:space="preserve">Рабочая программа составлена на основе пособий: - Т.С. </w:t>
            </w:r>
          </w:p>
          <w:p w:rsidR="009048D5" w:rsidRDefault="009048D5" w:rsidP="00550D1F">
            <w:pPr>
              <w:spacing w:line="287" w:lineRule="auto"/>
              <w:ind w:right="60"/>
            </w:pPr>
            <w:r>
              <w:t xml:space="preserve">Овчинникова, О.В. Черная, Л.Б. Баряева «Занятия, упражнения и игры с мячами, на мячах, в мячах». СПб.: КАРО, 2010.-248с. </w:t>
            </w:r>
          </w:p>
          <w:p w:rsidR="009048D5" w:rsidRDefault="009048D5" w:rsidP="00550D1F">
            <w:pPr>
              <w:spacing w:after="63" w:line="259" w:lineRule="auto"/>
            </w:pPr>
            <w:r>
              <w:t xml:space="preserve">;  </w:t>
            </w:r>
          </w:p>
          <w:p w:rsidR="009048D5" w:rsidRDefault="009048D5" w:rsidP="00550D1F">
            <w:pPr>
              <w:spacing w:line="288" w:lineRule="auto"/>
              <w:ind w:right="60"/>
            </w:pPr>
            <w:r>
              <w:t xml:space="preserve"> А.А.Потапчук «Двигательный игротренинг </w:t>
            </w:r>
            <w:r>
              <w:tab/>
              <w:t xml:space="preserve">для дошкольников».- СПб.: Речь; М.: Сфера,2009,176с. Рабочая программа составлена на основе пособия «Школа мяча» Н.И. </w:t>
            </w:r>
          </w:p>
          <w:p w:rsidR="009048D5" w:rsidRDefault="009048D5" w:rsidP="00550D1F">
            <w:pPr>
              <w:tabs>
                <w:tab w:val="center" w:pos="575"/>
                <w:tab w:val="center" w:pos="3185"/>
              </w:tabs>
              <w:spacing w:after="68" w:line="259" w:lineRule="auto"/>
            </w:pPr>
            <w:r>
              <w:rPr>
                <w:rFonts w:ascii="Calibri" w:eastAsia="Calibri" w:hAnsi="Calibri" w:cs="Calibri"/>
              </w:rPr>
              <w:tab/>
            </w:r>
            <w:r>
              <w:t xml:space="preserve">Николаева. </w:t>
            </w:r>
            <w:r>
              <w:tab/>
              <w:t xml:space="preserve">СПб.: </w:t>
            </w:r>
          </w:p>
          <w:p w:rsidR="009048D5" w:rsidRDefault="009048D5" w:rsidP="00550D1F">
            <w:pPr>
              <w:spacing w:line="259" w:lineRule="auto"/>
            </w:pPr>
            <w:r>
              <w:t>«ДЕТСТВОПРЕСС, 2008г.-96с</w:t>
            </w:r>
            <w:r>
              <w:rPr>
                <w:b/>
              </w:rPr>
              <w:t xml:space="preserve"> </w:t>
            </w:r>
          </w:p>
        </w:tc>
      </w:tr>
      <w:tr w:rsidR="009048D5" w:rsidTr="00550D1F">
        <w:trPr>
          <w:trHeight w:val="1598"/>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lastRenderedPageBreak/>
              <w:t>Познавательное развитие</w:t>
            </w:r>
            <w:r>
              <w:rPr>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9" w:line="259" w:lineRule="auto"/>
              <w:ind w:right="58"/>
              <w:jc w:val="center"/>
            </w:pPr>
            <w:r>
              <w:t xml:space="preserve">Развитие </w:t>
            </w:r>
          </w:p>
          <w:p w:rsidR="009048D5" w:rsidRDefault="009048D5" w:rsidP="00550D1F">
            <w:pPr>
              <w:spacing w:line="259" w:lineRule="auto"/>
              <w:jc w:val="center"/>
            </w:pPr>
            <w:r>
              <w:t>познавательноисследовател ьской деятельности</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9" w:line="259" w:lineRule="auto"/>
            </w:pPr>
            <w:r>
              <w:t xml:space="preserve">ФГОС </w:t>
            </w:r>
          </w:p>
          <w:p w:rsidR="009048D5" w:rsidRDefault="009048D5" w:rsidP="00550D1F">
            <w:pPr>
              <w:spacing w:line="259" w:lineRule="auto"/>
              <w:ind w:right="57"/>
            </w:pPr>
            <w:r>
              <w:t xml:space="preserve">Познавательноисследовательская деятельность дошкольников (4-7 лет) Веракса Н. Е., Галимов О. П. - М.: Мозаика – Синтез 2016г.- </w:t>
            </w:r>
          </w:p>
        </w:tc>
      </w:tr>
    </w:tbl>
    <w:p w:rsidR="009048D5" w:rsidRDefault="009048D5" w:rsidP="009048D5">
      <w:pPr>
        <w:spacing w:after="0" w:line="259" w:lineRule="auto"/>
        <w:ind w:left="-1702" w:right="331"/>
      </w:pPr>
    </w:p>
    <w:tbl>
      <w:tblPr>
        <w:tblStyle w:val="TableGrid"/>
        <w:tblW w:w="9573" w:type="dxa"/>
        <w:tblInd w:w="-108" w:type="dxa"/>
        <w:tblCellMar>
          <w:top w:w="54" w:type="dxa"/>
          <w:left w:w="106" w:type="dxa"/>
          <w:right w:w="50" w:type="dxa"/>
        </w:tblCellMar>
        <w:tblLook w:val="04A0" w:firstRow="1" w:lastRow="0" w:firstColumn="1" w:lastColumn="0" w:noHBand="0" w:noVBand="1"/>
      </w:tblPr>
      <w:tblGrid>
        <w:gridCol w:w="2734"/>
        <w:gridCol w:w="3147"/>
        <w:gridCol w:w="3692"/>
      </w:tblGrid>
      <w:tr w:rsidR="009048D5" w:rsidTr="00550D1F">
        <w:trPr>
          <w:trHeight w:val="3185"/>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 w:line="259" w:lineRule="auto"/>
            </w:pPr>
            <w:r>
              <w:t xml:space="preserve">80с.  </w:t>
            </w:r>
          </w:p>
          <w:p w:rsidR="009048D5" w:rsidRDefault="009048D5" w:rsidP="00550D1F">
            <w:pPr>
              <w:spacing w:line="313" w:lineRule="auto"/>
              <w:ind w:right="61"/>
            </w:pPr>
            <w:r>
              <w:t xml:space="preserve">ФГОС Проектная деятельность дошкольников (5-7 лет) Веракса Н. Е., Веракса А. Н. - М.: </w:t>
            </w:r>
          </w:p>
          <w:p w:rsidR="009048D5" w:rsidRDefault="009048D5" w:rsidP="00550D1F">
            <w:pPr>
              <w:spacing w:line="259" w:lineRule="auto"/>
              <w:ind w:right="58"/>
            </w:pPr>
            <w:r>
              <w:t>Мозаика – Синтез 2016г.- 64с.  ФГОС Развитие познавательных способностей дошкольников (4-7 лет) Крашенинников Е. Е., Холодова О. Л. - М.: Мозаика – Синтез 2016г.- 80с.</w:t>
            </w:r>
            <w:r>
              <w:rPr>
                <w:b/>
              </w:rPr>
              <w:t xml:space="preserve"> </w:t>
            </w:r>
          </w:p>
        </w:tc>
      </w:tr>
      <w:tr w:rsidR="009048D5" w:rsidTr="00550D1F">
        <w:trPr>
          <w:trHeight w:val="7311"/>
        </w:trPr>
        <w:tc>
          <w:tcPr>
            <w:tcW w:w="0" w:type="auto"/>
            <w:vMerge/>
            <w:tcBorders>
              <w:top w:val="nil"/>
              <w:left w:val="single" w:sz="4" w:space="0" w:color="000000"/>
              <w:bottom w:val="nil"/>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Ознакомление с миром природы</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tabs>
                <w:tab w:val="center" w:pos="810"/>
                <w:tab w:val="center" w:pos="3243"/>
              </w:tabs>
              <w:spacing w:after="23" w:line="259" w:lineRule="auto"/>
            </w:pPr>
            <w:r>
              <w:rPr>
                <w:rFonts w:ascii="Calibri" w:eastAsia="Calibri" w:hAnsi="Calibri" w:cs="Calibri"/>
              </w:rPr>
              <w:tab/>
            </w:r>
            <w:r>
              <w:t xml:space="preserve">Соломенникова </w:t>
            </w:r>
            <w:r>
              <w:tab/>
              <w:t xml:space="preserve">О.А. </w:t>
            </w:r>
          </w:p>
          <w:p w:rsidR="009048D5" w:rsidRDefault="009048D5" w:rsidP="00550D1F">
            <w:pPr>
              <w:spacing w:line="315" w:lineRule="auto"/>
            </w:pPr>
            <w:r>
              <w:t>Экологическое воспитание в детском саду. М.:Мозаика-</w:t>
            </w:r>
          </w:p>
          <w:p w:rsidR="009048D5" w:rsidRDefault="009048D5" w:rsidP="00550D1F">
            <w:pPr>
              <w:spacing w:after="17" w:line="259" w:lineRule="auto"/>
            </w:pPr>
            <w:r>
              <w:t xml:space="preserve">Синтез, 2005-2010.  </w:t>
            </w:r>
          </w:p>
          <w:p w:rsidR="009048D5" w:rsidRDefault="009048D5" w:rsidP="00550D1F">
            <w:pPr>
              <w:spacing w:after="11" w:line="302" w:lineRule="auto"/>
              <w:ind w:right="57"/>
            </w:pPr>
            <w:r>
              <w:t xml:space="preserve">ФГОС Ознакомление с природой в детском саду. (3-4 г.) Младшая группа Соломенникова О. А. - М.: Мозаика – Синтез 2016г...64с. ФГОС Ознакомление с природой в детском саду. (4-5 лет). Средняя группа Соломенникова О. А.. - М.: </w:t>
            </w:r>
          </w:p>
          <w:p w:rsidR="009048D5" w:rsidRDefault="009048D5" w:rsidP="00550D1F">
            <w:pPr>
              <w:spacing w:after="16" w:line="259" w:lineRule="auto"/>
            </w:pPr>
            <w:r>
              <w:t xml:space="preserve">Мозаика – Синтез 2016г.-.64с.  </w:t>
            </w:r>
          </w:p>
          <w:p w:rsidR="009048D5" w:rsidRDefault="009048D5" w:rsidP="00550D1F">
            <w:pPr>
              <w:spacing w:line="314" w:lineRule="auto"/>
              <w:ind w:right="57"/>
            </w:pPr>
            <w:r>
              <w:t>ФГОС Ознакомление с природой в детском саду. (5-6 лет) Старшая группа. Соломенникова О. А.. - М.: Мозаика – Синтез 2016г.-</w:t>
            </w:r>
          </w:p>
          <w:p w:rsidR="009048D5" w:rsidRDefault="009048D5" w:rsidP="00550D1F">
            <w:pPr>
              <w:spacing w:after="19" w:line="259" w:lineRule="auto"/>
            </w:pPr>
            <w:r>
              <w:t xml:space="preserve">.112с.  </w:t>
            </w:r>
          </w:p>
          <w:p w:rsidR="009048D5" w:rsidRDefault="009048D5" w:rsidP="00550D1F">
            <w:pPr>
              <w:spacing w:after="24" w:line="292" w:lineRule="auto"/>
              <w:ind w:right="60"/>
            </w:pPr>
            <w:r>
              <w:t xml:space="preserve">ФГОС Ознакомление с природой в детском саду. (5-6 лет) Подготовительная группа. </w:t>
            </w:r>
          </w:p>
          <w:p w:rsidR="009048D5" w:rsidRDefault="009048D5" w:rsidP="00550D1F">
            <w:pPr>
              <w:spacing w:after="61" w:line="259" w:lineRule="auto"/>
            </w:pPr>
            <w:r>
              <w:t xml:space="preserve">Соломенникова О. А.. - М.: </w:t>
            </w:r>
          </w:p>
          <w:p w:rsidR="009048D5" w:rsidRDefault="009048D5" w:rsidP="00550D1F">
            <w:pPr>
              <w:spacing w:line="259" w:lineRule="auto"/>
            </w:pPr>
            <w:r>
              <w:t>Мозаика – Синтез 2016г.-.112с.</w:t>
            </w:r>
            <w:r>
              <w:rPr>
                <w:b/>
              </w:rPr>
              <w:t xml:space="preserve"> </w:t>
            </w:r>
          </w:p>
        </w:tc>
      </w:tr>
      <w:tr w:rsidR="009048D5" w:rsidTr="00550D1F">
        <w:trPr>
          <w:trHeight w:val="3819"/>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left="9" w:right="12"/>
              <w:jc w:val="center"/>
            </w:pPr>
            <w:r>
              <w:t>Ознакомление с социальным миром</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1" w:line="300" w:lineRule="auto"/>
              <w:ind w:right="59"/>
            </w:pPr>
            <w:r>
              <w:t xml:space="preserve">ФГОС Ознакомление с предметным и социальным окружением (3-4 года). Дыбина О. В., - М.: Мозаика – Синтез </w:t>
            </w:r>
          </w:p>
          <w:p w:rsidR="009048D5" w:rsidRDefault="009048D5" w:rsidP="00550D1F">
            <w:pPr>
              <w:spacing w:after="17" w:line="259" w:lineRule="auto"/>
            </w:pPr>
            <w:r>
              <w:t xml:space="preserve">2016г.-.80с.  </w:t>
            </w:r>
          </w:p>
          <w:p w:rsidR="009048D5" w:rsidRDefault="009048D5" w:rsidP="00550D1F">
            <w:pPr>
              <w:spacing w:line="259" w:lineRule="auto"/>
              <w:ind w:right="60"/>
            </w:pPr>
            <w:r>
              <w:t xml:space="preserve">ФГОС Ознакомление с предметным и социальным окружением. (4-5 лет). Вторая младшая группа. Средняя группа Занятия индивидуальные, подгрупповые, фронтальные. Средняя группа Дыбина О. В., - </w:t>
            </w:r>
          </w:p>
        </w:tc>
      </w:tr>
    </w:tbl>
    <w:p w:rsidR="009048D5" w:rsidRDefault="009048D5" w:rsidP="009048D5">
      <w:pPr>
        <w:spacing w:after="0" w:line="259" w:lineRule="auto"/>
        <w:ind w:left="-1702" w:right="331"/>
      </w:pPr>
    </w:p>
    <w:tbl>
      <w:tblPr>
        <w:tblStyle w:val="TableGrid"/>
        <w:tblW w:w="9573" w:type="dxa"/>
        <w:tblInd w:w="-108" w:type="dxa"/>
        <w:tblCellMar>
          <w:top w:w="55" w:type="dxa"/>
          <w:left w:w="106" w:type="dxa"/>
          <w:right w:w="50" w:type="dxa"/>
        </w:tblCellMar>
        <w:tblLook w:val="04A0" w:firstRow="1" w:lastRow="0" w:firstColumn="1" w:lastColumn="0" w:noHBand="0" w:noVBand="1"/>
      </w:tblPr>
      <w:tblGrid>
        <w:gridCol w:w="2734"/>
        <w:gridCol w:w="3147"/>
        <w:gridCol w:w="3692"/>
      </w:tblGrid>
      <w:tr w:rsidR="009048D5" w:rsidTr="00550D1F">
        <w:trPr>
          <w:trHeight w:val="3821"/>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21" w:line="294" w:lineRule="auto"/>
              <w:ind w:right="57"/>
            </w:pPr>
            <w:r>
              <w:t xml:space="preserve">М.: Мозаика – Синтез 2016г..96с. ФГОС Ознакомление с предметным и социальным окружением. (5-6 лет). Старшая группа Дыбина О. В., - М.: </w:t>
            </w:r>
          </w:p>
          <w:p w:rsidR="009048D5" w:rsidRDefault="009048D5" w:rsidP="00550D1F">
            <w:pPr>
              <w:spacing w:after="16" w:line="259" w:lineRule="auto"/>
            </w:pPr>
            <w:r>
              <w:t xml:space="preserve">Мозаика – Синтез 2016г.-.80с.  </w:t>
            </w:r>
          </w:p>
          <w:p w:rsidR="009048D5" w:rsidRDefault="009048D5" w:rsidP="00550D1F">
            <w:pPr>
              <w:spacing w:after="21" w:line="294" w:lineRule="auto"/>
              <w:ind w:right="59"/>
            </w:pPr>
            <w:r>
              <w:t xml:space="preserve">ФГОС Ознакомление с предметным и социальным окружением. (6-7 лет). Подготовительная к школе группа Дыбина О. В., - М.: </w:t>
            </w:r>
          </w:p>
          <w:p w:rsidR="009048D5" w:rsidRDefault="009048D5" w:rsidP="00550D1F">
            <w:pPr>
              <w:spacing w:line="259" w:lineRule="auto"/>
            </w:pPr>
            <w:r>
              <w:t>Мозаика – Синтез 2016г.-.80с</w:t>
            </w:r>
            <w:r>
              <w:rPr>
                <w:b/>
              </w:rPr>
              <w:t xml:space="preserve"> </w:t>
            </w:r>
          </w:p>
        </w:tc>
      </w:tr>
      <w:tr w:rsidR="009048D5" w:rsidTr="00550D1F">
        <w:trPr>
          <w:trHeight w:val="8579"/>
        </w:trPr>
        <w:tc>
          <w:tcPr>
            <w:tcW w:w="0" w:type="auto"/>
            <w:vMerge/>
            <w:tcBorders>
              <w:top w:val="nil"/>
              <w:left w:val="single" w:sz="4" w:space="0" w:color="000000"/>
              <w:bottom w:val="nil"/>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1"/>
              <w:jc w:val="center"/>
            </w:pPr>
            <w:r>
              <w:t>Ознакомление с предметным миром</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8" w:line="300" w:lineRule="auto"/>
              <w:ind w:right="58"/>
            </w:pPr>
            <w:r>
              <w:t xml:space="preserve">ФГОС Сборник дидактических игр по ознакомлению с окружающим миром (4-7 лет) Павлова Л. Ю. - М.: Мозаика – </w:t>
            </w:r>
          </w:p>
          <w:p w:rsidR="009048D5" w:rsidRDefault="009048D5" w:rsidP="00550D1F">
            <w:pPr>
              <w:spacing w:after="49" w:line="273" w:lineRule="auto"/>
              <w:ind w:right="60"/>
            </w:pPr>
            <w:r>
              <w:t xml:space="preserve">Синтез 2015г.-80с. Дыбина О. Б. Занятия по ознакомлению с окружающим миром во второй младшей группе детского сада. </w:t>
            </w:r>
          </w:p>
          <w:p w:rsidR="009048D5" w:rsidRDefault="009048D5" w:rsidP="00550D1F">
            <w:pPr>
              <w:tabs>
                <w:tab w:val="center" w:pos="540"/>
                <w:tab w:val="center" w:pos="1828"/>
                <w:tab w:val="center" w:pos="2698"/>
                <w:tab w:val="center" w:pos="3307"/>
              </w:tabs>
              <w:spacing w:after="57" w:line="259" w:lineRule="auto"/>
            </w:pPr>
            <w:r>
              <w:rPr>
                <w:rFonts w:ascii="Calibri" w:eastAsia="Calibri" w:hAnsi="Calibri" w:cs="Calibri"/>
              </w:rPr>
              <w:tab/>
            </w:r>
            <w:r>
              <w:t xml:space="preserve">Конспекта </w:t>
            </w:r>
            <w:r>
              <w:tab/>
              <w:t xml:space="preserve">занятий. </w:t>
            </w:r>
            <w:r>
              <w:tab/>
              <w:t xml:space="preserve">— </w:t>
            </w:r>
            <w:r>
              <w:tab/>
              <w:t xml:space="preserve">М.; </w:t>
            </w:r>
          </w:p>
          <w:p w:rsidR="009048D5" w:rsidRDefault="009048D5" w:rsidP="00550D1F">
            <w:pPr>
              <w:spacing w:after="17" w:line="259" w:lineRule="auto"/>
            </w:pPr>
            <w:r>
              <w:t xml:space="preserve">Мозаика-Синтез, 2009-2010.  </w:t>
            </w:r>
          </w:p>
          <w:p w:rsidR="009048D5" w:rsidRDefault="009048D5" w:rsidP="00550D1F">
            <w:pPr>
              <w:spacing w:line="282" w:lineRule="auto"/>
              <w:ind w:right="58"/>
            </w:pPr>
            <w:r>
              <w:t xml:space="preserve">Дыбина О. Б. Занятия по ознакомлению с окружающим миром в средней группе детского сада. Конспекты занятий.—М.: МозаикаСинтез, 2009-2010.  </w:t>
            </w:r>
          </w:p>
          <w:p w:rsidR="009048D5" w:rsidRDefault="009048D5" w:rsidP="00550D1F">
            <w:pPr>
              <w:spacing w:line="274" w:lineRule="auto"/>
              <w:ind w:right="60"/>
            </w:pPr>
            <w:r>
              <w:t xml:space="preserve">Дыбина О. Б. Занятия по ознакомлению с окружающим миром в старшей группе детского сада. Конспекты занятий.—М.: МозаикаСинтез, </w:t>
            </w:r>
          </w:p>
          <w:p w:rsidR="009048D5" w:rsidRDefault="009048D5" w:rsidP="00550D1F">
            <w:pPr>
              <w:spacing w:after="19" w:line="259" w:lineRule="auto"/>
            </w:pPr>
            <w:r>
              <w:t xml:space="preserve">2009-2010.  </w:t>
            </w:r>
          </w:p>
          <w:p w:rsidR="009048D5" w:rsidRDefault="009048D5" w:rsidP="00550D1F">
            <w:pPr>
              <w:spacing w:after="49" w:line="273" w:lineRule="auto"/>
              <w:ind w:right="60"/>
            </w:pPr>
            <w:r>
              <w:t xml:space="preserve">Дыбина О. Б. Занятия по ознакомлению с окружающим миром в подготовительной к школе группе детского сада. </w:t>
            </w:r>
          </w:p>
          <w:p w:rsidR="009048D5" w:rsidRDefault="009048D5" w:rsidP="00550D1F">
            <w:pPr>
              <w:tabs>
                <w:tab w:val="center" w:pos="567"/>
                <w:tab w:val="center" w:pos="2134"/>
                <w:tab w:val="center" w:pos="3307"/>
              </w:tabs>
              <w:spacing w:after="59" w:line="259" w:lineRule="auto"/>
            </w:pPr>
            <w:r>
              <w:rPr>
                <w:rFonts w:ascii="Calibri" w:eastAsia="Calibri" w:hAnsi="Calibri" w:cs="Calibri"/>
              </w:rPr>
              <w:tab/>
            </w:r>
            <w:r>
              <w:t xml:space="preserve">Конспекты </w:t>
            </w:r>
            <w:r>
              <w:tab/>
              <w:t xml:space="preserve">занятий.— </w:t>
            </w:r>
            <w:r>
              <w:tab/>
              <w:t xml:space="preserve">М.: </w:t>
            </w:r>
          </w:p>
          <w:p w:rsidR="009048D5" w:rsidRDefault="009048D5" w:rsidP="00550D1F">
            <w:pPr>
              <w:spacing w:line="259" w:lineRule="auto"/>
            </w:pPr>
            <w:r>
              <w:t>Мозаика-Синтез, 2009-2010.</w:t>
            </w:r>
            <w:r>
              <w:rPr>
                <w:b/>
              </w:rPr>
              <w:t xml:space="preserve"> </w:t>
            </w:r>
          </w:p>
        </w:tc>
      </w:tr>
      <w:tr w:rsidR="009048D5" w:rsidTr="00550D1F">
        <w:trPr>
          <w:trHeight w:val="1915"/>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75" w:lineRule="auto"/>
              <w:jc w:val="center"/>
            </w:pPr>
            <w:r>
              <w:t xml:space="preserve">Формирование элементарных </w:t>
            </w:r>
          </w:p>
          <w:p w:rsidR="009048D5" w:rsidRDefault="009048D5" w:rsidP="00550D1F">
            <w:pPr>
              <w:spacing w:line="259" w:lineRule="auto"/>
              <w:jc w:val="center"/>
            </w:pPr>
            <w:r>
              <w:t>математических представлений</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98" w:lineRule="auto"/>
              <w:ind w:right="57"/>
            </w:pPr>
            <w:r>
              <w:t xml:space="preserve">Арапова-Пискарева Н.А. Формирование элементарных математических представлений.- М.:Мозаика-Синтез, 2006-2010.  </w:t>
            </w:r>
          </w:p>
          <w:p w:rsidR="009048D5" w:rsidRDefault="009048D5" w:rsidP="00550D1F">
            <w:pPr>
              <w:spacing w:line="259" w:lineRule="auto"/>
            </w:pPr>
            <w:r>
              <w:t xml:space="preserve">ФГОС Формирование элементарных математических </w:t>
            </w:r>
          </w:p>
        </w:tc>
      </w:tr>
    </w:tbl>
    <w:p w:rsidR="009048D5" w:rsidRDefault="009048D5" w:rsidP="009048D5">
      <w:pPr>
        <w:spacing w:after="0" w:line="259" w:lineRule="auto"/>
        <w:ind w:left="-1702" w:right="331"/>
      </w:pPr>
    </w:p>
    <w:tbl>
      <w:tblPr>
        <w:tblStyle w:val="TableGrid"/>
        <w:tblW w:w="9573" w:type="dxa"/>
        <w:tblInd w:w="-108" w:type="dxa"/>
        <w:tblCellMar>
          <w:top w:w="55" w:type="dxa"/>
          <w:left w:w="106" w:type="dxa"/>
          <w:right w:w="50" w:type="dxa"/>
        </w:tblCellMar>
        <w:tblLook w:val="04A0" w:firstRow="1" w:lastRow="0" w:firstColumn="1" w:lastColumn="0" w:noHBand="0" w:noVBand="1"/>
      </w:tblPr>
      <w:tblGrid>
        <w:gridCol w:w="2734"/>
        <w:gridCol w:w="3147"/>
        <w:gridCol w:w="3692"/>
      </w:tblGrid>
      <w:tr w:rsidR="009048D5" w:rsidTr="00550D1F">
        <w:trPr>
          <w:trHeight w:val="6995"/>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99" w:lineRule="auto"/>
              <w:ind w:right="58"/>
            </w:pPr>
            <w:r>
              <w:t xml:space="preserve">представлений. (3-4 года). Младшая группа Помораева И. А., Позина В. А. - М.: Мозаика – Синтез 2016г.-.64с.  </w:t>
            </w:r>
          </w:p>
          <w:p w:rsidR="009048D5" w:rsidRDefault="009048D5" w:rsidP="00550D1F">
            <w:pPr>
              <w:spacing w:line="297" w:lineRule="auto"/>
              <w:ind w:right="58"/>
            </w:pPr>
            <w:r>
              <w:t xml:space="preserve">ФГОС Формирование элементарных математических представлений. (4-5 лет). Средняя группа Помораева И. А., Позина В. А.. . - М.: Мозаика – Синтез 2016г.- 64с.  </w:t>
            </w:r>
          </w:p>
          <w:p w:rsidR="009048D5" w:rsidRDefault="009048D5" w:rsidP="00550D1F">
            <w:pPr>
              <w:spacing w:line="293" w:lineRule="auto"/>
              <w:ind w:right="58"/>
            </w:pPr>
            <w:r>
              <w:t xml:space="preserve">ФГОС Формирование элементарных математических представлений. (5-6 лет). </w:t>
            </w:r>
          </w:p>
          <w:p w:rsidR="009048D5" w:rsidRDefault="009048D5" w:rsidP="00550D1F">
            <w:pPr>
              <w:spacing w:line="311" w:lineRule="auto"/>
              <w:ind w:right="58"/>
            </w:pPr>
            <w:r>
              <w:t xml:space="preserve">Старшая группа Помораева И. А., Позина В. А.. . - М.: Мозаика – Синтез 2016г.- 80с.  </w:t>
            </w:r>
          </w:p>
          <w:p w:rsidR="009048D5" w:rsidRDefault="009048D5" w:rsidP="00550D1F">
            <w:pPr>
              <w:spacing w:line="259" w:lineRule="auto"/>
              <w:ind w:right="58"/>
            </w:pPr>
            <w:r>
              <w:t>ФГОС Формирование элементарных математических представлений. (6-7 лет). Подгот. к школе группа Помораева И. А., Позина В. А.. . - М.: Мозаика – Синтез 2016г.- 176с</w:t>
            </w:r>
            <w:r>
              <w:rPr>
                <w:b/>
              </w:rPr>
              <w:t xml:space="preserve"> </w:t>
            </w:r>
          </w:p>
        </w:tc>
      </w:tr>
      <w:tr w:rsidR="009048D5" w:rsidTr="00550D1F">
        <w:trPr>
          <w:trHeight w:val="7311"/>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59"/>
              <w:jc w:val="center"/>
            </w:pPr>
            <w:r>
              <w:t>Речевое развитие</w:t>
            </w:r>
            <w:r>
              <w:rPr>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63"/>
              <w:jc w:val="center"/>
            </w:pPr>
            <w:r>
              <w:t>Развитие речи</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10" w:lineRule="auto"/>
              <w:ind w:right="59"/>
            </w:pPr>
            <w:r>
              <w:t xml:space="preserve">Максаков А. И. Правильно ли говорит ваш ребенок. — М.; Мозаика-Синтез. 2005-2010. </w:t>
            </w:r>
          </w:p>
          <w:p w:rsidR="009048D5" w:rsidRDefault="009048D5" w:rsidP="00550D1F">
            <w:pPr>
              <w:spacing w:after="10" w:line="293" w:lineRule="auto"/>
              <w:ind w:right="57"/>
            </w:pPr>
            <w:r>
              <w:t>Максаков А. И. Воспитание звуковой культуры речи дошкольников,— М.; Мозаика-</w:t>
            </w:r>
          </w:p>
          <w:p w:rsidR="009048D5" w:rsidRDefault="009048D5" w:rsidP="00550D1F">
            <w:pPr>
              <w:spacing w:after="17" w:line="259" w:lineRule="auto"/>
            </w:pPr>
            <w:r>
              <w:t xml:space="preserve">Синтез, 2005-2010.  </w:t>
            </w:r>
          </w:p>
          <w:p w:rsidR="009048D5" w:rsidRDefault="009048D5" w:rsidP="00550D1F">
            <w:pPr>
              <w:spacing w:line="313" w:lineRule="auto"/>
              <w:ind w:right="57"/>
            </w:pPr>
            <w:r>
              <w:t xml:space="preserve">Гербова В. В. Развитие речи в детском саду. — М.: МозаикаСинтез, 2005.  </w:t>
            </w:r>
          </w:p>
          <w:p w:rsidR="009048D5" w:rsidRDefault="009048D5" w:rsidP="00550D1F">
            <w:pPr>
              <w:spacing w:after="8" w:line="306" w:lineRule="auto"/>
              <w:ind w:right="58"/>
            </w:pPr>
            <w:r>
              <w:t xml:space="preserve">ФГОС Развитие речи в детском саду. (3-4 года) Младшая группа Гербова В.В. - М.: Мозаика – Синтез 2016г.- 96 + 8 цв. Вкл ФГОС Развитие речи в детском саду. (4-5 лет). Средняя группа </w:t>
            </w:r>
          </w:p>
          <w:p w:rsidR="009048D5" w:rsidRDefault="009048D5" w:rsidP="00550D1F">
            <w:pPr>
              <w:spacing w:after="53" w:line="259" w:lineRule="auto"/>
            </w:pPr>
            <w:r>
              <w:t xml:space="preserve">Гербова В.В. - М.: Мозаика – </w:t>
            </w:r>
          </w:p>
          <w:p w:rsidR="009048D5" w:rsidRDefault="009048D5" w:rsidP="00550D1F">
            <w:pPr>
              <w:spacing w:after="16" w:line="259" w:lineRule="auto"/>
            </w:pPr>
            <w:r>
              <w:t xml:space="preserve">Синтез 2016г.- 80 + 4 цв. вкл.  </w:t>
            </w:r>
          </w:p>
          <w:p w:rsidR="009048D5" w:rsidRDefault="009048D5" w:rsidP="00550D1F">
            <w:pPr>
              <w:spacing w:line="314" w:lineRule="auto"/>
              <w:ind w:right="58"/>
            </w:pPr>
            <w:r>
              <w:t xml:space="preserve">ФГОС Развитие речи в детском саду. Старшая группа (5-6 лет) Гербова В.В.- М.: Мозаика – </w:t>
            </w:r>
          </w:p>
          <w:p w:rsidR="009048D5" w:rsidRDefault="009048D5" w:rsidP="00550D1F">
            <w:pPr>
              <w:spacing w:after="16" w:line="259" w:lineRule="auto"/>
            </w:pPr>
            <w:r>
              <w:lastRenderedPageBreak/>
              <w:t xml:space="preserve">Синтез 2016г.- 144с.  </w:t>
            </w:r>
          </w:p>
          <w:p w:rsidR="009048D5" w:rsidRDefault="009048D5" w:rsidP="00550D1F">
            <w:pPr>
              <w:spacing w:line="259" w:lineRule="auto"/>
            </w:pPr>
            <w:r>
              <w:t xml:space="preserve">ФГОС Развитие речи в детском </w:t>
            </w:r>
          </w:p>
        </w:tc>
      </w:tr>
    </w:tbl>
    <w:p w:rsidR="009048D5" w:rsidRDefault="009048D5" w:rsidP="009048D5">
      <w:pPr>
        <w:spacing w:after="0" w:line="259" w:lineRule="auto"/>
        <w:ind w:left="-1702" w:right="331"/>
      </w:pPr>
    </w:p>
    <w:tbl>
      <w:tblPr>
        <w:tblStyle w:val="TableGrid"/>
        <w:tblW w:w="9573" w:type="dxa"/>
        <w:tblInd w:w="-108" w:type="dxa"/>
        <w:tblCellMar>
          <w:top w:w="54" w:type="dxa"/>
          <w:left w:w="106" w:type="dxa"/>
          <w:right w:w="50" w:type="dxa"/>
        </w:tblCellMar>
        <w:tblLook w:val="04A0" w:firstRow="1" w:lastRow="0" w:firstColumn="1" w:lastColumn="0" w:noHBand="0" w:noVBand="1"/>
      </w:tblPr>
      <w:tblGrid>
        <w:gridCol w:w="2894"/>
        <w:gridCol w:w="3076"/>
        <w:gridCol w:w="3603"/>
      </w:tblGrid>
      <w:tr w:rsidR="009048D5" w:rsidTr="00550D1F">
        <w:trPr>
          <w:trHeight w:val="1282"/>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13" w:lineRule="auto"/>
            </w:pPr>
            <w:r>
              <w:t xml:space="preserve">саду. (6-7 лет). Подготовительная к школе группа Гербова В.В. - </w:t>
            </w:r>
          </w:p>
          <w:p w:rsidR="009048D5" w:rsidRDefault="009048D5" w:rsidP="00550D1F">
            <w:pPr>
              <w:spacing w:after="59" w:line="259" w:lineRule="auto"/>
            </w:pPr>
            <w:r>
              <w:t>М.: Мозаика – Синтез 2016г.-</w:t>
            </w:r>
          </w:p>
          <w:p w:rsidR="009048D5" w:rsidRDefault="009048D5" w:rsidP="00550D1F">
            <w:pPr>
              <w:spacing w:line="259" w:lineRule="auto"/>
            </w:pPr>
            <w:r>
              <w:t>112с</w:t>
            </w:r>
            <w:r>
              <w:rPr>
                <w:b/>
              </w:rPr>
              <w:t xml:space="preserve"> </w:t>
            </w:r>
          </w:p>
        </w:tc>
      </w:tr>
      <w:tr w:rsidR="009048D5" w:rsidTr="00550D1F">
        <w:trPr>
          <w:trHeight w:val="5089"/>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left="12"/>
            </w:pPr>
            <w:r>
              <w:t>Художественная литература</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09" w:lineRule="auto"/>
              <w:ind w:right="60"/>
            </w:pPr>
            <w:r>
              <w:t xml:space="preserve">Гербова В. В. Приобщение детей к художественной литературе. — М.: Мозаика-Синтез, 2005-2010.  </w:t>
            </w:r>
          </w:p>
          <w:p w:rsidR="009048D5" w:rsidRDefault="009048D5" w:rsidP="00550D1F">
            <w:pPr>
              <w:spacing w:after="14" w:line="300" w:lineRule="auto"/>
              <w:ind w:right="57"/>
            </w:pPr>
            <w:r>
              <w:t xml:space="preserve">Книги для чтения Книга для чтения в детском саду и дома. Хрестоматия. 2-4 года / Сост. В. В. Гербова, Н. П. Ильчук и др. - </w:t>
            </w:r>
          </w:p>
          <w:p w:rsidR="009048D5" w:rsidRDefault="009048D5" w:rsidP="00550D1F">
            <w:pPr>
              <w:spacing w:after="19" w:line="259" w:lineRule="auto"/>
            </w:pPr>
            <w:r>
              <w:t xml:space="preserve">М., 2005.  </w:t>
            </w:r>
          </w:p>
          <w:p w:rsidR="009048D5" w:rsidRDefault="009048D5" w:rsidP="00550D1F">
            <w:pPr>
              <w:spacing w:line="299" w:lineRule="auto"/>
              <w:ind w:right="58"/>
            </w:pPr>
            <w:r>
              <w:t xml:space="preserve">Книга для чтения в детском саду и дома. Хрестоматия. 4-5 лет / Сост. В. В. Гербова, Н. П. Ильчук и др. - М., 2005.  </w:t>
            </w:r>
          </w:p>
          <w:p w:rsidR="009048D5" w:rsidRDefault="009048D5" w:rsidP="00550D1F">
            <w:pPr>
              <w:spacing w:line="259" w:lineRule="auto"/>
              <w:ind w:right="59"/>
            </w:pPr>
            <w:r>
              <w:t>Книга для чтения в детском саду и дома. Хрестоматия. 5-7 лет / Сост. В. В. Гербова, Н. П. Ильчук и др. — М., 2005.</w:t>
            </w:r>
            <w:r>
              <w:rPr>
                <w:b/>
              </w:rPr>
              <w:t xml:space="preserve"> </w:t>
            </w:r>
          </w:p>
        </w:tc>
      </w:tr>
      <w:tr w:rsidR="009048D5" w:rsidTr="00550D1F">
        <w:trPr>
          <w:trHeight w:val="7945"/>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lastRenderedPageBreak/>
              <w:t>Социальнокоммуникативное развитие</w:t>
            </w:r>
            <w:r>
              <w:rPr>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Социализация, развитие общения, нравственное воспитание</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8" w:line="293" w:lineRule="auto"/>
              <w:ind w:right="59"/>
            </w:pPr>
            <w:r>
              <w:t>Петрова В. И., Стульник Т.Д. Нравственное воспитание в детском саду.-М.: Мозаика-</w:t>
            </w:r>
          </w:p>
          <w:p w:rsidR="009048D5" w:rsidRDefault="009048D5" w:rsidP="00550D1F">
            <w:pPr>
              <w:spacing w:after="19" w:line="259" w:lineRule="auto"/>
            </w:pPr>
            <w:r>
              <w:t xml:space="preserve">Синтез,2006-2010.  </w:t>
            </w:r>
          </w:p>
          <w:p w:rsidR="009048D5" w:rsidRDefault="009048D5" w:rsidP="00550D1F">
            <w:pPr>
              <w:spacing w:after="20" w:line="299" w:lineRule="auto"/>
              <w:ind w:right="58"/>
            </w:pPr>
            <w:r>
              <w:t xml:space="preserve">Петрова В. И., Стульник Т. Д. Этические беседы с детьми 4-7 лет. — М.: - Мозаика-Синтез, 2007-2010.  </w:t>
            </w:r>
          </w:p>
          <w:p w:rsidR="009048D5" w:rsidRDefault="009048D5" w:rsidP="00550D1F">
            <w:pPr>
              <w:spacing w:line="312" w:lineRule="auto"/>
              <w:ind w:right="58"/>
            </w:pPr>
            <w:r>
              <w:t xml:space="preserve">ФГОС Социально-нравственное воспитание дошкольников (3-7 лет) Буре Р. С., - М.: Мозаика – Синтез 2016г.-80с.  </w:t>
            </w:r>
          </w:p>
          <w:p w:rsidR="009048D5" w:rsidRDefault="009048D5" w:rsidP="00550D1F">
            <w:pPr>
              <w:spacing w:line="299" w:lineRule="auto"/>
              <w:ind w:right="58"/>
            </w:pPr>
            <w:r>
              <w:t xml:space="preserve">ФГОС Этические беседы с дошкольниками Петрова В. И., Стульник Т. Д., - М.: Мозаика – Синтез 2016г.-80с.  </w:t>
            </w:r>
          </w:p>
          <w:p w:rsidR="009048D5" w:rsidRDefault="009048D5" w:rsidP="00550D1F">
            <w:pPr>
              <w:spacing w:line="313" w:lineRule="auto"/>
              <w:ind w:right="60"/>
            </w:pPr>
            <w:r>
              <w:t xml:space="preserve">ФГОС Игровая деятельность в детском саду (2-7 лет) Губанова Н. Ф, - М.: Мозаика – Синтез </w:t>
            </w:r>
          </w:p>
          <w:p w:rsidR="009048D5" w:rsidRDefault="009048D5" w:rsidP="00550D1F">
            <w:pPr>
              <w:spacing w:after="48" w:line="259" w:lineRule="auto"/>
            </w:pPr>
            <w:r>
              <w:t xml:space="preserve">2016г.-128с.  </w:t>
            </w:r>
          </w:p>
          <w:p w:rsidR="009048D5" w:rsidRDefault="009048D5" w:rsidP="00550D1F">
            <w:pPr>
              <w:spacing w:after="2" w:line="314" w:lineRule="auto"/>
            </w:pPr>
            <w:r>
              <w:t xml:space="preserve">ФГОС </w:t>
            </w:r>
            <w:r>
              <w:tab/>
              <w:t xml:space="preserve">Развитие </w:t>
            </w:r>
            <w:r>
              <w:tab/>
              <w:t xml:space="preserve">игровой деятельности (3-4 года) Губанова Н. Ф, - М.: Мозаика – Синтез 2016г.-144с. </w:t>
            </w:r>
          </w:p>
          <w:p w:rsidR="009048D5" w:rsidRDefault="009048D5" w:rsidP="00550D1F">
            <w:pPr>
              <w:tabs>
                <w:tab w:val="center" w:pos="361"/>
                <w:tab w:val="center" w:pos="1685"/>
                <w:tab w:val="center" w:pos="3060"/>
              </w:tabs>
              <w:spacing w:line="259" w:lineRule="auto"/>
            </w:pPr>
            <w:r>
              <w:rPr>
                <w:rFonts w:ascii="Calibri" w:eastAsia="Calibri" w:hAnsi="Calibri" w:cs="Calibri"/>
              </w:rPr>
              <w:tab/>
            </w:r>
            <w:r>
              <w:t xml:space="preserve"> ФГОС </w:t>
            </w:r>
            <w:r>
              <w:tab/>
              <w:t xml:space="preserve">Развитие </w:t>
            </w:r>
            <w:r>
              <w:tab/>
              <w:t xml:space="preserve">игровой </w:t>
            </w:r>
          </w:p>
        </w:tc>
      </w:tr>
    </w:tbl>
    <w:p w:rsidR="009048D5" w:rsidRDefault="009048D5" w:rsidP="009048D5">
      <w:pPr>
        <w:spacing w:after="0" w:line="259" w:lineRule="auto"/>
        <w:ind w:left="-1702" w:right="331"/>
      </w:pPr>
    </w:p>
    <w:tbl>
      <w:tblPr>
        <w:tblStyle w:val="TableGrid"/>
        <w:tblW w:w="9573" w:type="dxa"/>
        <w:tblInd w:w="-108" w:type="dxa"/>
        <w:tblCellMar>
          <w:top w:w="55" w:type="dxa"/>
          <w:left w:w="106" w:type="dxa"/>
          <w:right w:w="50" w:type="dxa"/>
        </w:tblCellMar>
        <w:tblLook w:val="04A0" w:firstRow="1" w:lastRow="0" w:firstColumn="1" w:lastColumn="0" w:noHBand="0" w:noVBand="1"/>
      </w:tblPr>
      <w:tblGrid>
        <w:gridCol w:w="2837"/>
        <w:gridCol w:w="3088"/>
        <w:gridCol w:w="3648"/>
      </w:tblGrid>
      <w:tr w:rsidR="009048D5" w:rsidTr="00550D1F">
        <w:trPr>
          <w:trHeight w:val="3502"/>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12" w:lineRule="auto"/>
              <w:ind w:right="59"/>
            </w:pPr>
            <w:r>
              <w:t xml:space="preserve">деятельности (4-5 лет). Средняя группа Губанова Н. Ф, - М.: Мозаика – Синтез 2016г.-144с.  </w:t>
            </w:r>
          </w:p>
          <w:p w:rsidR="009048D5" w:rsidRDefault="009048D5" w:rsidP="00550D1F">
            <w:pPr>
              <w:spacing w:line="313" w:lineRule="auto"/>
              <w:ind w:right="59"/>
            </w:pPr>
            <w:r>
              <w:t xml:space="preserve">ФГОС Развитие игровой деятельности (5-6 лет). Средняя группа Губанова Н. Ф, - М.: Мозаика – Синтез 2016г.-144с.  </w:t>
            </w:r>
          </w:p>
          <w:p w:rsidR="009048D5" w:rsidRDefault="009048D5" w:rsidP="00550D1F">
            <w:pPr>
              <w:spacing w:line="314" w:lineRule="auto"/>
              <w:ind w:right="59"/>
            </w:pPr>
            <w:r>
              <w:t xml:space="preserve">ФГОС Развитие игровой деятельности (6-7 лет). Средняя группа Губанова Н. Ф, - М.: </w:t>
            </w:r>
          </w:p>
          <w:p w:rsidR="009048D5" w:rsidRDefault="009048D5" w:rsidP="00550D1F">
            <w:pPr>
              <w:spacing w:line="259" w:lineRule="auto"/>
            </w:pPr>
            <w:r>
              <w:t>Мозаика – Синтез 2016г.-144с.</w:t>
            </w:r>
            <w:r>
              <w:rPr>
                <w:b/>
              </w:rPr>
              <w:t xml:space="preserve"> </w:t>
            </w:r>
          </w:p>
        </w:tc>
      </w:tr>
      <w:tr w:rsidR="009048D5" w:rsidTr="00550D1F">
        <w:trPr>
          <w:trHeight w:val="2233"/>
        </w:trPr>
        <w:tc>
          <w:tcPr>
            <w:tcW w:w="0" w:type="auto"/>
            <w:vMerge/>
            <w:tcBorders>
              <w:top w:val="nil"/>
              <w:left w:val="single" w:sz="4" w:space="0" w:color="000000"/>
              <w:bottom w:val="nil"/>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left="6" w:right="5"/>
              <w:jc w:val="center"/>
            </w:pPr>
            <w:r>
              <w:t>Самообслуживание, самостоятельность, трудовое воспитание</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7" w:line="304" w:lineRule="auto"/>
              <w:ind w:right="58"/>
            </w:pPr>
            <w:r>
              <w:t xml:space="preserve">Куцакова Л. В. Нравственнотрудовое воспитание в детском саду, — М.:.Мозаика-Синтез, 2007-2010. ФГОС Трудовое воспитание в детском саду (3-7 лет) Куцакова Л. В.- М.: Мозаика </w:t>
            </w:r>
          </w:p>
          <w:p w:rsidR="009048D5" w:rsidRDefault="009048D5" w:rsidP="00550D1F">
            <w:pPr>
              <w:spacing w:line="259" w:lineRule="auto"/>
            </w:pPr>
            <w:r>
              <w:t>– Синтез 2016г.-128с</w:t>
            </w:r>
            <w:r>
              <w:rPr>
                <w:b/>
              </w:rPr>
              <w:t xml:space="preserve"> </w:t>
            </w:r>
          </w:p>
        </w:tc>
      </w:tr>
      <w:tr w:rsidR="009048D5" w:rsidTr="00550D1F">
        <w:trPr>
          <w:trHeight w:val="4455"/>
        </w:trPr>
        <w:tc>
          <w:tcPr>
            <w:tcW w:w="0" w:type="auto"/>
            <w:vMerge/>
            <w:tcBorders>
              <w:top w:val="nil"/>
              <w:left w:val="single" w:sz="4" w:space="0" w:color="000000"/>
              <w:bottom w:val="nil"/>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Формирование основ безопасности</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89" w:lineRule="auto"/>
              <w:ind w:right="59"/>
            </w:pPr>
            <w:r>
              <w:t xml:space="preserve">Саулина Т.Ф. Три сигнала светофора: Ознакомление дошкольников с правилами дорожного движения: Для работы с детьми 3-7 лет. - М.: Мозаика – Синтез, 2009.-112с.  </w:t>
            </w:r>
          </w:p>
          <w:p w:rsidR="009048D5" w:rsidRDefault="009048D5" w:rsidP="00550D1F">
            <w:pPr>
              <w:spacing w:after="42" w:line="273" w:lineRule="auto"/>
            </w:pPr>
            <w:r>
              <w:t xml:space="preserve">ФГОС Знакомим дошкольников с правилами дорожного движения </w:t>
            </w:r>
          </w:p>
          <w:p w:rsidR="009048D5" w:rsidRDefault="009048D5" w:rsidP="00550D1F">
            <w:pPr>
              <w:spacing w:after="60" w:line="259" w:lineRule="auto"/>
            </w:pPr>
            <w:r>
              <w:t xml:space="preserve">(3-7 лет). Саулина Т. - М.: </w:t>
            </w:r>
          </w:p>
          <w:p w:rsidR="009048D5" w:rsidRDefault="009048D5" w:rsidP="00550D1F">
            <w:pPr>
              <w:spacing w:after="19" w:line="259" w:lineRule="auto"/>
            </w:pPr>
            <w:r>
              <w:t xml:space="preserve">Мозаика – Синтез 2016г.--112с.  </w:t>
            </w:r>
          </w:p>
          <w:p w:rsidR="009048D5" w:rsidRDefault="009048D5" w:rsidP="00550D1F">
            <w:pPr>
              <w:spacing w:line="259" w:lineRule="auto"/>
              <w:ind w:right="58"/>
            </w:pPr>
            <w:r>
              <w:t>ФГОС Формирование основ безопасности у дошкольников (27 лет) Белая К.Ю. - М.: Мозаика – Синтез 2016г.-64с.</w:t>
            </w:r>
            <w:r>
              <w:rPr>
                <w:b/>
              </w:rPr>
              <w:t xml:space="preserve"> </w:t>
            </w:r>
          </w:p>
        </w:tc>
      </w:tr>
      <w:tr w:rsidR="009048D5" w:rsidTr="00550D1F">
        <w:trPr>
          <w:trHeight w:val="1279"/>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Ребенок в семье и сообществе</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60"/>
            </w:pPr>
            <w:r>
              <w:t>ФГОС Партнерство дошкольной организации и семьи Прищепа С.С., Шатверян Т.С. и др., - М.: Мозаика – Синтез 2016г. 96с.</w:t>
            </w:r>
            <w:r>
              <w:rPr>
                <w:b/>
              </w:rPr>
              <w:t xml:space="preserve"> </w:t>
            </w:r>
          </w:p>
        </w:tc>
      </w:tr>
      <w:tr w:rsidR="009048D5" w:rsidTr="00550D1F">
        <w:trPr>
          <w:trHeight w:val="2866"/>
        </w:trPr>
        <w:tc>
          <w:tcPr>
            <w:tcW w:w="2734"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Художественноэстетическое развитие</w:t>
            </w:r>
            <w:r>
              <w:rPr>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Изобразительная деятельность</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8" w:line="306" w:lineRule="auto"/>
              <w:ind w:right="58"/>
            </w:pPr>
            <w:r>
              <w:t xml:space="preserve">ФГОС Детское художественное творчество. Комарова Т. С. - М.: Мозаика – Синтез 2016г.-160с. ФГОС Развитие художественных способностей дошкольников (3-7 лет) Комарова Т. С., - М.: Мозаика – Синтез 2015г.-144 + 16 цв. Вкл </w:t>
            </w:r>
          </w:p>
          <w:p w:rsidR="009048D5" w:rsidRDefault="009048D5" w:rsidP="00550D1F">
            <w:pPr>
              <w:tabs>
                <w:tab w:val="center" w:pos="361"/>
                <w:tab w:val="center" w:pos="2603"/>
              </w:tabs>
              <w:spacing w:line="259" w:lineRule="auto"/>
            </w:pPr>
            <w:r>
              <w:rPr>
                <w:rFonts w:ascii="Calibri" w:eastAsia="Calibri" w:hAnsi="Calibri" w:cs="Calibri"/>
              </w:rPr>
              <w:tab/>
            </w:r>
            <w:r>
              <w:t xml:space="preserve"> ФГОС </w:t>
            </w:r>
            <w:r>
              <w:tab/>
              <w:t xml:space="preserve">Изобразительная </w:t>
            </w:r>
          </w:p>
        </w:tc>
      </w:tr>
    </w:tbl>
    <w:p w:rsidR="009048D5" w:rsidRDefault="009048D5" w:rsidP="009048D5">
      <w:pPr>
        <w:spacing w:after="0" w:line="259" w:lineRule="auto"/>
        <w:ind w:left="-1702" w:right="331"/>
      </w:pPr>
    </w:p>
    <w:tbl>
      <w:tblPr>
        <w:tblStyle w:val="TableGrid"/>
        <w:tblW w:w="9573" w:type="dxa"/>
        <w:tblInd w:w="-108" w:type="dxa"/>
        <w:tblCellMar>
          <w:top w:w="56" w:type="dxa"/>
          <w:left w:w="106" w:type="dxa"/>
          <w:right w:w="31" w:type="dxa"/>
        </w:tblCellMar>
        <w:tblLook w:val="04A0" w:firstRow="1" w:lastRow="0" w:firstColumn="1" w:lastColumn="0" w:noHBand="0" w:noVBand="1"/>
      </w:tblPr>
      <w:tblGrid>
        <w:gridCol w:w="2734"/>
        <w:gridCol w:w="3147"/>
        <w:gridCol w:w="3692"/>
      </w:tblGrid>
      <w:tr w:rsidR="009048D5" w:rsidTr="00550D1F">
        <w:trPr>
          <w:trHeight w:val="10804"/>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09" w:lineRule="auto"/>
              <w:ind w:right="77"/>
            </w:pPr>
            <w:r>
              <w:t xml:space="preserve">деятельность в детском саду. (3-4 года) Комарова Т. С, - М.: Мозаика – Синтез 2016г.- 112 + 8 цв. вкл.  </w:t>
            </w:r>
          </w:p>
          <w:p w:rsidR="009048D5" w:rsidRDefault="009048D5" w:rsidP="00550D1F">
            <w:pPr>
              <w:spacing w:line="303" w:lineRule="auto"/>
              <w:ind w:right="76"/>
            </w:pPr>
            <w:r>
              <w:t xml:space="preserve">ФГОС Изобразительная деятельность в детском саду. (4-5 лет). Средняя группа Комарова Т. С, - М.: Мозаика – Синтез 2016г.- 96 + 8 цв. вкл.  </w:t>
            </w:r>
          </w:p>
          <w:p w:rsidR="009048D5" w:rsidRDefault="009048D5" w:rsidP="00550D1F">
            <w:pPr>
              <w:spacing w:after="25" w:line="292" w:lineRule="auto"/>
              <w:ind w:right="79"/>
            </w:pPr>
            <w:r>
              <w:t xml:space="preserve">ФГОС Изобразительная деятельность в детском саду. (5-6 лет). Старшая группа Комарова </w:t>
            </w:r>
          </w:p>
          <w:p w:rsidR="009048D5" w:rsidRDefault="009048D5" w:rsidP="00550D1F">
            <w:pPr>
              <w:spacing w:after="60" w:line="259" w:lineRule="auto"/>
            </w:pPr>
            <w:r>
              <w:t xml:space="preserve">Т. С, - М.: Мозаика – Синтез </w:t>
            </w:r>
          </w:p>
          <w:p w:rsidR="009048D5" w:rsidRDefault="009048D5" w:rsidP="00550D1F">
            <w:pPr>
              <w:spacing w:after="17" w:line="259" w:lineRule="auto"/>
            </w:pPr>
            <w:r>
              <w:t xml:space="preserve">2016г.- 128 + 8 цв. вкл.  </w:t>
            </w:r>
          </w:p>
          <w:p w:rsidR="009048D5" w:rsidRDefault="009048D5" w:rsidP="00550D1F">
            <w:pPr>
              <w:spacing w:line="303" w:lineRule="auto"/>
              <w:ind w:right="79"/>
            </w:pPr>
            <w:r>
              <w:t xml:space="preserve">ФГОС Изобразительная деятельность в детском саду. (6-7 лет). Подготовительная к школе группа Комарова Т. С. - М.: Мозаика – Синтез 2016г.-112 + 8 цв. вкл.  </w:t>
            </w:r>
          </w:p>
          <w:p w:rsidR="009048D5" w:rsidRDefault="009048D5" w:rsidP="00550D1F">
            <w:pPr>
              <w:spacing w:after="24" w:line="293" w:lineRule="auto"/>
              <w:ind w:right="77"/>
            </w:pPr>
            <w:r>
              <w:t xml:space="preserve">Рабочая программа работы составлена на основе пособия «Танцевальноигровая гимнастика для детей «Са-Фи-Дансе» Ж.Е. Фирилева и др. .- СПб.: </w:t>
            </w:r>
          </w:p>
          <w:p w:rsidR="009048D5" w:rsidRDefault="009048D5" w:rsidP="00550D1F">
            <w:pPr>
              <w:spacing w:after="17" w:line="259" w:lineRule="auto"/>
            </w:pPr>
            <w:r>
              <w:t xml:space="preserve">«Детство-пресс», 352с.  </w:t>
            </w:r>
          </w:p>
          <w:p w:rsidR="009048D5" w:rsidRDefault="009048D5" w:rsidP="00550D1F">
            <w:pPr>
              <w:spacing w:after="21" w:line="293" w:lineRule="auto"/>
              <w:ind w:right="77"/>
            </w:pPr>
            <w:r>
              <w:t xml:space="preserve">Рабочая программа составлена на основе программ: - «Цветные ладошки» И.А. Лыковой. М.:«КАРАПУЗ_ДИДАКТИКА»,2 007г.- 144с. - Программы по изобразительной деятельности в детском саду» Г.С. Швайко.— </w:t>
            </w:r>
          </w:p>
          <w:p w:rsidR="009048D5" w:rsidRDefault="009048D5" w:rsidP="00550D1F">
            <w:pPr>
              <w:spacing w:line="259" w:lineRule="auto"/>
            </w:pPr>
            <w:r>
              <w:t>М.: Владос, 2006. — 143 с</w:t>
            </w:r>
            <w:r>
              <w:rPr>
                <w:b/>
              </w:rPr>
              <w:t xml:space="preserve"> </w:t>
            </w:r>
          </w:p>
        </w:tc>
      </w:tr>
      <w:tr w:rsidR="009048D5" w:rsidTr="00550D1F">
        <w:trPr>
          <w:trHeight w:val="3502"/>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jc w:val="center"/>
            </w:pPr>
            <w:r>
              <w:t>Конструктивномодельная деятельность</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10" w:lineRule="auto"/>
              <w:ind w:right="79"/>
            </w:pPr>
            <w:r>
              <w:t xml:space="preserve">Куцакова Л. В. Конструирование и ручной труд в детском саду. — М.: Мозаика-Синтез, 2008-2010. </w:t>
            </w:r>
          </w:p>
          <w:p w:rsidR="009048D5" w:rsidRDefault="009048D5" w:rsidP="00550D1F">
            <w:pPr>
              <w:spacing w:line="312" w:lineRule="auto"/>
              <w:ind w:right="81"/>
            </w:pPr>
            <w:r>
              <w:t xml:space="preserve">ФГОС Конструирование из строительного материала. (3-4). Младшая группа Куцакова Л. В.- М.: Мозаика – Синтез 2016г.-80с.  </w:t>
            </w:r>
          </w:p>
          <w:p w:rsidR="009048D5" w:rsidRDefault="009048D5" w:rsidP="00550D1F">
            <w:pPr>
              <w:spacing w:line="259" w:lineRule="auto"/>
              <w:ind w:right="78"/>
            </w:pPr>
            <w:r>
              <w:t>ФГОС Конструирование из строительного материала. (4-5 лет). Средняя группа Куцакова Л. В.- М.: Мозаика – Синтез 2016г.-</w:t>
            </w:r>
          </w:p>
        </w:tc>
      </w:tr>
    </w:tbl>
    <w:p w:rsidR="009048D5" w:rsidRDefault="009048D5" w:rsidP="009048D5">
      <w:pPr>
        <w:spacing w:after="0" w:line="259" w:lineRule="auto"/>
        <w:ind w:left="-1702" w:right="331"/>
      </w:pPr>
    </w:p>
    <w:tbl>
      <w:tblPr>
        <w:tblStyle w:val="TableGrid"/>
        <w:tblW w:w="9573" w:type="dxa"/>
        <w:tblInd w:w="-108" w:type="dxa"/>
        <w:tblCellMar>
          <w:top w:w="54" w:type="dxa"/>
          <w:left w:w="106" w:type="dxa"/>
          <w:right w:w="50" w:type="dxa"/>
        </w:tblCellMar>
        <w:tblLook w:val="04A0" w:firstRow="1" w:lastRow="0" w:firstColumn="1" w:lastColumn="0" w:noHBand="0" w:noVBand="1"/>
      </w:tblPr>
      <w:tblGrid>
        <w:gridCol w:w="2734"/>
        <w:gridCol w:w="3147"/>
        <w:gridCol w:w="3692"/>
      </w:tblGrid>
      <w:tr w:rsidR="009048D5" w:rsidTr="00550D1F">
        <w:trPr>
          <w:trHeight w:val="3502"/>
        </w:trPr>
        <w:tc>
          <w:tcPr>
            <w:tcW w:w="2734" w:type="dxa"/>
            <w:vMerge w:val="restart"/>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16" w:line="259" w:lineRule="auto"/>
            </w:pPr>
            <w:r>
              <w:t xml:space="preserve">80с.  </w:t>
            </w:r>
          </w:p>
          <w:p w:rsidR="009048D5" w:rsidRDefault="009048D5" w:rsidP="00550D1F">
            <w:pPr>
              <w:spacing w:after="25" w:line="293" w:lineRule="auto"/>
              <w:ind w:right="60"/>
            </w:pPr>
            <w:r>
              <w:t xml:space="preserve">ФГОС Конструирование из строительного материала. (5-6 лет). Старшая группа Куцакова </w:t>
            </w:r>
          </w:p>
          <w:p w:rsidR="009048D5" w:rsidRDefault="009048D5" w:rsidP="00550D1F">
            <w:pPr>
              <w:spacing w:after="57" w:line="259" w:lineRule="auto"/>
            </w:pPr>
            <w:r>
              <w:t xml:space="preserve">Л. В.- М.: Мозаика – Синтез </w:t>
            </w:r>
          </w:p>
          <w:p w:rsidR="009048D5" w:rsidRDefault="009048D5" w:rsidP="00550D1F">
            <w:pPr>
              <w:spacing w:after="16" w:line="259" w:lineRule="auto"/>
            </w:pPr>
            <w:r>
              <w:t xml:space="preserve">2016г. - 64с.  </w:t>
            </w:r>
          </w:p>
          <w:p w:rsidR="009048D5" w:rsidRDefault="009048D5" w:rsidP="00550D1F">
            <w:pPr>
              <w:spacing w:line="300" w:lineRule="auto"/>
              <w:ind w:right="60"/>
            </w:pPr>
            <w:r>
              <w:t xml:space="preserve">ФГОС Конструирование из строительного материала. (6-7 лет). Подготовительная к школе группа Куцакова Л. В.- М.: </w:t>
            </w:r>
          </w:p>
          <w:p w:rsidR="009048D5" w:rsidRDefault="009048D5" w:rsidP="00550D1F">
            <w:pPr>
              <w:spacing w:line="259" w:lineRule="auto"/>
            </w:pPr>
            <w:r>
              <w:t>Мозаика – Синтез 2016г. - 64с</w:t>
            </w:r>
            <w:r>
              <w:rPr>
                <w:b/>
              </w:rPr>
              <w:t xml:space="preserve"> </w:t>
            </w:r>
          </w:p>
        </w:tc>
      </w:tr>
      <w:tr w:rsidR="009048D5" w:rsidTr="00550D1F">
        <w:trPr>
          <w:trHeight w:val="10804"/>
        </w:trPr>
        <w:tc>
          <w:tcPr>
            <w:tcW w:w="0" w:type="auto"/>
            <w:vMerge/>
            <w:tcBorders>
              <w:top w:val="nil"/>
              <w:left w:val="single" w:sz="4" w:space="0" w:color="000000"/>
              <w:bottom w:val="single" w:sz="4" w:space="0" w:color="000000"/>
              <w:right w:val="single" w:sz="4" w:space="0" w:color="000000"/>
            </w:tcBorders>
          </w:tcPr>
          <w:p w:rsidR="009048D5" w:rsidRDefault="009048D5" w:rsidP="00550D1F">
            <w:pPr>
              <w:spacing w:after="160" w:line="259" w:lineRule="auto"/>
            </w:pPr>
          </w:p>
        </w:tc>
        <w:tc>
          <w:tcPr>
            <w:tcW w:w="3147"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left="67"/>
            </w:pPr>
            <w:r>
              <w:t>Музыкальная деятельность</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line="306" w:lineRule="auto"/>
              <w:ind w:right="57"/>
            </w:pPr>
            <w:r>
              <w:t xml:space="preserve">Зацепина М. Б. Культурнодосуговая деятельность в детском саду. — М.: МозаикаСинтез, 2005-2010. Зацепина М. Б., Антонова Т. В. Народные праздники в детском саду. — М.:- Мозаика-Синтез, 2005-2010. </w:t>
            </w:r>
          </w:p>
          <w:p w:rsidR="009048D5" w:rsidRDefault="009048D5" w:rsidP="00550D1F">
            <w:pPr>
              <w:spacing w:line="294" w:lineRule="auto"/>
              <w:ind w:right="57"/>
            </w:pPr>
            <w:r>
              <w:t xml:space="preserve">Зацепина М. Б., Антонова ТВ. Праздники и развлечения в детском саду. - М.: МозаикаСинтез, 2005-2010.  </w:t>
            </w:r>
          </w:p>
          <w:p w:rsidR="009048D5" w:rsidRDefault="009048D5" w:rsidP="00550D1F">
            <w:pPr>
              <w:spacing w:after="3" w:line="313" w:lineRule="auto"/>
            </w:pPr>
            <w:r>
              <w:t xml:space="preserve">ФГОС Музыкальное воспитание в детском саду. Зацепина М. Б., - </w:t>
            </w:r>
          </w:p>
          <w:p w:rsidR="009048D5" w:rsidRDefault="009048D5" w:rsidP="00550D1F">
            <w:pPr>
              <w:spacing w:after="43" w:line="274" w:lineRule="auto"/>
              <w:ind w:right="60"/>
            </w:pPr>
            <w:r>
              <w:t xml:space="preserve">М.: Мозаика – Синтез 2016г. 96с. ФГОС Музыкальное воспитание в детском саду. Младшая группа </w:t>
            </w:r>
          </w:p>
          <w:p w:rsidR="009048D5" w:rsidRDefault="009048D5" w:rsidP="00550D1F">
            <w:pPr>
              <w:spacing w:after="63" w:line="259" w:lineRule="auto"/>
            </w:pPr>
            <w:r>
              <w:t xml:space="preserve">(3-4 года) Зацепина М.Б., Жукова </w:t>
            </w:r>
          </w:p>
          <w:p w:rsidR="009048D5" w:rsidRDefault="009048D5" w:rsidP="00550D1F">
            <w:pPr>
              <w:spacing w:after="59" w:line="259" w:lineRule="auto"/>
            </w:pPr>
            <w:r>
              <w:t xml:space="preserve">Г.Е. - М.: Мозаика – Синтез </w:t>
            </w:r>
          </w:p>
          <w:p w:rsidR="009048D5" w:rsidRDefault="009048D5" w:rsidP="00550D1F">
            <w:pPr>
              <w:spacing w:after="63" w:line="259" w:lineRule="auto"/>
            </w:pPr>
            <w:r>
              <w:t xml:space="preserve">2016г. -160с.  </w:t>
            </w:r>
          </w:p>
          <w:p w:rsidR="009048D5" w:rsidRDefault="009048D5" w:rsidP="00550D1F">
            <w:pPr>
              <w:spacing w:line="302" w:lineRule="auto"/>
              <w:ind w:right="58"/>
            </w:pPr>
            <w:r>
              <w:t xml:space="preserve">ФГОС Музыкальное воспитание в детском саду. Средняя группа (4-5) Зацепина М.Б., Жукова Г.Е. - М.: Мозаика – Синтез 2016г. 160с.  </w:t>
            </w:r>
          </w:p>
          <w:p w:rsidR="009048D5" w:rsidRDefault="009048D5" w:rsidP="00550D1F">
            <w:pPr>
              <w:spacing w:line="302" w:lineRule="auto"/>
              <w:ind w:right="59"/>
            </w:pPr>
            <w:r>
              <w:t xml:space="preserve">ФГОС Музыкальное воспитание в детском саду. Старшая группа (5-6) Зацепина М.Б., Жукова Г.Е. - М.: Мозаика – Синтез 2016г. 160с.  </w:t>
            </w:r>
          </w:p>
          <w:p w:rsidR="009048D5" w:rsidRDefault="009048D5" w:rsidP="00550D1F">
            <w:pPr>
              <w:spacing w:line="300" w:lineRule="auto"/>
              <w:ind w:right="59"/>
            </w:pPr>
            <w:r>
              <w:t xml:space="preserve">ФГОС Музыкальное воспитание в детском саду. Подготовительная группа (6-7) Зацепина М.Б., Жукова Г.Е. - М.: </w:t>
            </w:r>
          </w:p>
          <w:p w:rsidR="009048D5" w:rsidRDefault="009048D5" w:rsidP="00550D1F">
            <w:pPr>
              <w:spacing w:line="259" w:lineRule="auto"/>
            </w:pPr>
            <w:r>
              <w:t>Мозаика – Синтез 2016г. - 160с.</w:t>
            </w:r>
            <w:r>
              <w:rPr>
                <w:b/>
              </w:rPr>
              <w:t xml:space="preserve"> </w:t>
            </w:r>
          </w:p>
        </w:tc>
      </w:tr>
      <w:tr w:rsidR="009048D5" w:rsidTr="00550D1F">
        <w:trPr>
          <w:trHeight w:val="12074"/>
        </w:trPr>
        <w:tc>
          <w:tcPr>
            <w:tcW w:w="5881" w:type="dxa"/>
            <w:gridSpan w:val="2"/>
            <w:tcBorders>
              <w:top w:val="single" w:sz="4" w:space="0" w:color="000000"/>
              <w:left w:val="single" w:sz="4" w:space="0" w:color="000000"/>
              <w:bottom w:val="single" w:sz="4" w:space="0" w:color="000000"/>
              <w:right w:val="single" w:sz="4" w:space="0" w:color="000000"/>
            </w:tcBorders>
          </w:tcPr>
          <w:p w:rsidR="009048D5" w:rsidRDefault="009048D5" w:rsidP="00550D1F">
            <w:pPr>
              <w:spacing w:line="259" w:lineRule="auto"/>
              <w:ind w:right="63"/>
              <w:jc w:val="center"/>
            </w:pPr>
            <w:r>
              <w:lastRenderedPageBreak/>
              <w:t>Развитие детей раннего возраста</w:t>
            </w:r>
            <w:r>
              <w:rPr>
                <w:b/>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9048D5" w:rsidRDefault="009048D5" w:rsidP="00550D1F">
            <w:pPr>
              <w:spacing w:after="48" w:line="274" w:lineRule="auto"/>
              <w:ind w:right="60"/>
            </w:pPr>
            <w:r>
              <w:t xml:space="preserve">ФГОС Комплексные занятия по программе "От рождения до школы" Первая младшая группа. Ковригина Т.В., Мезенцева В.Н., </w:t>
            </w:r>
          </w:p>
          <w:p w:rsidR="009048D5" w:rsidRDefault="009048D5" w:rsidP="00550D1F">
            <w:pPr>
              <w:spacing w:after="61" w:line="259" w:lineRule="auto"/>
            </w:pPr>
            <w:r>
              <w:t>Павлова О.В.— М.: Мозаика-</w:t>
            </w:r>
          </w:p>
          <w:p w:rsidR="009048D5" w:rsidRDefault="009048D5" w:rsidP="00550D1F">
            <w:pPr>
              <w:spacing w:after="16" w:line="259" w:lineRule="auto"/>
            </w:pPr>
            <w:r>
              <w:t xml:space="preserve">Синтез, 2016-293с.  </w:t>
            </w:r>
          </w:p>
          <w:p w:rsidR="009048D5" w:rsidRDefault="009048D5" w:rsidP="00550D1F">
            <w:pPr>
              <w:spacing w:after="49" w:line="273" w:lineRule="auto"/>
            </w:pPr>
            <w:r>
              <w:t xml:space="preserve">Дети раннего возраста в детском саду. Теплюк С. Н., Лямина Г. </w:t>
            </w:r>
          </w:p>
          <w:p w:rsidR="009048D5" w:rsidRDefault="009048D5" w:rsidP="00550D1F">
            <w:pPr>
              <w:tabs>
                <w:tab w:val="center" w:pos="1095"/>
                <w:tab w:val="center" w:pos="1993"/>
                <w:tab w:val="center" w:pos="2632"/>
                <w:tab w:val="right" w:pos="3536"/>
              </w:tabs>
              <w:spacing w:after="57" w:line="259" w:lineRule="auto"/>
            </w:pPr>
            <w:r>
              <w:t xml:space="preserve">М., </w:t>
            </w:r>
            <w:r>
              <w:tab/>
              <w:t xml:space="preserve">Зацепина </w:t>
            </w:r>
            <w:r>
              <w:tab/>
              <w:t xml:space="preserve">М. </w:t>
            </w:r>
            <w:r>
              <w:tab/>
              <w:t xml:space="preserve">Б.— </w:t>
            </w:r>
            <w:r>
              <w:tab/>
              <w:t xml:space="preserve">М.: </w:t>
            </w:r>
          </w:p>
          <w:p w:rsidR="009048D5" w:rsidRDefault="009048D5" w:rsidP="00550D1F">
            <w:pPr>
              <w:spacing w:after="17" w:line="259" w:lineRule="auto"/>
            </w:pPr>
            <w:r>
              <w:t xml:space="preserve">Мозаика-Синтез, 2005- 2010.  </w:t>
            </w:r>
          </w:p>
          <w:p w:rsidR="009048D5" w:rsidRDefault="009048D5" w:rsidP="00550D1F">
            <w:pPr>
              <w:spacing w:after="4"/>
              <w:ind w:right="58"/>
            </w:pPr>
            <w:r>
              <w:t xml:space="preserve">Ребенок третьего года жизни/ под ред. С.Н. Теплюк.- М.: МОЗАИКАСИНТЕЗ, 2011.-256с. Гимнастика и массаж для самых маленьких. (0-3 года). Голубева Л. Г. - М.: Мозаика – Синтез </w:t>
            </w:r>
          </w:p>
          <w:p w:rsidR="009048D5" w:rsidRDefault="009048D5" w:rsidP="00550D1F">
            <w:pPr>
              <w:spacing w:after="19" w:line="259" w:lineRule="auto"/>
            </w:pPr>
            <w:r>
              <w:t xml:space="preserve">2012г. - 80с.  </w:t>
            </w:r>
          </w:p>
          <w:p w:rsidR="009048D5" w:rsidRDefault="009048D5" w:rsidP="00550D1F">
            <w:pPr>
              <w:spacing w:line="312" w:lineRule="auto"/>
              <w:ind w:right="61"/>
            </w:pPr>
            <w:r>
              <w:t xml:space="preserve">ФГОС Развитие речи в детском саду. (2-3 года) Гербова В.В.- М.: Мозаика – Синтез 2016г. – 112с. + 8 цв. вкл.  </w:t>
            </w:r>
          </w:p>
          <w:p w:rsidR="009048D5" w:rsidRDefault="009048D5" w:rsidP="00550D1F">
            <w:pPr>
              <w:spacing w:after="47" w:line="273" w:lineRule="auto"/>
              <w:ind w:right="58"/>
            </w:pPr>
            <w:r>
              <w:t xml:space="preserve">ФГОС Формирование элементарных математических представлений. Вторая группа раннего возраста Помораева И. </w:t>
            </w:r>
          </w:p>
          <w:p w:rsidR="009048D5" w:rsidRDefault="009048D5" w:rsidP="00550D1F">
            <w:pPr>
              <w:spacing w:after="62" w:line="259" w:lineRule="auto"/>
            </w:pPr>
            <w:r>
              <w:t xml:space="preserve">А., Позина В. А. - М.: Мозаика – </w:t>
            </w:r>
          </w:p>
          <w:p w:rsidR="009048D5" w:rsidRDefault="009048D5" w:rsidP="00550D1F">
            <w:pPr>
              <w:spacing w:after="26" w:line="291" w:lineRule="auto"/>
              <w:ind w:right="58"/>
            </w:pPr>
            <w:r>
              <w:t xml:space="preserve">Синтез 2015г.- 48с. ФГОС Развитие игровой деятельности (2-3 года) Губанова Н. Ф., - М.: </w:t>
            </w:r>
          </w:p>
          <w:p w:rsidR="009048D5" w:rsidRDefault="009048D5" w:rsidP="00550D1F">
            <w:pPr>
              <w:spacing w:after="16" w:line="299" w:lineRule="auto"/>
              <w:ind w:right="58"/>
            </w:pPr>
            <w:r>
              <w:t xml:space="preserve">Мозаика – Синтез 2016г. -128с.  ФГОС Ознакомление с природой в детском саду. (2-3 года) Соломенникова О. А.. - М.: </w:t>
            </w:r>
          </w:p>
          <w:p w:rsidR="009048D5" w:rsidRDefault="009048D5" w:rsidP="00550D1F">
            <w:pPr>
              <w:spacing w:line="313" w:lineRule="auto"/>
              <w:ind w:right="59"/>
            </w:pPr>
            <w:r>
              <w:t>Мозаика – Синтез 2016г.- 64с.  ФГОС Игры-занятия на прогулке с малышами (2-4), Теплюк С.Н., - М.: Мозаика – Синтез 2016г. -</w:t>
            </w:r>
          </w:p>
          <w:p w:rsidR="009048D5" w:rsidRDefault="009048D5" w:rsidP="00550D1F">
            <w:pPr>
              <w:spacing w:line="259" w:lineRule="auto"/>
            </w:pPr>
            <w:r>
              <w:t>76с.</w:t>
            </w:r>
            <w:r>
              <w:rPr>
                <w:b/>
              </w:rPr>
              <w:t xml:space="preserve"> </w:t>
            </w:r>
          </w:p>
        </w:tc>
      </w:tr>
    </w:tbl>
    <w:p w:rsidR="009048D5" w:rsidRPr="00AF39AF" w:rsidRDefault="009048D5" w:rsidP="00C31308">
      <w:pPr>
        <w:suppressAutoHyphens/>
        <w:spacing w:after="0"/>
        <w:jc w:val="center"/>
        <w:rPr>
          <w:rFonts w:ascii="Times New Roman" w:eastAsia="Times New Roman" w:hAnsi="Times New Roman" w:cs="Times New Roman"/>
          <w:sz w:val="24"/>
          <w:szCs w:val="24"/>
          <w:lang w:eastAsia="zh-CN"/>
        </w:rPr>
      </w:pPr>
    </w:p>
    <w:p w:rsidR="000C0BB1" w:rsidRPr="000C0BB1" w:rsidRDefault="000C0BB1" w:rsidP="000C0BB1">
      <w:pPr>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3.6.</w:t>
      </w:r>
      <w:r w:rsidRPr="000C0BB1">
        <w:rPr>
          <w:rFonts w:ascii="Times New Roman" w:eastAsia="Times New Roman" w:hAnsi="Times New Roman" w:cs="Times New Roman"/>
          <w:b/>
          <w:bCs/>
          <w:sz w:val="24"/>
          <w:szCs w:val="28"/>
          <w:lang w:eastAsia="ru-RU"/>
        </w:rPr>
        <w:t>Материально-техническое обеспечение Программы</w:t>
      </w:r>
    </w:p>
    <w:p w:rsidR="00550D1F" w:rsidRDefault="00550D1F" w:rsidP="00550D1F">
      <w:pPr>
        <w:ind w:left="-15" w:right="432" w:firstLine="708"/>
      </w:pPr>
      <w:r>
        <w:t xml:space="preserve">В ОО созданы материально-технические условия реализации Программы, позволяющие реализовать ее цели и задачи, в том числе: осуществлять все виды детской деятельности,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организовывая участие родителей воспитанников (законных представителей), педагогических работников и общественности в разработке основной </w:t>
      </w:r>
      <w:r>
        <w:lastRenderedPageBreak/>
        <w:t xml:space="preserve">образовательной программы, в создании условий для ее реализации, а также образовательной среды, уклада организации, осуществляющей образовательную деятельность; использовать в образовательном процессе современные образовательные технологии; обновлять содержание основной образовательной программы, методики и технологии её реализации в соответствии с динамикой развития системы образования, запросов воспитанников и их родителей (законных представителей) с учётом особенностей социокультурной среды развития воспитанников; эффективного использования профессионального и творческого потенциала педагогических, руководящих и иных работников ОО, повышения их профессиональной, коммуникативной, информационной и правовой компетентности; эффективного управления организацией, с использованием информационно-коммуникационных технологий, современных механизмов финансирования. </w:t>
      </w:r>
    </w:p>
    <w:p w:rsidR="00550D1F" w:rsidRDefault="00550D1F" w:rsidP="00550D1F">
      <w:pPr>
        <w:ind w:left="-15" w:right="432" w:firstLine="708"/>
      </w:pPr>
      <w:r>
        <w:t xml:space="preserve">ОО имеет необходимые условия для всех видов образовательной деятельности воспитанников (в том числе детей с ограниченными возможностями здоровья и детейинвалидов), педагогической, административной и хозяйственной деятельности: </w:t>
      </w:r>
    </w:p>
    <w:p w:rsidR="00550D1F" w:rsidRDefault="00550D1F" w:rsidP="006C150F">
      <w:pPr>
        <w:numPr>
          <w:ilvl w:val="0"/>
          <w:numId w:val="24"/>
        </w:numPr>
        <w:spacing w:after="13" w:line="305" w:lineRule="auto"/>
        <w:ind w:right="432" w:hanging="206"/>
        <w:jc w:val="both"/>
      </w:pPr>
      <w:r>
        <w:t xml:space="preserve">учебно-методический комплект Программы; </w:t>
      </w:r>
    </w:p>
    <w:p w:rsidR="00550D1F" w:rsidRDefault="00550D1F" w:rsidP="006C150F">
      <w:pPr>
        <w:numPr>
          <w:ilvl w:val="0"/>
          <w:numId w:val="24"/>
        </w:numPr>
        <w:spacing w:after="13" w:line="305" w:lineRule="auto"/>
        <w:ind w:right="432" w:hanging="206"/>
        <w:jc w:val="both"/>
      </w:pPr>
      <w:r>
        <w:t xml:space="preserve">помещения для занятий и свободной деятельности детей. Проведения режимных моментов; </w:t>
      </w:r>
    </w:p>
    <w:p w:rsidR="00550D1F" w:rsidRDefault="00550D1F" w:rsidP="006C150F">
      <w:pPr>
        <w:numPr>
          <w:ilvl w:val="0"/>
          <w:numId w:val="24"/>
        </w:numPr>
        <w:spacing w:after="13" w:line="305" w:lineRule="auto"/>
        <w:ind w:right="432" w:hanging="206"/>
        <w:jc w:val="both"/>
      </w:pPr>
      <w:r>
        <w:t xml:space="preserve">оснащение развивающей предметно-пространственной среды, включающей средства обучения и воспитания, подобранные в соответствии с возрастными и индивидуальными особенностями детей, </w:t>
      </w:r>
    </w:p>
    <w:p w:rsidR="00550D1F" w:rsidRDefault="00550D1F" w:rsidP="006C150F">
      <w:pPr>
        <w:numPr>
          <w:ilvl w:val="0"/>
          <w:numId w:val="24"/>
        </w:numPr>
        <w:spacing w:after="13" w:line="305" w:lineRule="auto"/>
        <w:ind w:right="432" w:hanging="206"/>
        <w:jc w:val="both"/>
      </w:pPr>
      <w:r>
        <w:t xml:space="preserve">мебель, техническое оборудование и хозяйственный инвентарь. </w:t>
      </w:r>
    </w:p>
    <w:p w:rsidR="00550D1F" w:rsidRDefault="00550D1F" w:rsidP="00550D1F">
      <w:pPr>
        <w:spacing w:after="67" w:line="259" w:lineRule="auto"/>
        <w:ind w:right="380"/>
        <w:jc w:val="center"/>
      </w:pPr>
      <w:r>
        <w:rPr>
          <w:b/>
        </w:rPr>
        <w:t xml:space="preserve"> </w:t>
      </w:r>
    </w:p>
    <w:p w:rsidR="00550D1F" w:rsidRDefault="00550D1F" w:rsidP="00550D1F">
      <w:pPr>
        <w:spacing w:after="12" w:line="259" w:lineRule="auto"/>
        <w:ind w:left="348" w:right="785"/>
        <w:jc w:val="center"/>
      </w:pPr>
      <w:r>
        <w:rPr>
          <w:b/>
        </w:rPr>
        <w:t xml:space="preserve">Перечень вариативных программ, методических пособий  </w:t>
      </w:r>
    </w:p>
    <w:p w:rsidR="00550D1F" w:rsidRDefault="00550D1F" w:rsidP="00550D1F">
      <w:pPr>
        <w:spacing w:after="0" w:line="259" w:lineRule="auto"/>
        <w:ind w:right="380"/>
        <w:jc w:val="center"/>
      </w:pPr>
      <w:r>
        <w:rPr>
          <w:i/>
        </w:rPr>
        <w:t xml:space="preserve"> </w:t>
      </w:r>
    </w:p>
    <w:tbl>
      <w:tblPr>
        <w:tblStyle w:val="TableGrid"/>
        <w:tblW w:w="9573" w:type="dxa"/>
        <w:tblInd w:w="-108" w:type="dxa"/>
        <w:tblCellMar>
          <w:top w:w="53" w:type="dxa"/>
          <w:left w:w="108" w:type="dxa"/>
          <w:right w:w="48" w:type="dxa"/>
        </w:tblCellMar>
        <w:tblLook w:val="04A0" w:firstRow="1" w:lastRow="0" w:firstColumn="1" w:lastColumn="0" w:noHBand="0" w:noVBand="1"/>
      </w:tblPr>
      <w:tblGrid>
        <w:gridCol w:w="3190"/>
        <w:gridCol w:w="3190"/>
        <w:gridCol w:w="3193"/>
      </w:tblGrid>
      <w:tr w:rsidR="00550D1F" w:rsidTr="00550D1F">
        <w:trPr>
          <w:trHeight w:val="562"/>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4"/>
              <w:jc w:val="center"/>
            </w:pPr>
            <w:r>
              <w:rPr>
                <w:b/>
              </w:rPr>
              <w:t xml:space="preserve">ОО </w:t>
            </w: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Название вариативной программы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0"/>
              <w:jc w:val="center"/>
            </w:pPr>
            <w:r>
              <w:rPr>
                <w:b/>
              </w:rPr>
              <w:t xml:space="preserve">Методические пособия </w:t>
            </w:r>
          </w:p>
        </w:tc>
      </w:tr>
      <w:tr w:rsidR="00550D1F" w:rsidTr="00550D1F">
        <w:trPr>
          <w:trHeight w:val="5405"/>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1"/>
              <w:jc w:val="center"/>
            </w:pPr>
            <w:r>
              <w:t xml:space="preserve">Физическое развитие </w:t>
            </w: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Пензулаева Л.И. </w:t>
            </w:r>
          </w:p>
          <w:p w:rsidR="00550D1F" w:rsidRDefault="00550D1F" w:rsidP="00550D1F">
            <w:pPr>
              <w:spacing w:after="5" w:line="311" w:lineRule="auto"/>
            </w:pPr>
            <w:r>
              <w:t xml:space="preserve">Физкультурные занятия с детьми 3-4 лет.-М.: </w:t>
            </w:r>
          </w:p>
          <w:p w:rsidR="00550D1F" w:rsidRDefault="00550D1F" w:rsidP="00550D1F">
            <w:pPr>
              <w:spacing w:after="16" w:line="259" w:lineRule="auto"/>
            </w:pPr>
            <w:r>
              <w:t xml:space="preserve">Просвещение, 1983. </w:t>
            </w:r>
          </w:p>
          <w:p w:rsidR="00550D1F" w:rsidRDefault="00550D1F" w:rsidP="00550D1F">
            <w:pPr>
              <w:spacing w:after="16" w:line="259" w:lineRule="auto"/>
            </w:pPr>
            <w:r>
              <w:t xml:space="preserve">Пензулаева Л.И. </w:t>
            </w:r>
          </w:p>
          <w:p w:rsidR="00550D1F" w:rsidRDefault="00550D1F" w:rsidP="00550D1F">
            <w:pPr>
              <w:spacing w:after="5" w:line="311" w:lineRule="auto"/>
            </w:pPr>
            <w:r>
              <w:t xml:space="preserve">Физкультурные занятия с детьми 5-6 лет.-М.: </w:t>
            </w:r>
          </w:p>
          <w:p w:rsidR="00550D1F" w:rsidRDefault="00550D1F" w:rsidP="00550D1F">
            <w:pPr>
              <w:spacing w:line="296" w:lineRule="auto"/>
              <w:ind w:right="18"/>
            </w:pPr>
            <w:r>
              <w:t xml:space="preserve">Просвещение, 1988. Пензулаева Л.И. Оздоровительная гимнастика для детей дошкольного возраста (3-7 лет)-М.: Гуманитарное издательство центр ВЛАДОС,2002. </w:t>
            </w:r>
          </w:p>
          <w:p w:rsidR="00550D1F" w:rsidRDefault="00550D1F" w:rsidP="00550D1F">
            <w:pPr>
              <w:spacing w:line="259" w:lineRule="auto"/>
              <w:ind w:right="3"/>
              <w:jc w:val="center"/>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Э.Я.Степаненкова Сборник подвижных игр (2-7лет)Изд-</w:t>
            </w:r>
          </w:p>
          <w:p w:rsidR="00550D1F" w:rsidRDefault="00550D1F" w:rsidP="00550D1F">
            <w:pPr>
              <w:tabs>
                <w:tab w:val="right" w:pos="3037"/>
              </w:tabs>
              <w:spacing w:after="55" w:line="259" w:lineRule="auto"/>
            </w:pPr>
            <w:r>
              <w:t xml:space="preserve">во:Мозаика </w:t>
            </w:r>
            <w:r>
              <w:tab/>
              <w:t xml:space="preserve">–Синтез, </w:t>
            </w:r>
          </w:p>
          <w:p w:rsidR="00550D1F" w:rsidRDefault="00550D1F" w:rsidP="00550D1F">
            <w:pPr>
              <w:tabs>
                <w:tab w:val="right" w:pos="3037"/>
              </w:tabs>
              <w:spacing w:after="23" w:line="259" w:lineRule="auto"/>
            </w:pPr>
            <w:r>
              <w:t xml:space="preserve">Москва, </w:t>
            </w:r>
            <w:r>
              <w:tab/>
              <w:t xml:space="preserve">2016г </w:t>
            </w:r>
          </w:p>
          <w:p w:rsidR="00550D1F" w:rsidRDefault="00550D1F" w:rsidP="00550D1F">
            <w:pPr>
              <w:spacing w:after="16" w:line="259" w:lineRule="auto"/>
            </w:pPr>
            <w:r>
              <w:t xml:space="preserve">Л.И.Пензулаева </w:t>
            </w:r>
          </w:p>
          <w:p w:rsidR="00550D1F" w:rsidRDefault="00550D1F" w:rsidP="00550D1F">
            <w:pPr>
              <w:spacing w:after="16" w:line="300" w:lineRule="auto"/>
              <w:ind w:right="60"/>
            </w:pPr>
            <w:r>
              <w:t>Оздоровительная гимнастика. Комплексы упражнений для детей 3-7 лет .Изд-во:Мозаика –</w:t>
            </w:r>
          </w:p>
          <w:p w:rsidR="00550D1F" w:rsidRDefault="00550D1F" w:rsidP="00550D1F">
            <w:pPr>
              <w:spacing w:after="17" w:line="259" w:lineRule="auto"/>
            </w:pPr>
            <w:r>
              <w:t xml:space="preserve">Синтез, Москва, 2015г  </w:t>
            </w:r>
          </w:p>
          <w:p w:rsidR="00550D1F" w:rsidRDefault="00550D1F" w:rsidP="00550D1F">
            <w:pPr>
              <w:spacing w:after="11" w:line="290" w:lineRule="auto"/>
              <w:ind w:right="62"/>
            </w:pPr>
            <w:r>
              <w:t xml:space="preserve">Т.Ф. Саулина "Знакомим дошкольников с правилами дорожного движения (3-7 лет) Изд-во:Мозаика – Синтез, Москва, 2016г Л.И.Пензулаева </w:t>
            </w:r>
          </w:p>
          <w:p w:rsidR="00550D1F" w:rsidRDefault="00550D1F" w:rsidP="00550D1F">
            <w:pPr>
              <w:tabs>
                <w:tab w:val="center" w:pos="2082"/>
                <w:tab w:val="right" w:pos="3037"/>
              </w:tabs>
              <w:spacing w:line="259" w:lineRule="auto"/>
            </w:pPr>
            <w:r>
              <w:t xml:space="preserve">"Физическая </w:t>
            </w:r>
            <w:r>
              <w:tab/>
              <w:t xml:space="preserve">культура </w:t>
            </w:r>
            <w:r>
              <w:tab/>
              <w:t xml:space="preserve">в </w:t>
            </w:r>
          </w:p>
        </w:tc>
      </w:tr>
    </w:tbl>
    <w:p w:rsidR="00550D1F" w:rsidRDefault="00550D1F" w:rsidP="00550D1F">
      <w:pPr>
        <w:spacing w:after="0" w:line="259" w:lineRule="auto"/>
        <w:ind w:left="-1702" w:right="331"/>
      </w:pPr>
    </w:p>
    <w:tbl>
      <w:tblPr>
        <w:tblStyle w:val="TableGrid"/>
        <w:tblW w:w="9573" w:type="dxa"/>
        <w:tblInd w:w="-108" w:type="dxa"/>
        <w:tblCellMar>
          <w:top w:w="57"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6" w:line="259" w:lineRule="auto"/>
            </w:pPr>
            <w:r>
              <w:t>детском саду"(3-4 года)Изд-</w:t>
            </w:r>
          </w:p>
          <w:p w:rsidR="00550D1F" w:rsidRDefault="00550D1F" w:rsidP="00550D1F">
            <w:pPr>
              <w:tabs>
                <w:tab w:val="center" w:pos="594"/>
                <w:tab w:val="center" w:pos="2526"/>
              </w:tabs>
              <w:spacing w:after="53" w:line="259" w:lineRule="auto"/>
            </w:pPr>
            <w:r>
              <w:rPr>
                <w:rFonts w:ascii="Calibri" w:eastAsia="Calibri" w:hAnsi="Calibri" w:cs="Calibri"/>
              </w:rPr>
              <w:tab/>
            </w:r>
            <w:r>
              <w:t xml:space="preserve">во:Мозаика </w:t>
            </w:r>
            <w:r>
              <w:tab/>
              <w:t xml:space="preserve">–Синтез, </w:t>
            </w:r>
          </w:p>
          <w:p w:rsidR="00550D1F" w:rsidRDefault="00550D1F" w:rsidP="00550D1F">
            <w:pPr>
              <w:tabs>
                <w:tab w:val="center" w:pos="418"/>
                <w:tab w:val="center" w:pos="2687"/>
              </w:tabs>
              <w:spacing w:after="52" w:line="259" w:lineRule="auto"/>
            </w:pPr>
            <w:r>
              <w:rPr>
                <w:rFonts w:ascii="Calibri" w:eastAsia="Calibri" w:hAnsi="Calibri" w:cs="Calibri"/>
              </w:rPr>
              <w:tab/>
            </w:r>
            <w:r>
              <w:t xml:space="preserve">Москва, </w:t>
            </w:r>
            <w:r>
              <w:tab/>
              <w:t xml:space="preserve">2016г </w:t>
            </w:r>
          </w:p>
          <w:p w:rsidR="00550D1F" w:rsidRDefault="00550D1F" w:rsidP="00550D1F">
            <w:pPr>
              <w:spacing w:line="281" w:lineRule="auto"/>
            </w:pPr>
            <w:r>
              <w:t xml:space="preserve">Познавательное </w:t>
            </w:r>
            <w:r>
              <w:tab/>
              <w:t xml:space="preserve">развитие Л.И.Пензулаева </w:t>
            </w:r>
          </w:p>
          <w:p w:rsidR="00550D1F" w:rsidRDefault="00550D1F" w:rsidP="00550D1F">
            <w:pPr>
              <w:spacing w:line="312" w:lineRule="auto"/>
            </w:pPr>
            <w:r>
              <w:t>"Физическая культура в детском саду"(4-5лет)Изд-</w:t>
            </w:r>
          </w:p>
          <w:p w:rsidR="00550D1F" w:rsidRDefault="00550D1F" w:rsidP="00550D1F">
            <w:pPr>
              <w:tabs>
                <w:tab w:val="center" w:pos="594"/>
                <w:tab w:val="center" w:pos="2526"/>
              </w:tabs>
              <w:spacing w:after="55" w:line="259" w:lineRule="auto"/>
            </w:pPr>
            <w:r>
              <w:rPr>
                <w:rFonts w:ascii="Calibri" w:eastAsia="Calibri" w:hAnsi="Calibri" w:cs="Calibri"/>
              </w:rPr>
              <w:tab/>
            </w:r>
            <w:r>
              <w:t xml:space="preserve">во:Мозаика </w:t>
            </w:r>
            <w:r>
              <w:tab/>
              <w:t xml:space="preserve">–Синтез, </w:t>
            </w:r>
          </w:p>
          <w:p w:rsidR="00550D1F" w:rsidRDefault="00550D1F" w:rsidP="00550D1F">
            <w:pPr>
              <w:tabs>
                <w:tab w:val="center" w:pos="418"/>
                <w:tab w:val="center" w:pos="2687"/>
              </w:tabs>
              <w:spacing w:after="23" w:line="259" w:lineRule="auto"/>
            </w:pPr>
            <w:r>
              <w:rPr>
                <w:rFonts w:ascii="Calibri" w:eastAsia="Calibri" w:hAnsi="Calibri" w:cs="Calibri"/>
              </w:rPr>
              <w:tab/>
            </w:r>
            <w:r>
              <w:t xml:space="preserve">Москва, </w:t>
            </w:r>
            <w:r>
              <w:tab/>
              <w:t xml:space="preserve">2016г </w:t>
            </w:r>
          </w:p>
          <w:p w:rsidR="00550D1F" w:rsidRDefault="00550D1F" w:rsidP="00550D1F">
            <w:pPr>
              <w:spacing w:after="16" w:line="259" w:lineRule="auto"/>
            </w:pPr>
            <w:r>
              <w:t xml:space="preserve">Л.И.Пензулаева </w:t>
            </w:r>
          </w:p>
          <w:p w:rsidR="00550D1F" w:rsidRDefault="00550D1F" w:rsidP="00550D1F">
            <w:pPr>
              <w:spacing w:line="312" w:lineRule="auto"/>
            </w:pPr>
            <w:r>
              <w:t>"Физическая культура в детском саду"(5-6лет)Изд-</w:t>
            </w:r>
          </w:p>
          <w:p w:rsidR="00550D1F" w:rsidRDefault="00550D1F" w:rsidP="00550D1F">
            <w:pPr>
              <w:tabs>
                <w:tab w:val="center" w:pos="594"/>
                <w:tab w:val="center" w:pos="2526"/>
              </w:tabs>
              <w:spacing w:after="52" w:line="259" w:lineRule="auto"/>
            </w:pPr>
            <w:r>
              <w:rPr>
                <w:rFonts w:ascii="Calibri" w:eastAsia="Calibri" w:hAnsi="Calibri" w:cs="Calibri"/>
              </w:rPr>
              <w:tab/>
            </w:r>
            <w:r>
              <w:t xml:space="preserve">во:Мозаика </w:t>
            </w:r>
            <w:r>
              <w:tab/>
              <w:t xml:space="preserve">–Синтез, </w:t>
            </w:r>
          </w:p>
          <w:p w:rsidR="00550D1F" w:rsidRDefault="00550D1F" w:rsidP="00550D1F">
            <w:pPr>
              <w:tabs>
                <w:tab w:val="center" w:pos="418"/>
                <w:tab w:val="center" w:pos="2687"/>
              </w:tabs>
              <w:spacing w:after="23" w:line="259" w:lineRule="auto"/>
            </w:pPr>
            <w:r>
              <w:rPr>
                <w:rFonts w:ascii="Calibri" w:eastAsia="Calibri" w:hAnsi="Calibri" w:cs="Calibri"/>
              </w:rPr>
              <w:tab/>
            </w:r>
            <w:r>
              <w:t xml:space="preserve">Москва, </w:t>
            </w:r>
            <w:r>
              <w:tab/>
              <w:t xml:space="preserve">2016г </w:t>
            </w:r>
          </w:p>
          <w:p w:rsidR="00550D1F" w:rsidRDefault="00550D1F" w:rsidP="00550D1F">
            <w:pPr>
              <w:spacing w:after="16" w:line="259" w:lineRule="auto"/>
            </w:pPr>
            <w:r>
              <w:t xml:space="preserve">Л.И.Пензулаева </w:t>
            </w:r>
          </w:p>
          <w:p w:rsidR="00550D1F" w:rsidRDefault="00550D1F" w:rsidP="00550D1F">
            <w:pPr>
              <w:spacing w:line="312" w:lineRule="auto"/>
            </w:pPr>
            <w:r>
              <w:t>"Физическая культура в детском саду"(6-7лет)Изд-</w:t>
            </w:r>
          </w:p>
          <w:p w:rsidR="00550D1F" w:rsidRDefault="00550D1F" w:rsidP="00550D1F">
            <w:pPr>
              <w:tabs>
                <w:tab w:val="center" w:pos="594"/>
                <w:tab w:val="center" w:pos="2526"/>
              </w:tabs>
              <w:spacing w:after="52" w:line="259" w:lineRule="auto"/>
            </w:pPr>
            <w:r>
              <w:rPr>
                <w:rFonts w:ascii="Calibri" w:eastAsia="Calibri" w:hAnsi="Calibri" w:cs="Calibri"/>
              </w:rPr>
              <w:tab/>
            </w:r>
            <w:r>
              <w:t xml:space="preserve">во:Мозаика </w:t>
            </w:r>
            <w:r>
              <w:tab/>
              <w:t xml:space="preserve">–Синтез, </w:t>
            </w:r>
          </w:p>
          <w:p w:rsidR="00550D1F" w:rsidRDefault="00550D1F" w:rsidP="00550D1F">
            <w:pPr>
              <w:tabs>
                <w:tab w:val="center" w:pos="418"/>
                <w:tab w:val="center" w:pos="2687"/>
              </w:tabs>
              <w:spacing w:after="23" w:line="259" w:lineRule="auto"/>
            </w:pPr>
            <w:r>
              <w:rPr>
                <w:rFonts w:ascii="Calibri" w:eastAsia="Calibri" w:hAnsi="Calibri" w:cs="Calibri"/>
              </w:rPr>
              <w:tab/>
            </w:r>
            <w:r>
              <w:t xml:space="preserve">Москва, </w:t>
            </w:r>
            <w:r>
              <w:tab/>
              <w:t xml:space="preserve">2016г </w:t>
            </w:r>
          </w:p>
          <w:p w:rsidR="00550D1F" w:rsidRDefault="00550D1F" w:rsidP="00550D1F">
            <w:pPr>
              <w:spacing w:after="29" w:line="289" w:lineRule="auto"/>
              <w:ind w:right="59"/>
            </w:pPr>
            <w:r>
              <w:t xml:space="preserve">"Малоподвижные игры и игровые упражнения "(3-7 лет)Изд-во:Мозаика – Синтез, Москва, 2016г "Формирование основ безопасности у </w:t>
            </w:r>
          </w:p>
          <w:p w:rsidR="00550D1F" w:rsidRDefault="00550D1F" w:rsidP="00550D1F">
            <w:pPr>
              <w:spacing w:after="46" w:line="259" w:lineRule="auto"/>
            </w:pPr>
            <w:r>
              <w:t>дошкольников (2-7 лет)Изд-</w:t>
            </w:r>
          </w:p>
          <w:p w:rsidR="00550D1F" w:rsidRDefault="00550D1F" w:rsidP="00550D1F">
            <w:pPr>
              <w:tabs>
                <w:tab w:val="center" w:pos="594"/>
                <w:tab w:val="center" w:pos="2526"/>
              </w:tabs>
              <w:spacing w:after="23" w:line="259" w:lineRule="auto"/>
            </w:pPr>
            <w:r>
              <w:rPr>
                <w:rFonts w:ascii="Calibri" w:eastAsia="Calibri" w:hAnsi="Calibri" w:cs="Calibri"/>
              </w:rPr>
              <w:tab/>
            </w:r>
            <w:r>
              <w:t xml:space="preserve">во:Мозаика </w:t>
            </w:r>
            <w:r>
              <w:tab/>
              <w:t xml:space="preserve">–Синтез, </w:t>
            </w:r>
          </w:p>
          <w:p w:rsidR="00550D1F" w:rsidRDefault="00550D1F" w:rsidP="00550D1F">
            <w:pPr>
              <w:spacing w:line="287" w:lineRule="auto"/>
              <w:ind w:right="61"/>
            </w:pPr>
            <w:r>
              <w:t xml:space="preserve">Москва, 2016г И.А. Лыкова, В.А. Шипунова «Дорожная азбука». Детская безопасность Издательский дом « Цветной мир» Москва -2015г И.А. Лыкова, В.А. Шипунова «Огонь-друг, огонь –враг» Издательский дом « Цветной мир» Москва -2016г И.А. Лыкова, В.А. </w:t>
            </w:r>
          </w:p>
          <w:p w:rsidR="00550D1F" w:rsidRDefault="00550D1F" w:rsidP="00550D1F">
            <w:pPr>
              <w:spacing w:line="284" w:lineRule="auto"/>
              <w:ind w:right="62"/>
            </w:pPr>
            <w:r>
              <w:t xml:space="preserve">Шипунова «Опасные предметы, существа и явления» Издательский дом « Цветной мир» Москва 2015г И.А. Лыкова, В.А. </w:t>
            </w:r>
          </w:p>
          <w:p w:rsidR="00550D1F" w:rsidRDefault="00550D1F" w:rsidP="00550D1F">
            <w:pPr>
              <w:spacing w:line="259" w:lineRule="auto"/>
              <w:ind w:right="61"/>
            </w:pPr>
            <w:r>
              <w:t xml:space="preserve">Шипунова «Азбука безопасного общения и поведения» Издательский </w:t>
            </w:r>
          </w:p>
        </w:tc>
      </w:tr>
    </w:tbl>
    <w:p w:rsidR="00550D1F" w:rsidRDefault="00550D1F" w:rsidP="00550D1F">
      <w:pPr>
        <w:spacing w:after="0" w:line="259" w:lineRule="auto"/>
        <w:ind w:left="-1702" w:right="331"/>
      </w:pPr>
    </w:p>
    <w:tbl>
      <w:tblPr>
        <w:tblStyle w:val="TableGrid"/>
        <w:tblW w:w="9573" w:type="dxa"/>
        <w:tblInd w:w="-108" w:type="dxa"/>
        <w:tblCellMar>
          <w:top w:w="53" w:type="dxa"/>
          <w:left w:w="108" w:type="dxa"/>
          <w:right w:w="48" w:type="dxa"/>
        </w:tblCellMar>
        <w:tblLook w:val="04A0" w:firstRow="1" w:lastRow="0" w:firstColumn="1" w:lastColumn="0" w:noHBand="0" w:noVBand="1"/>
      </w:tblPr>
      <w:tblGrid>
        <w:gridCol w:w="3190"/>
        <w:gridCol w:w="3190"/>
        <w:gridCol w:w="3193"/>
      </w:tblGrid>
      <w:tr w:rsidR="00550D1F" w:rsidTr="00550D1F">
        <w:trPr>
          <w:trHeight w:val="9534"/>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2" w:line="259" w:lineRule="auto"/>
            </w:pPr>
            <w:r>
              <w:t xml:space="preserve">дом « Цветной мир» Москва </w:t>
            </w:r>
          </w:p>
          <w:p w:rsidR="00550D1F" w:rsidRDefault="00550D1F" w:rsidP="00550D1F">
            <w:pPr>
              <w:tabs>
                <w:tab w:val="center" w:pos="329"/>
                <w:tab w:val="center" w:pos="2295"/>
              </w:tabs>
              <w:spacing w:after="23" w:line="259" w:lineRule="auto"/>
            </w:pPr>
            <w:r>
              <w:rPr>
                <w:rFonts w:ascii="Calibri" w:eastAsia="Calibri" w:hAnsi="Calibri" w:cs="Calibri"/>
              </w:rPr>
              <w:tab/>
            </w:r>
            <w:r>
              <w:t xml:space="preserve">-2015г </w:t>
            </w:r>
            <w:r>
              <w:tab/>
              <w:t xml:space="preserve">М.А.Павлова </w:t>
            </w:r>
          </w:p>
          <w:p w:rsidR="00550D1F" w:rsidRDefault="00550D1F" w:rsidP="00550D1F">
            <w:pPr>
              <w:spacing w:after="16" w:line="259" w:lineRule="auto"/>
            </w:pPr>
            <w:r>
              <w:t xml:space="preserve">«Здоровьесберегающая </w:t>
            </w:r>
          </w:p>
          <w:p w:rsidR="00550D1F" w:rsidRDefault="00550D1F" w:rsidP="00550D1F">
            <w:pPr>
              <w:spacing w:line="294" w:lineRule="auto"/>
              <w:ind w:right="60"/>
            </w:pPr>
            <w:r>
              <w:t xml:space="preserve">система ДОО».Модели программ, разработки занятий. Изд-во «Учитель», </w:t>
            </w:r>
          </w:p>
          <w:p w:rsidR="00550D1F" w:rsidRDefault="00550D1F" w:rsidP="00550D1F">
            <w:pPr>
              <w:spacing w:line="285" w:lineRule="auto"/>
              <w:ind w:right="55"/>
            </w:pPr>
            <w:r>
              <w:t xml:space="preserve">Волгоград, 2016г. .А.Агурицева, Л.А, Баландина «Комплексная безопасность в дошкольной образовательной организации» Издательский дом « Цветной мир» Москва -2015г В.А.Шипунова «Детская безопасность» Издательский дом « Цветной мир» Москва 2015г Т.Г.Карепова </w:t>
            </w:r>
          </w:p>
          <w:p w:rsidR="00550D1F" w:rsidRDefault="00550D1F" w:rsidP="00550D1F">
            <w:pPr>
              <w:spacing w:after="2" w:line="273" w:lineRule="auto"/>
              <w:ind w:right="63"/>
            </w:pPr>
            <w:r>
              <w:t xml:space="preserve">"Формирование здорового образа жизни и дошкольников. </w:t>
            </w:r>
          </w:p>
          <w:p w:rsidR="00550D1F" w:rsidRDefault="00550D1F" w:rsidP="00550D1F">
            <w:pPr>
              <w:spacing w:line="313" w:lineRule="auto"/>
            </w:pPr>
            <w:r>
              <w:t xml:space="preserve">Планирование, система работы" Изд-во «Учитель», </w:t>
            </w:r>
          </w:p>
          <w:p w:rsidR="00550D1F" w:rsidRDefault="00550D1F" w:rsidP="00550D1F">
            <w:pPr>
              <w:tabs>
                <w:tab w:val="center" w:pos="561"/>
                <w:tab w:val="center" w:pos="2657"/>
              </w:tabs>
              <w:spacing w:after="23" w:line="259" w:lineRule="auto"/>
            </w:pPr>
            <w:r>
              <w:rPr>
                <w:rFonts w:ascii="Calibri" w:eastAsia="Calibri" w:hAnsi="Calibri" w:cs="Calibri"/>
              </w:rPr>
              <w:tab/>
            </w:r>
            <w:r>
              <w:t xml:space="preserve">Волгоград, </w:t>
            </w:r>
            <w:r>
              <w:tab/>
              <w:t xml:space="preserve">2016г. </w:t>
            </w:r>
          </w:p>
          <w:p w:rsidR="00550D1F" w:rsidRDefault="00550D1F" w:rsidP="00550D1F">
            <w:pPr>
              <w:spacing w:after="19" w:line="259" w:lineRule="auto"/>
            </w:pPr>
            <w:r>
              <w:t xml:space="preserve">Ю.А.Вакуленко </w:t>
            </w:r>
          </w:p>
          <w:p w:rsidR="00550D1F" w:rsidRDefault="00550D1F" w:rsidP="00550D1F">
            <w:pPr>
              <w:spacing w:line="259" w:lineRule="auto"/>
              <w:ind w:right="60"/>
            </w:pPr>
            <w:r>
              <w:t xml:space="preserve">"Календарные мероприятия в ДОО" Конспекты занятий, тематические викторины, игры" Изд-во «Учитель», Волгоград, 2016г. </w:t>
            </w:r>
          </w:p>
        </w:tc>
      </w:tr>
      <w:tr w:rsidR="00550D1F" w:rsidTr="00550D1F">
        <w:trPr>
          <w:trHeight w:val="4772"/>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4"/>
              <w:jc w:val="center"/>
            </w:pPr>
            <w:r>
              <w:lastRenderedPageBreak/>
              <w:t xml:space="preserve">Познавательное развитие </w:t>
            </w: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Колесникова Е.В. </w:t>
            </w:r>
          </w:p>
          <w:p w:rsidR="00550D1F" w:rsidRDefault="00550D1F" w:rsidP="00550D1F">
            <w:pPr>
              <w:spacing w:line="300" w:lineRule="auto"/>
            </w:pPr>
            <w:r>
              <w:t xml:space="preserve">Математика для детей: Методическое пособие к рабочей тетради.- М.: ТЦ Сфера, 2004. </w:t>
            </w:r>
          </w:p>
          <w:p w:rsidR="00550D1F" w:rsidRDefault="00550D1F" w:rsidP="00550D1F">
            <w:pPr>
              <w:spacing w:line="290" w:lineRule="auto"/>
            </w:pPr>
            <w:r>
              <w:t xml:space="preserve">Николаева С.Н. Воспитание начал экологической культуры в дошкольном детстве: Методика работы с детьми детского сада. – М.: Новая школа, 1995. </w:t>
            </w:r>
          </w:p>
          <w:p w:rsidR="00550D1F" w:rsidRDefault="00550D1F" w:rsidP="00550D1F">
            <w:pPr>
              <w:spacing w:line="259" w:lineRule="auto"/>
              <w:ind w:right="3"/>
              <w:jc w:val="center"/>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3" w:lineRule="auto"/>
            </w:pPr>
            <w:r>
              <w:t xml:space="preserve">Р.Т.Колесикова Тетрадь по математике (5-6 лет) </w:t>
            </w:r>
          </w:p>
          <w:p w:rsidR="00550D1F" w:rsidRDefault="00550D1F" w:rsidP="00550D1F">
            <w:pPr>
              <w:spacing w:line="314" w:lineRule="auto"/>
            </w:pPr>
            <w:r>
              <w:t xml:space="preserve">Р.Т.Колесникова Тетрадь по математике (6-7 лет) </w:t>
            </w:r>
          </w:p>
          <w:p w:rsidR="00550D1F" w:rsidRDefault="00550D1F" w:rsidP="00550D1F">
            <w:pPr>
              <w:spacing w:after="46" w:line="274" w:lineRule="auto"/>
            </w:pPr>
            <w:r>
              <w:t xml:space="preserve">И.А.Помораева Формирование элементарных математических </w:t>
            </w:r>
          </w:p>
          <w:p w:rsidR="00550D1F" w:rsidRDefault="00550D1F" w:rsidP="00550D1F">
            <w:pPr>
              <w:spacing w:after="29" w:line="273" w:lineRule="auto"/>
            </w:pPr>
            <w:r>
              <w:t xml:space="preserve">представлений (2-3 года) Издво: Мозаика –Синтез, </w:t>
            </w:r>
          </w:p>
          <w:p w:rsidR="00550D1F" w:rsidRDefault="00550D1F" w:rsidP="00550D1F">
            <w:pPr>
              <w:tabs>
                <w:tab w:val="center" w:pos="418"/>
                <w:tab w:val="center" w:pos="2687"/>
              </w:tabs>
              <w:spacing w:after="25" w:line="259" w:lineRule="auto"/>
            </w:pPr>
            <w:r>
              <w:rPr>
                <w:rFonts w:ascii="Calibri" w:eastAsia="Calibri" w:hAnsi="Calibri" w:cs="Calibri"/>
              </w:rPr>
              <w:tab/>
            </w:r>
            <w:r>
              <w:t xml:space="preserve">Москва, </w:t>
            </w:r>
            <w:r>
              <w:tab/>
              <w:t xml:space="preserve">2016г </w:t>
            </w:r>
          </w:p>
          <w:p w:rsidR="00550D1F" w:rsidRDefault="00550D1F" w:rsidP="00550D1F">
            <w:pPr>
              <w:spacing w:line="259" w:lineRule="auto"/>
            </w:pPr>
            <w:r>
              <w:t xml:space="preserve">И.А.Помораева Формирование элементарных математических </w:t>
            </w:r>
          </w:p>
        </w:tc>
      </w:tr>
    </w:tbl>
    <w:p w:rsidR="00550D1F" w:rsidRDefault="00550D1F" w:rsidP="00550D1F">
      <w:pPr>
        <w:spacing w:after="0" w:line="259" w:lineRule="auto"/>
        <w:ind w:left="-1702" w:right="331"/>
      </w:pPr>
    </w:p>
    <w:tbl>
      <w:tblPr>
        <w:tblStyle w:val="TableGrid"/>
        <w:tblW w:w="9573" w:type="dxa"/>
        <w:tblInd w:w="-108" w:type="dxa"/>
        <w:tblCellMar>
          <w:top w:w="58"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0" w:line="273" w:lineRule="auto"/>
            </w:pPr>
            <w:r>
              <w:t xml:space="preserve">представлений (3-4 года) Издво: Мозаика –Синтез, </w:t>
            </w:r>
          </w:p>
          <w:p w:rsidR="00550D1F" w:rsidRDefault="00550D1F" w:rsidP="00550D1F">
            <w:pPr>
              <w:tabs>
                <w:tab w:val="center" w:pos="418"/>
                <w:tab w:val="center" w:pos="2687"/>
              </w:tabs>
              <w:spacing w:after="23" w:line="259" w:lineRule="auto"/>
            </w:pPr>
            <w:r>
              <w:rPr>
                <w:rFonts w:ascii="Calibri" w:eastAsia="Calibri" w:hAnsi="Calibri" w:cs="Calibri"/>
              </w:rPr>
              <w:tab/>
            </w:r>
            <w:r>
              <w:t xml:space="preserve">Москва, </w:t>
            </w:r>
            <w:r>
              <w:tab/>
              <w:t xml:space="preserve">2016г </w:t>
            </w:r>
          </w:p>
          <w:p w:rsidR="00550D1F" w:rsidRDefault="00550D1F" w:rsidP="00550D1F">
            <w:pPr>
              <w:spacing w:after="26" w:line="290" w:lineRule="auto"/>
              <w:ind w:right="59"/>
            </w:pPr>
            <w:r>
              <w:t xml:space="preserve">И.А.Помораева Формирование элементарных математических представлений (4-5 лет) Изд-во: Мозаика –Синтез, </w:t>
            </w:r>
          </w:p>
          <w:p w:rsidR="00550D1F" w:rsidRDefault="00550D1F" w:rsidP="00550D1F">
            <w:pPr>
              <w:tabs>
                <w:tab w:val="center" w:pos="418"/>
                <w:tab w:val="center" w:pos="2687"/>
              </w:tabs>
              <w:spacing w:after="23" w:line="259" w:lineRule="auto"/>
            </w:pPr>
            <w:r>
              <w:rPr>
                <w:rFonts w:ascii="Calibri" w:eastAsia="Calibri" w:hAnsi="Calibri" w:cs="Calibri"/>
              </w:rPr>
              <w:tab/>
            </w:r>
            <w:r>
              <w:t xml:space="preserve">Москва, </w:t>
            </w:r>
            <w:r>
              <w:tab/>
              <w:t xml:space="preserve">2016г </w:t>
            </w:r>
          </w:p>
          <w:p w:rsidR="00550D1F" w:rsidRDefault="00550D1F" w:rsidP="00550D1F">
            <w:pPr>
              <w:spacing w:after="10" w:line="290" w:lineRule="auto"/>
              <w:ind w:right="59"/>
            </w:pPr>
            <w:r>
              <w:t xml:space="preserve">И.А.Помораева Формирование элементарных математических представлений (5-6 лет) Изд-во: Мозаика –Синтез, </w:t>
            </w:r>
          </w:p>
          <w:p w:rsidR="00550D1F" w:rsidRDefault="00550D1F" w:rsidP="00550D1F">
            <w:pPr>
              <w:tabs>
                <w:tab w:val="center" w:pos="418"/>
                <w:tab w:val="center" w:pos="2687"/>
              </w:tabs>
              <w:spacing w:after="25" w:line="259" w:lineRule="auto"/>
            </w:pPr>
            <w:r>
              <w:rPr>
                <w:rFonts w:ascii="Calibri" w:eastAsia="Calibri" w:hAnsi="Calibri" w:cs="Calibri"/>
              </w:rPr>
              <w:tab/>
            </w:r>
            <w:r>
              <w:t xml:space="preserve">Москва, </w:t>
            </w:r>
            <w:r>
              <w:tab/>
              <w:t xml:space="preserve">2016г </w:t>
            </w:r>
          </w:p>
          <w:p w:rsidR="00550D1F" w:rsidRDefault="00550D1F" w:rsidP="00550D1F">
            <w:pPr>
              <w:spacing w:line="284" w:lineRule="auto"/>
            </w:pPr>
            <w:r>
              <w:t>И.А.Помораева Формирование элементарных математических представлений (6-7лет) Изд-</w:t>
            </w:r>
          </w:p>
          <w:p w:rsidR="00550D1F" w:rsidRDefault="00550D1F" w:rsidP="00550D1F">
            <w:pPr>
              <w:spacing w:line="284" w:lineRule="auto"/>
              <w:ind w:right="59"/>
            </w:pPr>
            <w:r>
              <w:t xml:space="preserve">во: Мозаика –Синтез, Москва, 2016г Изучаем математику. Тетрадь с заданиями для развития детей.(1-2 часть) </w:t>
            </w:r>
          </w:p>
          <w:p w:rsidR="00550D1F" w:rsidRDefault="00550D1F" w:rsidP="00550D1F">
            <w:pPr>
              <w:spacing w:after="46" w:line="259" w:lineRule="auto"/>
            </w:pPr>
            <w:r>
              <w:t xml:space="preserve">Е.Е.Крашенинников, </w:t>
            </w:r>
          </w:p>
          <w:p w:rsidR="00550D1F" w:rsidRDefault="00550D1F" w:rsidP="00550D1F">
            <w:pPr>
              <w:spacing w:after="37" w:line="277" w:lineRule="auto"/>
            </w:pPr>
            <w:r>
              <w:t xml:space="preserve">О.Л.Холодова </w:t>
            </w:r>
            <w:r>
              <w:tab/>
              <w:t xml:space="preserve">"Развитие познавательных способностей </w:t>
            </w:r>
          </w:p>
          <w:p w:rsidR="00550D1F" w:rsidRDefault="00550D1F" w:rsidP="00550D1F">
            <w:pPr>
              <w:spacing w:after="27" w:line="290" w:lineRule="auto"/>
              <w:ind w:right="61"/>
            </w:pPr>
            <w:r>
              <w:t>дошкольников" (4-7 лет)Изд-во: Мозаика – Синтез, Москва, 2016г Л.Ю.Павлова «Сборник дидактических игр по ознакомлению с окружающим миром (4-7 лет) Изд-во: Мозаика –</w:t>
            </w:r>
          </w:p>
          <w:p w:rsidR="00550D1F" w:rsidRDefault="00550D1F" w:rsidP="00550D1F">
            <w:pPr>
              <w:spacing w:after="16" w:line="259" w:lineRule="auto"/>
            </w:pPr>
            <w:r>
              <w:t xml:space="preserve">Синтез, Москва, 2016г </w:t>
            </w:r>
          </w:p>
          <w:p w:rsidR="00550D1F" w:rsidRDefault="00550D1F" w:rsidP="00550D1F">
            <w:pPr>
              <w:spacing w:line="259" w:lineRule="auto"/>
              <w:ind w:right="59"/>
            </w:pPr>
            <w:r>
              <w:t>Карточное планирование прогулок по временам года: -ранний возраст; - младшая группа; -средняя группа; старшая группа;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027"/>
        <w:gridCol w:w="3026"/>
        <w:gridCol w:w="3520"/>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6" w:lineRule="auto"/>
              <w:ind w:right="63"/>
            </w:pPr>
            <w:r>
              <w:t xml:space="preserve">подготовительная группа О.А.Соломенникова «Ознакомление с природой в детском саду». ( 3-4 года)Изд-во: Мозаика – Синтез, Москва, 2016г О.А.Соломенникова </w:t>
            </w:r>
          </w:p>
          <w:p w:rsidR="00550D1F" w:rsidRDefault="00550D1F" w:rsidP="00550D1F">
            <w:pPr>
              <w:spacing w:line="293" w:lineRule="auto"/>
              <w:ind w:right="63"/>
            </w:pPr>
            <w:r>
              <w:t xml:space="preserve">«Ознакомление с природой в детском саду». (4-5 лет)Изд-во: Мозаика – Синтез, Москва, 2016г О.А.Соломенникова </w:t>
            </w:r>
          </w:p>
          <w:p w:rsidR="00550D1F" w:rsidRDefault="00550D1F" w:rsidP="00550D1F">
            <w:pPr>
              <w:spacing w:after="20" w:line="298" w:lineRule="auto"/>
              <w:ind w:right="59"/>
              <w:jc w:val="right"/>
            </w:pPr>
            <w:r>
              <w:t xml:space="preserve">«Ознакомление с природой в </w:t>
            </w:r>
            <w:r>
              <w:tab/>
              <w:t xml:space="preserve">детском </w:t>
            </w:r>
            <w:r>
              <w:tab/>
              <w:t xml:space="preserve">саду».(5-6 лет)Изд-во: </w:t>
            </w:r>
            <w:r>
              <w:tab/>
              <w:t xml:space="preserve">Мозаика </w:t>
            </w:r>
            <w:r>
              <w:tab/>
              <w:t xml:space="preserve">– Синтез, </w:t>
            </w:r>
            <w:r>
              <w:tab/>
              <w:t xml:space="preserve">Москва, </w:t>
            </w:r>
            <w:r>
              <w:tab/>
              <w:t xml:space="preserve">2016г О.А.Соломенникова «Ознакомление с природой в детском саду». (6-7 лет) Изд-во: Мозаика – Синтез, Москва, 2016г С.Н. Теплюк </w:t>
            </w:r>
          </w:p>
          <w:p w:rsidR="00550D1F" w:rsidRDefault="00550D1F" w:rsidP="00550D1F">
            <w:pPr>
              <w:spacing w:after="18" w:line="299" w:lineRule="auto"/>
              <w:ind w:right="61"/>
            </w:pPr>
            <w:r>
              <w:t xml:space="preserve">«Игры – занятия на прогулке с малышами» (2-4 лет)Изд-во: Мозаика – Синтез, Москва, 2016г </w:t>
            </w:r>
          </w:p>
          <w:p w:rsidR="00550D1F" w:rsidRDefault="00550D1F" w:rsidP="00550D1F">
            <w:pPr>
              <w:spacing w:line="274" w:lineRule="auto"/>
            </w:pPr>
            <w:r>
              <w:t xml:space="preserve">Познавательноисследовательская </w:t>
            </w:r>
          </w:p>
          <w:p w:rsidR="00550D1F" w:rsidRDefault="00550D1F" w:rsidP="00550D1F">
            <w:pPr>
              <w:spacing w:after="43" w:line="259" w:lineRule="auto"/>
            </w:pPr>
            <w:r>
              <w:t xml:space="preserve">деятельность дошкольников </w:t>
            </w:r>
          </w:p>
          <w:p w:rsidR="00550D1F" w:rsidRDefault="00550D1F" w:rsidP="00550D1F">
            <w:pPr>
              <w:spacing w:after="48" w:line="259" w:lineRule="auto"/>
            </w:pPr>
            <w:r>
              <w:t xml:space="preserve">(4-7 лет) </w:t>
            </w:r>
          </w:p>
          <w:p w:rsidR="00550D1F" w:rsidRDefault="00550D1F" w:rsidP="00550D1F">
            <w:pPr>
              <w:spacing w:after="29" w:line="293" w:lineRule="auto"/>
              <w:ind w:right="60"/>
              <w:jc w:val="right"/>
            </w:pPr>
            <w:r>
              <w:t xml:space="preserve">Н.Е.Веракса </w:t>
            </w:r>
            <w:r>
              <w:tab/>
              <w:t xml:space="preserve">«Проектная деятельность дошкольников» </w:t>
            </w:r>
            <w:r>
              <w:tab/>
              <w:t xml:space="preserve">Изд-во: Мозаика –Синтез, Москва, 2016г </w:t>
            </w:r>
            <w:r>
              <w:tab/>
              <w:t xml:space="preserve">А.А.Петухова </w:t>
            </w:r>
          </w:p>
          <w:p w:rsidR="00550D1F" w:rsidRDefault="00550D1F" w:rsidP="00550D1F">
            <w:pPr>
              <w:spacing w:after="16" w:line="259" w:lineRule="auto"/>
            </w:pPr>
            <w:r>
              <w:t>"Комплексно-</w:t>
            </w:r>
          </w:p>
          <w:p w:rsidR="00550D1F" w:rsidRDefault="00550D1F" w:rsidP="00550D1F">
            <w:pPr>
              <w:spacing w:line="294" w:lineRule="auto"/>
              <w:ind w:right="60"/>
            </w:pPr>
            <w:r>
              <w:t xml:space="preserve">педагогические проекты, тематический день в детском саду" Изд-во </w:t>
            </w:r>
          </w:p>
          <w:p w:rsidR="00550D1F" w:rsidRDefault="00550D1F" w:rsidP="00550D1F">
            <w:pPr>
              <w:spacing w:after="45" w:line="273" w:lineRule="auto"/>
            </w:pPr>
            <w:r>
              <w:t xml:space="preserve">«Учитель», Волгоград, 2012г. Т.Н.Ларина </w:t>
            </w:r>
          </w:p>
          <w:p w:rsidR="00550D1F" w:rsidRDefault="00550D1F" w:rsidP="00550D1F">
            <w:pPr>
              <w:spacing w:after="27" w:line="296" w:lineRule="auto"/>
              <w:ind w:right="61"/>
              <w:jc w:val="right"/>
            </w:pPr>
            <w:r>
              <w:t xml:space="preserve">"Познавательноисследовательская деятельность детей 6-7 лет. Практикозначимый </w:t>
            </w:r>
            <w:r>
              <w:tab/>
              <w:t xml:space="preserve">проект </w:t>
            </w:r>
          </w:p>
          <w:p w:rsidR="00550D1F" w:rsidRDefault="00550D1F" w:rsidP="00550D1F">
            <w:pPr>
              <w:spacing w:line="259" w:lineRule="auto"/>
            </w:pPr>
            <w:r>
              <w:t xml:space="preserve">"Посмотри, как хорош мир, </w:t>
            </w:r>
          </w:p>
        </w:tc>
      </w:tr>
    </w:tbl>
    <w:p w:rsidR="00550D1F" w:rsidRDefault="00550D1F" w:rsidP="00550D1F">
      <w:pPr>
        <w:spacing w:after="0" w:line="259" w:lineRule="auto"/>
        <w:ind w:left="-1702" w:right="331"/>
      </w:pPr>
    </w:p>
    <w:tbl>
      <w:tblPr>
        <w:tblStyle w:val="TableGrid"/>
        <w:tblW w:w="9573" w:type="dxa"/>
        <w:tblInd w:w="-108" w:type="dxa"/>
        <w:tblCellMar>
          <w:top w:w="53" w:type="dxa"/>
          <w:left w:w="108" w:type="dxa"/>
          <w:right w:w="48" w:type="dxa"/>
        </w:tblCellMar>
        <w:tblLook w:val="04A0" w:firstRow="1" w:lastRow="0" w:firstColumn="1" w:lastColumn="0" w:noHBand="0" w:noVBand="1"/>
      </w:tblPr>
      <w:tblGrid>
        <w:gridCol w:w="3190"/>
        <w:gridCol w:w="3190"/>
        <w:gridCol w:w="3193"/>
      </w:tblGrid>
      <w:tr w:rsidR="00550D1F" w:rsidTr="00550D1F">
        <w:trPr>
          <w:trHeight w:val="13977"/>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3" w:lineRule="auto"/>
            </w:pPr>
            <w:r>
              <w:t xml:space="preserve">в котором ты живешь" Издво «Учитель», Волгоград, </w:t>
            </w:r>
          </w:p>
          <w:p w:rsidR="00550D1F" w:rsidRDefault="00550D1F" w:rsidP="00550D1F">
            <w:pPr>
              <w:spacing w:after="39" w:line="279" w:lineRule="auto"/>
              <w:ind w:right="58"/>
            </w:pPr>
            <w:r>
              <w:t xml:space="preserve">2016г. И.А.Лыкова, В.А.Шипунова «Народный календарь «Лето красное» Издательский дом «Цветной мир» Москва -2014г И.А. Лыкова, В.А. Шипунова «Народный календарь «Зима –Чародейка» Издательский дом «Цветной мир» Москва </w:t>
            </w:r>
          </w:p>
          <w:p w:rsidR="00550D1F" w:rsidRDefault="00550D1F" w:rsidP="00550D1F">
            <w:pPr>
              <w:spacing w:line="294" w:lineRule="auto"/>
              <w:ind w:right="56"/>
            </w:pPr>
            <w:r>
              <w:t xml:space="preserve">-2017г И.А.Лыкова, В.А.Шипунова «Народный календарь «Осень-золотая» Издательский дом «Цветной мир» Москва -2017г </w:t>
            </w:r>
          </w:p>
          <w:p w:rsidR="00550D1F" w:rsidRDefault="00550D1F" w:rsidP="00550D1F">
            <w:pPr>
              <w:spacing w:line="274" w:lineRule="auto"/>
              <w:ind w:right="57"/>
            </w:pPr>
            <w:r>
              <w:t xml:space="preserve">И.А.Лыкова, В.А.Шипунова «Народный календарь «Весна –красавица» </w:t>
            </w:r>
          </w:p>
          <w:p w:rsidR="00550D1F" w:rsidRDefault="00550D1F" w:rsidP="00550D1F">
            <w:pPr>
              <w:spacing w:line="306" w:lineRule="auto"/>
              <w:ind w:right="56"/>
            </w:pPr>
            <w:r>
              <w:t xml:space="preserve">Издательский дом «Цветной мир» Москва -2014г «Добро пожаловать в экологию!» (методический комплект). Воронкевич О.А. – СПб, Детство-Пресс, 2006 О.В. </w:t>
            </w:r>
          </w:p>
          <w:p w:rsidR="00550D1F" w:rsidRDefault="00550D1F" w:rsidP="00550D1F">
            <w:pPr>
              <w:tabs>
                <w:tab w:val="center" w:pos="435"/>
                <w:tab w:val="center" w:pos="1348"/>
                <w:tab w:val="center" w:pos="2400"/>
              </w:tabs>
              <w:spacing w:after="53" w:line="259" w:lineRule="auto"/>
            </w:pPr>
            <w:r>
              <w:rPr>
                <w:rFonts w:ascii="Calibri" w:eastAsia="Calibri" w:hAnsi="Calibri" w:cs="Calibri"/>
              </w:rPr>
              <w:tab/>
            </w:r>
            <w:r>
              <w:t xml:space="preserve">Дыбина, </w:t>
            </w:r>
            <w:r>
              <w:tab/>
              <w:t xml:space="preserve">Н.П. </w:t>
            </w:r>
            <w:r>
              <w:tab/>
              <w:t xml:space="preserve">Рахманова, </w:t>
            </w:r>
          </w:p>
          <w:p w:rsidR="00550D1F" w:rsidRDefault="00550D1F" w:rsidP="00550D1F">
            <w:pPr>
              <w:tabs>
                <w:tab w:val="center" w:pos="218"/>
                <w:tab w:val="center" w:pos="2408"/>
              </w:tabs>
              <w:spacing w:after="23" w:line="259" w:lineRule="auto"/>
            </w:pPr>
            <w:r>
              <w:rPr>
                <w:rFonts w:ascii="Calibri" w:eastAsia="Calibri" w:hAnsi="Calibri" w:cs="Calibri"/>
              </w:rPr>
              <w:tab/>
            </w:r>
            <w:r>
              <w:t xml:space="preserve">В.В. </w:t>
            </w:r>
            <w:r>
              <w:tab/>
              <w:t xml:space="preserve">Щетинина. </w:t>
            </w:r>
          </w:p>
          <w:p w:rsidR="00550D1F" w:rsidRDefault="00550D1F" w:rsidP="00550D1F">
            <w:pPr>
              <w:spacing w:line="274" w:lineRule="auto"/>
              <w:ind w:right="62"/>
            </w:pPr>
            <w:r>
              <w:t xml:space="preserve">«Неизведанное рядом. Занимательные опыты и эксперименты для дошкольников» М.: ТЦ </w:t>
            </w:r>
          </w:p>
          <w:p w:rsidR="00550D1F" w:rsidRDefault="00550D1F" w:rsidP="00550D1F">
            <w:pPr>
              <w:spacing w:line="295" w:lineRule="auto"/>
              <w:ind w:right="60"/>
            </w:pPr>
            <w:r>
              <w:t xml:space="preserve">Сфера,2001 Кравченко И.В., Долгова Т.Л. «Прогулки в детском саду». </w:t>
            </w:r>
          </w:p>
          <w:p w:rsidR="00550D1F" w:rsidRDefault="00550D1F" w:rsidP="00550D1F">
            <w:pPr>
              <w:spacing w:after="32" w:line="273" w:lineRule="auto"/>
              <w:ind w:right="62"/>
            </w:pPr>
            <w:r>
              <w:t xml:space="preserve">Методическое пособие. Старшая, подготовительная группа./ под ред. Т.Н. </w:t>
            </w:r>
          </w:p>
          <w:p w:rsidR="00550D1F" w:rsidRDefault="00550D1F" w:rsidP="00550D1F">
            <w:pPr>
              <w:tabs>
                <w:tab w:val="center" w:pos="574"/>
                <w:tab w:val="center" w:pos="2748"/>
              </w:tabs>
              <w:spacing w:after="70" w:line="259" w:lineRule="auto"/>
            </w:pPr>
            <w:r>
              <w:rPr>
                <w:rFonts w:ascii="Calibri" w:eastAsia="Calibri" w:hAnsi="Calibri" w:cs="Calibri"/>
              </w:rPr>
              <w:tab/>
            </w:r>
            <w:r>
              <w:t xml:space="preserve">Киселевой, </w:t>
            </w:r>
            <w:r>
              <w:tab/>
              <w:t xml:space="preserve">Л.И. </w:t>
            </w:r>
          </w:p>
          <w:p w:rsidR="00550D1F" w:rsidRDefault="00550D1F" w:rsidP="00550D1F">
            <w:pPr>
              <w:spacing w:after="20" w:line="294" w:lineRule="auto"/>
              <w:ind w:right="60"/>
            </w:pPr>
            <w:r>
              <w:t xml:space="preserve">Пономаревой. – М.: ТЦ Сфера, 2011 - Шиян О.А «Развитие творческого мышления. Работаем по сказке» ( 3-7 лет) М., </w:t>
            </w:r>
          </w:p>
          <w:p w:rsidR="00550D1F" w:rsidRDefault="00550D1F" w:rsidP="00550D1F">
            <w:pPr>
              <w:spacing w:line="259" w:lineRule="auto"/>
            </w:pPr>
            <w:r>
              <w:lastRenderedPageBreak/>
              <w:t xml:space="preserve">Мозаика- Синтез,2015 г </w:t>
            </w:r>
          </w:p>
        </w:tc>
      </w:tr>
      <w:tr w:rsidR="00550D1F" w:rsidTr="00550D1F">
        <w:trPr>
          <w:trHeight w:val="329"/>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4"/>
              <w:jc w:val="center"/>
            </w:pPr>
            <w:r>
              <w:lastRenderedPageBreak/>
              <w:t xml:space="preserve">Речевое развитие </w:t>
            </w: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Развитие речи и творчества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Обучение дошкольников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4" w:lineRule="auto"/>
            </w:pPr>
            <w:r>
              <w:t xml:space="preserve">дошкольников: игры, упражнения, конспекты занятий./Под ред. О.С. </w:t>
            </w:r>
          </w:p>
          <w:p w:rsidR="00550D1F" w:rsidRDefault="00550D1F" w:rsidP="00550D1F">
            <w:pPr>
              <w:spacing w:line="275" w:lineRule="auto"/>
            </w:pPr>
            <w:r>
              <w:t xml:space="preserve">Ушаковой.- М.: ТЦ Сфера, 2003. </w:t>
            </w:r>
          </w:p>
          <w:p w:rsidR="00550D1F" w:rsidRDefault="00550D1F" w:rsidP="00550D1F">
            <w:pPr>
              <w:spacing w:line="284" w:lineRule="auto"/>
            </w:pPr>
            <w:r>
              <w:t xml:space="preserve">Ушакова О.С. Знакомим дошкольников с литературой: Конспекты занятий.- М.: ТЦ Сфера, 2003. </w:t>
            </w:r>
          </w:p>
          <w:p w:rsidR="00550D1F" w:rsidRDefault="00550D1F" w:rsidP="00550D1F">
            <w:pPr>
              <w:spacing w:line="259" w:lineRule="auto"/>
              <w:ind w:right="3"/>
              <w:jc w:val="center"/>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4" w:line="274" w:lineRule="auto"/>
            </w:pPr>
            <w:r>
              <w:t xml:space="preserve">грамоте: Методическое пособие./ Л.Е. Журова, Н.С. Варенцова, Н.В. Дурова, </w:t>
            </w:r>
          </w:p>
          <w:p w:rsidR="00550D1F" w:rsidRDefault="00550D1F" w:rsidP="00550D1F">
            <w:pPr>
              <w:spacing w:after="64" w:line="259" w:lineRule="auto"/>
            </w:pPr>
            <w:r>
              <w:t xml:space="preserve">Л.Н. Невская.- М.: Школа – </w:t>
            </w:r>
          </w:p>
          <w:p w:rsidR="00550D1F" w:rsidRDefault="00550D1F" w:rsidP="00550D1F">
            <w:pPr>
              <w:spacing w:line="273" w:lineRule="auto"/>
              <w:ind w:right="1419"/>
            </w:pPr>
            <w:r>
              <w:t xml:space="preserve">Пресс, 2000 Я готовлюсь к школе./Гаврина </w:t>
            </w:r>
          </w:p>
          <w:p w:rsidR="00550D1F" w:rsidRDefault="00550D1F" w:rsidP="00550D1F">
            <w:pPr>
              <w:spacing w:after="19" w:line="259" w:lineRule="auto"/>
            </w:pPr>
            <w:r>
              <w:t xml:space="preserve">С.Е.,Кутявина Н.Л., </w:t>
            </w:r>
          </w:p>
          <w:p w:rsidR="00550D1F" w:rsidRDefault="00550D1F" w:rsidP="00550D1F">
            <w:pPr>
              <w:spacing w:line="293" w:lineRule="auto"/>
              <w:ind w:right="119"/>
            </w:pPr>
            <w:r>
              <w:t xml:space="preserve">Топоркова И.Г., Щербинина С.В. популярное пособие для детей и родителей.Ярославль: Академия развития, Академия Холдинг, 2002. </w:t>
            </w:r>
          </w:p>
          <w:p w:rsidR="00550D1F" w:rsidRDefault="00550D1F" w:rsidP="00550D1F">
            <w:pPr>
              <w:spacing w:line="284" w:lineRule="auto"/>
              <w:ind w:right="60"/>
            </w:pPr>
            <w:r>
              <w:t xml:space="preserve">В.В. Гербова «Развитие речи в детском саду»(4-6лет); Рассказы по картинкам: «Родная природа» Серия «Мир в картинках»: </w:t>
            </w:r>
          </w:p>
          <w:p w:rsidR="00550D1F" w:rsidRDefault="00550D1F" w:rsidP="00550D1F">
            <w:pPr>
              <w:spacing w:after="19" w:line="259" w:lineRule="auto"/>
            </w:pPr>
            <w:r>
              <w:t xml:space="preserve">«Государственные символы </w:t>
            </w:r>
          </w:p>
          <w:p w:rsidR="00550D1F" w:rsidRDefault="00550D1F" w:rsidP="00550D1F">
            <w:pPr>
              <w:spacing w:after="29" w:line="274" w:lineRule="auto"/>
              <w:ind w:right="58"/>
            </w:pPr>
            <w:r>
              <w:t xml:space="preserve">России»,«День Победы» Серия «Рассказы по картинкам»: «Великая Отечественная война в произведениях </w:t>
            </w:r>
          </w:p>
          <w:p w:rsidR="00550D1F" w:rsidRDefault="00550D1F" w:rsidP="00550D1F">
            <w:pPr>
              <w:tabs>
                <w:tab w:val="center" w:pos="716"/>
                <w:tab w:val="center" w:pos="2342"/>
              </w:tabs>
              <w:spacing w:after="52" w:line="259" w:lineRule="auto"/>
            </w:pPr>
            <w:r>
              <w:rPr>
                <w:rFonts w:ascii="Calibri" w:eastAsia="Calibri" w:hAnsi="Calibri" w:cs="Calibri"/>
              </w:rPr>
              <w:tab/>
            </w:r>
            <w:r>
              <w:t xml:space="preserve">художников», </w:t>
            </w:r>
            <w:r>
              <w:tab/>
              <w:t xml:space="preserve">«Защитники </w:t>
            </w:r>
          </w:p>
          <w:p w:rsidR="00550D1F" w:rsidRDefault="00550D1F" w:rsidP="00550D1F">
            <w:pPr>
              <w:tabs>
                <w:tab w:val="center" w:pos="583"/>
                <w:tab w:val="center" w:pos="2662"/>
              </w:tabs>
              <w:spacing w:after="23" w:line="259" w:lineRule="auto"/>
            </w:pPr>
            <w:r>
              <w:rPr>
                <w:rFonts w:ascii="Calibri" w:eastAsia="Calibri" w:hAnsi="Calibri" w:cs="Calibri"/>
              </w:rPr>
              <w:tab/>
            </w:r>
            <w:r>
              <w:t xml:space="preserve">Отечества» </w:t>
            </w:r>
            <w:r>
              <w:tab/>
              <w:t xml:space="preserve">Серия </w:t>
            </w:r>
          </w:p>
          <w:p w:rsidR="00550D1F" w:rsidRDefault="00550D1F" w:rsidP="00550D1F">
            <w:pPr>
              <w:spacing w:line="275" w:lineRule="auto"/>
            </w:pPr>
            <w:r>
              <w:t xml:space="preserve">«Расскажите детям о...»: «Расскажите детям о </w:t>
            </w:r>
          </w:p>
          <w:p w:rsidR="00550D1F" w:rsidRDefault="00550D1F" w:rsidP="00550D1F">
            <w:pPr>
              <w:spacing w:after="16" w:line="259" w:lineRule="auto"/>
            </w:pPr>
            <w:r>
              <w:t xml:space="preserve">достопримечательностях </w:t>
            </w:r>
          </w:p>
          <w:p w:rsidR="00550D1F" w:rsidRDefault="00550D1F" w:rsidP="00550D1F">
            <w:pPr>
              <w:spacing w:after="2" w:line="273" w:lineRule="auto"/>
            </w:pPr>
            <w:r>
              <w:t xml:space="preserve">Москвы», «Расскажите детям о Московском </w:t>
            </w:r>
          </w:p>
          <w:p w:rsidR="00550D1F" w:rsidRDefault="00550D1F" w:rsidP="00550D1F">
            <w:pPr>
              <w:spacing w:after="45" w:line="273" w:lineRule="auto"/>
            </w:pPr>
            <w:r>
              <w:t xml:space="preserve">Кремле», «Расскажите детям об Отечественной войне </w:t>
            </w:r>
          </w:p>
          <w:p w:rsidR="00550D1F" w:rsidRDefault="00550D1F" w:rsidP="00550D1F">
            <w:pPr>
              <w:spacing w:after="16" w:line="259" w:lineRule="auto"/>
            </w:pPr>
            <w:r>
              <w:t xml:space="preserve">1812 года»  </w:t>
            </w:r>
          </w:p>
          <w:p w:rsidR="00550D1F" w:rsidRDefault="00550D1F" w:rsidP="00550D1F">
            <w:pPr>
              <w:spacing w:line="294" w:lineRule="auto"/>
              <w:ind w:right="59"/>
            </w:pPr>
            <w:r>
              <w:t xml:space="preserve">Цуканова «Формируем навыки чтения».Издво:Мозаика –Синтез, </w:t>
            </w:r>
          </w:p>
          <w:p w:rsidR="00550D1F" w:rsidRDefault="00550D1F" w:rsidP="00550D1F">
            <w:pPr>
              <w:spacing w:line="259" w:lineRule="auto"/>
              <w:ind w:right="60"/>
            </w:pPr>
            <w:r>
              <w:t xml:space="preserve">Москва, 2016г С.В.Бурдина. «Изучаем грамоту». Тетрадь с заданиями для развития речи (1-2 часть) В.В.Гербова «Развитие речи в детском саду» (3-4 года)Изд-во: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6" w:line="259" w:lineRule="auto"/>
            </w:pPr>
            <w:r>
              <w:t xml:space="preserve">Мозаика –Синтез, Москва, </w:t>
            </w:r>
          </w:p>
          <w:p w:rsidR="00550D1F" w:rsidRDefault="00550D1F" w:rsidP="00550D1F">
            <w:pPr>
              <w:tabs>
                <w:tab w:val="center" w:pos="289"/>
                <w:tab w:val="center" w:pos="2341"/>
              </w:tabs>
              <w:spacing w:after="23" w:line="259" w:lineRule="auto"/>
            </w:pPr>
            <w:r>
              <w:rPr>
                <w:rFonts w:ascii="Calibri" w:eastAsia="Calibri" w:hAnsi="Calibri" w:cs="Calibri"/>
              </w:rPr>
              <w:tab/>
            </w:r>
            <w:r>
              <w:t xml:space="preserve">2016г </w:t>
            </w:r>
            <w:r>
              <w:tab/>
              <w:t xml:space="preserve">В.В.Гербова </w:t>
            </w:r>
          </w:p>
          <w:p w:rsidR="00550D1F" w:rsidRDefault="00550D1F" w:rsidP="00550D1F">
            <w:pPr>
              <w:spacing w:line="312" w:lineRule="auto"/>
            </w:pPr>
            <w:r>
              <w:t xml:space="preserve">«Развитие речи в детском саду» (4-5 лет) Изд-во: </w:t>
            </w:r>
          </w:p>
          <w:p w:rsidR="00550D1F" w:rsidRDefault="00550D1F" w:rsidP="00550D1F">
            <w:pPr>
              <w:spacing w:line="287" w:lineRule="auto"/>
              <w:ind w:right="61"/>
            </w:pPr>
            <w:r>
              <w:t xml:space="preserve">Мозаика –Синтез, Москва, 2016г - «Мамы всякие нужны», «Детям о профессиях», «Наш детский сад», «День победы» для детей 3-7 лет; «Кем быть»; демонстрационный </w:t>
            </w:r>
          </w:p>
          <w:p w:rsidR="00550D1F" w:rsidRDefault="00550D1F" w:rsidP="00550D1F">
            <w:pPr>
              <w:spacing w:after="28" w:line="274" w:lineRule="auto"/>
              <w:ind w:right="62"/>
            </w:pPr>
            <w:r>
              <w:t xml:space="preserve">материал к счетным палочкам Кюизенера, к логическим блокам Дьнеша; «Птицы средней полосы», </w:t>
            </w:r>
          </w:p>
          <w:p w:rsidR="00550D1F" w:rsidRDefault="00550D1F" w:rsidP="00550D1F">
            <w:pPr>
              <w:tabs>
                <w:tab w:val="center" w:pos="408"/>
                <w:tab w:val="center" w:pos="2359"/>
              </w:tabs>
              <w:spacing w:after="23" w:line="259" w:lineRule="auto"/>
            </w:pPr>
            <w:r>
              <w:rPr>
                <w:rFonts w:ascii="Calibri" w:eastAsia="Calibri" w:hAnsi="Calibri" w:cs="Calibri"/>
              </w:rPr>
              <w:tab/>
            </w:r>
            <w:r>
              <w:t xml:space="preserve">«Птицы </w:t>
            </w:r>
            <w:r>
              <w:tab/>
              <w:t xml:space="preserve">домашние», </w:t>
            </w:r>
          </w:p>
          <w:p w:rsidR="00550D1F" w:rsidRDefault="00550D1F" w:rsidP="00550D1F">
            <w:pPr>
              <w:spacing w:line="274" w:lineRule="auto"/>
              <w:ind w:right="61"/>
            </w:pPr>
            <w:r>
              <w:t xml:space="preserve">«Рассказы по картинкам. Профессии», «Защитники Отечества», «История светофора», «Авиация», «Арктика и Антарктика», «Бытовая техника», </w:t>
            </w:r>
          </w:p>
          <w:p w:rsidR="00550D1F" w:rsidRDefault="00550D1F" w:rsidP="00550D1F">
            <w:pPr>
              <w:spacing w:line="273" w:lineRule="auto"/>
            </w:pPr>
            <w:r>
              <w:t xml:space="preserve">«Водный транспорт», «Космос», «Посуда», </w:t>
            </w:r>
          </w:p>
          <w:p w:rsidR="00550D1F" w:rsidRDefault="00550D1F" w:rsidP="00550D1F">
            <w:pPr>
              <w:spacing w:line="298" w:lineRule="auto"/>
              <w:ind w:right="58"/>
            </w:pPr>
            <w:r>
              <w:t xml:space="preserve">«Школьные принадлежности», - «Развитие мыслительной деятельности дошкольников в работе с тематическими таблицами» СД-диск: </w:t>
            </w:r>
          </w:p>
          <w:p w:rsidR="00550D1F" w:rsidRDefault="00550D1F" w:rsidP="00550D1F">
            <w:pPr>
              <w:spacing w:after="16" w:line="259" w:lineRule="auto"/>
            </w:pPr>
            <w:r>
              <w:t xml:space="preserve">О.В.Малахова </w:t>
            </w:r>
          </w:p>
          <w:p w:rsidR="00550D1F" w:rsidRDefault="00550D1F" w:rsidP="00550D1F">
            <w:pPr>
              <w:spacing w:after="43" w:line="274" w:lineRule="auto"/>
              <w:ind w:right="57"/>
            </w:pPr>
            <w:r>
              <w:t xml:space="preserve">«Региональный компонент в содержании экологического образования детей дошкольного возраста» </w:t>
            </w:r>
          </w:p>
          <w:p w:rsidR="00550D1F" w:rsidRDefault="00550D1F" w:rsidP="00550D1F">
            <w:pPr>
              <w:tabs>
                <w:tab w:val="center" w:pos="531"/>
                <w:tab w:val="center" w:pos="1979"/>
                <w:tab w:val="center" w:pos="2937"/>
              </w:tabs>
              <w:spacing w:after="23" w:line="259" w:lineRule="auto"/>
            </w:pPr>
            <w:r>
              <w:rPr>
                <w:rFonts w:ascii="Calibri" w:eastAsia="Calibri" w:hAnsi="Calibri" w:cs="Calibri"/>
              </w:rPr>
              <w:tab/>
            </w:r>
            <w:r>
              <w:t xml:space="preserve">Мурманск </w:t>
            </w:r>
            <w:r>
              <w:tab/>
              <w:t xml:space="preserve">2008г. </w:t>
            </w:r>
            <w:r>
              <w:tab/>
              <w:t xml:space="preserve">- </w:t>
            </w:r>
          </w:p>
          <w:p w:rsidR="00550D1F" w:rsidRDefault="00550D1F" w:rsidP="00550D1F">
            <w:pPr>
              <w:spacing w:after="19" w:line="259" w:lineRule="auto"/>
            </w:pPr>
            <w:r>
              <w:t xml:space="preserve">О.В.Малахова </w:t>
            </w:r>
          </w:p>
          <w:p w:rsidR="00550D1F" w:rsidRDefault="00550D1F" w:rsidP="00550D1F">
            <w:pPr>
              <w:spacing w:line="259" w:lineRule="auto"/>
              <w:ind w:right="62"/>
            </w:pPr>
            <w:r>
              <w:t xml:space="preserve">«Региональный опыт экологического образования дошкольников» -«Прогулка в лесу. Звуки природы»; Е.Е.Татур «Практические рекомендации по организации физкультурнооздоровительной работы в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3" w:lineRule="auto"/>
            </w:pPr>
            <w:r>
              <w:t xml:space="preserve">дошкольных учреждениях», Мурманск, 2011 Е.Е.Татур </w:t>
            </w:r>
          </w:p>
          <w:p w:rsidR="00550D1F" w:rsidRDefault="00550D1F" w:rsidP="00550D1F">
            <w:pPr>
              <w:spacing w:after="16" w:line="259" w:lineRule="auto"/>
            </w:pPr>
            <w:r>
              <w:t xml:space="preserve">«Методические </w:t>
            </w:r>
          </w:p>
          <w:p w:rsidR="00550D1F" w:rsidRDefault="00550D1F" w:rsidP="00550D1F">
            <w:pPr>
              <w:spacing w:line="287" w:lineRule="auto"/>
              <w:ind w:right="60"/>
            </w:pPr>
            <w:r>
              <w:t xml:space="preserve">рекомендации по организации физкультурнооздоровительной работы в условиях дошкольного </w:t>
            </w:r>
          </w:p>
          <w:p w:rsidR="00550D1F" w:rsidRDefault="00550D1F" w:rsidP="00550D1F">
            <w:pPr>
              <w:spacing w:after="27" w:line="275" w:lineRule="auto"/>
            </w:pPr>
            <w:r>
              <w:t xml:space="preserve">образовательного учреждения» </w:t>
            </w:r>
          </w:p>
          <w:p w:rsidR="00550D1F" w:rsidRDefault="00550D1F" w:rsidP="00550D1F">
            <w:pPr>
              <w:tabs>
                <w:tab w:val="center" w:pos="801"/>
                <w:tab w:val="center" w:pos="2643"/>
              </w:tabs>
              <w:spacing w:after="23" w:line="259" w:lineRule="auto"/>
            </w:pPr>
            <w:r>
              <w:rPr>
                <w:rFonts w:ascii="Calibri" w:eastAsia="Calibri" w:hAnsi="Calibri" w:cs="Calibri"/>
              </w:rPr>
              <w:tab/>
            </w:r>
            <w:r>
              <w:t xml:space="preserve">Мурманск,2009 </w:t>
            </w:r>
            <w:r>
              <w:tab/>
              <w:t xml:space="preserve">ФГОС </w:t>
            </w:r>
          </w:p>
          <w:p w:rsidR="00550D1F" w:rsidRDefault="00550D1F" w:rsidP="00550D1F">
            <w:pPr>
              <w:spacing w:line="280" w:lineRule="auto"/>
              <w:ind w:right="60"/>
            </w:pPr>
            <w:r>
              <w:t xml:space="preserve">Играем в сказку. Репка. ФГОС Играем в сказку. Теремок. ФГОС Играем в сказку. Три медведя. ФГОС Играем в сказку. Три поросенка. В.В.Гербова «Развитие речи в детском саду» (5-6 лет) Изд-во: </w:t>
            </w:r>
          </w:p>
          <w:p w:rsidR="00550D1F" w:rsidRDefault="00550D1F" w:rsidP="00550D1F">
            <w:pPr>
              <w:spacing w:after="46" w:line="259" w:lineRule="auto"/>
            </w:pPr>
            <w:r>
              <w:t xml:space="preserve">Мозаика –Синтез, Москва, </w:t>
            </w:r>
          </w:p>
          <w:p w:rsidR="00550D1F" w:rsidRDefault="00550D1F" w:rsidP="00550D1F">
            <w:pPr>
              <w:tabs>
                <w:tab w:val="center" w:pos="289"/>
                <w:tab w:val="center" w:pos="2341"/>
              </w:tabs>
              <w:spacing w:after="23" w:line="259" w:lineRule="auto"/>
            </w:pPr>
            <w:r>
              <w:rPr>
                <w:rFonts w:ascii="Calibri" w:eastAsia="Calibri" w:hAnsi="Calibri" w:cs="Calibri"/>
              </w:rPr>
              <w:tab/>
            </w:r>
            <w:r>
              <w:t xml:space="preserve">2016г </w:t>
            </w:r>
            <w:r>
              <w:tab/>
              <w:t xml:space="preserve">В.В.Гербова </w:t>
            </w:r>
          </w:p>
          <w:p w:rsidR="00550D1F" w:rsidRDefault="00550D1F" w:rsidP="00550D1F">
            <w:pPr>
              <w:spacing w:line="259" w:lineRule="auto"/>
              <w:ind w:right="60"/>
            </w:pPr>
            <w:r>
              <w:t xml:space="preserve">«Развитие речи в детском саду» (6-7 лет) Изд-во: Мозаика –Синтез, Москва, 2016г О.А.Шиян «Развитие творческого мышления. Работаем по сказке» (3-7 лет) Изд-во: Мозаика – Синтез, Москва, 2016г «Хрестоматия для чтения детям в детском саду и дома. 1-3 года.» Изд-во: Мозаика –Синтез, Москва, 2016г Хрестоматия для чтения детям в детском саду и дома3-4года.» Изд-во: Мозаика –Синтез, Москва, 2016г Хрестоматия для чтения детям в детском саду и дома. 4-5лет.» Изд-во: Мозаика –Синтез, Москва, 2016г Хрестоматия для чтения детям в детском саду и дома.5-6 лет.» Изд-во: Мозаика –Синтез, Москва, 2016г Хрестоматия для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чтения детям в детском саду и дома. 6-7 лет.» Изд-во: </w:t>
            </w:r>
          </w:p>
          <w:p w:rsidR="00550D1F" w:rsidRDefault="00550D1F" w:rsidP="00550D1F">
            <w:pPr>
              <w:spacing w:after="46" w:line="259" w:lineRule="auto"/>
            </w:pPr>
            <w:r>
              <w:t xml:space="preserve">Мозаика –Синтез, Москва, </w:t>
            </w:r>
          </w:p>
          <w:p w:rsidR="00550D1F" w:rsidRDefault="00550D1F" w:rsidP="00550D1F">
            <w:pPr>
              <w:tabs>
                <w:tab w:val="center" w:pos="289"/>
                <w:tab w:val="center" w:pos="2289"/>
              </w:tabs>
              <w:spacing w:after="67" w:line="259" w:lineRule="auto"/>
            </w:pPr>
            <w:r>
              <w:rPr>
                <w:rFonts w:ascii="Calibri" w:eastAsia="Calibri" w:hAnsi="Calibri" w:cs="Calibri"/>
              </w:rPr>
              <w:tab/>
            </w:r>
            <w:r>
              <w:t xml:space="preserve">2016г </w:t>
            </w:r>
            <w:r>
              <w:tab/>
              <w:t xml:space="preserve">О.С.Ушакова </w:t>
            </w:r>
          </w:p>
          <w:p w:rsidR="00550D1F" w:rsidRDefault="00550D1F" w:rsidP="00550D1F">
            <w:pPr>
              <w:spacing w:line="299" w:lineRule="auto"/>
              <w:ind w:right="60"/>
            </w:pPr>
            <w:r>
              <w:t xml:space="preserve">«Развитие речи детей 5-7 лет» Изд-во: Творческий центр, Сфера, Москва, 2011г. - Г.Я.Затулина </w:t>
            </w:r>
          </w:p>
          <w:p w:rsidR="00550D1F" w:rsidRDefault="00550D1F" w:rsidP="00550D1F">
            <w:pPr>
              <w:spacing w:line="282" w:lineRule="auto"/>
              <w:ind w:right="62"/>
            </w:pPr>
            <w:r>
              <w:t xml:space="preserve">«Развитие речи дошкольников. Первая младшая группа», Москва, Центр педагогического образования, 2014г. О. С. Ушакова «Развитие речи детей 3-5 лет» О. С. Ушакова «Развитие речи детей 5-7 лет» Знакомим дошкольников с литературой. О.С. Ушакова, </w:t>
            </w:r>
          </w:p>
          <w:p w:rsidR="00550D1F" w:rsidRDefault="00550D1F" w:rsidP="00550D1F">
            <w:pPr>
              <w:spacing w:line="290" w:lineRule="auto"/>
              <w:ind w:right="60"/>
            </w:pPr>
            <w:r>
              <w:t xml:space="preserve">Н.В. Гавриш. М.: ТЦ Сфера,2008 Л.Н.Павлова «Раннее детство. Развитие речи и мышления. 1 – 3 года» Наглядно - дидактические пособия ФГОС Грамматика в картинках. Антонимы, глаголы. Наглядное пособие с методическими рекомендациями. (3-7 лет) </w:t>
            </w:r>
          </w:p>
          <w:p w:rsidR="00550D1F" w:rsidRDefault="00550D1F" w:rsidP="00550D1F">
            <w:pPr>
              <w:spacing w:line="284" w:lineRule="auto"/>
              <w:ind w:right="60"/>
            </w:pPr>
            <w:r>
              <w:t xml:space="preserve">ФГОС Грамматика в картинках. Антонимы, прилагательные. Наглядное пособие с методическими рекомендациями. (3-7 лет) </w:t>
            </w:r>
          </w:p>
          <w:p w:rsidR="00550D1F" w:rsidRDefault="00550D1F" w:rsidP="00550D1F">
            <w:pPr>
              <w:spacing w:line="284" w:lineRule="auto"/>
              <w:ind w:right="60"/>
            </w:pPr>
            <w:r>
              <w:t xml:space="preserve">ФГОС Грамматика в картинках. Говори правильно. Наглядное пособие с методическими рекомендациями. (3-7 лет) </w:t>
            </w:r>
          </w:p>
          <w:p w:rsidR="00550D1F" w:rsidRDefault="00550D1F" w:rsidP="00550D1F">
            <w:pPr>
              <w:spacing w:line="294" w:lineRule="auto"/>
              <w:ind w:right="60"/>
            </w:pPr>
            <w:r>
              <w:t xml:space="preserve">ФГОС Грамматика в картинках. Один-много. Наглядное пособие с </w:t>
            </w:r>
          </w:p>
          <w:p w:rsidR="00550D1F" w:rsidRDefault="00550D1F" w:rsidP="00550D1F">
            <w:pPr>
              <w:spacing w:line="259" w:lineRule="auto"/>
            </w:pPr>
            <w:r>
              <w:t xml:space="preserve">методическими рекомендациями. (3-7 лет) </w:t>
            </w:r>
          </w:p>
        </w:tc>
      </w:tr>
    </w:tbl>
    <w:p w:rsidR="00550D1F" w:rsidRDefault="00550D1F" w:rsidP="00550D1F">
      <w:pPr>
        <w:spacing w:after="0" w:line="259" w:lineRule="auto"/>
        <w:ind w:left="-1702" w:right="331"/>
      </w:pPr>
    </w:p>
    <w:tbl>
      <w:tblPr>
        <w:tblStyle w:val="TableGrid"/>
        <w:tblW w:w="9573" w:type="dxa"/>
        <w:tblInd w:w="-108" w:type="dxa"/>
        <w:tblCellMar>
          <w:top w:w="51" w:type="dxa"/>
          <w:left w:w="108" w:type="dxa"/>
          <w:right w:w="48" w:type="dxa"/>
        </w:tblCellMar>
        <w:tblLook w:val="04A0" w:firstRow="1" w:lastRow="0" w:firstColumn="1" w:lastColumn="0" w:noHBand="0" w:noVBand="1"/>
      </w:tblPr>
      <w:tblGrid>
        <w:gridCol w:w="3190"/>
        <w:gridCol w:w="3190"/>
        <w:gridCol w:w="3193"/>
      </w:tblGrid>
      <w:tr w:rsidR="00550D1F" w:rsidTr="00550D1F">
        <w:trPr>
          <w:trHeight w:val="9534"/>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9" w:lineRule="auto"/>
            </w:pPr>
            <w:r>
              <w:t xml:space="preserve">ФГОС </w:t>
            </w:r>
            <w:r>
              <w:tab/>
              <w:t xml:space="preserve">Грамматика </w:t>
            </w:r>
            <w:r>
              <w:tab/>
              <w:t xml:space="preserve">в картинках. </w:t>
            </w:r>
          </w:p>
          <w:p w:rsidR="00550D1F" w:rsidRDefault="00550D1F" w:rsidP="00550D1F">
            <w:pPr>
              <w:spacing w:after="46" w:line="259" w:lineRule="auto"/>
            </w:pPr>
            <w:r>
              <w:t xml:space="preserve">Словообразование. </w:t>
            </w:r>
          </w:p>
          <w:p w:rsidR="00550D1F" w:rsidRDefault="00550D1F" w:rsidP="00550D1F">
            <w:pPr>
              <w:tabs>
                <w:tab w:val="center" w:pos="543"/>
                <w:tab w:val="center" w:pos="1976"/>
                <w:tab w:val="center" w:pos="2920"/>
              </w:tabs>
              <w:spacing w:after="25" w:line="259" w:lineRule="auto"/>
            </w:pPr>
            <w:r>
              <w:rPr>
                <w:rFonts w:ascii="Calibri" w:eastAsia="Calibri" w:hAnsi="Calibri" w:cs="Calibri"/>
              </w:rPr>
              <w:tab/>
            </w:r>
            <w:r>
              <w:t xml:space="preserve">Наглядное </w:t>
            </w:r>
            <w:r>
              <w:tab/>
              <w:t xml:space="preserve">пособие </w:t>
            </w:r>
            <w:r>
              <w:tab/>
              <w:t xml:space="preserve">с </w:t>
            </w:r>
          </w:p>
          <w:p w:rsidR="00550D1F" w:rsidRDefault="00550D1F" w:rsidP="00550D1F">
            <w:pPr>
              <w:spacing w:after="63" w:line="259" w:lineRule="auto"/>
            </w:pPr>
            <w:r>
              <w:t xml:space="preserve">методическими </w:t>
            </w:r>
          </w:p>
          <w:p w:rsidR="00550D1F" w:rsidRDefault="00550D1F" w:rsidP="00550D1F">
            <w:pPr>
              <w:spacing w:after="16" w:line="259" w:lineRule="auto"/>
            </w:pPr>
            <w:r>
              <w:t xml:space="preserve">рекомендациями. (3-7 лет) </w:t>
            </w:r>
          </w:p>
          <w:p w:rsidR="00550D1F" w:rsidRDefault="00550D1F" w:rsidP="00550D1F">
            <w:pPr>
              <w:spacing w:line="294" w:lineRule="auto"/>
              <w:ind w:right="62"/>
            </w:pPr>
            <w:r>
              <w:t>Н.В.Нищева. Серия картинок для обучения рассказыванию. -</w:t>
            </w:r>
          </w:p>
          <w:p w:rsidR="00550D1F" w:rsidRDefault="00550D1F" w:rsidP="00550D1F">
            <w:pPr>
              <w:spacing w:line="259" w:lineRule="auto"/>
              <w:ind w:right="58"/>
            </w:pPr>
            <w:r>
              <w:t xml:space="preserve">Н.В.Нищева. Картотека сюжетных картинок. Глагольный словарь дошкольника. Картотеки сюжетных картинок: Употребление глаголов» - «Практический материал к сказкотерапии и развитию речи дошкольников» - для работы с детьми раннего дошкольного возраста; - «Образный строй речи дошкольников»; - «Герои зарубежных сказок»; - «Герои русских сказок»; СД-диск: «Трудные звуки» «Воспитание звуковой культуры речи у детей в дошкольном образовательном учреждении» </w:t>
            </w:r>
          </w:p>
        </w:tc>
      </w:tr>
      <w:tr w:rsidR="00550D1F" w:rsidTr="00550D1F">
        <w:trPr>
          <w:trHeight w:val="4772"/>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25"/>
              <w:jc w:val="center"/>
            </w:pPr>
            <w:r>
              <w:lastRenderedPageBreak/>
              <w:t xml:space="preserve">Социальнокоммуникативное развитие </w:t>
            </w: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61" w:lineRule="auto"/>
            </w:pPr>
            <w:r>
              <w:t xml:space="preserve">«Основы </w:t>
            </w:r>
            <w:r>
              <w:tab/>
              <w:t xml:space="preserve">безопасности жизнедеятельности». О.Л.Князева, Н.Н.Авдеева </w:t>
            </w:r>
          </w:p>
          <w:p w:rsidR="00550D1F" w:rsidRDefault="00550D1F" w:rsidP="00550D1F">
            <w:pPr>
              <w:spacing w:line="251" w:lineRule="auto"/>
              <w:ind w:right="61"/>
            </w:pPr>
            <w:r>
              <w:t xml:space="preserve">«Приобщение детей к истокам русской народной культуры». О.Л.Князева, М.Д.Маханева </w:t>
            </w:r>
          </w:p>
          <w:p w:rsidR="00550D1F" w:rsidRDefault="00550D1F" w:rsidP="00550D1F">
            <w:pPr>
              <w:spacing w:after="43" w:line="238" w:lineRule="auto"/>
              <w:ind w:right="62"/>
            </w:pPr>
            <w:r>
              <w:t xml:space="preserve">Парциальная программа развития православно познавательных </w:t>
            </w:r>
          </w:p>
          <w:p w:rsidR="00550D1F" w:rsidRDefault="00550D1F" w:rsidP="00550D1F">
            <w:pPr>
              <w:spacing w:after="29" w:line="238" w:lineRule="auto"/>
            </w:pPr>
            <w:r>
              <w:t xml:space="preserve">представлений детей 4 – 7 лет «С чего начинается </w:t>
            </w:r>
          </w:p>
          <w:p w:rsidR="00550D1F" w:rsidRDefault="00550D1F" w:rsidP="00550D1F">
            <w:pPr>
              <w:tabs>
                <w:tab w:val="center" w:pos="486"/>
                <w:tab w:val="center" w:pos="2360"/>
              </w:tabs>
              <w:spacing w:after="28" w:line="259" w:lineRule="auto"/>
            </w:pPr>
            <w:r>
              <w:rPr>
                <w:rFonts w:ascii="Calibri" w:eastAsia="Calibri" w:hAnsi="Calibri" w:cs="Calibri"/>
              </w:rPr>
              <w:tab/>
            </w:r>
            <w:r>
              <w:t xml:space="preserve">Родина?» </w:t>
            </w:r>
            <w:r>
              <w:tab/>
              <w:t xml:space="preserve">составитель </w:t>
            </w:r>
          </w:p>
          <w:p w:rsidR="00550D1F" w:rsidRDefault="00550D1F" w:rsidP="00550D1F">
            <w:pPr>
              <w:spacing w:line="259" w:lineRule="auto"/>
            </w:pPr>
            <w:r>
              <w:t xml:space="preserve">Е.Э.Васильева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0"/>
            </w:pPr>
            <w:r>
              <w:t xml:space="preserve">Н.Ф.Губанова «Развитие игровой деятельности (2-3 года) « Изд-во: Мозаика – Синтез, Москва, 2016г Н.Ф.Губанова «Развитие игровой деятельности (3-4 года)» Изд-во: Мозаика – Синтез, Москва, 2016г Н.Ф.Губанова «Развитие игровой деятельности (45лет)» Изд-во: Мозаика – Синтез, Москва, 2016г Н.Ф.Губанова «Игровая деятельность в детском саду(2-7лет)» Изд-во: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0" w:line="259" w:lineRule="auto"/>
            </w:pPr>
            <w:r>
              <w:t xml:space="preserve">Мозаика –Синтез, Москва, </w:t>
            </w:r>
          </w:p>
          <w:p w:rsidR="00550D1F" w:rsidRDefault="00550D1F" w:rsidP="00550D1F">
            <w:pPr>
              <w:spacing w:after="63" w:line="259" w:lineRule="auto"/>
            </w:pPr>
            <w:r>
              <w:t xml:space="preserve">2016г  </w:t>
            </w:r>
          </w:p>
          <w:p w:rsidR="00550D1F" w:rsidRDefault="00550D1F" w:rsidP="00550D1F">
            <w:pPr>
              <w:spacing w:line="294" w:lineRule="auto"/>
              <w:ind w:right="56"/>
            </w:pPr>
            <w:r>
              <w:t xml:space="preserve">Р.С.Буре «Социальнонравственное воспитание дошкольников (3-7 лет)» Изд-во: Мозаика – Синтез, Москва, 2016г О.В.Дыбина </w:t>
            </w:r>
          </w:p>
          <w:p w:rsidR="00550D1F" w:rsidRDefault="00550D1F" w:rsidP="00550D1F">
            <w:pPr>
              <w:spacing w:after="6" w:line="294" w:lineRule="auto"/>
              <w:ind w:right="59"/>
            </w:pPr>
            <w:r>
              <w:t>"Ознакомление с предметным и социальным окружением" (3-4 года) Изд-</w:t>
            </w:r>
          </w:p>
          <w:p w:rsidR="00550D1F" w:rsidRDefault="00550D1F" w:rsidP="00550D1F">
            <w:pPr>
              <w:tabs>
                <w:tab w:val="center" w:pos="150"/>
                <w:tab w:val="center" w:pos="1187"/>
                <w:tab w:val="center" w:pos="2526"/>
              </w:tabs>
              <w:spacing w:after="69" w:line="259" w:lineRule="auto"/>
            </w:pPr>
            <w:r>
              <w:rPr>
                <w:rFonts w:ascii="Calibri" w:eastAsia="Calibri" w:hAnsi="Calibri" w:cs="Calibri"/>
              </w:rPr>
              <w:tab/>
            </w:r>
            <w:r>
              <w:t xml:space="preserve">во: </w:t>
            </w:r>
            <w:r>
              <w:tab/>
              <w:t xml:space="preserve">Мозаика </w:t>
            </w:r>
            <w:r>
              <w:tab/>
              <w:t xml:space="preserve">–Синтез, </w:t>
            </w:r>
          </w:p>
          <w:p w:rsidR="00550D1F" w:rsidRDefault="00550D1F" w:rsidP="00550D1F">
            <w:pPr>
              <w:spacing w:after="19" w:line="259" w:lineRule="auto"/>
            </w:pPr>
            <w:r>
              <w:t xml:space="preserve">Москва, 2016г  </w:t>
            </w:r>
          </w:p>
          <w:p w:rsidR="00550D1F" w:rsidRDefault="00550D1F" w:rsidP="00550D1F">
            <w:pPr>
              <w:spacing w:after="15" w:line="300" w:lineRule="auto"/>
              <w:ind w:right="59"/>
            </w:pPr>
            <w:r>
              <w:t xml:space="preserve">О.В.Дыбина "Ознакомление с предметным и социальным окружением"(4-5 лет) Издво: Мозаика – Синтез, </w:t>
            </w:r>
          </w:p>
          <w:p w:rsidR="00550D1F" w:rsidRDefault="00550D1F" w:rsidP="00550D1F">
            <w:pPr>
              <w:spacing w:after="65" w:line="259" w:lineRule="auto"/>
            </w:pPr>
            <w:r>
              <w:t xml:space="preserve">Москва, 2016г  </w:t>
            </w:r>
          </w:p>
          <w:p w:rsidR="00550D1F" w:rsidRDefault="00550D1F" w:rsidP="00550D1F">
            <w:pPr>
              <w:spacing w:after="18" w:line="300" w:lineRule="auto"/>
              <w:ind w:right="59"/>
            </w:pPr>
            <w:r>
              <w:t xml:space="preserve">О.В.Дыбина "Ознакомление с предметным и социальным окружением"(5-6лет) Издво: Мозаика – Синтез, </w:t>
            </w:r>
          </w:p>
          <w:p w:rsidR="00550D1F" w:rsidRDefault="00550D1F" w:rsidP="00550D1F">
            <w:pPr>
              <w:spacing w:after="16" w:line="259" w:lineRule="auto"/>
            </w:pPr>
            <w:r>
              <w:t xml:space="preserve">Москва, 2016г  </w:t>
            </w:r>
          </w:p>
          <w:p w:rsidR="00550D1F" w:rsidRDefault="00550D1F" w:rsidP="00550D1F">
            <w:pPr>
              <w:spacing w:after="15" w:line="300" w:lineRule="auto"/>
              <w:ind w:right="59"/>
            </w:pPr>
            <w:r>
              <w:t xml:space="preserve">О.В.Дыбина "Ознакомление с предметным и социальным окружением"(6-7 лет) Издво: Мозаика – Синтез, </w:t>
            </w:r>
          </w:p>
          <w:p w:rsidR="00550D1F" w:rsidRDefault="00550D1F" w:rsidP="00550D1F">
            <w:pPr>
              <w:spacing w:after="63" w:line="259" w:lineRule="auto"/>
            </w:pPr>
            <w:r>
              <w:t xml:space="preserve">Москва, 2016г  </w:t>
            </w:r>
          </w:p>
          <w:p w:rsidR="00550D1F" w:rsidRDefault="00550D1F" w:rsidP="00550D1F">
            <w:pPr>
              <w:spacing w:after="6" w:line="294" w:lineRule="auto"/>
              <w:ind w:right="59"/>
            </w:pPr>
            <w:r>
              <w:t xml:space="preserve">Л.В.Куцакова "Трудовое воспитание в детском саду"(3-7 лет) Изд-во: Мозаика –Синтез, Москва, 2016г "Этические беседы с дошкольниками"(4-7 лет) Изд-во: Мозаика –Синтез, </w:t>
            </w:r>
          </w:p>
          <w:p w:rsidR="00550D1F" w:rsidRDefault="00550D1F" w:rsidP="00550D1F">
            <w:pPr>
              <w:tabs>
                <w:tab w:val="center" w:pos="418"/>
                <w:tab w:val="center" w:pos="2687"/>
              </w:tabs>
              <w:spacing w:after="69" w:line="259" w:lineRule="auto"/>
            </w:pPr>
            <w:r>
              <w:rPr>
                <w:rFonts w:ascii="Calibri" w:eastAsia="Calibri" w:hAnsi="Calibri" w:cs="Calibri"/>
              </w:rPr>
              <w:tab/>
            </w:r>
            <w:r>
              <w:t xml:space="preserve">Москва, </w:t>
            </w:r>
            <w:r>
              <w:tab/>
              <w:t xml:space="preserve">2016г </w:t>
            </w:r>
          </w:p>
          <w:p w:rsidR="00550D1F" w:rsidRDefault="00550D1F" w:rsidP="00550D1F">
            <w:pPr>
              <w:spacing w:after="14" w:line="301" w:lineRule="auto"/>
              <w:ind w:right="59"/>
            </w:pPr>
            <w:r>
              <w:t xml:space="preserve">Л.В.Абрамова "Социальнокоммуникативное развитие дошкольников " (2-3 года) Изд-во: Мозаика –Синтез, </w:t>
            </w:r>
          </w:p>
          <w:p w:rsidR="00550D1F" w:rsidRDefault="00550D1F" w:rsidP="00550D1F">
            <w:pPr>
              <w:spacing w:after="16" w:line="259" w:lineRule="auto"/>
            </w:pPr>
            <w:r>
              <w:t xml:space="preserve">Москва, 2016г  </w:t>
            </w:r>
          </w:p>
          <w:p w:rsidR="00550D1F" w:rsidRDefault="00550D1F" w:rsidP="00550D1F">
            <w:pPr>
              <w:spacing w:after="16" w:line="259" w:lineRule="auto"/>
            </w:pPr>
            <w:r>
              <w:t xml:space="preserve">Е.Р.Соколова </w:t>
            </w:r>
          </w:p>
          <w:p w:rsidR="00550D1F" w:rsidRDefault="00550D1F" w:rsidP="00550D1F">
            <w:pPr>
              <w:spacing w:after="44" w:line="275" w:lineRule="auto"/>
            </w:pPr>
            <w:r>
              <w:t xml:space="preserve">«Формирование чувства </w:t>
            </w:r>
            <w:r>
              <w:lastRenderedPageBreak/>
              <w:t xml:space="preserve">отзывчивости у детей </w:t>
            </w:r>
          </w:p>
          <w:p w:rsidR="00550D1F" w:rsidRDefault="00550D1F" w:rsidP="00550D1F">
            <w:pPr>
              <w:spacing w:line="259" w:lineRule="auto"/>
            </w:pPr>
            <w:r>
              <w:t xml:space="preserve">дошкольного возраста» Издво «Учитель», Волгоград, </w:t>
            </w:r>
          </w:p>
        </w:tc>
      </w:tr>
    </w:tbl>
    <w:p w:rsidR="00550D1F" w:rsidRDefault="00550D1F" w:rsidP="00550D1F">
      <w:pPr>
        <w:spacing w:after="0" w:line="259" w:lineRule="auto"/>
        <w:ind w:left="-1702" w:right="331"/>
      </w:pPr>
    </w:p>
    <w:tbl>
      <w:tblPr>
        <w:tblStyle w:val="TableGrid"/>
        <w:tblW w:w="9573" w:type="dxa"/>
        <w:tblInd w:w="-108" w:type="dxa"/>
        <w:tblCellMar>
          <w:top w:w="52" w:type="dxa"/>
          <w:left w:w="108" w:type="dxa"/>
          <w:right w:w="48" w:type="dxa"/>
        </w:tblCellMar>
        <w:tblLook w:val="04A0" w:firstRow="1" w:lastRow="0" w:firstColumn="1" w:lastColumn="0" w:noHBand="0" w:noVBand="1"/>
      </w:tblPr>
      <w:tblGrid>
        <w:gridCol w:w="3190"/>
        <w:gridCol w:w="3190"/>
        <w:gridCol w:w="3193"/>
      </w:tblGrid>
      <w:tr w:rsidR="00550D1F" w:rsidTr="00550D1F">
        <w:trPr>
          <w:trHeight w:val="12074"/>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2016г.  </w:t>
            </w:r>
          </w:p>
          <w:p w:rsidR="00550D1F" w:rsidRDefault="00550D1F" w:rsidP="00550D1F">
            <w:pPr>
              <w:spacing w:after="17" w:line="259" w:lineRule="auto"/>
            </w:pPr>
            <w:r>
              <w:t xml:space="preserve">Н.М.Сертакова, </w:t>
            </w:r>
          </w:p>
          <w:p w:rsidR="00550D1F" w:rsidRDefault="00550D1F" w:rsidP="00550D1F">
            <w:pPr>
              <w:spacing w:after="34" w:line="284" w:lineRule="auto"/>
              <w:ind w:right="45"/>
            </w:pPr>
            <w:r>
              <w:t xml:space="preserve">Н.В.Кулдашова "Патриотическое воспитание детей 4-7 лет на основе проектноисследовательской </w:t>
            </w:r>
          </w:p>
          <w:p w:rsidR="00550D1F" w:rsidRDefault="00550D1F" w:rsidP="00550D1F">
            <w:pPr>
              <w:tabs>
                <w:tab w:val="center" w:pos="734"/>
                <w:tab w:val="center" w:pos="2624"/>
              </w:tabs>
              <w:spacing w:after="55" w:line="259" w:lineRule="auto"/>
            </w:pPr>
            <w:r>
              <w:rPr>
                <w:rFonts w:ascii="Calibri" w:eastAsia="Calibri" w:hAnsi="Calibri" w:cs="Calibri"/>
              </w:rPr>
              <w:tab/>
            </w:r>
            <w:r>
              <w:t xml:space="preserve">деятельности" </w:t>
            </w:r>
            <w:r>
              <w:tab/>
              <w:t xml:space="preserve">Изд-во </w:t>
            </w:r>
          </w:p>
          <w:p w:rsidR="00550D1F" w:rsidRDefault="00550D1F" w:rsidP="00550D1F">
            <w:pPr>
              <w:tabs>
                <w:tab w:val="center" w:pos="578"/>
                <w:tab w:val="center" w:pos="2409"/>
              </w:tabs>
              <w:spacing w:after="67" w:line="259" w:lineRule="auto"/>
            </w:pPr>
            <w:r>
              <w:rPr>
                <w:rFonts w:ascii="Calibri" w:eastAsia="Calibri" w:hAnsi="Calibri" w:cs="Calibri"/>
              </w:rPr>
              <w:tab/>
            </w:r>
            <w:r>
              <w:t xml:space="preserve">«Учитель», </w:t>
            </w:r>
            <w:r>
              <w:tab/>
              <w:t xml:space="preserve">Волгоград, </w:t>
            </w:r>
          </w:p>
          <w:p w:rsidR="00550D1F" w:rsidRDefault="00550D1F" w:rsidP="00550D1F">
            <w:pPr>
              <w:spacing w:after="16" w:line="259" w:lineRule="auto"/>
            </w:pPr>
            <w:r>
              <w:t xml:space="preserve">2016г.  </w:t>
            </w:r>
          </w:p>
          <w:p w:rsidR="00550D1F" w:rsidRDefault="00550D1F" w:rsidP="00550D1F">
            <w:pPr>
              <w:spacing w:after="20" w:line="282" w:lineRule="auto"/>
              <w:ind w:right="60"/>
            </w:pPr>
            <w:r>
              <w:t xml:space="preserve">Т.В.Миронова "Образование дошкольников при проведении режимных процессов. Практическое пособие с использованием детского фольклора" Изд-во </w:t>
            </w:r>
          </w:p>
          <w:p w:rsidR="00550D1F" w:rsidRDefault="00550D1F" w:rsidP="00550D1F">
            <w:pPr>
              <w:tabs>
                <w:tab w:val="center" w:pos="578"/>
                <w:tab w:val="center" w:pos="2409"/>
              </w:tabs>
              <w:spacing w:after="69" w:line="259" w:lineRule="auto"/>
            </w:pPr>
            <w:r>
              <w:rPr>
                <w:rFonts w:ascii="Calibri" w:eastAsia="Calibri" w:hAnsi="Calibri" w:cs="Calibri"/>
              </w:rPr>
              <w:tab/>
            </w:r>
            <w:r>
              <w:t xml:space="preserve">«Учитель», </w:t>
            </w:r>
            <w:r>
              <w:tab/>
              <w:t xml:space="preserve">Волгоград, </w:t>
            </w:r>
          </w:p>
          <w:p w:rsidR="00550D1F" w:rsidRDefault="00550D1F" w:rsidP="00550D1F">
            <w:pPr>
              <w:spacing w:after="46" w:line="259" w:lineRule="auto"/>
            </w:pPr>
            <w:r>
              <w:t xml:space="preserve">2016г.  </w:t>
            </w:r>
          </w:p>
          <w:p w:rsidR="00550D1F" w:rsidRDefault="00550D1F" w:rsidP="00550D1F">
            <w:pPr>
              <w:tabs>
                <w:tab w:val="center" w:pos="233"/>
                <w:tab w:val="center" w:pos="1492"/>
                <w:tab w:val="center" w:pos="2747"/>
              </w:tabs>
              <w:spacing w:after="23" w:line="259" w:lineRule="auto"/>
            </w:pPr>
            <w:r>
              <w:rPr>
                <w:rFonts w:ascii="Calibri" w:eastAsia="Calibri" w:hAnsi="Calibri" w:cs="Calibri"/>
              </w:rPr>
              <w:tab/>
            </w:r>
            <w:r>
              <w:t xml:space="preserve">И.А. </w:t>
            </w:r>
            <w:r>
              <w:tab/>
              <w:t xml:space="preserve">Лыкова, </w:t>
            </w:r>
            <w:r>
              <w:tab/>
              <w:t xml:space="preserve">В.А. </w:t>
            </w:r>
          </w:p>
          <w:p w:rsidR="00550D1F" w:rsidRDefault="00550D1F" w:rsidP="00550D1F">
            <w:pPr>
              <w:spacing w:after="34" w:line="286" w:lineRule="auto"/>
              <w:ind w:right="45"/>
            </w:pPr>
            <w:r>
              <w:t xml:space="preserve">Шипунова «Азбука юного Россиянина» патриотическое воспитание детей </w:t>
            </w:r>
            <w:r>
              <w:tab/>
              <w:t xml:space="preserve">дошкольного </w:t>
            </w:r>
            <w:r>
              <w:tab/>
              <w:t xml:space="preserve">и младшего </w:t>
            </w:r>
            <w:r>
              <w:tab/>
              <w:t xml:space="preserve">школьного возраста. Издательский дом </w:t>
            </w:r>
          </w:p>
          <w:p w:rsidR="00550D1F" w:rsidRDefault="00550D1F" w:rsidP="00550D1F">
            <w:pPr>
              <w:spacing w:after="60" w:line="259" w:lineRule="auto"/>
            </w:pPr>
            <w:r>
              <w:t>«Цветной мир» Москва -</w:t>
            </w:r>
          </w:p>
          <w:p w:rsidR="00550D1F" w:rsidRDefault="00550D1F" w:rsidP="00550D1F">
            <w:pPr>
              <w:spacing w:after="16" w:line="259" w:lineRule="auto"/>
            </w:pPr>
            <w:r>
              <w:t xml:space="preserve">2017г  </w:t>
            </w:r>
          </w:p>
          <w:p w:rsidR="00550D1F" w:rsidRDefault="00550D1F" w:rsidP="00550D1F">
            <w:pPr>
              <w:spacing w:line="298" w:lineRule="auto"/>
            </w:pPr>
            <w:r>
              <w:t xml:space="preserve">Т.А. Шорыгина. Вежливые сказки: </w:t>
            </w:r>
            <w:r>
              <w:tab/>
              <w:t xml:space="preserve">Этикет </w:t>
            </w:r>
            <w:r>
              <w:tab/>
              <w:t xml:space="preserve">для малышей. – М.: Книголюб, 2001 </w:t>
            </w:r>
          </w:p>
          <w:p w:rsidR="00550D1F" w:rsidRDefault="00550D1F" w:rsidP="00550D1F">
            <w:pPr>
              <w:spacing w:after="6" w:line="294" w:lineRule="auto"/>
              <w:ind w:right="60"/>
            </w:pPr>
            <w:r>
              <w:t>К.Ю.Белая Формирование основ безопасности у дошкольников(2-7лет) Изд-</w:t>
            </w:r>
          </w:p>
          <w:p w:rsidR="00550D1F" w:rsidRDefault="00550D1F" w:rsidP="00550D1F">
            <w:pPr>
              <w:tabs>
                <w:tab w:val="center" w:pos="594"/>
                <w:tab w:val="center" w:pos="2526"/>
              </w:tabs>
              <w:spacing w:after="69" w:line="259" w:lineRule="auto"/>
            </w:pPr>
            <w:r>
              <w:rPr>
                <w:rFonts w:ascii="Calibri" w:eastAsia="Calibri" w:hAnsi="Calibri" w:cs="Calibri"/>
              </w:rPr>
              <w:tab/>
            </w:r>
            <w:r>
              <w:t xml:space="preserve">во:Мозаика </w:t>
            </w:r>
            <w:r>
              <w:tab/>
              <w:t xml:space="preserve">–Синтез, </w:t>
            </w:r>
          </w:p>
          <w:p w:rsidR="00550D1F" w:rsidRDefault="00550D1F" w:rsidP="00550D1F">
            <w:pPr>
              <w:spacing w:after="16" w:line="259" w:lineRule="auto"/>
            </w:pPr>
            <w:r>
              <w:t xml:space="preserve">Москва, 2016г  </w:t>
            </w:r>
          </w:p>
          <w:p w:rsidR="00550D1F" w:rsidRDefault="00550D1F" w:rsidP="00550D1F">
            <w:pPr>
              <w:spacing w:line="259" w:lineRule="auto"/>
            </w:pPr>
            <w:r>
              <w:t xml:space="preserve">И.Ю. Бордачева «Дорожные знаки»(4-7лет) </w:t>
            </w:r>
          </w:p>
        </w:tc>
      </w:tr>
      <w:tr w:rsidR="00550D1F" w:rsidTr="00550D1F">
        <w:trPr>
          <w:trHeight w:val="2218"/>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36"/>
              <w:jc w:val="center"/>
            </w:pPr>
            <w:r>
              <w:lastRenderedPageBreak/>
              <w:t xml:space="preserve">Художественноэстетическое развитие </w:t>
            </w: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3" w:lineRule="auto"/>
            </w:pPr>
            <w:r>
              <w:t xml:space="preserve">«Ладушки». </w:t>
            </w:r>
            <w:r>
              <w:tab/>
              <w:t xml:space="preserve">И.Каплунова, И.Новоскольцева </w:t>
            </w:r>
          </w:p>
          <w:p w:rsidR="00550D1F" w:rsidRDefault="00550D1F" w:rsidP="00550D1F">
            <w:pPr>
              <w:spacing w:after="31" w:line="286" w:lineRule="auto"/>
              <w:ind w:right="61"/>
            </w:pPr>
            <w:r>
              <w:t xml:space="preserve">Комарова Т.С. Занятия по изобразительной деятельности в детском саду./ Т.С. Комарова.-М.: </w:t>
            </w:r>
          </w:p>
          <w:p w:rsidR="00550D1F" w:rsidRDefault="00550D1F" w:rsidP="00550D1F">
            <w:pPr>
              <w:spacing w:line="259" w:lineRule="auto"/>
            </w:pPr>
            <w:r>
              <w:t xml:space="preserve">Просвещение, 1991.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Л.В.Куцакова </w:t>
            </w:r>
          </w:p>
          <w:p w:rsidR="00550D1F" w:rsidRDefault="00550D1F" w:rsidP="00550D1F">
            <w:pPr>
              <w:spacing w:after="41" w:line="238" w:lineRule="auto"/>
            </w:pPr>
            <w:r>
              <w:t xml:space="preserve">«Конструирование из строительного материала» </w:t>
            </w:r>
          </w:p>
          <w:p w:rsidR="00550D1F" w:rsidRDefault="00550D1F" w:rsidP="00550D1F">
            <w:pPr>
              <w:spacing w:after="5" w:line="259" w:lineRule="auto"/>
            </w:pPr>
            <w:r>
              <w:t xml:space="preserve">(4-5 лет) Изд-во: Мозаика – </w:t>
            </w:r>
          </w:p>
          <w:p w:rsidR="00550D1F" w:rsidRDefault="00550D1F" w:rsidP="00550D1F">
            <w:pPr>
              <w:spacing w:line="244" w:lineRule="auto"/>
            </w:pPr>
            <w:r>
              <w:t xml:space="preserve">Синтез, </w:t>
            </w:r>
            <w:r>
              <w:tab/>
              <w:t xml:space="preserve">Москва, </w:t>
            </w:r>
            <w:r>
              <w:tab/>
              <w:t xml:space="preserve">2016г Л.В.Куцакова </w:t>
            </w:r>
          </w:p>
          <w:p w:rsidR="00550D1F" w:rsidRDefault="00550D1F" w:rsidP="00550D1F">
            <w:pPr>
              <w:spacing w:line="259" w:lineRule="auto"/>
            </w:pPr>
            <w:r>
              <w:t xml:space="preserve">«Конструирование из строительного материала» </w:t>
            </w:r>
          </w:p>
        </w:tc>
      </w:tr>
    </w:tbl>
    <w:p w:rsidR="00550D1F" w:rsidRDefault="00550D1F" w:rsidP="00550D1F">
      <w:pPr>
        <w:spacing w:after="0" w:line="259" w:lineRule="auto"/>
        <w:ind w:left="-1702" w:right="331"/>
      </w:pPr>
    </w:p>
    <w:tbl>
      <w:tblPr>
        <w:tblStyle w:val="TableGrid"/>
        <w:tblW w:w="9573" w:type="dxa"/>
        <w:tblInd w:w="-108" w:type="dxa"/>
        <w:tblCellMar>
          <w:top w:w="50"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364"/>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3" w:lineRule="auto"/>
            </w:pPr>
            <w:r>
              <w:t xml:space="preserve">Доронова Т.Н. Играем в театр.М.: Просвещение, </w:t>
            </w:r>
          </w:p>
          <w:p w:rsidR="00550D1F" w:rsidRDefault="00550D1F" w:rsidP="00550D1F">
            <w:pPr>
              <w:spacing w:after="16" w:line="259" w:lineRule="auto"/>
            </w:pPr>
            <w:r>
              <w:t xml:space="preserve">2005. </w:t>
            </w:r>
          </w:p>
          <w:p w:rsidR="00550D1F" w:rsidRDefault="00550D1F" w:rsidP="00550D1F">
            <w:pPr>
              <w:spacing w:line="314" w:lineRule="auto"/>
            </w:pPr>
            <w:r>
              <w:t xml:space="preserve">Тарасова К.В. Дети слушают музыку. М.: Мозаика синтез, 2001. </w:t>
            </w:r>
          </w:p>
          <w:p w:rsidR="00550D1F" w:rsidRDefault="00550D1F" w:rsidP="00550D1F">
            <w:pPr>
              <w:spacing w:line="274" w:lineRule="auto"/>
            </w:pPr>
            <w:r>
              <w:t xml:space="preserve">Ветлугина Н.А. Музыка в детском саду.М.:Музыка, 1988. </w:t>
            </w:r>
          </w:p>
          <w:p w:rsidR="00550D1F" w:rsidRDefault="00550D1F" w:rsidP="00550D1F">
            <w:pPr>
              <w:spacing w:line="259" w:lineRule="auto"/>
            </w:pPr>
            <w:r>
              <w:t xml:space="preserve"> </w:t>
            </w: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5" w:line="259" w:lineRule="auto"/>
            </w:pPr>
            <w:r>
              <w:t xml:space="preserve">(5-6лет) Изд-во: Мозаика – </w:t>
            </w:r>
          </w:p>
          <w:p w:rsidR="00550D1F" w:rsidRDefault="00550D1F" w:rsidP="00550D1F">
            <w:pPr>
              <w:spacing w:line="244" w:lineRule="auto"/>
            </w:pPr>
            <w:r>
              <w:t xml:space="preserve">Синтез, </w:t>
            </w:r>
            <w:r>
              <w:tab/>
              <w:t xml:space="preserve">Москва, </w:t>
            </w:r>
            <w:r>
              <w:tab/>
              <w:t xml:space="preserve">2016г Л.В.Куцакова </w:t>
            </w:r>
          </w:p>
          <w:p w:rsidR="00550D1F" w:rsidRDefault="00550D1F" w:rsidP="00550D1F">
            <w:pPr>
              <w:spacing w:line="263" w:lineRule="auto"/>
              <w:ind w:right="55"/>
            </w:pPr>
            <w:r>
              <w:t xml:space="preserve">«Конструирование из строительного материала» (6-7лет) Изд-во: Мозаика – Синтез, Москва, 2016г </w:t>
            </w:r>
          </w:p>
          <w:p w:rsidR="00550D1F" w:rsidRDefault="00550D1F" w:rsidP="00550D1F">
            <w:pPr>
              <w:spacing w:line="259" w:lineRule="auto"/>
            </w:pPr>
            <w:r>
              <w:t xml:space="preserve">Т.С.Комарова </w:t>
            </w:r>
          </w:p>
          <w:p w:rsidR="00550D1F" w:rsidRDefault="00550D1F" w:rsidP="00550D1F">
            <w:pPr>
              <w:spacing w:line="258" w:lineRule="auto"/>
              <w:ind w:right="60"/>
            </w:pPr>
            <w:r>
              <w:t xml:space="preserve">«Изобразительная деятельность в детском саду» (3-4 года) Изд-во: </w:t>
            </w:r>
          </w:p>
          <w:p w:rsidR="00550D1F" w:rsidRDefault="00550D1F" w:rsidP="00550D1F">
            <w:pPr>
              <w:spacing w:line="238" w:lineRule="auto"/>
            </w:pPr>
            <w:r>
              <w:t xml:space="preserve">Мозаика –Синтез, Москва, 2016г Т.С.Комарова </w:t>
            </w:r>
          </w:p>
          <w:p w:rsidR="00550D1F" w:rsidRDefault="00550D1F" w:rsidP="00550D1F">
            <w:pPr>
              <w:spacing w:line="258" w:lineRule="auto"/>
              <w:ind w:right="60"/>
            </w:pPr>
            <w:r>
              <w:t xml:space="preserve">«Изобразительная деятельность в детском саду» (4-5 лет) Изд-во: Мозаика –Синтез, Москва, 2016г Т.С.Комарова </w:t>
            </w:r>
          </w:p>
          <w:p w:rsidR="00550D1F" w:rsidRDefault="00550D1F" w:rsidP="00550D1F">
            <w:pPr>
              <w:spacing w:line="257" w:lineRule="auto"/>
              <w:ind w:right="60"/>
            </w:pPr>
            <w:r>
              <w:t xml:space="preserve">«Изобразительная деятельность в детском саду» (5-6 лет) Изд-во: </w:t>
            </w:r>
          </w:p>
          <w:p w:rsidR="00550D1F" w:rsidRDefault="00550D1F" w:rsidP="00550D1F">
            <w:pPr>
              <w:spacing w:line="238" w:lineRule="auto"/>
            </w:pPr>
            <w:r>
              <w:t xml:space="preserve">Мозаика –Синтез, Москва, 2016г Т.С.Комарова </w:t>
            </w:r>
          </w:p>
          <w:p w:rsidR="00550D1F" w:rsidRDefault="00550D1F" w:rsidP="00550D1F">
            <w:pPr>
              <w:spacing w:line="257" w:lineRule="auto"/>
              <w:ind w:right="60"/>
            </w:pPr>
            <w:r>
              <w:t xml:space="preserve">«Изобразительная деятельность в детском саду» (6-7лет) Изд-во: </w:t>
            </w:r>
          </w:p>
          <w:p w:rsidR="00550D1F" w:rsidRDefault="00550D1F" w:rsidP="00550D1F">
            <w:pPr>
              <w:spacing w:line="251" w:lineRule="auto"/>
              <w:ind w:right="60"/>
            </w:pPr>
            <w:r>
              <w:t xml:space="preserve">Мозаика –Синтез, Москва, 2016г Т.С.Комарова «Детское художественное творчество» Изд-во: </w:t>
            </w:r>
          </w:p>
          <w:p w:rsidR="00550D1F" w:rsidRDefault="00550D1F" w:rsidP="00550D1F">
            <w:pPr>
              <w:spacing w:line="238" w:lineRule="auto"/>
            </w:pPr>
            <w:r>
              <w:t xml:space="preserve">Мозаика –Синтез, Москва, 2015г Т.С.Комарова </w:t>
            </w:r>
          </w:p>
          <w:p w:rsidR="00550D1F" w:rsidRDefault="00550D1F" w:rsidP="00550D1F">
            <w:pPr>
              <w:spacing w:after="46" w:line="238" w:lineRule="auto"/>
            </w:pPr>
            <w:r>
              <w:t xml:space="preserve">«Развитие художественных способностей </w:t>
            </w:r>
          </w:p>
          <w:p w:rsidR="00550D1F" w:rsidRDefault="00550D1F" w:rsidP="00550D1F">
            <w:pPr>
              <w:spacing w:line="258" w:lineRule="auto"/>
              <w:ind w:right="59"/>
            </w:pPr>
            <w:r>
              <w:t xml:space="preserve">дошкольников» (3-7лет) Изд-во:Мозаика –Синтез, Москва, 2016г Т.С.Комарова </w:t>
            </w:r>
          </w:p>
          <w:p w:rsidR="00550D1F" w:rsidRDefault="00550D1F" w:rsidP="00550D1F">
            <w:pPr>
              <w:spacing w:line="276" w:lineRule="auto"/>
            </w:pPr>
            <w:r>
              <w:t xml:space="preserve">«Народное искусство – детям»(3-7 лет)Изд-во: </w:t>
            </w:r>
          </w:p>
          <w:p w:rsidR="00550D1F" w:rsidRDefault="00550D1F" w:rsidP="00550D1F">
            <w:pPr>
              <w:spacing w:after="45" w:line="238" w:lineRule="auto"/>
            </w:pPr>
            <w:r>
              <w:t xml:space="preserve">Мозаика –Синтез, Москва, 2016г Н.Г.Клинникова </w:t>
            </w:r>
          </w:p>
          <w:p w:rsidR="00550D1F" w:rsidRDefault="00550D1F" w:rsidP="00550D1F">
            <w:pPr>
              <w:spacing w:line="264" w:lineRule="auto"/>
              <w:ind w:right="31"/>
            </w:pPr>
            <w:r>
              <w:t xml:space="preserve">«Музыкальнодидактические </w:t>
            </w:r>
            <w:r>
              <w:tab/>
              <w:t xml:space="preserve">игры </w:t>
            </w:r>
            <w:r>
              <w:tab/>
              <w:t xml:space="preserve">в </w:t>
            </w:r>
          </w:p>
          <w:p w:rsidR="00550D1F" w:rsidRDefault="00550D1F" w:rsidP="00550D1F">
            <w:pPr>
              <w:spacing w:line="259" w:lineRule="auto"/>
            </w:pPr>
            <w:r>
              <w:t xml:space="preserve">образовательной </w:t>
            </w:r>
          </w:p>
          <w:p w:rsidR="00550D1F" w:rsidRDefault="00550D1F" w:rsidP="00550D1F">
            <w:pPr>
              <w:spacing w:line="278" w:lineRule="auto"/>
            </w:pPr>
            <w:r>
              <w:t xml:space="preserve">деятельности старших дошкольников» Изд-во: </w:t>
            </w:r>
          </w:p>
          <w:p w:rsidR="00550D1F" w:rsidRDefault="00550D1F" w:rsidP="00550D1F">
            <w:pPr>
              <w:spacing w:after="5" w:line="259" w:lineRule="auto"/>
            </w:pPr>
            <w:r>
              <w:t xml:space="preserve">Мозаика –Синтез, Москва, </w:t>
            </w:r>
          </w:p>
          <w:p w:rsidR="00550D1F" w:rsidRDefault="00550D1F" w:rsidP="00550D1F">
            <w:pPr>
              <w:tabs>
                <w:tab w:val="center" w:pos="289"/>
                <w:tab w:val="center" w:pos="1385"/>
                <w:tab w:val="center" w:pos="2582"/>
              </w:tabs>
              <w:spacing w:line="259" w:lineRule="auto"/>
            </w:pPr>
            <w:r>
              <w:rPr>
                <w:rFonts w:ascii="Calibri" w:eastAsia="Calibri" w:hAnsi="Calibri" w:cs="Calibri"/>
              </w:rPr>
              <w:tab/>
            </w:r>
            <w:r>
              <w:t xml:space="preserve">2016г </w:t>
            </w:r>
            <w:r>
              <w:tab/>
              <w:t xml:space="preserve">И.А. </w:t>
            </w:r>
            <w:r>
              <w:tab/>
              <w:t xml:space="preserve">Лыкова </w:t>
            </w:r>
          </w:p>
          <w:p w:rsidR="00550D1F" w:rsidRDefault="00550D1F" w:rsidP="00550D1F">
            <w:pPr>
              <w:spacing w:line="259" w:lineRule="auto"/>
              <w:ind w:right="62"/>
            </w:pPr>
            <w:r>
              <w:t xml:space="preserve">«Изобразительная деятельность в детском саду». </w:t>
            </w:r>
            <w:r>
              <w:lastRenderedPageBreak/>
              <w:t xml:space="preserve">Подготовительная группа. Издательский дом </w:t>
            </w:r>
          </w:p>
        </w:tc>
      </w:tr>
    </w:tbl>
    <w:p w:rsidR="00550D1F" w:rsidRDefault="00550D1F" w:rsidP="00550D1F">
      <w:pPr>
        <w:spacing w:after="0" w:line="259" w:lineRule="auto"/>
        <w:ind w:left="-1702" w:right="331"/>
      </w:pPr>
    </w:p>
    <w:tbl>
      <w:tblPr>
        <w:tblStyle w:val="TableGrid"/>
        <w:tblW w:w="9573" w:type="dxa"/>
        <w:tblInd w:w="-108" w:type="dxa"/>
        <w:tblCellMar>
          <w:top w:w="55"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364"/>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38" w:lineRule="auto"/>
            </w:pPr>
            <w:r>
              <w:t xml:space="preserve">«Цветной мир» Москва 2017г. И.А. Лыкова </w:t>
            </w:r>
          </w:p>
          <w:p w:rsidR="00550D1F" w:rsidRDefault="00550D1F" w:rsidP="00550D1F">
            <w:pPr>
              <w:spacing w:line="246" w:lineRule="auto"/>
              <w:ind w:right="61"/>
            </w:pPr>
            <w:r>
              <w:t xml:space="preserve">«Изобразительная деятельность в детском саду». Средняя группа. Издательский дом «Цветной мир» Москва -2017г И.А. Лыкова «Изобразительная деятельность в детском саду». Вторая младшая группа. Издательский дом «Цветной мир» Москва 2017г И.А. Лыкова </w:t>
            </w:r>
          </w:p>
          <w:p w:rsidR="00550D1F" w:rsidRDefault="00550D1F" w:rsidP="00550D1F">
            <w:pPr>
              <w:spacing w:line="245" w:lineRule="auto"/>
              <w:ind w:right="61"/>
            </w:pPr>
            <w:r>
              <w:t xml:space="preserve">«Изобразительная деятельность в детском саду». Первая младшая группа. Издательский дом «Цветной мир» Москва 2017г И.А. Лыкова «Конструирование в детском саду». Средняя группа. Издательский дом «Цветной мир» Москва 2016г И.А. Лыкова «Конструирование в детском саду». Старшая группа. Издательский дом «Цветной мир» Москва 2017г И.А. Лыкова «Конструирование в детском саду». </w:t>
            </w:r>
          </w:p>
          <w:p w:rsidR="00550D1F" w:rsidRDefault="00550D1F" w:rsidP="00550D1F">
            <w:pPr>
              <w:spacing w:line="247" w:lineRule="auto"/>
              <w:ind w:right="60"/>
            </w:pPr>
            <w:r>
              <w:t xml:space="preserve">Подготовительная группа. Издательский дом «Цветной мир» Москва -2017г И.А. Лыкова «Конструирование в детском саду». Вторая младшая группа. Издательский дом «Цветной мир» Москва -2017г И.А. Лыкова «Художественный труд в детском саду». Подготовительная группа. Издательский дом «Цветной мир» Москва -2011г И.А. Лыкова «Художественный труд в детском саду». </w:t>
            </w:r>
          </w:p>
          <w:p w:rsidR="00550D1F" w:rsidRDefault="00550D1F" w:rsidP="00550D1F">
            <w:pPr>
              <w:spacing w:line="259" w:lineRule="auto"/>
              <w:ind w:right="61"/>
            </w:pPr>
            <w:r>
              <w:t xml:space="preserve">Старшая группа. Издательский дом «Цветной мир» Москва -2011г И.А. Лыкова «Художественный труд в детском саду». Средняя группа. </w:t>
            </w:r>
          </w:p>
        </w:tc>
      </w:tr>
    </w:tbl>
    <w:p w:rsidR="00550D1F" w:rsidRDefault="00550D1F" w:rsidP="00550D1F">
      <w:pPr>
        <w:spacing w:after="0" w:line="259" w:lineRule="auto"/>
        <w:ind w:left="-1702" w:right="331"/>
      </w:pPr>
    </w:p>
    <w:tbl>
      <w:tblPr>
        <w:tblStyle w:val="TableGrid"/>
        <w:tblW w:w="9573" w:type="dxa"/>
        <w:tblInd w:w="-108" w:type="dxa"/>
        <w:tblCellMar>
          <w:top w:w="57"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53"/>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5" w:lineRule="auto"/>
              <w:ind w:right="58"/>
            </w:pPr>
            <w:r>
              <w:t xml:space="preserve">Издательский дом «Цветной мир» Москва -2010 г И.А. Лыкова «Художественный труд в детском саду». Учебно-методическое пособие. «Умелые ручки» Издательский дом «Цветной мир» Москва -2010 г </w:t>
            </w:r>
          </w:p>
          <w:p w:rsidR="00550D1F" w:rsidRDefault="00550D1F" w:rsidP="00550D1F">
            <w:pPr>
              <w:spacing w:after="5" w:line="259" w:lineRule="auto"/>
            </w:pPr>
            <w:r>
              <w:t xml:space="preserve">Проектирование </w:t>
            </w:r>
          </w:p>
          <w:p w:rsidR="00550D1F" w:rsidRDefault="00550D1F" w:rsidP="00550D1F">
            <w:pPr>
              <w:tabs>
                <w:tab w:val="center" w:pos="861"/>
                <w:tab w:val="center" w:pos="2571"/>
              </w:tabs>
              <w:spacing w:after="27" w:line="259" w:lineRule="auto"/>
            </w:pPr>
            <w:r>
              <w:rPr>
                <w:rFonts w:ascii="Calibri" w:eastAsia="Calibri" w:hAnsi="Calibri" w:cs="Calibri"/>
              </w:rPr>
              <w:tab/>
            </w:r>
            <w:r>
              <w:t xml:space="preserve">образовательной </w:t>
            </w:r>
            <w:r>
              <w:tab/>
              <w:t xml:space="preserve">области </w:t>
            </w:r>
          </w:p>
          <w:p w:rsidR="00550D1F" w:rsidRDefault="00550D1F" w:rsidP="00550D1F">
            <w:pPr>
              <w:spacing w:after="46" w:line="238" w:lineRule="auto"/>
              <w:ind w:right="58"/>
            </w:pPr>
            <w:r>
              <w:t xml:space="preserve">«Художественноэстетическое развитие» Новые подходы в условиях реализации ФГОС ДО. </w:t>
            </w:r>
          </w:p>
          <w:p w:rsidR="00550D1F" w:rsidRDefault="00550D1F" w:rsidP="00550D1F">
            <w:pPr>
              <w:spacing w:line="247" w:lineRule="auto"/>
              <w:ind w:right="58"/>
            </w:pPr>
            <w:r>
              <w:t xml:space="preserve">Учебно-методическое пособие. «Умелые ручки» Издательский дом «Цветной мир» Москва - 2010 г И.А. Лыкова В.А.Шипунова </w:t>
            </w:r>
          </w:p>
          <w:p w:rsidR="00550D1F" w:rsidRDefault="00550D1F" w:rsidP="00550D1F">
            <w:pPr>
              <w:spacing w:line="251" w:lineRule="auto"/>
              <w:ind w:right="62"/>
            </w:pPr>
            <w:r>
              <w:t xml:space="preserve">«Вкусная лепка» для детей и взрослых. Издательский дом «Цветной мир» Москва 2014г И.А. Лыкова, </w:t>
            </w:r>
          </w:p>
          <w:p w:rsidR="00550D1F" w:rsidRDefault="00550D1F" w:rsidP="00550D1F">
            <w:pPr>
              <w:spacing w:line="259" w:lineRule="auto"/>
            </w:pPr>
            <w:r>
              <w:t xml:space="preserve">Е.И.Касаткина, </w:t>
            </w:r>
          </w:p>
          <w:p w:rsidR="00550D1F" w:rsidRDefault="00550D1F" w:rsidP="00550D1F">
            <w:pPr>
              <w:spacing w:line="248" w:lineRule="auto"/>
              <w:ind w:right="57"/>
            </w:pPr>
            <w:r>
              <w:t xml:space="preserve">С.Н.Пеганова «Играют девочки» гендерный подход Издательский дом «Цветной мир» Москва -2014г И.А. Лыкова, А.И.Буренина «Талантливые дети» индивидуальный подход в художественном развитии. Издательский дом «Цветной мир» Москва -2012г И.А. Лыкова, В.А.Шипунова «Загадки божьей коровки» Издательский дом «Цветной мир» Москва -2014г И.А. Лыкова, В.А.Шипунова «Небылицы, путаницы, и загадки-обманки» </w:t>
            </w:r>
          </w:p>
          <w:p w:rsidR="00550D1F" w:rsidRDefault="00550D1F" w:rsidP="00550D1F">
            <w:pPr>
              <w:spacing w:after="31" w:line="252" w:lineRule="auto"/>
              <w:ind w:right="60"/>
            </w:pPr>
            <w:r>
              <w:t xml:space="preserve">Издательский дом «Цветной мир» Москва -2014г И.А.Лыкова «Соленое тесто» Издательский дом </w:t>
            </w:r>
          </w:p>
          <w:p w:rsidR="00550D1F" w:rsidRDefault="00550D1F" w:rsidP="00550D1F">
            <w:pPr>
              <w:spacing w:after="19" w:line="259" w:lineRule="auto"/>
            </w:pPr>
            <w:r>
              <w:t>«Цветной мир» Москва -</w:t>
            </w:r>
          </w:p>
          <w:p w:rsidR="00550D1F" w:rsidRDefault="00550D1F" w:rsidP="00550D1F">
            <w:pPr>
              <w:spacing w:line="259" w:lineRule="auto"/>
            </w:pPr>
            <w:r>
              <w:t xml:space="preserve">2013г </w:t>
            </w:r>
          </w:p>
          <w:p w:rsidR="00550D1F" w:rsidRDefault="00550D1F" w:rsidP="00550D1F">
            <w:pPr>
              <w:spacing w:after="16" w:line="259" w:lineRule="auto"/>
            </w:pPr>
            <w:r>
              <w:t xml:space="preserve">«М.Б.Зацепина </w:t>
            </w:r>
          </w:p>
          <w:p w:rsidR="00550D1F" w:rsidRDefault="00550D1F" w:rsidP="00550D1F">
            <w:pPr>
              <w:spacing w:line="259" w:lineRule="auto"/>
              <w:ind w:right="59"/>
            </w:pPr>
            <w:r>
              <w:t xml:space="preserve">Музыкальное воспитание в детском саду.» (2-7 лет) Изд-во: Мозаика –Синтез, </w:t>
            </w:r>
          </w:p>
        </w:tc>
      </w:tr>
    </w:tbl>
    <w:p w:rsidR="00550D1F" w:rsidRDefault="00550D1F" w:rsidP="00550D1F">
      <w:pPr>
        <w:spacing w:after="0" w:line="259" w:lineRule="auto"/>
        <w:ind w:left="-1702" w:right="331"/>
      </w:pPr>
    </w:p>
    <w:tbl>
      <w:tblPr>
        <w:tblStyle w:val="TableGrid"/>
        <w:tblW w:w="9573" w:type="dxa"/>
        <w:tblInd w:w="-108" w:type="dxa"/>
        <w:tblCellMar>
          <w:top w:w="59" w:type="dxa"/>
          <w:left w:w="108" w:type="dxa"/>
          <w:right w:w="48" w:type="dxa"/>
        </w:tblCellMar>
        <w:tblLook w:val="04A0" w:firstRow="1" w:lastRow="0" w:firstColumn="1" w:lastColumn="0" w:noHBand="0" w:noVBand="1"/>
      </w:tblPr>
      <w:tblGrid>
        <w:gridCol w:w="3190"/>
        <w:gridCol w:w="3190"/>
        <w:gridCol w:w="3193"/>
      </w:tblGrid>
      <w:tr w:rsidR="00550D1F" w:rsidTr="00550D1F">
        <w:trPr>
          <w:trHeight w:val="14296"/>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3" w:lineRule="auto"/>
              <w:ind w:right="59"/>
            </w:pPr>
            <w:r>
              <w:t>Москва, 2016г М.Б.Зацепина «Музыкальное воспитание в детском саду (3-4 год)» Изд-</w:t>
            </w:r>
          </w:p>
          <w:p w:rsidR="00550D1F" w:rsidRDefault="00550D1F" w:rsidP="00550D1F">
            <w:pPr>
              <w:spacing w:after="28" w:line="290" w:lineRule="auto"/>
              <w:ind w:right="59"/>
            </w:pPr>
            <w:r>
              <w:t xml:space="preserve">во: Мозаика –Синтез, Москва, 2016г Т.Н.Сауко, А.И.Буренина «Топ-хлоп, малыши»; И.М.Каплунова, И.А.Новоскольцева «Ладушки». Коррекционноразвивающие: Г.А.Волкова «Логопедическая ритмика»; «Музыкальное воспитание в детском саду» Н.А. Ветлугина – М.: </w:t>
            </w:r>
          </w:p>
          <w:p w:rsidR="00550D1F" w:rsidRDefault="00550D1F" w:rsidP="00550D1F">
            <w:pPr>
              <w:spacing w:after="30" w:line="287" w:lineRule="auto"/>
              <w:ind w:right="59"/>
            </w:pPr>
            <w:r>
              <w:t xml:space="preserve">Просвещение,1981. – 240 с., нот. – (Б-ка воспитателя дет.сада). «Музыкальное воспитание в детском саду» </w:t>
            </w:r>
          </w:p>
          <w:p w:rsidR="00550D1F" w:rsidRDefault="00550D1F" w:rsidP="00550D1F">
            <w:pPr>
              <w:spacing w:line="287" w:lineRule="auto"/>
              <w:ind w:right="59"/>
            </w:pPr>
            <w:r>
              <w:t>Зацепина М.Б. – М.: Мозаика –Синтез, 2005 Журналы «Музыкальная палитра» Музыкально-</w:t>
            </w:r>
          </w:p>
          <w:p w:rsidR="00550D1F" w:rsidRDefault="00550D1F" w:rsidP="00550D1F">
            <w:pPr>
              <w:spacing w:after="1" w:line="313" w:lineRule="auto"/>
              <w:ind w:right="63"/>
            </w:pPr>
            <w:r>
              <w:t xml:space="preserve">двигательные упражнения в детском саду/ Е.П. Раевская – М.: Просвещение, 1991. </w:t>
            </w:r>
          </w:p>
          <w:p w:rsidR="00550D1F" w:rsidRDefault="00550D1F" w:rsidP="00550D1F">
            <w:pPr>
              <w:spacing w:after="32" w:line="274" w:lineRule="auto"/>
              <w:ind w:right="61"/>
            </w:pPr>
            <w:r>
              <w:t xml:space="preserve">- Серия «Народное искусство детям»: «Гжель», «Городецкая роспись», «Дымковская игрушка», </w:t>
            </w:r>
          </w:p>
          <w:p w:rsidR="00550D1F" w:rsidRDefault="00550D1F" w:rsidP="00550D1F">
            <w:pPr>
              <w:tabs>
                <w:tab w:val="center" w:pos="820"/>
                <w:tab w:val="center" w:pos="2445"/>
              </w:tabs>
              <w:spacing w:after="23" w:line="259" w:lineRule="auto"/>
            </w:pPr>
            <w:r>
              <w:rPr>
                <w:rFonts w:ascii="Calibri" w:eastAsia="Calibri" w:hAnsi="Calibri" w:cs="Calibri"/>
              </w:rPr>
              <w:tab/>
            </w:r>
            <w:r>
              <w:t xml:space="preserve">«Каргопольская </w:t>
            </w:r>
            <w:r>
              <w:tab/>
              <w:t xml:space="preserve">игрушка», </w:t>
            </w:r>
          </w:p>
          <w:p w:rsidR="00550D1F" w:rsidRDefault="00550D1F" w:rsidP="00550D1F">
            <w:pPr>
              <w:spacing w:after="45" w:line="273" w:lineRule="auto"/>
            </w:pPr>
            <w:r>
              <w:t xml:space="preserve">«Музыкальные инструменты», </w:t>
            </w:r>
          </w:p>
          <w:p w:rsidR="00550D1F" w:rsidRDefault="00550D1F" w:rsidP="00550D1F">
            <w:pPr>
              <w:spacing w:after="31" w:line="274" w:lineRule="auto"/>
              <w:ind w:right="62"/>
            </w:pPr>
            <w:r>
              <w:t xml:space="preserve">«Филимоновская игрушка» - Альбомы для творчества: «Городецкая роспись», «Дымковская игрушка», «Сказочная гжель, «Узоры </w:t>
            </w:r>
          </w:p>
          <w:p w:rsidR="00550D1F" w:rsidRDefault="00550D1F" w:rsidP="00550D1F">
            <w:pPr>
              <w:tabs>
                <w:tab w:val="center" w:pos="491"/>
                <w:tab w:val="center" w:pos="2535"/>
              </w:tabs>
              <w:spacing w:after="23" w:line="259" w:lineRule="auto"/>
            </w:pPr>
            <w:r>
              <w:rPr>
                <w:rFonts w:ascii="Calibri" w:eastAsia="Calibri" w:hAnsi="Calibri" w:cs="Calibri"/>
              </w:rPr>
              <w:tab/>
            </w:r>
            <w:r>
              <w:t xml:space="preserve">Северной </w:t>
            </w:r>
            <w:r>
              <w:tab/>
              <w:t xml:space="preserve">Двины», </w:t>
            </w:r>
          </w:p>
          <w:p w:rsidR="00550D1F" w:rsidRDefault="00550D1F" w:rsidP="00550D1F">
            <w:pPr>
              <w:spacing w:after="45" w:line="274" w:lineRule="auto"/>
              <w:ind w:right="58"/>
            </w:pPr>
            <w:r>
              <w:t xml:space="preserve">«Филимоновская игрушка» Картотека предметных картинок «Удивительный мир театра», «Русские детские писатели», «Портреты художников», </w:t>
            </w:r>
          </w:p>
          <w:p w:rsidR="00550D1F" w:rsidRDefault="00550D1F" w:rsidP="00550D1F">
            <w:pPr>
              <w:spacing w:line="259" w:lineRule="auto"/>
            </w:pPr>
            <w:r>
              <w:t xml:space="preserve">«Народные промыслы» СД- </w:t>
            </w:r>
          </w:p>
        </w:tc>
      </w:tr>
      <w:tr w:rsidR="00550D1F" w:rsidTr="00550D1F">
        <w:trPr>
          <w:trHeight w:val="965"/>
        </w:trPr>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c>
          <w:tcPr>
            <w:tcW w:w="319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62"/>
            </w:pPr>
            <w:r>
              <w:t xml:space="preserve">диск: Вивальди «Весна». Свиридов «Весна. Осень», «Четыре времени года».  </w:t>
            </w:r>
          </w:p>
        </w:tc>
      </w:tr>
    </w:tbl>
    <w:p w:rsidR="003F6F20" w:rsidRDefault="003F6F20" w:rsidP="00BB4167">
      <w:pPr>
        <w:suppressAutoHyphens/>
        <w:spacing w:after="0" w:line="360" w:lineRule="auto"/>
        <w:jc w:val="center"/>
        <w:rPr>
          <w:rFonts w:ascii="Times New Roman" w:eastAsia="Times New Roman" w:hAnsi="Times New Roman" w:cs="Times New Roman"/>
          <w:b/>
          <w:sz w:val="24"/>
          <w:szCs w:val="24"/>
          <w:lang w:eastAsia="zh-CN"/>
        </w:rPr>
      </w:pPr>
    </w:p>
    <w:p w:rsidR="00B30E05" w:rsidRDefault="00B30E05" w:rsidP="00B30E05">
      <w:pPr>
        <w:keepNext/>
        <w:keepLines/>
        <w:suppressAutoHyphens/>
        <w:spacing w:after="0"/>
        <w:jc w:val="center"/>
        <w:outlineLvl w:val="0"/>
        <w:rPr>
          <w:rFonts w:ascii="Times New Roman" w:eastAsia="Times New Roman" w:hAnsi="Times New Roman" w:cs="Times New Roman"/>
          <w:b/>
          <w:bCs/>
          <w:color w:val="0070C0"/>
          <w:sz w:val="24"/>
          <w:szCs w:val="24"/>
          <w:lang w:eastAsia="zh-CN"/>
        </w:rPr>
      </w:pPr>
    </w:p>
    <w:p w:rsidR="00B30E05" w:rsidRDefault="00B30E05" w:rsidP="00B30E05">
      <w:pPr>
        <w:keepNext/>
        <w:keepLines/>
        <w:suppressAutoHyphens/>
        <w:spacing w:after="0"/>
        <w:jc w:val="center"/>
        <w:outlineLvl w:val="0"/>
        <w:rPr>
          <w:rFonts w:ascii="Times New Roman" w:eastAsia="Times New Roman" w:hAnsi="Times New Roman" w:cs="Times New Roman"/>
          <w:b/>
          <w:bCs/>
          <w:sz w:val="24"/>
          <w:szCs w:val="24"/>
          <w:lang w:eastAsia="zh-CN"/>
        </w:rPr>
      </w:pPr>
      <w:r w:rsidRPr="00B30E05">
        <w:rPr>
          <w:rFonts w:ascii="Times New Roman" w:eastAsia="Times New Roman" w:hAnsi="Times New Roman" w:cs="Times New Roman"/>
          <w:b/>
          <w:bCs/>
          <w:sz w:val="24"/>
          <w:szCs w:val="24"/>
          <w:lang w:eastAsia="zh-CN"/>
        </w:rPr>
        <w:t>3.7. Особые требования к условиям, обеспечивающим достижение планируемых личностных результатов в работе с особыми категориями детей</w:t>
      </w:r>
    </w:p>
    <w:p w:rsidR="00BB4167" w:rsidRPr="00BB4167" w:rsidRDefault="00BB4167" w:rsidP="00B30E05">
      <w:pPr>
        <w:keepNext/>
        <w:keepLines/>
        <w:suppressAutoHyphens/>
        <w:spacing w:after="0"/>
        <w:jc w:val="center"/>
        <w:outlineLvl w:val="0"/>
        <w:rPr>
          <w:rFonts w:ascii="Calibri Light" w:eastAsia="Times New Roman" w:hAnsi="Calibri Light" w:cs="Calibri Light"/>
          <w:sz w:val="32"/>
          <w:szCs w:val="32"/>
          <w:lang w:eastAsia="zh-CN"/>
        </w:rPr>
      </w:pPr>
      <w:r w:rsidRPr="00BB4167">
        <w:rPr>
          <w:rFonts w:ascii="Times New Roman" w:eastAsia="Times New Roman" w:hAnsi="Times New Roman" w:cs="Times New Roman"/>
          <w:bCs/>
          <w:sz w:val="24"/>
          <w:szCs w:val="24"/>
          <w:lang w:eastAsia="zh-CN"/>
        </w:rPr>
        <w:t>(см. адаптивную программу ОО)</w:t>
      </w:r>
    </w:p>
    <w:p w:rsidR="00B30E05" w:rsidRPr="00B30E05" w:rsidRDefault="00B30E05" w:rsidP="00B30E05">
      <w:pPr>
        <w:suppressAutoHyphens/>
        <w:spacing w:after="0"/>
        <w:rPr>
          <w:rFonts w:ascii="Times New Roman" w:eastAsia="Times New Roman" w:hAnsi="Times New Roman" w:cs="Times New Roman"/>
          <w:b/>
          <w:bCs/>
          <w:sz w:val="24"/>
          <w:szCs w:val="24"/>
          <w:lang w:eastAsia="zh-CN"/>
        </w:rPr>
      </w:pP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sz w:val="24"/>
          <w:szCs w:val="24"/>
          <w:lang w:eastAsia="zh-CN"/>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b/>
          <w:i/>
          <w:sz w:val="24"/>
          <w:szCs w:val="24"/>
          <w:lang w:eastAsia="zh-CN"/>
        </w:rPr>
        <w:t>На уровне уклада:</w:t>
      </w:r>
      <w:r w:rsidRPr="00B30E05">
        <w:rPr>
          <w:rFonts w:ascii="Times New Roman" w:eastAsia="Times New Roman" w:hAnsi="Times New Roman" w:cs="Times New Roman"/>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b/>
          <w:i/>
          <w:sz w:val="24"/>
          <w:szCs w:val="24"/>
          <w:lang w:eastAsia="zh-CN"/>
        </w:rPr>
        <w:t>На уровне воспитывающих сред</w:t>
      </w:r>
      <w:r w:rsidRPr="00B30E05">
        <w:rPr>
          <w:rFonts w:ascii="Times New Roman" w:eastAsia="Times New Roman" w:hAnsi="Times New Roman" w:cs="Times New Roman"/>
          <w:sz w:val="24"/>
          <w:szCs w:val="24"/>
          <w:lang w:eastAsia="zh-CN"/>
        </w:rPr>
        <w:t>: ППС строится как максимально доступная для детей</w:t>
      </w:r>
      <w:r w:rsidRPr="00B30E05">
        <w:rPr>
          <w:rFonts w:ascii="Times New Roman" w:eastAsia="Times New Roman" w:hAnsi="Times New Roman" w:cs="Times New Roman"/>
          <w:sz w:val="24"/>
          <w:szCs w:val="24"/>
          <w:lang w:eastAsia="zh-CN"/>
        </w:rPr>
        <w:b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b/>
          <w:i/>
          <w:sz w:val="24"/>
          <w:szCs w:val="24"/>
          <w:lang w:eastAsia="zh-CN"/>
        </w:rPr>
        <w:t>На уровне общности</w:t>
      </w:r>
      <w:r w:rsidRPr="00B30E05">
        <w:rPr>
          <w:rFonts w:ascii="Times New Roman" w:eastAsia="Times New Roman" w:hAnsi="Times New Roman" w:cs="Times New Roman"/>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B30E05">
        <w:rPr>
          <w:rFonts w:ascii="Times New Roman" w:eastAsia="Times New Roman" w:hAnsi="Times New Roman" w:cs="Times New Roman"/>
          <w:sz w:val="24"/>
          <w:szCs w:val="24"/>
          <w:lang w:eastAsia="zh-CN"/>
        </w:rPr>
        <w:br/>
        <w:t>и сотрудничества в совместной деятельности.</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b/>
          <w:i/>
          <w:sz w:val="24"/>
          <w:szCs w:val="24"/>
          <w:lang w:eastAsia="zh-CN"/>
        </w:rPr>
        <w:t>На уровне деятельностей</w:t>
      </w:r>
      <w:r w:rsidRPr="00B30E05">
        <w:rPr>
          <w:rFonts w:ascii="Times New Roman" w:eastAsia="Times New Roman" w:hAnsi="Times New Roman" w:cs="Times New Roman"/>
          <w:sz w:val="24"/>
          <w:szCs w:val="24"/>
          <w:lang w:eastAsia="zh-CN"/>
        </w:rPr>
        <w:t>: педагогическое проектирование совместной деятельности</w:t>
      </w:r>
      <w:r w:rsidRPr="00B30E05">
        <w:rPr>
          <w:rFonts w:ascii="Times New Roman" w:eastAsia="Times New Roman" w:hAnsi="Times New Roman" w:cs="Times New Roman"/>
          <w:sz w:val="24"/>
          <w:szCs w:val="24"/>
          <w:lang w:eastAsia="zh-CN"/>
        </w:rPr>
        <w:b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sidRPr="00B30E05">
        <w:rPr>
          <w:rFonts w:ascii="Times New Roman" w:eastAsia="Times New Roman" w:hAnsi="Times New Roman" w:cs="Times New Roman"/>
          <w:sz w:val="24"/>
          <w:szCs w:val="24"/>
          <w:lang w:eastAsia="zh-CN"/>
        </w:rPr>
        <w:br/>
        <w:t>и ответственность каждого ребенка в социальной ситуации его развития.</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b/>
          <w:i/>
          <w:sz w:val="24"/>
          <w:szCs w:val="24"/>
          <w:lang w:eastAsia="zh-CN"/>
        </w:rPr>
        <w:lastRenderedPageBreak/>
        <w:t>На уровне событий</w:t>
      </w:r>
      <w:r w:rsidRPr="00B30E05">
        <w:rPr>
          <w:rFonts w:ascii="Times New Roman" w:eastAsia="Times New Roman" w:hAnsi="Times New Roman" w:cs="Times New Roman"/>
          <w:sz w:val="24"/>
          <w:szCs w:val="24"/>
          <w:lang w:eastAsia="zh-CN"/>
        </w:rPr>
        <w:t>: проектирование педагогами ритмов жизни, праздников и общих дел</w:t>
      </w:r>
      <w:r w:rsidRPr="00B30E05">
        <w:rPr>
          <w:rFonts w:ascii="Times New Roman" w:eastAsia="Times New Roman" w:hAnsi="Times New Roman" w:cs="Times New Roman"/>
          <w:sz w:val="24"/>
          <w:szCs w:val="24"/>
          <w:lang w:eastAsia="zh-CN"/>
        </w:rPr>
        <w:b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B30E05" w:rsidRPr="00B30E05" w:rsidRDefault="00B30E05" w:rsidP="00BB4167">
      <w:pPr>
        <w:tabs>
          <w:tab w:val="left" w:pos="851"/>
        </w:tabs>
        <w:suppressAutoHyphens/>
        <w:spacing w:after="0" w:line="360" w:lineRule="auto"/>
        <w:ind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B30E05" w:rsidRPr="00B30E05" w:rsidRDefault="00B30E05" w:rsidP="00D97411">
      <w:pPr>
        <w:numPr>
          <w:ilvl w:val="0"/>
          <w:numId w:val="1"/>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 xml:space="preserve">полноценное проживание ребенком всех этапов детства (младенческого, раннего </w:t>
      </w:r>
      <w:r w:rsidRPr="00B30E05">
        <w:rPr>
          <w:rFonts w:ascii="Times New Roman" w:eastAsia="Times New Roman" w:hAnsi="Times New Roman" w:cs="Times New Roman"/>
          <w:sz w:val="24"/>
          <w:szCs w:val="24"/>
          <w:lang w:eastAsia="zh-CN"/>
        </w:rPr>
        <w:br/>
        <w:t>и дошкольного возраста), обогащение (амплификация) детского развития;</w:t>
      </w:r>
    </w:p>
    <w:p w:rsidR="00B30E05" w:rsidRPr="00B30E05" w:rsidRDefault="00B30E05" w:rsidP="00D97411">
      <w:pPr>
        <w:numPr>
          <w:ilvl w:val="0"/>
          <w:numId w:val="1"/>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B30E05" w:rsidRPr="00B30E05" w:rsidRDefault="00B30E05" w:rsidP="00D97411">
      <w:pPr>
        <w:numPr>
          <w:ilvl w:val="0"/>
          <w:numId w:val="1"/>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B30E05" w:rsidRPr="00B30E05" w:rsidRDefault="00B30E05" w:rsidP="00D97411">
      <w:pPr>
        <w:numPr>
          <w:ilvl w:val="0"/>
          <w:numId w:val="1"/>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формирование и поддержка инициативы детей в различных видах детской деятельности;</w:t>
      </w:r>
    </w:p>
    <w:p w:rsidR="00B30E05" w:rsidRPr="00B30E05" w:rsidRDefault="00B30E05" w:rsidP="00D97411">
      <w:pPr>
        <w:numPr>
          <w:ilvl w:val="0"/>
          <w:numId w:val="1"/>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активное привлечение ближайшего социального окружения к воспитанию ребенка.</w:t>
      </w:r>
    </w:p>
    <w:p w:rsidR="00B30E05" w:rsidRPr="00B30E05" w:rsidRDefault="00B30E05" w:rsidP="00BB4167">
      <w:pPr>
        <w:suppressAutoHyphens/>
        <w:spacing w:after="0" w:line="360" w:lineRule="auto"/>
        <w:ind w:firstLine="709"/>
        <w:jc w:val="both"/>
        <w:rPr>
          <w:rFonts w:ascii="Times New Roman" w:eastAsia="Times New Roman" w:hAnsi="Times New Roman" w:cs="Times New Roman"/>
          <w:sz w:val="24"/>
          <w:szCs w:val="24"/>
          <w:lang w:eastAsia="zh-CN"/>
        </w:rPr>
      </w:pPr>
      <w:r w:rsidRPr="00B30E05">
        <w:rPr>
          <w:rFonts w:ascii="Times New Roman" w:eastAsia="Times New Roman" w:hAnsi="Times New Roman" w:cs="Times New Roman"/>
          <w:sz w:val="24"/>
          <w:szCs w:val="24"/>
          <w:lang w:eastAsia="zh-CN"/>
        </w:rPr>
        <w:t>Задачами воспитания детей с ОВЗ в условиях дошкольной образовательной организации являются:</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sidRPr="00B30E05">
        <w:rPr>
          <w:rFonts w:ascii="Times New Roman" w:eastAsia="Times New Roman" w:hAnsi="Times New Roman" w:cs="Times New Roman"/>
          <w:sz w:val="24"/>
          <w:szCs w:val="24"/>
          <w:lang w:eastAsia="zh-CN"/>
        </w:rPr>
        <w:br/>
        <w:t>и ответственности;</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обеспечение психолого-педагогической поддержки семье ребенка с особенностями</w:t>
      </w:r>
      <w:r w:rsidRPr="00B30E05">
        <w:rPr>
          <w:rFonts w:ascii="Times New Roman" w:eastAsia="Times New Roman" w:hAnsi="Times New Roman" w:cs="Times New Roman"/>
          <w:sz w:val="24"/>
          <w:szCs w:val="24"/>
          <w:lang w:eastAsia="zh-CN"/>
        </w:rPr>
        <w:br/>
        <w:t>в развитии и содействие повышению уровня педагогической компетентности родителей;</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обеспечение эмоционально-положительного взаимодействия детей с окружающими</w:t>
      </w:r>
      <w:r w:rsidRPr="00B30E05">
        <w:rPr>
          <w:rFonts w:ascii="Times New Roman" w:eastAsia="Times New Roman" w:hAnsi="Times New Roman" w:cs="Times New Roman"/>
          <w:sz w:val="24"/>
          <w:szCs w:val="24"/>
          <w:lang w:eastAsia="zh-CN"/>
        </w:rPr>
        <w:br/>
        <w:t>в целях их успешной адаптации и интеграции в общество;</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lastRenderedPageBreak/>
        <w:t>расширение у детей с различными нарушениями развития знаний и представлений</w:t>
      </w:r>
      <w:r w:rsidRPr="00B30E05">
        <w:rPr>
          <w:rFonts w:ascii="Times New Roman" w:eastAsia="Times New Roman" w:hAnsi="Times New Roman" w:cs="Times New Roman"/>
          <w:sz w:val="24"/>
          <w:szCs w:val="24"/>
          <w:lang w:eastAsia="zh-CN"/>
        </w:rPr>
        <w:br/>
        <w:t>об окружающем мире;</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взаимодействие с семьей для обеспечения полноценного развития детей с ОВЗ;</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охрана и укрепление физического и психического здоровья детей, в том числе</w:t>
      </w:r>
      <w:r w:rsidRPr="00B30E05">
        <w:rPr>
          <w:rFonts w:ascii="Times New Roman" w:eastAsia="Times New Roman" w:hAnsi="Times New Roman" w:cs="Times New Roman"/>
          <w:sz w:val="24"/>
          <w:szCs w:val="24"/>
          <w:lang w:eastAsia="zh-CN"/>
        </w:rPr>
        <w:br/>
        <w:t>их эмоционального благополучия;</w:t>
      </w:r>
    </w:p>
    <w:p w:rsidR="00B30E05" w:rsidRPr="00B30E05" w:rsidRDefault="00B30E05" w:rsidP="00D97411">
      <w:pPr>
        <w:numPr>
          <w:ilvl w:val="0"/>
          <w:numId w:val="2"/>
        </w:numPr>
        <w:tabs>
          <w:tab w:val="left" w:pos="709"/>
          <w:tab w:val="left" w:pos="993"/>
        </w:tabs>
        <w:suppressAutoHyphens/>
        <w:spacing w:after="0" w:line="360" w:lineRule="auto"/>
        <w:ind w:left="0" w:firstLine="709"/>
        <w:contextualSpacing/>
        <w:jc w:val="both"/>
        <w:rPr>
          <w:rFonts w:ascii="Times New Roman" w:eastAsia="Times New Roman" w:hAnsi="Times New Roman" w:cs="Times New Roman"/>
          <w:sz w:val="20"/>
          <w:szCs w:val="20"/>
          <w:lang w:eastAsia="zh-CN"/>
        </w:rPr>
      </w:pPr>
      <w:r w:rsidRPr="00B30E05">
        <w:rPr>
          <w:rFonts w:ascii="Times New Roman" w:eastAsia="Times New Roman" w:hAnsi="Times New Roman" w:cs="Times New Roman"/>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6FE1" w:rsidRPr="00B30E05" w:rsidRDefault="00E86FE1" w:rsidP="007406D2">
      <w:pPr>
        <w:suppressAutoHyphens/>
        <w:spacing w:after="0"/>
        <w:ind w:firstLine="709"/>
        <w:jc w:val="both"/>
        <w:rPr>
          <w:rFonts w:ascii="Times New Roman" w:eastAsia="Times New Roman" w:hAnsi="Times New Roman" w:cs="Times New Roman"/>
          <w:sz w:val="24"/>
          <w:szCs w:val="24"/>
          <w:lang w:eastAsia="zh-CN"/>
        </w:rPr>
      </w:pPr>
    </w:p>
    <w:p w:rsidR="00923AC1" w:rsidRPr="00923AC1" w:rsidRDefault="00923AC1" w:rsidP="00923AC1">
      <w:pPr>
        <w:suppressAutoHyphens/>
        <w:spacing w:after="0" w:line="480" w:lineRule="auto"/>
        <w:jc w:val="center"/>
        <w:rPr>
          <w:rFonts w:ascii="Times New Roman" w:eastAsia="Times New Roman" w:hAnsi="Times New Roman" w:cs="Times New Roman"/>
          <w:sz w:val="24"/>
          <w:szCs w:val="24"/>
          <w:lang w:eastAsia="zh-CN"/>
        </w:rPr>
      </w:pPr>
      <w:r w:rsidRPr="00923AC1">
        <w:rPr>
          <w:rFonts w:ascii="Times New Roman" w:eastAsia="Times New Roman" w:hAnsi="Times New Roman" w:cs="Times New Roman"/>
          <w:b/>
          <w:bCs/>
          <w:sz w:val="24"/>
          <w:szCs w:val="24"/>
          <w:lang w:eastAsia="zh-CN"/>
        </w:rPr>
        <w:t>3.8. Примерный календарный план воспитательной работы</w:t>
      </w:r>
    </w:p>
    <w:p w:rsidR="00732BEE" w:rsidRPr="00883D4B" w:rsidRDefault="00732BEE" w:rsidP="00732BEE">
      <w:pPr>
        <w:tabs>
          <w:tab w:val="left" w:pos="4022"/>
        </w:tabs>
        <w:spacing w:after="0" w:line="240" w:lineRule="auto"/>
        <w:rPr>
          <w:rFonts w:ascii="Times New Roman" w:hAnsi="Times New Roman"/>
          <w:b/>
          <w:i/>
          <w:sz w:val="24"/>
          <w:szCs w:val="24"/>
        </w:rPr>
      </w:pPr>
    </w:p>
    <w:p w:rsidR="00550D1F" w:rsidRDefault="00550D1F" w:rsidP="00550D1F">
      <w:pPr>
        <w:ind w:left="-15" w:right="432" w:firstLine="708"/>
      </w:pPr>
      <w:r>
        <w:t xml:space="preserve">На основе рабочей программы воспитания ОО составляет примерный календарный план воспитательной работы. </w:t>
      </w:r>
    </w:p>
    <w:p w:rsidR="00550D1F" w:rsidRDefault="00550D1F" w:rsidP="00550D1F">
      <w:pPr>
        <w:spacing w:after="67" w:line="259" w:lineRule="auto"/>
        <w:ind w:right="380"/>
        <w:jc w:val="center"/>
      </w:pPr>
      <w:r>
        <w:rPr>
          <w:b/>
        </w:rPr>
        <w:t xml:space="preserve"> </w:t>
      </w:r>
    </w:p>
    <w:p w:rsidR="00550D1F" w:rsidRDefault="00550D1F" w:rsidP="00550D1F">
      <w:pPr>
        <w:pStyle w:val="5"/>
        <w:spacing w:after="5" w:line="309" w:lineRule="auto"/>
        <w:ind w:left="708" w:right="1194" w:firstLine="1056"/>
      </w:pPr>
      <w:r>
        <w:t xml:space="preserve">Варианты календарно-тематического  планирования Педагоги осуществляют </w:t>
      </w:r>
    </w:p>
    <w:p w:rsidR="00550D1F" w:rsidRDefault="00550D1F" w:rsidP="006C150F">
      <w:pPr>
        <w:numPr>
          <w:ilvl w:val="0"/>
          <w:numId w:val="25"/>
        </w:numPr>
        <w:spacing w:after="13" w:line="305" w:lineRule="auto"/>
        <w:ind w:right="432" w:hanging="10"/>
        <w:jc w:val="both"/>
      </w:pPr>
      <w:r>
        <w:t xml:space="preserve">педагогическую диагностику на основе наблюдения за деятельностью  и поведением детей в течение учебного года; </w:t>
      </w:r>
    </w:p>
    <w:p w:rsidR="00550D1F" w:rsidRDefault="00550D1F" w:rsidP="006C150F">
      <w:pPr>
        <w:numPr>
          <w:ilvl w:val="0"/>
          <w:numId w:val="25"/>
        </w:numPr>
        <w:spacing w:after="13" w:line="305" w:lineRule="auto"/>
        <w:ind w:right="432" w:hanging="10"/>
        <w:jc w:val="both"/>
      </w:pPr>
      <w:r>
        <w:t xml:space="preserve">диагностические мероприятия по оценке уровня воспитанности детей в начале и конце учебного года. </w:t>
      </w:r>
    </w:p>
    <w:p w:rsidR="00550D1F" w:rsidRDefault="00550D1F" w:rsidP="00550D1F">
      <w:pPr>
        <w:ind w:left="-15" w:right="432" w:firstLine="852"/>
      </w:pPr>
      <w:r>
        <w:t xml:space="preserve">С учетом результатов диагностических мероприятий педагоги разрабатывают рекомендации к проведению коррекционно-развивающей работы с каждым ребенком или подгруппой детей. </w:t>
      </w:r>
    </w:p>
    <w:p w:rsidR="00550D1F" w:rsidRDefault="00550D1F" w:rsidP="00550D1F">
      <w:pPr>
        <w:ind w:left="-15" w:right="432" w:firstLine="852"/>
      </w:pPr>
      <w:r>
        <w:t xml:space="preserve">Для проведения диагностических мероприятий педагоги используют методические пособия и рекомендации ( Н.Вершинина, С.Дреер, А.Потыкан Программнодиагностический комплекс: Педагогическая диагностика развития детей 2 – 3 лет (3 – 4 лет; 4 – 5 лет; 5 – 6 лет; 6 – 7 лет) по программе «От рождения до школы», 2012г ). </w:t>
      </w:r>
    </w:p>
    <w:p w:rsidR="00550D1F" w:rsidRDefault="00550D1F" w:rsidP="00550D1F">
      <w:pPr>
        <w:spacing w:after="67" w:line="259" w:lineRule="auto"/>
      </w:pPr>
      <w:r>
        <w:rPr>
          <w:b/>
        </w:rPr>
        <w:t xml:space="preserve"> </w:t>
      </w:r>
    </w:p>
    <w:p w:rsidR="00550D1F" w:rsidRDefault="00550D1F" w:rsidP="00550D1F">
      <w:pPr>
        <w:pStyle w:val="5"/>
        <w:spacing w:after="5" w:line="313" w:lineRule="auto"/>
        <w:ind w:left="405" w:right="471" w:hanging="420"/>
      </w:pPr>
      <w:r>
        <w:t xml:space="preserve">Система планирования учебно-воспитательного  процесса в ДОУ включает в себя: </w:t>
      </w:r>
      <w:r>
        <w:rPr>
          <w:rFonts w:ascii="Wingdings" w:eastAsia="Wingdings" w:hAnsi="Wingdings" w:cs="Wingdings"/>
        </w:rPr>
        <w:t></w:t>
      </w:r>
      <w:r>
        <w:rPr>
          <w:rFonts w:ascii="Arial" w:eastAsia="Arial" w:hAnsi="Arial" w:cs="Arial"/>
        </w:rPr>
        <w:t xml:space="preserve"> </w:t>
      </w:r>
      <w:r>
        <w:t xml:space="preserve">Комплексно-тематическое планирование </w:t>
      </w:r>
    </w:p>
    <w:p w:rsidR="00550D1F" w:rsidRDefault="00550D1F" w:rsidP="006C150F">
      <w:pPr>
        <w:numPr>
          <w:ilvl w:val="0"/>
          <w:numId w:val="26"/>
        </w:numPr>
        <w:spacing w:after="13" w:line="305" w:lineRule="auto"/>
        <w:ind w:right="432" w:hanging="360"/>
        <w:jc w:val="both"/>
      </w:pPr>
      <w:r>
        <w:t xml:space="preserve">Перспективное планирование непосредственно образовательной деятельности (НОД)  </w:t>
      </w:r>
    </w:p>
    <w:p w:rsidR="00550D1F" w:rsidRDefault="00550D1F" w:rsidP="006C150F">
      <w:pPr>
        <w:numPr>
          <w:ilvl w:val="0"/>
          <w:numId w:val="26"/>
        </w:numPr>
        <w:spacing w:after="13" w:line="305" w:lineRule="auto"/>
        <w:ind w:right="432" w:hanging="360"/>
        <w:jc w:val="both"/>
      </w:pPr>
      <w:r>
        <w:t xml:space="preserve">Календарное планирование </w:t>
      </w:r>
    </w:p>
    <w:p w:rsidR="00550D1F" w:rsidRDefault="00550D1F" w:rsidP="00550D1F">
      <w:pPr>
        <w:spacing w:after="72" w:line="259" w:lineRule="auto"/>
      </w:pPr>
      <w:r>
        <w:t xml:space="preserve"> </w:t>
      </w:r>
    </w:p>
    <w:p w:rsidR="00550D1F" w:rsidRDefault="00550D1F" w:rsidP="00550D1F">
      <w:pPr>
        <w:spacing w:after="68" w:line="251" w:lineRule="auto"/>
        <w:ind w:left="-5"/>
      </w:pPr>
      <w:r>
        <w:rPr>
          <w:b/>
        </w:rPr>
        <w:t xml:space="preserve">Комплексно-тематическое планирование. </w:t>
      </w:r>
    </w:p>
    <w:p w:rsidR="00550D1F" w:rsidRDefault="00550D1F" w:rsidP="006C150F">
      <w:pPr>
        <w:numPr>
          <w:ilvl w:val="0"/>
          <w:numId w:val="27"/>
        </w:numPr>
        <w:spacing w:after="13" w:line="305" w:lineRule="auto"/>
        <w:ind w:right="432" w:hanging="199"/>
        <w:jc w:val="both"/>
      </w:pPr>
      <w:r>
        <w:t xml:space="preserve">Составляется педагогами каждой возрастной группы совместно.  </w:t>
      </w:r>
    </w:p>
    <w:p w:rsidR="00550D1F" w:rsidRDefault="00550D1F" w:rsidP="006C150F">
      <w:pPr>
        <w:numPr>
          <w:ilvl w:val="0"/>
          <w:numId w:val="27"/>
        </w:numPr>
        <w:spacing w:after="13" w:line="305" w:lineRule="auto"/>
        <w:ind w:right="432" w:hanging="199"/>
        <w:jc w:val="both"/>
      </w:pPr>
      <w:r>
        <w:t xml:space="preserve">Комплексно-тематическое планирование разрабатывается на учебный год (с сентября по май включительно)  </w:t>
      </w:r>
    </w:p>
    <w:p w:rsidR="00550D1F" w:rsidRDefault="00550D1F" w:rsidP="00550D1F">
      <w:pPr>
        <w:ind w:left="-5" w:right="432"/>
      </w:pPr>
      <w:r>
        <w:lastRenderedPageBreak/>
        <w:t xml:space="preserve">Комплексно-тематическое планирование должно отражать: </w:t>
      </w:r>
    </w:p>
    <w:p w:rsidR="00550D1F" w:rsidRDefault="00550D1F" w:rsidP="006C150F">
      <w:pPr>
        <w:numPr>
          <w:ilvl w:val="1"/>
          <w:numId w:val="27"/>
        </w:numPr>
        <w:spacing w:after="13" w:line="305" w:lineRule="auto"/>
        <w:ind w:right="1430" w:hanging="360"/>
        <w:jc w:val="both"/>
      </w:pPr>
      <w:r>
        <w:t xml:space="preserve">Наименование интегрирующей темы и период ее реализации; </w:t>
      </w:r>
      <w:r>
        <w:rPr>
          <w:rFonts w:ascii="Wingdings" w:eastAsia="Wingdings" w:hAnsi="Wingdings" w:cs="Wingdings"/>
        </w:rPr>
        <w:t></w:t>
      </w:r>
      <w:r>
        <w:rPr>
          <w:rFonts w:ascii="Arial" w:eastAsia="Arial" w:hAnsi="Arial" w:cs="Arial"/>
        </w:rPr>
        <w:t xml:space="preserve"> </w:t>
      </w:r>
      <w:r>
        <w:t xml:space="preserve">Решаемые педагогические задачи; </w:t>
      </w:r>
    </w:p>
    <w:p w:rsidR="00550D1F" w:rsidRDefault="00550D1F" w:rsidP="006C150F">
      <w:pPr>
        <w:numPr>
          <w:ilvl w:val="1"/>
          <w:numId w:val="27"/>
        </w:numPr>
        <w:spacing w:after="13" w:line="305" w:lineRule="auto"/>
        <w:ind w:right="1430" w:hanging="360"/>
        <w:jc w:val="both"/>
      </w:pPr>
      <w:r>
        <w:t xml:space="preserve">Варианты итоговых мероприятий. </w:t>
      </w:r>
    </w:p>
    <w:p w:rsidR="00550D1F" w:rsidRDefault="00550D1F" w:rsidP="00550D1F">
      <w:pPr>
        <w:spacing w:after="63" w:line="259" w:lineRule="auto"/>
      </w:pPr>
      <w:r>
        <w:t xml:space="preserve">  </w:t>
      </w:r>
    </w:p>
    <w:p w:rsidR="00550D1F" w:rsidRDefault="00550D1F" w:rsidP="00550D1F">
      <w:pPr>
        <w:spacing w:after="11" w:line="304" w:lineRule="auto"/>
        <w:ind w:left="-5" w:right="435"/>
      </w:pPr>
      <w:r>
        <w:t xml:space="preserve">Комплексно-тематическое планирование является составной частью основной образовательной программы ДОУ и должно быть разработано педагогами до 1 сентября.  Комплексно-тематическое планирование должно иметь титульный лист и быть утверждено руководителем ДОУ.  </w:t>
      </w:r>
    </w:p>
    <w:p w:rsidR="00550D1F" w:rsidRDefault="00550D1F" w:rsidP="00550D1F">
      <w:pPr>
        <w:pStyle w:val="5"/>
        <w:ind w:left="-5"/>
      </w:pPr>
      <w:r>
        <w:t xml:space="preserve">Перспективное планирование непосредственно-образовательной деятельности (НОД)  </w:t>
      </w:r>
    </w:p>
    <w:p w:rsidR="00550D1F" w:rsidRDefault="00550D1F" w:rsidP="006C150F">
      <w:pPr>
        <w:numPr>
          <w:ilvl w:val="0"/>
          <w:numId w:val="28"/>
        </w:numPr>
        <w:spacing w:after="13" w:line="305" w:lineRule="auto"/>
        <w:ind w:right="432" w:hanging="139"/>
        <w:jc w:val="both"/>
      </w:pPr>
      <w:r>
        <w:t xml:space="preserve">Составляется педагогами каждой разновозрастной группы совместно.  </w:t>
      </w:r>
    </w:p>
    <w:p w:rsidR="00550D1F" w:rsidRDefault="00550D1F" w:rsidP="006C150F">
      <w:pPr>
        <w:numPr>
          <w:ilvl w:val="0"/>
          <w:numId w:val="28"/>
        </w:numPr>
        <w:spacing w:after="11" w:line="304" w:lineRule="auto"/>
        <w:ind w:right="432" w:hanging="139"/>
        <w:jc w:val="both"/>
      </w:pPr>
      <w:r>
        <w:t xml:space="preserve">Перспективное планирование НОД разрабатывается ежемесячно на каждый месяц учебного года (с сентября по май включительно) до 29 числа текущего месяца.  Перспективное планирование НОД должно отражать: </w:t>
      </w:r>
    </w:p>
    <w:p w:rsidR="00550D1F" w:rsidRDefault="00550D1F" w:rsidP="006C150F">
      <w:pPr>
        <w:numPr>
          <w:ilvl w:val="1"/>
          <w:numId w:val="28"/>
        </w:numPr>
        <w:spacing w:after="13" w:line="305" w:lineRule="auto"/>
        <w:ind w:right="432" w:hanging="360"/>
        <w:jc w:val="both"/>
      </w:pPr>
      <w:r>
        <w:t xml:space="preserve">Месяц, недели месяца, учебные дни недели; </w:t>
      </w:r>
    </w:p>
    <w:p w:rsidR="00550D1F" w:rsidRDefault="00550D1F" w:rsidP="006C150F">
      <w:pPr>
        <w:numPr>
          <w:ilvl w:val="1"/>
          <w:numId w:val="28"/>
        </w:numPr>
        <w:spacing w:after="13" w:line="305" w:lineRule="auto"/>
        <w:ind w:right="432" w:hanging="360"/>
        <w:jc w:val="both"/>
      </w:pPr>
      <w:r>
        <w:t xml:space="preserve">Интегрирующие темы недель, месяца; </w:t>
      </w:r>
    </w:p>
    <w:p w:rsidR="00550D1F" w:rsidRDefault="00550D1F" w:rsidP="006C150F">
      <w:pPr>
        <w:numPr>
          <w:ilvl w:val="1"/>
          <w:numId w:val="28"/>
        </w:numPr>
        <w:spacing w:after="13" w:line="305" w:lineRule="auto"/>
        <w:ind w:right="432" w:hanging="360"/>
        <w:jc w:val="both"/>
      </w:pPr>
      <w:r>
        <w:t xml:space="preserve">Наименование итогового мероприятия и дату его проведения; </w:t>
      </w:r>
    </w:p>
    <w:p w:rsidR="00550D1F" w:rsidRDefault="00550D1F" w:rsidP="006C150F">
      <w:pPr>
        <w:numPr>
          <w:ilvl w:val="1"/>
          <w:numId w:val="28"/>
        </w:numPr>
        <w:spacing w:after="13" w:line="305" w:lineRule="auto"/>
        <w:ind w:right="432" w:hanging="360"/>
        <w:jc w:val="both"/>
      </w:pPr>
      <w:r>
        <w:t xml:space="preserve">Реализуемые базовые и интегрируемые образовательные области в соответствии с расписанием непосредственно образовательной деятельности; </w:t>
      </w:r>
    </w:p>
    <w:p w:rsidR="00550D1F" w:rsidRDefault="00550D1F" w:rsidP="006C150F">
      <w:pPr>
        <w:numPr>
          <w:ilvl w:val="1"/>
          <w:numId w:val="28"/>
        </w:numPr>
        <w:spacing w:after="13" w:line="305" w:lineRule="auto"/>
        <w:ind w:right="432" w:hanging="360"/>
        <w:jc w:val="both"/>
      </w:pPr>
      <w:r>
        <w:t xml:space="preserve">Решаемые педагогические задачи; </w:t>
      </w:r>
    </w:p>
    <w:p w:rsidR="00550D1F" w:rsidRDefault="00550D1F" w:rsidP="006C150F">
      <w:pPr>
        <w:numPr>
          <w:ilvl w:val="1"/>
          <w:numId w:val="28"/>
        </w:numPr>
        <w:spacing w:after="13" w:line="305" w:lineRule="auto"/>
        <w:ind w:right="432" w:hanging="360"/>
        <w:jc w:val="both"/>
      </w:pPr>
      <w:r>
        <w:t xml:space="preserve">Виды и темы детской деятельности и используемые в работе; </w:t>
      </w:r>
      <w:r>
        <w:rPr>
          <w:rFonts w:ascii="Wingdings" w:eastAsia="Wingdings" w:hAnsi="Wingdings" w:cs="Wingdings"/>
        </w:rPr>
        <w:t></w:t>
      </w:r>
      <w:r>
        <w:rPr>
          <w:rFonts w:ascii="Arial" w:eastAsia="Arial" w:hAnsi="Arial" w:cs="Arial"/>
        </w:rPr>
        <w:t xml:space="preserve"> </w:t>
      </w:r>
      <w:r>
        <w:t xml:space="preserve">Учебно-методическое обеспечение.  </w:t>
      </w:r>
    </w:p>
    <w:p w:rsidR="00550D1F" w:rsidRDefault="00550D1F" w:rsidP="006C150F">
      <w:pPr>
        <w:numPr>
          <w:ilvl w:val="0"/>
          <w:numId w:val="28"/>
        </w:numPr>
        <w:spacing w:after="13" w:line="305" w:lineRule="auto"/>
        <w:ind w:right="432" w:hanging="139"/>
        <w:jc w:val="both"/>
      </w:pPr>
      <w:r>
        <w:t xml:space="preserve">Перспективное планирование НОД является составной частью календарного планирования образовательного процесса.  </w:t>
      </w:r>
    </w:p>
    <w:p w:rsidR="00550D1F" w:rsidRDefault="00550D1F" w:rsidP="00550D1F">
      <w:pPr>
        <w:spacing w:after="68" w:line="251" w:lineRule="auto"/>
        <w:ind w:left="-5"/>
      </w:pPr>
      <w:r>
        <w:rPr>
          <w:b/>
        </w:rPr>
        <w:t xml:space="preserve">Календарное планирование воспитательного процесса. </w:t>
      </w:r>
    </w:p>
    <w:p w:rsidR="00550D1F" w:rsidRDefault="00550D1F" w:rsidP="006C150F">
      <w:pPr>
        <w:numPr>
          <w:ilvl w:val="0"/>
          <w:numId w:val="28"/>
        </w:numPr>
        <w:spacing w:after="13" w:line="305" w:lineRule="auto"/>
        <w:ind w:right="432" w:hanging="139"/>
        <w:jc w:val="both"/>
      </w:pPr>
      <w:r>
        <w:t xml:space="preserve">Составляется каждым педагогом.  </w:t>
      </w:r>
    </w:p>
    <w:p w:rsidR="00550D1F" w:rsidRDefault="00550D1F" w:rsidP="006C150F">
      <w:pPr>
        <w:numPr>
          <w:ilvl w:val="0"/>
          <w:numId w:val="28"/>
        </w:numPr>
        <w:spacing w:after="11" w:line="304" w:lineRule="auto"/>
        <w:ind w:right="432" w:hanging="139"/>
        <w:jc w:val="both"/>
      </w:pPr>
      <w:r>
        <w:t xml:space="preserve">Календарное планирование составляется ежедневно на первую и вторую половину дня.  - Календарное планирование составляется в соответствии с режимом дня. Планирование составляется для каждой возрастной группы, с учетом возрастных и индивидуальных особенностей.  </w:t>
      </w:r>
    </w:p>
    <w:p w:rsidR="00550D1F" w:rsidRDefault="00550D1F" w:rsidP="006C150F">
      <w:pPr>
        <w:numPr>
          <w:ilvl w:val="0"/>
          <w:numId w:val="28"/>
        </w:numPr>
        <w:spacing w:after="13" w:line="305" w:lineRule="auto"/>
        <w:ind w:right="432" w:hanging="139"/>
        <w:jc w:val="both"/>
      </w:pPr>
      <w:r>
        <w:t xml:space="preserve">На начало каждого месяца определяется:  </w:t>
      </w:r>
    </w:p>
    <w:p w:rsidR="00550D1F" w:rsidRDefault="00550D1F" w:rsidP="006C150F">
      <w:pPr>
        <w:numPr>
          <w:ilvl w:val="1"/>
          <w:numId w:val="28"/>
        </w:numPr>
        <w:spacing w:after="13" w:line="305" w:lineRule="auto"/>
        <w:ind w:right="432" w:hanging="360"/>
        <w:jc w:val="both"/>
      </w:pPr>
      <w:r>
        <w:t xml:space="preserve">Комплекс утренней гимнастики (2 комплекса на месяц),  </w:t>
      </w:r>
    </w:p>
    <w:p w:rsidR="00550D1F" w:rsidRDefault="00550D1F" w:rsidP="006C150F">
      <w:pPr>
        <w:numPr>
          <w:ilvl w:val="1"/>
          <w:numId w:val="28"/>
        </w:numPr>
        <w:spacing w:after="13" w:line="305" w:lineRule="auto"/>
        <w:ind w:right="432" w:hanging="360"/>
        <w:jc w:val="both"/>
      </w:pPr>
      <w:r>
        <w:t xml:space="preserve">Комплекс гимнастики после сна,  </w:t>
      </w:r>
    </w:p>
    <w:p w:rsidR="00550D1F" w:rsidRDefault="00550D1F" w:rsidP="006C150F">
      <w:pPr>
        <w:numPr>
          <w:ilvl w:val="1"/>
          <w:numId w:val="28"/>
        </w:numPr>
        <w:spacing w:after="13" w:line="305" w:lineRule="auto"/>
        <w:ind w:right="432" w:hanging="360"/>
        <w:jc w:val="both"/>
      </w:pPr>
      <w:r>
        <w:t xml:space="preserve">Игровая деятельность: сюжетно-ролевые игры, подвижные, дидактические; </w:t>
      </w:r>
    </w:p>
    <w:p w:rsidR="00550D1F" w:rsidRDefault="00550D1F" w:rsidP="006C150F">
      <w:pPr>
        <w:numPr>
          <w:ilvl w:val="1"/>
          <w:numId w:val="28"/>
        </w:numPr>
        <w:spacing w:after="11" w:line="304" w:lineRule="auto"/>
        <w:ind w:right="432" w:hanging="360"/>
        <w:jc w:val="both"/>
      </w:pPr>
      <w:r>
        <w:t xml:space="preserve">Культурно - досуговая деятельность: 1 раз в неделю: музыкальное, познавательного характера, литературное, спортивное;  праздники: 1 младшая группа – 5; 2 младшая группа – 6; средняя группа – 6, праздники, традиционные для группы и детского сада; старшая группа – 7, праздники, традиционные для группы и детского сада; подготовительная к школе группа – 8, праздники народного календаря;  1 раз в квартал «День здоровья», 2 раза в год физкультурный праздник (для детей с 3 лет), итоговое тематическое мероприятие. </w:t>
      </w:r>
    </w:p>
    <w:p w:rsidR="00550D1F" w:rsidRDefault="00550D1F" w:rsidP="006C150F">
      <w:pPr>
        <w:numPr>
          <w:ilvl w:val="1"/>
          <w:numId w:val="28"/>
        </w:numPr>
        <w:spacing w:after="13" w:line="305" w:lineRule="auto"/>
        <w:ind w:right="432" w:hanging="360"/>
        <w:jc w:val="both"/>
      </w:pPr>
      <w:r>
        <w:lastRenderedPageBreak/>
        <w:t xml:space="preserve">Предметно-развивающая среда.  </w:t>
      </w:r>
    </w:p>
    <w:p w:rsidR="00550D1F" w:rsidRDefault="00550D1F" w:rsidP="006C150F">
      <w:pPr>
        <w:numPr>
          <w:ilvl w:val="1"/>
          <w:numId w:val="28"/>
        </w:numPr>
        <w:spacing w:after="13" w:line="305" w:lineRule="auto"/>
        <w:ind w:right="432" w:hanging="360"/>
        <w:jc w:val="both"/>
      </w:pPr>
      <w:r>
        <w:t xml:space="preserve">Чтение художественной литературы. </w:t>
      </w:r>
    </w:p>
    <w:p w:rsidR="00550D1F" w:rsidRDefault="00550D1F" w:rsidP="006C150F">
      <w:pPr>
        <w:numPr>
          <w:ilvl w:val="1"/>
          <w:numId w:val="28"/>
        </w:numPr>
        <w:spacing w:after="13" w:line="305" w:lineRule="auto"/>
        <w:ind w:right="432" w:hanging="360"/>
        <w:jc w:val="both"/>
      </w:pPr>
      <w:r>
        <w:t xml:space="preserve">Работа с семьей с указанием темы, формы и цели мероприятия. - Календарное планирование должно отражать: </w:t>
      </w:r>
    </w:p>
    <w:p w:rsidR="00550D1F" w:rsidRDefault="00550D1F" w:rsidP="006C150F">
      <w:pPr>
        <w:numPr>
          <w:ilvl w:val="1"/>
          <w:numId w:val="28"/>
        </w:numPr>
        <w:spacing w:after="13" w:line="305" w:lineRule="auto"/>
        <w:ind w:right="432" w:hanging="360"/>
        <w:jc w:val="both"/>
      </w:pPr>
      <w:r>
        <w:t xml:space="preserve">Интеграцию образовательных областей; </w:t>
      </w:r>
    </w:p>
    <w:p w:rsidR="00550D1F" w:rsidRDefault="00550D1F" w:rsidP="006C150F">
      <w:pPr>
        <w:numPr>
          <w:ilvl w:val="1"/>
          <w:numId w:val="28"/>
        </w:numPr>
        <w:spacing w:after="13" w:line="305" w:lineRule="auto"/>
        <w:ind w:right="432" w:hanging="360"/>
        <w:jc w:val="both"/>
      </w:pPr>
      <w:r>
        <w:t xml:space="preserve">Организацию совместной деятельности взрослого с детьми: групповую (НОД), индивидуальную работу, образовательную деятельность в режимные моменты; Режимные моменты: </w:t>
      </w:r>
    </w:p>
    <w:p w:rsidR="00550D1F" w:rsidRDefault="00550D1F" w:rsidP="006C150F">
      <w:pPr>
        <w:numPr>
          <w:ilvl w:val="1"/>
          <w:numId w:val="29"/>
        </w:numPr>
        <w:spacing w:after="11" w:line="304" w:lineRule="auto"/>
        <w:ind w:right="481" w:hanging="180"/>
      </w:pPr>
      <w:r>
        <w:t xml:space="preserve">половина дня: утренний прием детей; свободная деятельность детей; непосредственно образовательная деятельность; прогулка; возвращение с прогулки, обед, подготовка ко сну, сон; </w:t>
      </w:r>
    </w:p>
    <w:p w:rsidR="00550D1F" w:rsidRDefault="00550D1F" w:rsidP="006C150F">
      <w:pPr>
        <w:numPr>
          <w:ilvl w:val="1"/>
          <w:numId w:val="29"/>
        </w:numPr>
        <w:spacing w:after="11" w:line="304" w:lineRule="auto"/>
        <w:ind w:right="481" w:hanging="180"/>
      </w:pPr>
      <w:r>
        <w:t xml:space="preserve">половина дня: подъем, гимнастика после сна; культурно - досуговая          деятельность; свободная деятельность детей; индивидуальная работа с детьми, работа со  специалистами, кружковая работа, прогулка.  </w:t>
      </w:r>
    </w:p>
    <w:p w:rsidR="00550D1F" w:rsidRDefault="00550D1F" w:rsidP="00550D1F">
      <w:pPr>
        <w:ind w:left="551" w:right="432" w:hanging="566"/>
      </w:pPr>
      <w:r>
        <w:t xml:space="preserve">      Организацию предметно-развивающей среды для самостоятельной деятельности детей; </w:t>
      </w:r>
    </w:p>
    <w:p w:rsidR="00550D1F" w:rsidRDefault="00550D1F" w:rsidP="00550D1F">
      <w:pPr>
        <w:ind w:left="-5" w:right="432"/>
      </w:pPr>
      <w:r>
        <w:t xml:space="preserve">План на каждый день оформляется в виде таблицы: </w:t>
      </w:r>
    </w:p>
    <w:p w:rsidR="00550D1F" w:rsidRDefault="00550D1F" w:rsidP="00550D1F">
      <w:pPr>
        <w:ind w:left="-5" w:right="432"/>
      </w:pPr>
      <w:r>
        <w:rPr>
          <w:b/>
        </w:rPr>
        <w:t>Дата</w:t>
      </w:r>
      <w:r>
        <w:t xml:space="preserve"> ___________________     </w:t>
      </w:r>
      <w:r>
        <w:rPr>
          <w:b/>
        </w:rPr>
        <w:t>Общая тема:</w:t>
      </w:r>
      <w:r>
        <w:t xml:space="preserve">_________________ </w:t>
      </w:r>
    </w:p>
    <w:p w:rsidR="00550D1F" w:rsidRDefault="00550D1F" w:rsidP="00550D1F">
      <w:pPr>
        <w:pStyle w:val="5"/>
        <w:spacing w:after="8"/>
        <w:ind w:left="-5"/>
      </w:pPr>
      <w:r>
        <w:t xml:space="preserve">День недели ______________      Тема недели: _________________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2376"/>
        <w:gridCol w:w="7197"/>
      </w:tblGrid>
      <w:tr w:rsidR="00550D1F" w:rsidTr="00550D1F">
        <w:trPr>
          <w:trHeight w:val="1280"/>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ind w:right="396"/>
            </w:pPr>
            <w:r>
              <w:t xml:space="preserve">Первая половина </w:t>
            </w:r>
          </w:p>
          <w:p w:rsidR="00550D1F" w:rsidRDefault="00550D1F" w:rsidP="00550D1F">
            <w:pPr>
              <w:spacing w:after="19" w:line="259" w:lineRule="auto"/>
            </w:pPr>
            <w:r>
              <w:t xml:space="preserve">дня </w:t>
            </w:r>
          </w:p>
          <w:p w:rsidR="00550D1F" w:rsidRDefault="00550D1F" w:rsidP="00550D1F">
            <w:pPr>
              <w:spacing w:line="259" w:lineRule="auto"/>
            </w:pPr>
            <w:r>
              <w:t xml:space="preserve">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
            </w:pPr>
            <w:r>
              <w:t xml:space="preserve"> </w:t>
            </w:r>
          </w:p>
        </w:tc>
      </w:tr>
      <w:tr w:rsidR="00550D1F" w:rsidTr="00550D1F">
        <w:trPr>
          <w:trHeight w:val="643"/>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Занятия </w:t>
            </w:r>
          </w:p>
          <w:p w:rsidR="00550D1F" w:rsidRDefault="00550D1F" w:rsidP="00550D1F">
            <w:pPr>
              <w:spacing w:line="259" w:lineRule="auto"/>
            </w:pPr>
            <w:r>
              <w:t xml:space="preserve">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
            </w:pPr>
            <w:r>
              <w:t xml:space="preserve"> </w:t>
            </w:r>
          </w:p>
        </w:tc>
      </w:tr>
      <w:tr w:rsidR="00550D1F" w:rsidTr="00550D1F">
        <w:trPr>
          <w:trHeight w:val="646"/>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Прогулка  </w:t>
            </w:r>
          </w:p>
          <w:p w:rsidR="00550D1F" w:rsidRDefault="00550D1F" w:rsidP="00550D1F">
            <w:pPr>
              <w:spacing w:line="259" w:lineRule="auto"/>
            </w:pPr>
            <w:r>
              <w:t xml:space="preserve">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
            </w:pPr>
            <w:r>
              <w:t xml:space="preserve"> </w:t>
            </w:r>
          </w:p>
        </w:tc>
      </w:tr>
      <w:tr w:rsidR="00550D1F" w:rsidTr="00550D1F">
        <w:trPr>
          <w:trHeight w:val="646"/>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Первая половина дня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
            </w:pPr>
            <w:r>
              <w:t xml:space="preserve"> </w:t>
            </w:r>
            <w:r>
              <w:rPr>
                <w:b/>
              </w:rPr>
              <w:t xml:space="preserve"> </w:t>
            </w:r>
          </w:p>
        </w:tc>
      </w:tr>
      <w:tr w:rsidR="00550D1F" w:rsidTr="00550D1F">
        <w:trPr>
          <w:trHeight w:val="326"/>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Вторая половина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
            </w:pPr>
            <w:r>
              <w:t xml:space="preserve"> </w:t>
            </w:r>
          </w:p>
        </w:tc>
      </w:tr>
      <w:tr w:rsidR="00550D1F" w:rsidTr="00550D1F">
        <w:trPr>
          <w:trHeight w:val="646"/>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дня </w:t>
            </w:r>
          </w:p>
          <w:p w:rsidR="00550D1F" w:rsidRDefault="00550D1F" w:rsidP="00550D1F">
            <w:pPr>
              <w:spacing w:line="259" w:lineRule="auto"/>
            </w:pPr>
            <w:r>
              <w:t xml:space="preserve">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0" w:line="259" w:lineRule="auto"/>
            </w:pPr>
          </w:p>
        </w:tc>
      </w:tr>
      <w:tr w:rsidR="00550D1F" w:rsidTr="00550D1F">
        <w:trPr>
          <w:trHeight w:val="329"/>
        </w:trPr>
        <w:tc>
          <w:tcPr>
            <w:tcW w:w="237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Прогулка </w:t>
            </w:r>
          </w:p>
        </w:tc>
        <w:tc>
          <w:tcPr>
            <w:tcW w:w="719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
            </w:pPr>
            <w:r>
              <w:t xml:space="preserve"> </w:t>
            </w:r>
          </w:p>
        </w:tc>
      </w:tr>
    </w:tbl>
    <w:p w:rsidR="00550D1F" w:rsidRDefault="00550D1F" w:rsidP="00550D1F">
      <w:pPr>
        <w:spacing w:after="63" w:line="259" w:lineRule="auto"/>
      </w:pPr>
      <w:r>
        <w:t xml:space="preserve"> </w:t>
      </w:r>
    </w:p>
    <w:p w:rsidR="00550D1F" w:rsidRDefault="00550D1F" w:rsidP="006C150F">
      <w:pPr>
        <w:numPr>
          <w:ilvl w:val="0"/>
          <w:numId w:val="30"/>
        </w:numPr>
        <w:spacing w:after="11" w:line="304" w:lineRule="auto"/>
        <w:ind w:right="435" w:hanging="139"/>
      </w:pPr>
      <w:r>
        <w:t xml:space="preserve">Содержание непосредственно-образовательной деятельности в календарном плане расписывается: цель, задачи, наглядный и раздаточный материал, литература, изменения  РППС. </w:t>
      </w:r>
    </w:p>
    <w:p w:rsidR="00550D1F" w:rsidRDefault="00550D1F" w:rsidP="006C150F">
      <w:pPr>
        <w:numPr>
          <w:ilvl w:val="0"/>
          <w:numId w:val="30"/>
        </w:numPr>
        <w:spacing w:after="11" w:line="304" w:lineRule="auto"/>
        <w:ind w:right="435" w:hanging="139"/>
      </w:pPr>
      <w:r>
        <w:t xml:space="preserve">В план прогулки включаются: наблюдения, трудовая деятельность, игры разной подвижности, индивидуальная работа по развитию основных движений детей, сюжетноролевые игры, самостоятельная деятельность детей.  </w:t>
      </w:r>
    </w:p>
    <w:p w:rsidR="00550D1F" w:rsidRDefault="00550D1F" w:rsidP="006C150F">
      <w:pPr>
        <w:numPr>
          <w:ilvl w:val="0"/>
          <w:numId w:val="30"/>
        </w:numPr>
        <w:spacing w:after="11" w:line="304" w:lineRule="auto"/>
        <w:ind w:right="435" w:hanging="139"/>
      </w:pPr>
      <w:r>
        <w:lastRenderedPageBreak/>
        <w:t xml:space="preserve">При планировании каждой формы работы с детьми воспитатель указывает вид, название, цели, ссылку на учебно-методическое обеспечение. При наличии картотеки указывается лишь ее вид и номер игры в картотеке.  </w:t>
      </w:r>
    </w:p>
    <w:p w:rsidR="00550D1F" w:rsidRDefault="00550D1F" w:rsidP="006C150F">
      <w:pPr>
        <w:numPr>
          <w:ilvl w:val="0"/>
          <w:numId w:val="30"/>
        </w:numPr>
        <w:spacing w:after="13" w:line="305" w:lineRule="auto"/>
        <w:ind w:right="435" w:hanging="139"/>
      </w:pPr>
      <w:r>
        <w:t xml:space="preserve">Календарное планирование оформляется в электронном/ печатном виде. </w:t>
      </w:r>
    </w:p>
    <w:p w:rsidR="00550D1F" w:rsidRDefault="00550D1F" w:rsidP="00550D1F">
      <w:pPr>
        <w:spacing w:after="70" w:line="259" w:lineRule="auto"/>
      </w:pPr>
      <w:r>
        <w:rPr>
          <w:b/>
        </w:rPr>
        <w:t xml:space="preserve"> </w:t>
      </w:r>
    </w:p>
    <w:p w:rsidR="00550D1F" w:rsidRDefault="00550D1F" w:rsidP="00550D1F">
      <w:pPr>
        <w:pStyle w:val="5"/>
        <w:ind w:left="-5"/>
      </w:pPr>
      <w:r>
        <w:t xml:space="preserve">Циклограмма планирования работы с детьми в 1 и 2 половину дня   </w:t>
      </w:r>
    </w:p>
    <w:p w:rsidR="00550D1F" w:rsidRDefault="00550D1F" w:rsidP="00550D1F">
      <w:pPr>
        <w:pStyle w:val="6"/>
        <w:spacing w:after="25"/>
        <w:ind w:left="-5"/>
      </w:pPr>
      <w:r>
        <w:t xml:space="preserve">1 младшая группа </w:t>
      </w:r>
    </w:p>
    <w:p w:rsidR="00550D1F" w:rsidRDefault="00550D1F" w:rsidP="00550D1F">
      <w:pPr>
        <w:spacing w:after="0" w:line="259" w:lineRule="auto"/>
      </w:pPr>
      <w:r>
        <w:rPr>
          <w:b/>
          <w:i/>
        </w:rPr>
        <w:t xml:space="preserve"> </w:t>
      </w:r>
    </w:p>
    <w:tbl>
      <w:tblPr>
        <w:tblStyle w:val="TableGrid"/>
        <w:tblW w:w="9573" w:type="dxa"/>
        <w:tblInd w:w="-108" w:type="dxa"/>
        <w:tblCellMar>
          <w:top w:w="57" w:type="dxa"/>
          <w:left w:w="106" w:type="dxa"/>
          <w:right w:w="6" w:type="dxa"/>
        </w:tblCellMar>
        <w:tblLook w:val="04A0" w:firstRow="1" w:lastRow="0" w:firstColumn="1" w:lastColumn="0" w:noHBand="0" w:noVBand="1"/>
      </w:tblPr>
      <w:tblGrid>
        <w:gridCol w:w="716"/>
        <w:gridCol w:w="1761"/>
        <w:gridCol w:w="2587"/>
        <w:gridCol w:w="1663"/>
        <w:gridCol w:w="1449"/>
        <w:gridCol w:w="1397"/>
      </w:tblGrid>
      <w:tr w:rsidR="00550D1F" w:rsidTr="00550D1F">
        <w:trPr>
          <w:trHeight w:val="1279"/>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583E7F25" wp14:editId="70A09C95">
                      <wp:extent cx="375967" cy="512064"/>
                      <wp:effectExtent l="0" t="0" r="0" b="0"/>
                      <wp:docPr id="456934" name="Group 456934"/>
                      <wp:cNvGraphicFramePr/>
                      <a:graphic xmlns:a="http://schemas.openxmlformats.org/drawingml/2006/main">
                        <a:graphicData uri="http://schemas.microsoft.com/office/word/2010/wordprocessingGroup">
                          <wpg:wgp>
                            <wpg:cNvGrpSpPr/>
                            <wpg:grpSpPr>
                              <a:xfrm>
                                <a:off x="0" y="0"/>
                                <a:ext cx="375967" cy="512064"/>
                                <a:chOff x="0" y="0"/>
                                <a:chExt cx="375967" cy="512064"/>
                              </a:xfrm>
                            </wpg:grpSpPr>
                            <wps:wsp>
                              <wps:cNvPr id="56273" name="Rectangle 56273"/>
                              <wps:cNvSpPr/>
                              <wps:spPr>
                                <a:xfrm rot="-5399999">
                                  <a:off x="-129115" y="103724"/>
                                  <a:ext cx="504501" cy="181116"/>
                                </a:xfrm>
                                <a:prstGeom prst="rect">
                                  <a:avLst/>
                                </a:prstGeom>
                                <a:ln>
                                  <a:noFill/>
                                </a:ln>
                              </wps:spPr>
                              <wps:txbx>
                                <w:txbxContent>
                                  <w:p w:rsidR="00550D1F" w:rsidRDefault="00550D1F" w:rsidP="00550D1F">
                                    <w:pPr>
                                      <w:spacing w:after="160" w:line="259" w:lineRule="auto"/>
                                    </w:pPr>
                                    <w:r>
                                      <w:rPr>
                                        <w:b/>
                                      </w:rPr>
                                      <w:t xml:space="preserve">День </w:t>
                                    </w:r>
                                  </w:p>
                                </w:txbxContent>
                              </wps:txbx>
                              <wps:bodyPr horzOverflow="overflow" vert="horz" lIns="0" tIns="0" rIns="0" bIns="0" rtlCol="0">
                                <a:noAutofit/>
                              </wps:bodyPr>
                            </wps:wsp>
                            <wps:wsp>
                              <wps:cNvPr id="56274" name="Rectangle 56274"/>
                              <wps:cNvSpPr/>
                              <wps:spPr>
                                <a:xfrm rot="-5399999">
                                  <a:off x="86854" y="-70470"/>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6275" name="Rectangle 56275"/>
                              <wps:cNvSpPr/>
                              <wps:spPr>
                                <a:xfrm rot="-5399999">
                                  <a:off x="15668" y="106826"/>
                                  <a:ext cx="629359" cy="181116"/>
                                </a:xfrm>
                                <a:prstGeom prst="rect">
                                  <a:avLst/>
                                </a:prstGeom>
                                <a:ln>
                                  <a:noFill/>
                                </a:ln>
                              </wps:spPr>
                              <wps:txbx>
                                <w:txbxContent>
                                  <w:p w:rsidR="00550D1F" w:rsidRDefault="00550D1F" w:rsidP="00550D1F">
                                    <w:pPr>
                                      <w:spacing w:after="160" w:line="259" w:lineRule="auto"/>
                                    </w:pPr>
                                    <w:r>
                                      <w:rPr>
                                        <w:b/>
                                      </w:rPr>
                                      <w:t>недели</w:t>
                                    </w:r>
                                  </w:p>
                                </w:txbxContent>
                              </wps:txbx>
                              <wps:bodyPr horzOverflow="overflow" vert="horz" lIns="0" tIns="0" rIns="0" bIns="0" rtlCol="0">
                                <a:noAutofit/>
                              </wps:bodyPr>
                            </wps:wsp>
                            <wps:wsp>
                              <wps:cNvPr id="56276" name="Rectangle 56276"/>
                              <wps:cNvSpPr/>
                              <wps:spPr>
                                <a:xfrm rot="-5399999">
                                  <a:off x="294067"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583E7F25" id="Group 456934" o:spid="_x0000_s1090" style="width:29.6pt;height:40.3pt;mso-position-horizontal-relative:char;mso-position-vertical-relative:line" coordsize="375967,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">
                      <v:rect id="Rectangle 56273" o:spid="_x0000_s1091" style="position:absolute;left:-129115;top:103724;width:504501;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" filled="f" stroked="f">
                        <v:textbox inset="0,0,0,0">
                          <w:txbxContent>
                            <w:p w:rsidR="00550D1F" w:rsidRDefault="00550D1F" w:rsidP="00550D1F">
                              <w:pPr>
                                <w:spacing w:after="160" w:line="259" w:lineRule="auto"/>
                              </w:pPr>
                              <w:r>
                                <w:rPr>
                                  <w:b/>
                                </w:rPr>
                                <w:t xml:space="preserve">День </w:t>
                              </w:r>
                            </w:p>
                          </w:txbxContent>
                        </v:textbox>
                      </v:rect>
                      <v:rect id="Rectangle 56274" o:spid="_x0000_s1092" style="position:absolute;left:86854;top:-70470;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56275" o:spid="_x0000_s1093" style="position:absolute;left:15668;top:106826;width:629359;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" filled="f" stroked="f">
                        <v:textbox inset="0,0,0,0">
                          <w:txbxContent>
                            <w:p w:rsidR="00550D1F" w:rsidRDefault="00550D1F" w:rsidP="00550D1F">
                              <w:pPr>
                                <w:spacing w:after="160" w:line="259" w:lineRule="auto"/>
                              </w:pPr>
                              <w:r>
                                <w:rPr>
                                  <w:b/>
                                </w:rPr>
                                <w:t>недели</w:t>
                              </w:r>
                            </w:p>
                          </w:txbxContent>
                        </v:textbox>
                      </v:rect>
                      <v:rect id="Rectangle 56276" o:spid="_x0000_s1094" style="position:absolute;left:294067;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Физическое развитие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2" w:line="276" w:lineRule="auto"/>
              <w:jc w:val="center"/>
            </w:pPr>
            <w:r>
              <w:rPr>
                <w:b/>
              </w:rPr>
              <w:t>Социальнокоммуникатив</w:t>
            </w:r>
          </w:p>
          <w:p w:rsidR="00550D1F" w:rsidRDefault="00550D1F" w:rsidP="00550D1F">
            <w:pPr>
              <w:spacing w:line="259" w:lineRule="auto"/>
              <w:ind w:right="101"/>
              <w:jc w:val="center"/>
            </w:pPr>
            <w:r>
              <w:rPr>
                <w:b/>
              </w:rPr>
              <w:t xml:space="preserve">ное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74"/>
              <w:jc w:val="center"/>
            </w:pPr>
            <w:r>
              <w:rPr>
                <w:b/>
              </w:rPr>
              <w:t xml:space="preserve">Познавательно е развитие </w:t>
            </w:r>
          </w:p>
        </w:tc>
        <w:tc>
          <w:tcPr>
            <w:tcW w:w="167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Речевое развитие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9" w:lineRule="auto"/>
              <w:jc w:val="center"/>
            </w:pPr>
            <w:r>
              <w:rPr>
                <w:b/>
              </w:rPr>
              <w:t>Художествен но-</w:t>
            </w:r>
          </w:p>
          <w:p w:rsidR="00550D1F" w:rsidRDefault="00550D1F" w:rsidP="00550D1F">
            <w:pPr>
              <w:spacing w:line="259" w:lineRule="auto"/>
              <w:jc w:val="center"/>
            </w:pPr>
            <w:r>
              <w:rPr>
                <w:b/>
              </w:rPr>
              <w:t xml:space="preserve">эстетическое развитие </w:t>
            </w:r>
          </w:p>
        </w:tc>
      </w:tr>
      <w:tr w:rsidR="00550D1F" w:rsidTr="00550D1F">
        <w:trPr>
          <w:trHeight w:val="6678"/>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5CA400C8" wp14:editId="1ABECDDA">
                      <wp:extent cx="168754" cy="1339596"/>
                      <wp:effectExtent l="0" t="0" r="0" b="0"/>
                      <wp:docPr id="457059" name="Group 457059"/>
                      <wp:cNvGraphicFramePr/>
                      <a:graphic xmlns:a="http://schemas.openxmlformats.org/drawingml/2006/main">
                        <a:graphicData uri="http://schemas.microsoft.com/office/word/2010/wordprocessingGroup">
                          <wpg:wgp>
                            <wpg:cNvGrpSpPr/>
                            <wpg:grpSpPr>
                              <a:xfrm>
                                <a:off x="0" y="0"/>
                                <a:ext cx="168754" cy="1339596"/>
                                <a:chOff x="0" y="0"/>
                                <a:chExt cx="168754" cy="1339596"/>
                              </a:xfrm>
                            </wpg:grpSpPr>
                            <wps:wsp>
                              <wps:cNvPr id="56319" name="Rectangle 56319"/>
                              <wps:cNvSpPr/>
                              <wps:spPr>
                                <a:xfrm rot="-5399999">
                                  <a:off x="-492238" y="633664"/>
                                  <a:ext cx="1230746" cy="181116"/>
                                </a:xfrm>
                                <a:prstGeom prst="rect">
                                  <a:avLst/>
                                </a:prstGeom>
                                <a:ln>
                                  <a:noFill/>
                                </a:ln>
                              </wps:spPr>
                              <wps:txbx>
                                <w:txbxContent>
                                  <w:p w:rsidR="00550D1F" w:rsidRDefault="00550D1F" w:rsidP="00550D1F">
                                    <w:pPr>
                                      <w:spacing w:after="160" w:line="259" w:lineRule="auto"/>
                                    </w:pPr>
                                    <w:r>
                                      <w:rPr>
                                        <w:b/>
                                      </w:rPr>
                                      <w:t>Понедельник</w:t>
                                    </w:r>
                                  </w:p>
                                </w:txbxContent>
                              </wps:txbx>
                              <wps:bodyPr horzOverflow="overflow" vert="horz" lIns="0" tIns="0" rIns="0" bIns="0" rtlCol="0">
                                <a:noAutofit/>
                              </wps:bodyPr>
                            </wps:wsp>
                            <wps:wsp>
                              <wps:cNvPr id="493150" name="Shape 493150"/>
                              <wps:cNvSpPr/>
                              <wps:spPr>
                                <a:xfrm>
                                  <a:off x="152552" y="413004"/>
                                  <a:ext cx="15240" cy="926592"/>
                                </a:xfrm>
                                <a:custGeom>
                                  <a:avLst/>
                                  <a:gdLst/>
                                  <a:ahLst/>
                                  <a:cxnLst/>
                                  <a:rect l="0" t="0" r="0" b="0"/>
                                  <a:pathLst>
                                    <a:path w="15240" h="926592">
                                      <a:moveTo>
                                        <a:pt x="0" y="0"/>
                                      </a:moveTo>
                                      <a:lnTo>
                                        <a:pt x="15240" y="0"/>
                                      </a:lnTo>
                                      <a:lnTo>
                                        <a:pt x="15240" y="926592"/>
                                      </a:lnTo>
                                      <a:lnTo>
                                        <a:pt x="0" y="926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21" name="Rectangle 56321"/>
                              <wps:cNvSpPr/>
                              <wps:spPr>
                                <a:xfrm rot="-5399999">
                                  <a:off x="86853" y="275477"/>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6322" name="Rectangle 56322"/>
                              <wps:cNvSpPr/>
                              <wps:spPr>
                                <a:xfrm rot="-5399999">
                                  <a:off x="-101650" y="59561"/>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6323" name="Rectangle 56323"/>
                              <wps:cNvSpPr/>
                              <wps:spPr>
                                <a:xfrm rot="-5399999">
                                  <a:off x="86853" y="-99426"/>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5CA400C8" id="Group 457059" o:spid="_x0000_s1095" style="width:13.3pt;height:105.5pt;mso-position-horizontal-relative:char;mso-position-vertical-relative:line" coordsize="1687,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">
                      <v:rect id="Rectangle 56319" o:spid="_x0000_s1096" style="position:absolute;left:-4923;top:6336;width:123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" filled="f" stroked="f">
                        <v:textbox inset="0,0,0,0">
                          <w:txbxContent>
                            <w:p w:rsidR="00550D1F" w:rsidRDefault="00550D1F" w:rsidP="00550D1F">
                              <w:pPr>
                                <w:spacing w:after="160" w:line="259" w:lineRule="auto"/>
                              </w:pPr>
                              <w:r>
                                <w:rPr>
                                  <w:b/>
                                </w:rPr>
                                <w:t>Понедельник</w:t>
                              </w:r>
                            </w:p>
                          </w:txbxContent>
                        </v:textbox>
                      </v:rect>
                      <v:shape id="Shape 493150" o:spid="_x0000_s1097" style="position:absolute;left:1525;top:4130;width:152;height:9265;visibility:visible;mso-wrap-style:square;v-text-anchor:top" coordsize="1524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" path="m,l15240,r,926592l,926592,,e" fillcolor="black" stroked="f" strokeweight="0">
                        <v:stroke miterlimit="83231f" joinstyle="miter"/>
                        <v:path arrowok="t" textboxrect="0,0,15240,926592"/>
                      </v:shape>
                      <v:rect id="Rectangle 56321" o:spid="_x0000_s1098" style="position:absolute;left:868;top:275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56322" o:spid="_x0000_s1099" style="position:absolute;left:-1017;top:596;width:44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56323" o:spid="_x0000_s110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3" w:lineRule="auto"/>
            </w:pPr>
            <w:r>
              <w:t xml:space="preserve">Утренняя гимнастика </w:t>
            </w:r>
          </w:p>
          <w:p w:rsidR="00550D1F" w:rsidRDefault="00550D1F" w:rsidP="00550D1F">
            <w:pPr>
              <w:spacing w:after="60" w:line="259" w:lineRule="auto"/>
            </w:pPr>
            <w:r>
              <w:t xml:space="preserve">(по желанию </w:t>
            </w:r>
          </w:p>
          <w:p w:rsidR="00550D1F" w:rsidRDefault="00550D1F" w:rsidP="00550D1F">
            <w:pPr>
              <w:spacing w:after="19" w:line="259" w:lineRule="auto"/>
            </w:pPr>
            <w:r>
              <w:t xml:space="preserve">детей) </w:t>
            </w:r>
          </w:p>
          <w:p w:rsidR="00550D1F" w:rsidRDefault="00550D1F" w:rsidP="00550D1F">
            <w:pPr>
              <w:spacing w:line="285" w:lineRule="auto"/>
              <w:ind w:right="29"/>
            </w:pPr>
            <w:r>
              <w:t xml:space="preserve">Дыхательная гимнастика Пальчиковая гимнастика Основные движения (бег, прыжки) инд.раб. </w:t>
            </w:r>
          </w:p>
          <w:p w:rsidR="00550D1F" w:rsidRDefault="00550D1F" w:rsidP="00550D1F">
            <w:pPr>
              <w:spacing w:line="312" w:lineRule="auto"/>
            </w:pPr>
            <w:r>
              <w:t xml:space="preserve">Физкультмин утки  </w:t>
            </w:r>
          </w:p>
          <w:p w:rsidR="00550D1F" w:rsidRDefault="00550D1F" w:rsidP="00550D1F">
            <w:pPr>
              <w:spacing w:line="301" w:lineRule="auto"/>
              <w:ind w:right="59"/>
            </w:pPr>
            <w:r>
              <w:t xml:space="preserve">Формировани е </w:t>
            </w:r>
            <w:r>
              <w:tab/>
              <w:t xml:space="preserve">начальных представлени й ЗОЖ  Беседа о КГН </w:t>
            </w:r>
          </w:p>
          <w:p w:rsidR="00550D1F" w:rsidRDefault="00550D1F" w:rsidP="00550D1F">
            <w:pPr>
              <w:spacing w:after="16" w:line="259" w:lineRule="auto"/>
            </w:pPr>
            <w:r>
              <w:t xml:space="preserve">Релаксация </w:t>
            </w:r>
          </w:p>
          <w:p w:rsidR="00550D1F" w:rsidRDefault="00550D1F" w:rsidP="00550D1F">
            <w:pPr>
              <w:spacing w:line="259" w:lineRule="auto"/>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tabs>
                <w:tab w:val="right" w:pos="1811"/>
              </w:tabs>
              <w:spacing w:after="23" w:line="259" w:lineRule="auto"/>
            </w:pPr>
            <w:r>
              <w:t xml:space="preserve">Беседы </w:t>
            </w:r>
            <w:r>
              <w:tab/>
              <w:t xml:space="preserve">с </w:t>
            </w:r>
          </w:p>
          <w:p w:rsidR="00550D1F" w:rsidRDefault="00550D1F" w:rsidP="00550D1F">
            <w:pPr>
              <w:spacing w:line="313" w:lineRule="auto"/>
              <w:ind w:left="3"/>
            </w:pPr>
            <w:r>
              <w:t xml:space="preserve">родителями (тема недели) </w:t>
            </w:r>
          </w:p>
          <w:p w:rsidR="00550D1F" w:rsidRDefault="00550D1F" w:rsidP="00550D1F">
            <w:pPr>
              <w:tabs>
                <w:tab w:val="right" w:pos="1811"/>
              </w:tabs>
              <w:spacing w:after="26" w:line="259" w:lineRule="auto"/>
            </w:pPr>
            <w:r>
              <w:t xml:space="preserve">Беседа </w:t>
            </w:r>
            <w:r>
              <w:tab/>
              <w:t xml:space="preserve">о </w:t>
            </w:r>
          </w:p>
          <w:p w:rsidR="00550D1F" w:rsidRDefault="00550D1F" w:rsidP="00550D1F">
            <w:pPr>
              <w:spacing w:after="21" w:line="299" w:lineRule="auto"/>
              <w:ind w:left="3"/>
            </w:pPr>
            <w:r>
              <w:t xml:space="preserve">правилах поведения </w:t>
            </w:r>
            <w:r>
              <w:tab/>
              <w:t xml:space="preserve">за </w:t>
            </w:r>
          </w:p>
          <w:p w:rsidR="00550D1F" w:rsidRDefault="00550D1F" w:rsidP="00550D1F">
            <w:pPr>
              <w:spacing w:after="46" w:line="259" w:lineRule="auto"/>
              <w:ind w:left="3"/>
            </w:pPr>
            <w:r>
              <w:t xml:space="preserve">столом </w:t>
            </w:r>
          </w:p>
          <w:p w:rsidR="00550D1F" w:rsidRDefault="00550D1F" w:rsidP="00550D1F">
            <w:pPr>
              <w:tabs>
                <w:tab w:val="right" w:pos="1811"/>
              </w:tabs>
              <w:spacing w:after="23" w:line="259" w:lineRule="auto"/>
            </w:pPr>
            <w:r>
              <w:t xml:space="preserve">С/р </w:t>
            </w:r>
            <w:r>
              <w:tab/>
              <w:t xml:space="preserve">игра </w:t>
            </w:r>
          </w:p>
          <w:p w:rsidR="00550D1F" w:rsidRDefault="00550D1F" w:rsidP="00550D1F">
            <w:pPr>
              <w:spacing w:line="311" w:lineRule="auto"/>
              <w:ind w:left="3"/>
            </w:pPr>
            <w:r>
              <w:t xml:space="preserve">(с/отобразитель ная) </w:t>
            </w:r>
          </w:p>
          <w:p w:rsidR="00550D1F" w:rsidRDefault="00550D1F" w:rsidP="00550D1F">
            <w:pPr>
              <w:tabs>
                <w:tab w:val="right" w:pos="1811"/>
              </w:tabs>
              <w:spacing w:after="23" w:line="259" w:lineRule="auto"/>
            </w:pPr>
            <w:r>
              <w:t xml:space="preserve">Игры </w:t>
            </w:r>
            <w:r>
              <w:tab/>
              <w:t xml:space="preserve">на </w:t>
            </w:r>
          </w:p>
          <w:p w:rsidR="00550D1F" w:rsidRDefault="00550D1F" w:rsidP="00550D1F">
            <w:pPr>
              <w:spacing w:after="28" w:line="274" w:lineRule="auto"/>
              <w:ind w:left="3"/>
            </w:pPr>
            <w:r>
              <w:t>формирование опыта взаимоотношен</w:t>
            </w:r>
          </w:p>
          <w:p w:rsidR="00550D1F" w:rsidRDefault="00550D1F" w:rsidP="00550D1F">
            <w:pPr>
              <w:tabs>
                <w:tab w:val="right" w:pos="1811"/>
              </w:tabs>
              <w:spacing w:after="68" w:line="259" w:lineRule="auto"/>
            </w:pPr>
            <w:r>
              <w:t xml:space="preserve">ий </w:t>
            </w:r>
            <w:r>
              <w:tab/>
              <w:t xml:space="preserve">со </w:t>
            </w:r>
          </w:p>
          <w:p w:rsidR="00550D1F" w:rsidRDefault="00550D1F" w:rsidP="00550D1F">
            <w:pPr>
              <w:spacing w:after="34" w:line="283" w:lineRule="auto"/>
              <w:ind w:left="3"/>
            </w:pPr>
            <w:r>
              <w:t xml:space="preserve">сверстниками Формирование основ безопасности в быту </w:t>
            </w:r>
          </w:p>
          <w:p w:rsidR="00550D1F" w:rsidRDefault="00550D1F" w:rsidP="00550D1F">
            <w:pPr>
              <w:spacing w:line="259" w:lineRule="auto"/>
              <w:ind w:left="3"/>
            </w:pPr>
            <w:r>
              <w:t xml:space="preserve">Утренний круг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3" w:lineRule="auto"/>
            </w:pPr>
            <w:r>
              <w:t xml:space="preserve">Проектная деятельность  </w:t>
            </w:r>
          </w:p>
          <w:p w:rsidR="00550D1F" w:rsidRDefault="00550D1F" w:rsidP="00550D1F">
            <w:pPr>
              <w:spacing w:after="11" w:line="289" w:lineRule="auto"/>
            </w:pPr>
            <w:r>
              <w:t xml:space="preserve">Д/и </w:t>
            </w:r>
            <w:r>
              <w:tab/>
              <w:t xml:space="preserve">по ознакомлению с предметным окружением </w:t>
            </w:r>
          </w:p>
          <w:p w:rsidR="00550D1F" w:rsidRDefault="00550D1F" w:rsidP="00550D1F">
            <w:pPr>
              <w:spacing w:after="12" w:line="288" w:lineRule="auto"/>
            </w:pPr>
            <w:r>
              <w:t xml:space="preserve">Д/и </w:t>
            </w:r>
            <w:r>
              <w:tab/>
              <w:t xml:space="preserve">по ознакомлению с социальным миром </w:t>
            </w:r>
          </w:p>
          <w:p w:rsidR="00550D1F" w:rsidRDefault="00550D1F" w:rsidP="00550D1F">
            <w:pPr>
              <w:spacing w:line="296" w:lineRule="auto"/>
              <w:ind w:right="101"/>
            </w:pPr>
            <w:r>
              <w:t xml:space="preserve">Д/и </w:t>
            </w:r>
            <w:r>
              <w:tab/>
              <w:t xml:space="preserve">по ознакомлению с миром природы </w:t>
            </w:r>
          </w:p>
          <w:p w:rsidR="00550D1F" w:rsidRDefault="00550D1F" w:rsidP="00550D1F">
            <w:pPr>
              <w:spacing w:after="16" w:line="259" w:lineRule="auto"/>
            </w:pPr>
            <w:r>
              <w:t xml:space="preserve">ФЭМП </w:t>
            </w:r>
          </w:p>
          <w:p w:rsidR="00550D1F" w:rsidRDefault="00550D1F" w:rsidP="00550D1F">
            <w:pPr>
              <w:spacing w:after="46" w:line="259" w:lineRule="auto"/>
            </w:pPr>
            <w:r>
              <w:t xml:space="preserve">(инд.раб.) Труд </w:t>
            </w:r>
          </w:p>
          <w:p w:rsidR="00550D1F" w:rsidRDefault="00550D1F" w:rsidP="00550D1F">
            <w:pPr>
              <w:spacing w:line="304" w:lineRule="auto"/>
            </w:pPr>
            <w:r>
              <w:t xml:space="preserve">(действия </w:t>
            </w:r>
            <w:r>
              <w:tab/>
              <w:t xml:space="preserve">с бытовыми предметами </w:t>
            </w:r>
            <w:r>
              <w:tab/>
              <w:t xml:space="preserve">– орудиями) </w:t>
            </w:r>
          </w:p>
          <w:p w:rsidR="00550D1F" w:rsidRDefault="00550D1F" w:rsidP="00550D1F">
            <w:pPr>
              <w:spacing w:line="259" w:lineRule="auto"/>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7" w:line="293" w:lineRule="auto"/>
              <w:ind w:left="2"/>
            </w:pPr>
            <w:r>
              <w:t xml:space="preserve">Артикуляцио нная гимнастика </w:t>
            </w:r>
          </w:p>
          <w:p w:rsidR="00550D1F" w:rsidRDefault="00550D1F" w:rsidP="00550D1F">
            <w:pPr>
              <w:spacing w:after="35" w:line="281" w:lineRule="auto"/>
              <w:ind w:left="2"/>
            </w:pPr>
            <w:r>
              <w:t xml:space="preserve">Д/и </w:t>
            </w:r>
            <w:r>
              <w:tab/>
              <w:t>на формировани</w:t>
            </w:r>
          </w:p>
          <w:p w:rsidR="00550D1F" w:rsidRDefault="00550D1F" w:rsidP="00550D1F">
            <w:pPr>
              <w:spacing w:line="259" w:lineRule="auto"/>
              <w:ind w:left="2"/>
            </w:pPr>
            <w:r>
              <w:t xml:space="preserve">е словаря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pPr>
            <w:r>
              <w:t xml:space="preserve">Владение изо </w:t>
            </w:r>
          </w:p>
          <w:p w:rsidR="00550D1F" w:rsidRDefault="00550D1F" w:rsidP="00550D1F">
            <w:pPr>
              <w:spacing w:after="61" w:line="259" w:lineRule="auto"/>
            </w:pPr>
            <w:r>
              <w:t xml:space="preserve">-средствами </w:t>
            </w:r>
          </w:p>
          <w:p w:rsidR="00550D1F" w:rsidRDefault="00550D1F" w:rsidP="00550D1F">
            <w:pPr>
              <w:spacing w:line="259" w:lineRule="auto"/>
            </w:pPr>
            <w:r>
              <w:t xml:space="preserve">(инд. раб.) </w:t>
            </w:r>
          </w:p>
        </w:tc>
      </w:tr>
      <w:tr w:rsidR="00550D1F" w:rsidTr="00550D1F">
        <w:trPr>
          <w:trHeight w:val="631"/>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см. сетку занятий; физкультминутки (в середине статического занятия)</w:t>
            </w:r>
            <w:r>
              <w:rPr>
                <w:b/>
              </w:rPr>
              <w:t xml:space="preserve"> </w:t>
            </w:r>
          </w:p>
        </w:tc>
      </w:tr>
    </w:tbl>
    <w:p w:rsidR="00550D1F" w:rsidRDefault="00550D1F" w:rsidP="00550D1F">
      <w:pPr>
        <w:spacing w:after="0" w:line="259" w:lineRule="auto"/>
        <w:ind w:left="-1702" w:right="331"/>
      </w:pPr>
    </w:p>
    <w:tbl>
      <w:tblPr>
        <w:tblStyle w:val="TableGrid"/>
        <w:tblW w:w="9573" w:type="dxa"/>
        <w:tblInd w:w="-108" w:type="dxa"/>
        <w:tblCellMar>
          <w:top w:w="55" w:type="dxa"/>
          <w:left w:w="106" w:type="dxa"/>
          <w:right w:w="6" w:type="dxa"/>
        </w:tblCellMar>
        <w:tblLook w:val="04A0" w:firstRow="1" w:lastRow="0" w:firstColumn="1" w:lastColumn="0" w:noHBand="0" w:noVBand="1"/>
      </w:tblPr>
      <w:tblGrid>
        <w:gridCol w:w="716"/>
        <w:gridCol w:w="1670"/>
        <w:gridCol w:w="1923"/>
        <w:gridCol w:w="1920"/>
        <w:gridCol w:w="1673"/>
        <w:gridCol w:w="1671"/>
      </w:tblGrid>
      <w:tr w:rsidR="00550D1F" w:rsidTr="00550D1F">
        <w:trPr>
          <w:trHeight w:val="963"/>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100"/>
            </w:pPr>
            <w:r>
              <w:rPr>
                <w:b/>
              </w:rPr>
              <w:t>Прогулка</w:t>
            </w:r>
            <w:r>
              <w:t xml:space="preserve"> – см. циклограмму прогулок, циклограмму планирования сюжетно-ролевых игр на прогулке, циклограмму подвижных игр на прогулке, циклограмму трудовой деятельности на прогулке. </w:t>
            </w:r>
          </w:p>
        </w:tc>
      </w:tr>
      <w:tr w:rsidR="00550D1F" w:rsidTr="00550D1F">
        <w:trPr>
          <w:trHeight w:val="3819"/>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24EBEBD4" wp14:editId="09C2F05F">
                      <wp:extent cx="375967" cy="1232916"/>
                      <wp:effectExtent l="0" t="0" r="0" b="0"/>
                      <wp:docPr id="457363" name="Group 457363"/>
                      <wp:cNvGraphicFramePr/>
                      <a:graphic xmlns:a="http://schemas.openxmlformats.org/drawingml/2006/main">
                        <a:graphicData uri="http://schemas.microsoft.com/office/word/2010/wordprocessingGroup">
                          <wpg:wgp>
                            <wpg:cNvGrpSpPr/>
                            <wpg:grpSpPr>
                              <a:xfrm>
                                <a:off x="0" y="0"/>
                                <a:ext cx="375967" cy="1232916"/>
                                <a:chOff x="0" y="0"/>
                                <a:chExt cx="375967" cy="1232916"/>
                              </a:xfrm>
                            </wpg:grpSpPr>
                            <wps:wsp>
                              <wps:cNvPr id="56508" name="Rectangle 56508"/>
                              <wps:cNvSpPr/>
                              <wps:spPr>
                                <a:xfrm rot="-5399999">
                                  <a:off x="-227725" y="791497"/>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56509" name="Rectangle 56509"/>
                              <wps:cNvSpPr/>
                              <wps:spPr>
                                <a:xfrm rot="-5399999">
                                  <a:off x="86853" y="56656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6510" name="Rectangle 56510"/>
                              <wps:cNvSpPr/>
                              <wps:spPr>
                                <a:xfrm rot="-5399999">
                                  <a:off x="66786" y="519082"/>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56511" name="Rectangle 56511"/>
                              <wps:cNvSpPr/>
                              <wps:spPr>
                                <a:xfrm rot="-5399999">
                                  <a:off x="-238467" y="128483"/>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56512" name="Rectangle 56512"/>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6513" name="Rectangle 56513"/>
                              <wps:cNvSpPr/>
                              <wps:spPr>
                                <a:xfrm rot="-5399999">
                                  <a:off x="170931" y="504404"/>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6514" name="Rectangle 56514"/>
                              <wps:cNvSpPr/>
                              <wps:spPr>
                                <a:xfrm rot="-5399999">
                                  <a:off x="294067" y="377585"/>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24EBEBD4" id="Group 457363" o:spid="_x0000_s1101" style="width:29.6pt;height:97.1pt;mso-position-horizontal-relative:char;mso-position-vertical-relative:line" coordsize="3759,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">
                      <v:rect id="Rectangle 56508" o:spid="_x0000_s1102" style="position:absolute;left:-2278;top:7914;width:701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" filled="f" stroked="f">
                        <v:textbox inset="0,0,0,0">
                          <w:txbxContent>
                            <w:p w:rsidR="00550D1F" w:rsidRDefault="00550D1F" w:rsidP="00550D1F">
                              <w:pPr>
                                <w:spacing w:after="160" w:line="259" w:lineRule="auto"/>
                              </w:pPr>
                              <w:r>
                                <w:rPr>
                                  <w:b/>
                                  <w:i/>
                                </w:rPr>
                                <w:t>Вторая</w:t>
                              </w:r>
                            </w:p>
                          </w:txbxContent>
                        </v:textbox>
                      </v:rect>
                      <v:rect id="Rectangle 56509" o:spid="_x0000_s1103" style="position:absolute;left:869;top:566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6510" o:spid="_x0000_s1104" style="position:absolute;left:667;top:5190;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" filled="f" stroked="f">
                        <v:textbox inset="0,0,0,0">
                          <w:txbxContent>
                            <w:p w:rsidR="00550D1F" w:rsidRDefault="00550D1F" w:rsidP="00550D1F">
                              <w:pPr>
                                <w:spacing w:after="160" w:line="259" w:lineRule="auto"/>
                              </w:pPr>
                              <w:r>
                                <w:rPr>
                                  <w:b/>
                                  <w:i/>
                                </w:rPr>
                                <w:t>п</w:t>
                              </w:r>
                            </w:p>
                          </w:txbxContent>
                        </v:textbox>
                      </v:rect>
                      <v:rect id="Rectangle 56511" o:spid="_x0000_s1105" style="position:absolute;left:-2385;top:1285;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" filled="f" stroked="f">
                        <v:textbox inset="0,0,0,0">
                          <w:txbxContent>
                            <w:p w:rsidR="00550D1F" w:rsidRDefault="00550D1F" w:rsidP="00550D1F">
                              <w:pPr>
                                <w:spacing w:after="160" w:line="259" w:lineRule="auto"/>
                              </w:pPr>
                              <w:r>
                                <w:rPr>
                                  <w:b/>
                                  <w:i/>
                                </w:rPr>
                                <w:t>оловина</w:t>
                              </w:r>
                            </w:p>
                          </w:txbxContent>
                        </v:textbox>
                      </v:rect>
                      <v:rect id="Rectangle 56512" o:spid="_x0000_s110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6513" o:spid="_x0000_s1107" style="position:absolute;left:1709;top:5043;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56514" o:spid="_x0000_s1108" style="position:absolute;left:2940;top:377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after="62" w:line="259" w:lineRule="auto"/>
            </w:pPr>
            <w:r>
              <w:t>Закаливающи</w:t>
            </w:r>
          </w:p>
          <w:p w:rsidR="00550D1F" w:rsidRDefault="00550D1F" w:rsidP="00550D1F">
            <w:pPr>
              <w:spacing w:after="19" w:line="259" w:lineRule="auto"/>
            </w:pPr>
            <w:r>
              <w:t xml:space="preserve">е процедуры </w:t>
            </w:r>
          </w:p>
          <w:p w:rsidR="00550D1F" w:rsidRDefault="00550D1F" w:rsidP="00550D1F">
            <w:pPr>
              <w:spacing w:line="259" w:lineRule="auto"/>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3"/>
            </w:pPr>
            <w:r>
              <w:t xml:space="preserve">Вечерний круг </w:t>
            </w:r>
          </w:p>
          <w:p w:rsidR="00550D1F" w:rsidRDefault="00550D1F" w:rsidP="00550D1F">
            <w:pPr>
              <w:spacing w:after="32" w:line="273" w:lineRule="auto"/>
              <w:ind w:left="3" w:right="278"/>
            </w:pPr>
            <w:r>
              <w:t xml:space="preserve">С/р игра Игры, направленные </w:t>
            </w:r>
          </w:p>
          <w:p w:rsidR="00550D1F" w:rsidRDefault="00550D1F" w:rsidP="00550D1F">
            <w:pPr>
              <w:tabs>
                <w:tab w:val="center" w:pos="121"/>
                <w:tab w:val="center" w:pos="1259"/>
              </w:tabs>
              <w:spacing w:after="67" w:line="259" w:lineRule="auto"/>
            </w:pPr>
            <w:r>
              <w:rPr>
                <w:rFonts w:ascii="Calibri" w:eastAsia="Calibri" w:hAnsi="Calibri" w:cs="Calibri"/>
              </w:rPr>
              <w:tab/>
            </w:r>
            <w:r>
              <w:t xml:space="preserve">на </w:t>
            </w:r>
            <w:r>
              <w:tab/>
              <w:t xml:space="preserve">развитие </w:t>
            </w:r>
          </w:p>
          <w:p w:rsidR="00550D1F" w:rsidRDefault="00550D1F" w:rsidP="00550D1F">
            <w:pPr>
              <w:spacing w:after="60" w:line="259" w:lineRule="auto"/>
              <w:ind w:left="3"/>
            </w:pPr>
            <w:r>
              <w:t xml:space="preserve">общения </w:t>
            </w:r>
          </w:p>
          <w:p w:rsidR="00550D1F" w:rsidRDefault="00550D1F" w:rsidP="00550D1F">
            <w:pPr>
              <w:tabs>
                <w:tab w:val="center" w:pos="256"/>
                <w:tab w:val="center" w:pos="1647"/>
              </w:tabs>
              <w:spacing w:after="23" w:line="259" w:lineRule="auto"/>
            </w:pPr>
            <w:r>
              <w:rPr>
                <w:rFonts w:ascii="Calibri" w:eastAsia="Calibri" w:hAnsi="Calibri" w:cs="Calibri"/>
              </w:rPr>
              <w:tab/>
            </w:r>
            <w:r>
              <w:t xml:space="preserve">Труд </w:t>
            </w:r>
            <w:r>
              <w:tab/>
              <w:t xml:space="preserve">– </w:t>
            </w:r>
          </w:p>
          <w:p w:rsidR="00550D1F" w:rsidRDefault="00550D1F" w:rsidP="00550D1F">
            <w:pPr>
              <w:spacing w:after="32" w:line="273" w:lineRule="auto"/>
              <w:ind w:left="3"/>
            </w:pPr>
            <w:r>
              <w:t>становление самостоятельно</w:t>
            </w:r>
          </w:p>
          <w:p w:rsidR="00550D1F" w:rsidRDefault="00550D1F" w:rsidP="00550D1F">
            <w:pPr>
              <w:spacing w:line="259" w:lineRule="auto"/>
              <w:ind w:left="3"/>
            </w:pPr>
            <w:r>
              <w:t xml:space="preserve">сти </w:t>
            </w:r>
            <w:r>
              <w:tab/>
              <w:t xml:space="preserve">в собственных действиях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7" w:line="279" w:lineRule="auto"/>
            </w:pPr>
            <w:r>
              <w:t xml:space="preserve">Игра </w:t>
            </w:r>
            <w:r>
              <w:tab/>
              <w:t>– экспериментиро</w:t>
            </w:r>
          </w:p>
          <w:p w:rsidR="00550D1F" w:rsidRDefault="00550D1F" w:rsidP="00550D1F">
            <w:pPr>
              <w:spacing w:after="16" w:line="259" w:lineRule="auto"/>
            </w:pPr>
            <w:r>
              <w:t xml:space="preserve">вание </w:t>
            </w:r>
          </w:p>
          <w:p w:rsidR="00550D1F" w:rsidRDefault="00550D1F" w:rsidP="00550D1F">
            <w:pPr>
              <w:spacing w:line="259" w:lineRule="auto"/>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7" w:line="286" w:lineRule="auto"/>
              <w:ind w:left="2" w:right="13"/>
            </w:pPr>
            <w:r>
              <w:t xml:space="preserve">Чтение стихов, потешек, загадок </w:t>
            </w:r>
          </w:p>
          <w:p w:rsidR="00550D1F" w:rsidRDefault="00550D1F" w:rsidP="00550D1F">
            <w:pPr>
              <w:spacing w:after="38" w:line="279" w:lineRule="auto"/>
              <w:ind w:left="2"/>
            </w:pPr>
            <w:r>
              <w:t xml:space="preserve">Д/и </w:t>
            </w:r>
            <w:r>
              <w:tab/>
              <w:t>на формировани</w:t>
            </w:r>
          </w:p>
          <w:p w:rsidR="00550D1F" w:rsidRDefault="00550D1F" w:rsidP="00550D1F">
            <w:pPr>
              <w:spacing w:line="259" w:lineRule="auto"/>
              <w:ind w:left="2"/>
            </w:pPr>
            <w:r>
              <w:t xml:space="preserve">е словаря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Работа, направленная на приобщение к искусству </w:t>
            </w:r>
          </w:p>
        </w:tc>
      </w:tr>
      <w:tr w:rsidR="00550D1F" w:rsidTr="00550D1F">
        <w:trPr>
          <w:trHeight w:val="612"/>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5722"/>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168C2383" wp14:editId="193B1882">
                      <wp:extent cx="375967" cy="638810"/>
                      <wp:effectExtent l="0" t="0" r="0" b="0"/>
                      <wp:docPr id="457802" name="Group 457802"/>
                      <wp:cNvGraphicFramePr/>
                      <a:graphic xmlns:a="http://schemas.openxmlformats.org/drawingml/2006/main">
                        <a:graphicData uri="http://schemas.microsoft.com/office/word/2010/wordprocessingGroup">
                          <wpg:wgp>
                            <wpg:cNvGrpSpPr/>
                            <wpg:grpSpPr>
                              <a:xfrm>
                                <a:off x="0" y="0"/>
                                <a:ext cx="375967" cy="638810"/>
                                <a:chOff x="0" y="0"/>
                                <a:chExt cx="375967" cy="638810"/>
                              </a:xfrm>
                            </wpg:grpSpPr>
                            <wps:wsp>
                              <wps:cNvPr id="56603" name="Rectangle 56603"/>
                              <wps:cNvSpPr/>
                              <wps:spPr>
                                <a:xfrm rot="-5399999">
                                  <a:off x="-276472" y="148645"/>
                                  <a:ext cx="799215" cy="181116"/>
                                </a:xfrm>
                                <a:prstGeom prst="rect">
                                  <a:avLst/>
                                </a:prstGeom>
                                <a:ln>
                                  <a:noFill/>
                                </a:ln>
                              </wps:spPr>
                              <wps:txbx>
                                <w:txbxContent>
                                  <w:p w:rsidR="00550D1F" w:rsidRDefault="00550D1F" w:rsidP="00550D1F">
                                    <w:pPr>
                                      <w:spacing w:after="160" w:line="259" w:lineRule="auto"/>
                                    </w:pPr>
                                    <w:r>
                                      <w:rPr>
                                        <w:b/>
                                      </w:rPr>
                                      <w:t>Вторник</w:t>
                                    </w:r>
                                  </w:p>
                                </w:txbxContent>
                              </wps:txbx>
                              <wps:bodyPr horzOverflow="overflow" vert="horz" lIns="0" tIns="0" rIns="0" bIns="0" rtlCol="0">
                                <a:noAutofit/>
                              </wps:bodyPr>
                            </wps:wsp>
                            <wps:wsp>
                              <wps:cNvPr id="493152" name="Shape 493152"/>
                              <wps:cNvSpPr/>
                              <wps:spPr>
                                <a:xfrm>
                                  <a:off x="152552" y="38050"/>
                                  <a:ext cx="15240" cy="600761"/>
                                </a:xfrm>
                                <a:custGeom>
                                  <a:avLst/>
                                  <a:gdLst/>
                                  <a:ahLst/>
                                  <a:cxnLst/>
                                  <a:rect l="0" t="0" r="0" b="0"/>
                                  <a:pathLst>
                                    <a:path w="15240" h="600761">
                                      <a:moveTo>
                                        <a:pt x="0" y="0"/>
                                      </a:moveTo>
                                      <a:lnTo>
                                        <a:pt x="15240" y="0"/>
                                      </a:lnTo>
                                      <a:lnTo>
                                        <a:pt x="15240"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05" name="Rectangle 56605"/>
                              <wps:cNvSpPr/>
                              <wps:spPr>
                                <a:xfrm rot="-5399999">
                                  <a:off x="86853" y="-99426"/>
                                  <a:ext cx="50673" cy="224381"/>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6606" name="Rectangle 56606"/>
                              <wps:cNvSpPr/>
                              <wps:spPr>
                                <a:xfrm rot="-5399999">
                                  <a:off x="105562" y="192402"/>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6607" name="Rectangle 56607"/>
                              <wps:cNvSpPr/>
                              <wps:spPr>
                                <a:xfrm rot="-5399999">
                                  <a:off x="294066" y="31638"/>
                                  <a:ext cx="50673" cy="224381"/>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168C2383" id="Group 457802" o:spid="_x0000_s1109" style="width:29.6pt;height:50.3pt;mso-position-horizontal-relative:char;mso-position-vertical-relative:line" coordsize="3759,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">
                      <v:rect id="Rectangle 56603" o:spid="_x0000_s1110" style="position:absolute;left:-2765;top:1486;width:799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" filled="f" stroked="f">
                        <v:textbox inset="0,0,0,0">
                          <w:txbxContent>
                            <w:p w:rsidR="00550D1F" w:rsidRDefault="00550D1F" w:rsidP="00550D1F">
                              <w:pPr>
                                <w:spacing w:after="160" w:line="259" w:lineRule="auto"/>
                              </w:pPr>
                              <w:r>
                                <w:rPr>
                                  <w:b/>
                                </w:rPr>
                                <w:t>Вторник</w:t>
                              </w:r>
                            </w:p>
                          </w:txbxContent>
                        </v:textbox>
                      </v:rect>
                      <v:shape id="Shape 493152" o:spid="_x0000_s1111" style="position:absolute;left:1525;top:380;width:152;height:6008;visibility:visible;mso-wrap-style:square;v-text-anchor:top" coordsize="15240,6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" path="m,l15240,r,600761l,600761,,e" fillcolor="black" stroked="f" strokeweight="0">
                        <v:stroke miterlimit="83231f" joinstyle="miter"/>
                        <v:path arrowok="t" textboxrect="0,0,15240,600761"/>
                      </v:shape>
                      <v:rect id="Rectangle 56605" o:spid="_x0000_s111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6606" o:spid="_x0000_s1113" style="position:absolute;left:1055;top:1923;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56607" o:spid="_x0000_s1114" style="position:absolute;left:2940;top:31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 w:line="273" w:lineRule="auto"/>
            </w:pPr>
            <w:r>
              <w:t xml:space="preserve">Утренняя гимнастика </w:t>
            </w:r>
          </w:p>
          <w:p w:rsidR="00550D1F" w:rsidRDefault="00550D1F" w:rsidP="00550D1F">
            <w:pPr>
              <w:spacing w:after="60" w:line="259" w:lineRule="auto"/>
            </w:pPr>
            <w:r>
              <w:t xml:space="preserve">(по желанию </w:t>
            </w:r>
          </w:p>
          <w:p w:rsidR="00550D1F" w:rsidRDefault="00550D1F" w:rsidP="00550D1F">
            <w:pPr>
              <w:spacing w:after="46" w:line="259" w:lineRule="auto"/>
            </w:pPr>
            <w:r>
              <w:t xml:space="preserve">детей) </w:t>
            </w:r>
          </w:p>
          <w:p w:rsidR="00550D1F" w:rsidRDefault="00550D1F" w:rsidP="00550D1F">
            <w:pPr>
              <w:tabs>
                <w:tab w:val="center" w:pos="342"/>
                <w:tab w:val="center" w:pos="1333"/>
              </w:tabs>
              <w:spacing w:after="68" w:line="259" w:lineRule="auto"/>
            </w:pPr>
            <w:r>
              <w:rPr>
                <w:rFonts w:ascii="Calibri" w:eastAsia="Calibri" w:hAnsi="Calibri" w:cs="Calibri"/>
              </w:rPr>
              <w:tab/>
            </w:r>
            <w:r>
              <w:t xml:space="preserve">Беседа </w:t>
            </w:r>
            <w:r>
              <w:tab/>
              <w:t xml:space="preserve">об </w:t>
            </w:r>
          </w:p>
          <w:p w:rsidR="00550D1F" w:rsidRDefault="00550D1F" w:rsidP="00550D1F">
            <w:pPr>
              <w:spacing w:line="284" w:lineRule="auto"/>
            </w:pPr>
            <w:r>
              <w:t xml:space="preserve">основах ЗОЖ Дыхательная гимнастика Физкультмин утки </w:t>
            </w:r>
          </w:p>
          <w:p w:rsidR="00550D1F" w:rsidRDefault="00550D1F" w:rsidP="00550D1F">
            <w:pPr>
              <w:spacing w:line="293" w:lineRule="auto"/>
            </w:pPr>
            <w:r>
              <w:t xml:space="preserve">Пальчиковая гимнастика Воспитание </w:t>
            </w:r>
          </w:p>
          <w:p w:rsidR="00550D1F" w:rsidRDefault="00550D1F" w:rsidP="00550D1F">
            <w:pPr>
              <w:spacing w:after="64" w:line="259" w:lineRule="auto"/>
            </w:pPr>
            <w:r>
              <w:t xml:space="preserve">КГН </w:t>
            </w:r>
          </w:p>
          <w:p w:rsidR="00550D1F" w:rsidRDefault="00550D1F" w:rsidP="00550D1F">
            <w:pPr>
              <w:spacing w:after="37" w:line="273" w:lineRule="auto"/>
            </w:pPr>
            <w:r>
              <w:t xml:space="preserve">Релаксация Проектная </w:t>
            </w:r>
          </w:p>
          <w:p w:rsidR="00550D1F" w:rsidRDefault="00550D1F" w:rsidP="00550D1F">
            <w:pPr>
              <w:spacing w:after="17" w:line="259" w:lineRule="auto"/>
            </w:pPr>
            <w:r>
              <w:t xml:space="preserve">дея - сть </w:t>
            </w:r>
          </w:p>
          <w:p w:rsidR="00550D1F" w:rsidRDefault="00550D1F" w:rsidP="00550D1F">
            <w:pPr>
              <w:spacing w:line="259" w:lineRule="auto"/>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3" w:lineRule="auto"/>
              <w:ind w:left="3"/>
            </w:pPr>
            <w:r>
              <w:t xml:space="preserve">Беседа </w:t>
            </w:r>
            <w:r>
              <w:tab/>
              <w:t xml:space="preserve">с родителями </w:t>
            </w:r>
            <w:r>
              <w:tab/>
              <w:t xml:space="preserve">о нравственном воспитании  Утренний круг </w:t>
            </w:r>
          </w:p>
          <w:p w:rsidR="00550D1F" w:rsidRDefault="00550D1F" w:rsidP="00550D1F">
            <w:pPr>
              <w:tabs>
                <w:tab w:val="center" w:pos="279"/>
                <w:tab w:val="center" w:pos="1592"/>
              </w:tabs>
              <w:spacing w:after="25" w:line="259" w:lineRule="auto"/>
            </w:pPr>
            <w:r>
              <w:rPr>
                <w:rFonts w:ascii="Calibri" w:eastAsia="Calibri" w:hAnsi="Calibri" w:cs="Calibri"/>
              </w:rPr>
              <w:tab/>
            </w:r>
            <w:r>
              <w:t xml:space="preserve">Игры </w:t>
            </w:r>
            <w:r>
              <w:tab/>
              <w:t xml:space="preserve">на </w:t>
            </w:r>
          </w:p>
          <w:p w:rsidR="00550D1F" w:rsidRDefault="00550D1F" w:rsidP="00550D1F">
            <w:pPr>
              <w:spacing w:after="45" w:line="273" w:lineRule="auto"/>
              <w:ind w:left="3"/>
            </w:pPr>
            <w:r>
              <w:t xml:space="preserve">сплочение Трудовые </w:t>
            </w:r>
          </w:p>
          <w:p w:rsidR="00550D1F" w:rsidRDefault="00550D1F" w:rsidP="00550D1F">
            <w:pPr>
              <w:spacing w:after="17" w:line="259" w:lineRule="auto"/>
              <w:ind w:left="3"/>
            </w:pPr>
            <w:r>
              <w:t xml:space="preserve">поручения </w:t>
            </w:r>
          </w:p>
          <w:p w:rsidR="00550D1F" w:rsidRDefault="00550D1F" w:rsidP="00550D1F">
            <w:pPr>
              <w:spacing w:line="259" w:lineRule="auto"/>
              <w:ind w:left="3"/>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5" w:line="286" w:lineRule="auto"/>
            </w:pPr>
            <w:r>
              <w:t xml:space="preserve">Беседа </w:t>
            </w:r>
            <w:r>
              <w:tab/>
              <w:t xml:space="preserve">с родителями </w:t>
            </w:r>
            <w:r>
              <w:tab/>
              <w:t xml:space="preserve">о развитии познавательных </w:t>
            </w:r>
          </w:p>
          <w:p w:rsidR="00550D1F" w:rsidRDefault="00550D1F" w:rsidP="00550D1F">
            <w:pPr>
              <w:spacing w:line="316" w:lineRule="auto"/>
            </w:pPr>
            <w:r>
              <w:t xml:space="preserve">интересов </w:t>
            </w:r>
            <w:r>
              <w:tab/>
              <w:t xml:space="preserve">у детей </w:t>
            </w:r>
          </w:p>
          <w:p w:rsidR="00550D1F" w:rsidRDefault="00550D1F" w:rsidP="00550D1F">
            <w:pPr>
              <w:spacing w:line="313" w:lineRule="auto"/>
            </w:pPr>
            <w:r>
              <w:t xml:space="preserve">Наблюдение в уголке природы  </w:t>
            </w:r>
          </w:p>
          <w:p w:rsidR="00550D1F" w:rsidRDefault="00550D1F" w:rsidP="00550D1F">
            <w:pPr>
              <w:spacing w:line="259" w:lineRule="auto"/>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103"/>
            </w:pPr>
            <w:r>
              <w:t xml:space="preserve">Артикуляцио нная гимнастика Д/и направленная на развитие связной речи Заучивание стихов, потешек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pPr>
            <w:r>
              <w:t xml:space="preserve">Владение изо </w:t>
            </w:r>
          </w:p>
          <w:p w:rsidR="00550D1F" w:rsidRDefault="00550D1F" w:rsidP="00550D1F">
            <w:pPr>
              <w:spacing w:after="64" w:line="259" w:lineRule="auto"/>
            </w:pPr>
            <w:r>
              <w:t xml:space="preserve">-средствами </w:t>
            </w:r>
          </w:p>
          <w:p w:rsidR="00550D1F" w:rsidRDefault="00550D1F" w:rsidP="00550D1F">
            <w:pPr>
              <w:spacing w:line="259" w:lineRule="auto"/>
            </w:pPr>
            <w:r>
              <w:t xml:space="preserve">(инд. раб.) </w:t>
            </w:r>
          </w:p>
        </w:tc>
      </w:tr>
      <w:tr w:rsidR="00550D1F" w:rsidTr="00550D1F">
        <w:trPr>
          <w:trHeight w:val="530"/>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см. сетку занятий; физкультминутки (в середине статического занятия)</w:t>
            </w:r>
            <w:r>
              <w:rPr>
                <w:b/>
              </w:rPr>
              <w:t xml:space="preserve"> </w:t>
            </w:r>
          </w:p>
        </w:tc>
      </w:tr>
      <w:tr w:rsidR="00550D1F" w:rsidTr="00550D1F">
        <w:trPr>
          <w:trHeight w:val="963"/>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100"/>
            </w:pPr>
            <w:r>
              <w:rPr>
                <w:b/>
              </w:rPr>
              <w:t>Прогулка</w:t>
            </w:r>
            <w:r>
              <w:t xml:space="preserve"> – см. циклограмму прогулок, циклограмму планирования сюжетно-ролевых игр на прогулке, циклограмму подвижных игр на прогулке, циклограмму трудовой деятельности на прогулке. </w:t>
            </w:r>
          </w:p>
        </w:tc>
      </w:tr>
    </w:tbl>
    <w:p w:rsidR="00550D1F" w:rsidRDefault="00550D1F" w:rsidP="00550D1F">
      <w:pPr>
        <w:spacing w:after="0" w:line="259" w:lineRule="auto"/>
        <w:ind w:left="-1702" w:right="331"/>
      </w:pPr>
    </w:p>
    <w:tbl>
      <w:tblPr>
        <w:tblStyle w:val="TableGrid"/>
        <w:tblW w:w="9573" w:type="dxa"/>
        <w:tblInd w:w="-108" w:type="dxa"/>
        <w:tblCellMar>
          <w:top w:w="56" w:type="dxa"/>
          <w:left w:w="106" w:type="dxa"/>
          <w:right w:w="6" w:type="dxa"/>
        </w:tblCellMar>
        <w:tblLook w:val="04A0" w:firstRow="1" w:lastRow="0" w:firstColumn="1" w:lastColumn="0" w:noHBand="0" w:noVBand="1"/>
      </w:tblPr>
      <w:tblGrid>
        <w:gridCol w:w="713"/>
        <w:gridCol w:w="1736"/>
        <w:gridCol w:w="1675"/>
        <w:gridCol w:w="1980"/>
        <w:gridCol w:w="2090"/>
        <w:gridCol w:w="1381"/>
      </w:tblGrid>
      <w:tr w:rsidR="00550D1F" w:rsidTr="00550D1F">
        <w:trPr>
          <w:trHeight w:val="2868"/>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0B27E462" wp14:editId="14713D13">
                      <wp:extent cx="375967" cy="1233171"/>
                      <wp:effectExtent l="0" t="0" r="0" b="0"/>
                      <wp:docPr id="462470" name="Group 462470"/>
                      <wp:cNvGraphicFramePr/>
                      <a:graphic xmlns:a="http://schemas.openxmlformats.org/drawingml/2006/main">
                        <a:graphicData uri="http://schemas.microsoft.com/office/word/2010/wordprocessingGroup">
                          <wpg:wgp>
                            <wpg:cNvGrpSpPr/>
                            <wpg:grpSpPr>
                              <a:xfrm>
                                <a:off x="0" y="0"/>
                                <a:ext cx="375967" cy="1233171"/>
                                <a:chOff x="0" y="0"/>
                                <a:chExt cx="375967" cy="1233171"/>
                              </a:xfrm>
                            </wpg:grpSpPr>
                            <wps:wsp>
                              <wps:cNvPr id="56748" name="Rectangle 56748"/>
                              <wps:cNvSpPr/>
                              <wps:spPr>
                                <a:xfrm rot="-5399999">
                                  <a:off x="-227725" y="791752"/>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56749" name="Rectangle 56749"/>
                              <wps:cNvSpPr/>
                              <wps:spPr>
                                <a:xfrm rot="-5399999">
                                  <a:off x="86854" y="56681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6750" name="Rectangle 56750"/>
                              <wps:cNvSpPr/>
                              <wps:spPr>
                                <a:xfrm rot="-5399999">
                                  <a:off x="15302" y="467852"/>
                                  <a:ext cx="215664" cy="181116"/>
                                </a:xfrm>
                                <a:prstGeom prst="rect">
                                  <a:avLst/>
                                </a:prstGeom>
                                <a:ln>
                                  <a:noFill/>
                                </a:ln>
                              </wps:spPr>
                              <wps:txbx>
                                <w:txbxContent>
                                  <w:p w:rsidR="00550D1F" w:rsidRDefault="00550D1F" w:rsidP="00550D1F">
                                    <w:pPr>
                                      <w:spacing w:after="160" w:line="259" w:lineRule="auto"/>
                                    </w:pPr>
                                    <w:r>
                                      <w:rPr>
                                        <w:b/>
                                        <w:i/>
                                      </w:rPr>
                                      <w:t>по</w:t>
                                    </w:r>
                                  </w:p>
                                </w:txbxContent>
                              </wps:txbx>
                              <wps:bodyPr horzOverflow="overflow" vert="horz" lIns="0" tIns="0" rIns="0" bIns="0" rtlCol="0">
                                <a:noAutofit/>
                              </wps:bodyPr>
                            </wps:wsp>
                            <wps:wsp>
                              <wps:cNvPr id="56751" name="Rectangle 56751"/>
                              <wps:cNvSpPr/>
                              <wps:spPr>
                                <a:xfrm rot="-5399999">
                                  <a:off x="-187794" y="103210"/>
                                  <a:ext cx="621859" cy="181117"/>
                                </a:xfrm>
                                <a:prstGeom prst="rect">
                                  <a:avLst/>
                                </a:prstGeom>
                                <a:ln>
                                  <a:noFill/>
                                </a:ln>
                              </wps:spPr>
                              <wps:txbx>
                                <w:txbxContent>
                                  <w:p w:rsidR="00550D1F" w:rsidRDefault="00550D1F" w:rsidP="00550D1F">
                                    <w:pPr>
                                      <w:spacing w:after="160" w:line="259" w:lineRule="auto"/>
                                    </w:pPr>
                                    <w:r>
                                      <w:rPr>
                                        <w:b/>
                                        <w:i/>
                                      </w:rPr>
                                      <w:t>ловина</w:t>
                                    </w:r>
                                  </w:p>
                                </w:txbxContent>
                              </wps:txbx>
                              <wps:bodyPr horzOverflow="overflow" vert="horz" lIns="0" tIns="0" rIns="0" bIns="0" rtlCol="0">
                                <a:noAutofit/>
                              </wps:bodyPr>
                            </wps:wsp>
                            <wps:wsp>
                              <wps:cNvPr id="56752" name="Rectangle 56752"/>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6753" name="Rectangle 56753"/>
                              <wps:cNvSpPr/>
                              <wps:spPr>
                                <a:xfrm rot="-5399999">
                                  <a:off x="170930" y="506182"/>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6754" name="Rectangle 56754"/>
                              <wps:cNvSpPr/>
                              <wps:spPr>
                                <a:xfrm rot="-5399999">
                                  <a:off x="294067" y="379364"/>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B27E462" id="Group 462470" o:spid="_x0000_s1115" style="width:29.6pt;height:97.1pt;mso-position-horizontal-relative:char;mso-position-vertical-relative:line" coordsize="3759,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">
                      <v:rect id="Rectangle 56748" o:spid="_x0000_s1116" style="position:absolute;left:-2278;top:7917;width:701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" filled="f" stroked="f">
                        <v:textbox inset="0,0,0,0">
                          <w:txbxContent>
                            <w:p w:rsidR="00550D1F" w:rsidRDefault="00550D1F" w:rsidP="00550D1F">
                              <w:pPr>
                                <w:spacing w:after="160" w:line="259" w:lineRule="auto"/>
                              </w:pPr>
                              <w:r>
                                <w:rPr>
                                  <w:b/>
                                  <w:i/>
                                </w:rPr>
                                <w:t>Вторая</w:t>
                              </w:r>
                            </w:p>
                          </w:txbxContent>
                        </v:textbox>
                      </v:rect>
                      <v:rect id="Rectangle 56749" o:spid="_x0000_s1117" style="position:absolute;left:868;top:566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6750" o:spid="_x0000_s1118" style="position:absolute;left:152;top:4678;width:215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" filled="f" stroked="f">
                        <v:textbox inset="0,0,0,0">
                          <w:txbxContent>
                            <w:p w:rsidR="00550D1F" w:rsidRDefault="00550D1F" w:rsidP="00550D1F">
                              <w:pPr>
                                <w:spacing w:after="160" w:line="259" w:lineRule="auto"/>
                              </w:pPr>
                              <w:r>
                                <w:rPr>
                                  <w:b/>
                                  <w:i/>
                                </w:rPr>
                                <w:t>по</w:t>
                              </w:r>
                            </w:p>
                          </w:txbxContent>
                        </v:textbox>
                      </v:rect>
                      <v:rect id="Rectangle 56751" o:spid="_x0000_s1119" style="position:absolute;left:-1878;top:1032;width:621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" filled="f" stroked="f">
                        <v:textbox inset="0,0,0,0">
                          <w:txbxContent>
                            <w:p w:rsidR="00550D1F" w:rsidRDefault="00550D1F" w:rsidP="00550D1F">
                              <w:pPr>
                                <w:spacing w:after="160" w:line="259" w:lineRule="auto"/>
                              </w:pPr>
                              <w:r>
                                <w:rPr>
                                  <w:b/>
                                  <w:i/>
                                </w:rPr>
                                <w:t>ловина</w:t>
                              </w:r>
                            </w:p>
                          </w:txbxContent>
                        </v:textbox>
                      </v:rect>
                      <v:rect id="Rectangle 56752" o:spid="_x0000_s112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6753" o:spid="_x0000_s1121" style="position:absolute;left:1709;top:5061;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56754" o:spid="_x0000_s1122" style="position:absolute;left:2941;top:3793;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5" w:lineRule="auto"/>
              <w:ind w:right="41"/>
            </w:pPr>
            <w:r>
              <w:t xml:space="preserve">Бодрящая гимнастика Формировани е </w:t>
            </w:r>
            <w:r>
              <w:tab/>
              <w:t xml:space="preserve">начальных представлени й ЗОЖ </w:t>
            </w:r>
          </w:p>
          <w:p w:rsidR="00550D1F" w:rsidRDefault="00550D1F" w:rsidP="00550D1F">
            <w:pPr>
              <w:spacing w:after="62" w:line="259" w:lineRule="auto"/>
            </w:pPr>
            <w:r>
              <w:t>Закаливающи</w:t>
            </w:r>
          </w:p>
          <w:p w:rsidR="00550D1F" w:rsidRDefault="00550D1F" w:rsidP="00550D1F">
            <w:pPr>
              <w:spacing w:after="19" w:line="259" w:lineRule="auto"/>
            </w:pPr>
            <w:r>
              <w:t xml:space="preserve">е процедуры </w:t>
            </w:r>
          </w:p>
          <w:p w:rsidR="00550D1F" w:rsidRDefault="00550D1F" w:rsidP="00550D1F">
            <w:pPr>
              <w:spacing w:line="259" w:lineRule="auto"/>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3" w:right="92"/>
            </w:pPr>
            <w:r>
              <w:t xml:space="preserve">Вечерний круг Игры развивающие навыки общения Трудовые поручения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2" w:line="259" w:lineRule="auto"/>
            </w:pPr>
            <w:r>
              <w:t xml:space="preserve">Опыты – игры с </w:t>
            </w:r>
          </w:p>
          <w:p w:rsidR="00550D1F" w:rsidRDefault="00550D1F" w:rsidP="00550D1F">
            <w:pPr>
              <w:spacing w:after="17" w:line="259" w:lineRule="auto"/>
            </w:pPr>
            <w:r>
              <w:t xml:space="preserve">водой (песком) </w:t>
            </w:r>
          </w:p>
          <w:p w:rsidR="00550D1F" w:rsidRDefault="00550D1F" w:rsidP="00550D1F">
            <w:pPr>
              <w:spacing w:line="259" w:lineRule="auto"/>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60"/>
            </w:pPr>
            <w:r>
              <w:t xml:space="preserve">Чтение художественн ой литературы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 w:line="312" w:lineRule="auto"/>
            </w:pPr>
            <w:r>
              <w:t xml:space="preserve">Конструктивн о-модельная </w:t>
            </w:r>
          </w:p>
          <w:p w:rsidR="00550D1F" w:rsidRDefault="00550D1F" w:rsidP="00550D1F">
            <w:pPr>
              <w:spacing w:after="16" w:line="259" w:lineRule="auto"/>
            </w:pPr>
            <w:r>
              <w:t xml:space="preserve">деятельность </w:t>
            </w:r>
          </w:p>
          <w:p w:rsidR="00550D1F" w:rsidRDefault="00550D1F" w:rsidP="00550D1F">
            <w:pPr>
              <w:spacing w:line="259" w:lineRule="auto"/>
            </w:pPr>
            <w:r>
              <w:t xml:space="preserve"> </w:t>
            </w:r>
          </w:p>
        </w:tc>
      </w:tr>
      <w:tr w:rsidR="00550D1F" w:rsidTr="00550D1F">
        <w:trPr>
          <w:trHeight w:val="581"/>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6992"/>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5740C197" wp14:editId="6A4FA6D4">
                      <wp:extent cx="375967" cy="454152"/>
                      <wp:effectExtent l="0" t="0" r="0" b="0"/>
                      <wp:docPr id="462905" name="Group 462905"/>
                      <wp:cNvGraphicFramePr/>
                      <a:graphic xmlns:a="http://schemas.openxmlformats.org/drawingml/2006/main">
                        <a:graphicData uri="http://schemas.microsoft.com/office/word/2010/wordprocessingGroup">
                          <wpg:wgp>
                            <wpg:cNvGrpSpPr/>
                            <wpg:grpSpPr>
                              <a:xfrm>
                                <a:off x="0" y="0"/>
                                <a:ext cx="375967" cy="454152"/>
                                <a:chOff x="0" y="0"/>
                                <a:chExt cx="375967" cy="454152"/>
                              </a:xfrm>
                            </wpg:grpSpPr>
                            <wps:wsp>
                              <wps:cNvPr id="56838" name="Rectangle 56838"/>
                              <wps:cNvSpPr/>
                              <wps:spPr>
                                <a:xfrm rot="-5399999">
                                  <a:off x="-153336" y="87122"/>
                                  <a:ext cx="552944" cy="181116"/>
                                </a:xfrm>
                                <a:prstGeom prst="rect">
                                  <a:avLst/>
                                </a:prstGeom>
                                <a:ln>
                                  <a:noFill/>
                                </a:ln>
                              </wps:spPr>
                              <wps:txbx>
                                <w:txbxContent>
                                  <w:p w:rsidR="00550D1F" w:rsidRDefault="00550D1F" w:rsidP="00550D1F">
                                    <w:pPr>
                                      <w:spacing w:after="160" w:line="259" w:lineRule="auto"/>
                                    </w:pPr>
                                    <w:r>
                                      <w:rPr>
                                        <w:b/>
                                      </w:rPr>
                                      <w:t>Среда</w:t>
                                    </w:r>
                                  </w:p>
                                </w:txbxContent>
                              </wps:txbx>
                              <wps:bodyPr horzOverflow="overflow" vert="horz" lIns="0" tIns="0" rIns="0" bIns="0" rtlCol="0">
                                <a:noAutofit/>
                              </wps:bodyPr>
                            </wps:wsp>
                            <wps:wsp>
                              <wps:cNvPr id="493154" name="Shape 493154"/>
                              <wps:cNvSpPr/>
                              <wps:spPr>
                                <a:xfrm>
                                  <a:off x="152552" y="38100"/>
                                  <a:ext cx="15240" cy="416052"/>
                                </a:xfrm>
                                <a:custGeom>
                                  <a:avLst/>
                                  <a:gdLst/>
                                  <a:ahLst/>
                                  <a:cxnLst/>
                                  <a:rect l="0" t="0" r="0" b="0"/>
                                  <a:pathLst>
                                    <a:path w="15240" h="416052">
                                      <a:moveTo>
                                        <a:pt x="0" y="0"/>
                                      </a:moveTo>
                                      <a:lnTo>
                                        <a:pt x="15240" y="0"/>
                                      </a:lnTo>
                                      <a:lnTo>
                                        <a:pt x="15240" y="416052"/>
                                      </a:lnTo>
                                      <a:lnTo>
                                        <a:pt x="0" y="416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0" name="Rectangle 56840"/>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6841" name="Rectangle 56841"/>
                              <wps:cNvSpPr/>
                              <wps:spPr>
                                <a:xfrm rot="-5399999">
                                  <a:off x="105563" y="100708"/>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6842" name="Rectangle 56842"/>
                              <wps:cNvSpPr/>
                              <wps:spPr>
                                <a:xfrm rot="-5399999">
                                  <a:off x="294067" y="-59802"/>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5740C197" id="Group 462905" o:spid="_x0000_s1123" style="width:29.6pt;height:35.75pt;mso-position-horizontal-relative:char;mso-position-vertical-relative:line" coordsize="375967,4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">
                      <v:rect id="Rectangle 56838" o:spid="_x0000_s1124" style="position:absolute;left:-153336;top:87122;width:552944;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" filled="f" stroked="f">
                        <v:textbox inset="0,0,0,0">
                          <w:txbxContent>
                            <w:p w:rsidR="00550D1F" w:rsidRDefault="00550D1F" w:rsidP="00550D1F">
                              <w:pPr>
                                <w:spacing w:after="160" w:line="259" w:lineRule="auto"/>
                              </w:pPr>
                              <w:r>
                                <w:rPr>
                                  <w:b/>
                                </w:rPr>
                                <w:t>Среда</w:t>
                              </w:r>
                            </w:p>
                          </w:txbxContent>
                        </v:textbox>
                      </v:rect>
                      <v:shape id="Shape 493154" o:spid="_x0000_s1125" style="position:absolute;left:152552;top:38100;width:15240;height:416052;visibility:visible;mso-wrap-style:square;v-text-anchor:top" coordsize="15240,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" path="m,l15240,r,416052l,416052,,e" fillcolor="black" stroked="f" strokeweight="0">
                        <v:stroke miterlimit="83231f" joinstyle="miter"/>
                        <v:path arrowok="t" textboxrect="0,0,15240,416052"/>
                      </v:shape>
                      <v:rect id="Rectangle 56840" o:spid="_x0000_s1126"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" filled="f" stroked="f">
                        <v:textbox inset="0,0,0,0">
                          <w:txbxContent>
                            <w:p w:rsidR="00550D1F" w:rsidRDefault="00550D1F" w:rsidP="00550D1F">
                              <w:pPr>
                                <w:spacing w:after="160" w:line="259" w:lineRule="auto"/>
                              </w:pPr>
                              <w:r>
                                <w:rPr>
                                  <w:b/>
                                </w:rPr>
                                <w:t xml:space="preserve"> </w:t>
                              </w:r>
                            </w:p>
                          </w:txbxContent>
                        </v:textbox>
                      </v:rect>
                      <v:rect id="Rectangle 56841" o:spid="_x0000_s1127" style="position:absolute;left:105563;top:100708;width:449571;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56842" o:spid="_x0000_s1128" style="position:absolute;left:294067;top:-59802;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 w:line="273" w:lineRule="auto"/>
            </w:pPr>
            <w:r>
              <w:t xml:space="preserve">Утренняя гимнастика </w:t>
            </w:r>
          </w:p>
          <w:p w:rsidR="00550D1F" w:rsidRDefault="00550D1F" w:rsidP="00550D1F">
            <w:pPr>
              <w:spacing w:after="60" w:line="259" w:lineRule="auto"/>
            </w:pPr>
            <w:r>
              <w:t xml:space="preserve">(по желанию </w:t>
            </w:r>
          </w:p>
          <w:p w:rsidR="00550D1F" w:rsidRDefault="00550D1F" w:rsidP="00550D1F">
            <w:pPr>
              <w:spacing w:line="293" w:lineRule="auto"/>
            </w:pPr>
            <w:r>
              <w:t xml:space="preserve">детей) Дыхательная гимнастика </w:t>
            </w:r>
          </w:p>
          <w:p w:rsidR="00550D1F" w:rsidRDefault="00550D1F" w:rsidP="00550D1F">
            <w:pPr>
              <w:spacing w:after="10" w:line="290" w:lineRule="auto"/>
              <w:ind w:right="105"/>
            </w:pPr>
            <w:r>
              <w:t xml:space="preserve">Физкультмин утки  Пальчиковая гимнастика Формировани е начальных представлени й ЗОЖ </w:t>
            </w:r>
          </w:p>
          <w:p w:rsidR="00550D1F" w:rsidRDefault="00550D1F" w:rsidP="00550D1F">
            <w:pPr>
              <w:tabs>
                <w:tab w:val="center" w:pos="347"/>
                <w:tab w:val="center" w:pos="1331"/>
              </w:tabs>
              <w:spacing w:after="26" w:line="259" w:lineRule="auto"/>
            </w:pPr>
            <w:r>
              <w:rPr>
                <w:rFonts w:ascii="Calibri" w:eastAsia="Calibri" w:hAnsi="Calibri" w:cs="Calibri"/>
              </w:rPr>
              <w:tab/>
            </w:r>
            <w:r>
              <w:t xml:space="preserve">Работа </w:t>
            </w:r>
            <w:r>
              <w:tab/>
              <w:t xml:space="preserve">по </w:t>
            </w:r>
          </w:p>
          <w:p w:rsidR="00550D1F" w:rsidRDefault="00550D1F" w:rsidP="00550D1F">
            <w:pPr>
              <w:spacing w:line="286" w:lineRule="auto"/>
            </w:pPr>
            <w:r>
              <w:t xml:space="preserve">развитию мелкой моторики Релаксация </w:t>
            </w:r>
          </w:p>
          <w:p w:rsidR="00550D1F" w:rsidRDefault="00550D1F" w:rsidP="00550D1F">
            <w:pPr>
              <w:spacing w:line="259" w:lineRule="auto"/>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 w:line="296" w:lineRule="auto"/>
              <w:ind w:left="3"/>
            </w:pPr>
            <w:r>
              <w:t xml:space="preserve">Беседа </w:t>
            </w:r>
            <w:r>
              <w:tab/>
              <w:t xml:space="preserve">с родителями </w:t>
            </w:r>
            <w:r>
              <w:tab/>
              <w:t xml:space="preserve">о социализации ребенка Утренний круг Воспитание правил поведения </w:t>
            </w:r>
          </w:p>
          <w:p w:rsidR="00550D1F" w:rsidRDefault="00550D1F" w:rsidP="00550D1F">
            <w:pPr>
              <w:tabs>
                <w:tab w:val="center" w:pos="149"/>
                <w:tab w:val="center" w:pos="1482"/>
              </w:tabs>
              <w:spacing w:after="23" w:line="259" w:lineRule="auto"/>
            </w:pPr>
            <w:r>
              <w:rPr>
                <w:rFonts w:ascii="Calibri" w:eastAsia="Calibri" w:hAnsi="Calibri" w:cs="Calibri"/>
              </w:rPr>
              <w:tab/>
            </w:r>
            <w:r>
              <w:t xml:space="preserve">с/р </w:t>
            </w:r>
            <w:r>
              <w:tab/>
              <w:t xml:space="preserve">игра </w:t>
            </w:r>
          </w:p>
          <w:p w:rsidR="00550D1F" w:rsidRDefault="00550D1F" w:rsidP="00550D1F">
            <w:pPr>
              <w:spacing w:after="53" w:line="259" w:lineRule="auto"/>
              <w:ind w:left="3"/>
            </w:pPr>
            <w:r>
              <w:t>(отобразительна</w:t>
            </w:r>
          </w:p>
          <w:p w:rsidR="00550D1F" w:rsidRDefault="00550D1F" w:rsidP="00550D1F">
            <w:pPr>
              <w:spacing w:line="259" w:lineRule="auto"/>
              <w:ind w:left="3"/>
            </w:pPr>
            <w:r>
              <w:t xml:space="preserve">я)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4" w:lineRule="auto"/>
              <w:ind w:right="60"/>
            </w:pPr>
            <w:r>
              <w:t xml:space="preserve">Д/и направленные на </w:t>
            </w:r>
          </w:p>
          <w:p w:rsidR="00550D1F" w:rsidRDefault="00550D1F" w:rsidP="00550D1F">
            <w:pPr>
              <w:spacing w:line="312" w:lineRule="auto"/>
            </w:pPr>
            <w:r>
              <w:t xml:space="preserve">перспективное развитие Настольнопечатные игры  </w:t>
            </w:r>
          </w:p>
          <w:p w:rsidR="00550D1F" w:rsidRDefault="00550D1F" w:rsidP="00550D1F">
            <w:pPr>
              <w:spacing w:line="259" w:lineRule="auto"/>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8" w:lineRule="auto"/>
              <w:ind w:left="2" w:right="7"/>
            </w:pPr>
            <w:r>
              <w:t xml:space="preserve">Консультиров ание родителей </w:t>
            </w:r>
            <w:r>
              <w:tab/>
              <w:t xml:space="preserve">о речевом развитии детей </w:t>
            </w:r>
          </w:p>
          <w:p w:rsidR="00550D1F" w:rsidRDefault="00550D1F" w:rsidP="00550D1F">
            <w:pPr>
              <w:spacing w:line="301" w:lineRule="auto"/>
              <w:ind w:left="2"/>
            </w:pPr>
            <w:r>
              <w:t xml:space="preserve">Артикуляцио нная гимнастика Проектная д - ть </w:t>
            </w:r>
          </w:p>
          <w:p w:rsidR="00550D1F" w:rsidRDefault="00550D1F" w:rsidP="00550D1F">
            <w:pPr>
              <w:spacing w:after="14" w:line="289" w:lineRule="auto"/>
              <w:ind w:left="2" w:right="103"/>
            </w:pPr>
            <w:r>
              <w:t xml:space="preserve">Д/и направленные на </w:t>
            </w:r>
            <w:r>
              <w:tab/>
              <w:t>развитие звуковой культуры речи  Звукокоррекционна</w:t>
            </w:r>
          </w:p>
          <w:p w:rsidR="00550D1F" w:rsidRDefault="00550D1F" w:rsidP="00550D1F">
            <w:pPr>
              <w:tabs>
                <w:tab w:val="center" w:pos="58"/>
                <w:tab w:val="center" w:pos="1117"/>
              </w:tabs>
              <w:spacing w:after="66" w:line="259" w:lineRule="auto"/>
            </w:pPr>
            <w:r>
              <w:rPr>
                <w:rFonts w:ascii="Calibri" w:eastAsia="Calibri" w:hAnsi="Calibri" w:cs="Calibri"/>
              </w:rPr>
              <w:tab/>
            </w:r>
            <w:r>
              <w:t xml:space="preserve">я </w:t>
            </w:r>
            <w:r>
              <w:tab/>
              <w:t xml:space="preserve">работа </w:t>
            </w:r>
          </w:p>
          <w:p w:rsidR="00550D1F" w:rsidRDefault="00550D1F" w:rsidP="00550D1F">
            <w:pPr>
              <w:spacing w:after="16" w:line="259" w:lineRule="auto"/>
              <w:ind w:left="2"/>
            </w:pPr>
            <w:r>
              <w:t xml:space="preserve">(инд.) </w:t>
            </w:r>
          </w:p>
          <w:p w:rsidR="00550D1F" w:rsidRDefault="00550D1F" w:rsidP="00550D1F">
            <w:pPr>
              <w:spacing w:line="259" w:lineRule="auto"/>
              <w:ind w:left="2"/>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pPr>
            <w:r>
              <w:t xml:space="preserve">Владение изо </w:t>
            </w:r>
          </w:p>
          <w:p w:rsidR="00550D1F" w:rsidRDefault="00550D1F" w:rsidP="00550D1F">
            <w:pPr>
              <w:spacing w:after="64" w:line="259" w:lineRule="auto"/>
            </w:pPr>
            <w:r>
              <w:t xml:space="preserve">-средствами </w:t>
            </w:r>
          </w:p>
          <w:p w:rsidR="00550D1F" w:rsidRDefault="00550D1F" w:rsidP="00550D1F">
            <w:pPr>
              <w:spacing w:line="259" w:lineRule="auto"/>
            </w:pPr>
            <w:r>
              <w:t xml:space="preserve">(инд. раб.) </w:t>
            </w:r>
          </w:p>
        </w:tc>
      </w:tr>
      <w:tr w:rsidR="00550D1F" w:rsidTr="00550D1F">
        <w:trPr>
          <w:trHeight w:val="5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 xml:space="preserve">см. сетку занятий; физкультминутки (в середине статического занятия) </w:t>
            </w:r>
          </w:p>
        </w:tc>
      </w:tr>
      <w:tr w:rsidR="00550D1F" w:rsidTr="00550D1F">
        <w:trPr>
          <w:trHeight w:val="962"/>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100"/>
            </w:pPr>
            <w:r>
              <w:rPr>
                <w:b/>
              </w:rPr>
              <w:t>Прогулка</w:t>
            </w:r>
            <w:r>
              <w:t xml:space="preserve"> – см. циклограмму прогулок, циклограмму планирования сюжетно-ролевых игр на прогулке, циклограмму подвижных игр на прогулке, циклограмму трудовой деятельности на прогулке. </w:t>
            </w:r>
          </w:p>
        </w:tc>
      </w:tr>
    </w:tbl>
    <w:p w:rsidR="00550D1F" w:rsidRDefault="00550D1F" w:rsidP="00550D1F">
      <w:pPr>
        <w:spacing w:after="0" w:line="259" w:lineRule="auto"/>
        <w:ind w:left="-1702" w:right="331"/>
      </w:pPr>
    </w:p>
    <w:tbl>
      <w:tblPr>
        <w:tblStyle w:val="TableGrid"/>
        <w:tblW w:w="9573" w:type="dxa"/>
        <w:tblInd w:w="-108" w:type="dxa"/>
        <w:tblCellMar>
          <w:top w:w="9" w:type="dxa"/>
        </w:tblCellMar>
        <w:tblLook w:val="04A0" w:firstRow="1" w:lastRow="0" w:firstColumn="1" w:lastColumn="0" w:noHBand="0" w:noVBand="1"/>
      </w:tblPr>
      <w:tblGrid>
        <w:gridCol w:w="720"/>
        <w:gridCol w:w="1670"/>
        <w:gridCol w:w="1922"/>
        <w:gridCol w:w="1919"/>
        <w:gridCol w:w="1139"/>
        <w:gridCol w:w="534"/>
        <w:gridCol w:w="1669"/>
      </w:tblGrid>
      <w:tr w:rsidR="00550D1F" w:rsidTr="00550D1F">
        <w:trPr>
          <w:trHeight w:val="2868"/>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17"/>
            </w:pPr>
            <w:r>
              <w:rPr>
                <w:rFonts w:ascii="Calibri" w:eastAsia="Calibri" w:hAnsi="Calibri" w:cs="Calibri"/>
                <w:noProof/>
              </w:rPr>
              <w:lastRenderedPageBreak/>
              <mc:AlternateContent>
                <mc:Choice Requires="wpg">
                  <w:drawing>
                    <wp:inline distT="0" distB="0" distL="0" distR="0" wp14:anchorId="0CBFFF37" wp14:editId="3CAE9F8C">
                      <wp:extent cx="375967" cy="1271271"/>
                      <wp:effectExtent l="0" t="0" r="0" b="0"/>
                      <wp:docPr id="461374" name="Group 461374"/>
                      <wp:cNvGraphicFramePr/>
                      <a:graphic xmlns:a="http://schemas.openxmlformats.org/drawingml/2006/main">
                        <a:graphicData uri="http://schemas.microsoft.com/office/word/2010/wordprocessingGroup">
                          <wpg:wgp>
                            <wpg:cNvGrpSpPr/>
                            <wpg:grpSpPr>
                              <a:xfrm>
                                <a:off x="0" y="0"/>
                                <a:ext cx="375967" cy="1271271"/>
                                <a:chOff x="0" y="0"/>
                                <a:chExt cx="375967" cy="1271271"/>
                              </a:xfrm>
                            </wpg:grpSpPr>
                            <wps:wsp>
                              <wps:cNvPr id="57007" name="Rectangle 57007"/>
                              <wps:cNvSpPr/>
                              <wps:spPr>
                                <a:xfrm rot="-5399999">
                                  <a:off x="-697261" y="360316"/>
                                  <a:ext cx="1640792" cy="181116"/>
                                </a:xfrm>
                                <a:prstGeom prst="rect">
                                  <a:avLst/>
                                </a:prstGeom>
                                <a:ln>
                                  <a:noFill/>
                                </a:ln>
                              </wps:spPr>
                              <wps:txbx>
                                <w:txbxContent>
                                  <w:p w:rsidR="00550D1F" w:rsidRDefault="00550D1F" w:rsidP="00550D1F">
                                    <w:pPr>
                                      <w:spacing w:after="160" w:line="259" w:lineRule="auto"/>
                                    </w:pPr>
                                    <w:r>
                                      <w:rPr>
                                        <w:b/>
                                        <w:i/>
                                      </w:rPr>
                                      <w:t xml:space="preserve">Вторая половина </w:t>
                                    </w:r>
                                  </w:p>
                                </w:txbxContent>
                              </wps:txbx>
                              <wps:bodyPr horzOverflow="overflow" vert="horz" lIns="0" tIns="0" rIns="0" bIns="0" rtlCol="0">
                                <a:noAutofit/>
                              </wps:bodyPr>
                            </wps:wsp>
                            <wps:wsp>
                              <wps:cNvPr id="57008" name="Rectangle 57008"/>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7009" name="Rectangle 57009"/>
                              <wps:cNvSpPr/>
                              <wps:spPr>
                                <a:xfrm rot="-5399999">
                                  <a:off x="170930" y="542759"/>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7010" name="Rectangle 57010"/>
                              <wps:cNvSpPr/>
                              <wps:spPr>
                                <a:xfrm rot="-5399999">
                                  <a:off x="294067" y="415940"/>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CBFFF37" id="Group 461374" o:spid="_x0000_s1129" style="width:29.6pt;height:100.1pt;mso-position-horizontal-relative:char;mso-position-vertical-relative:line" coordsize="3759,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">
                      <v:rect id="Rectangle 57007" o:spid="_x0000_s1130" style="position:absolute;left:-6973;top:3603;width:164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Вторая половина </w:t>
                              </w:r>
                            </w:p>
                          </w:txbxContent>
                        </v:textbox>
                      </v:rect>
                      <v:rect id="Rectangle 57008" o:spid="_x0000_s11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" filled="f" stroked="f">
                        <v:textbox inset="0,0,0,0">
                          <w:txbxContent>
                            <w:p w:rsidR="00550D1F" w:rsidRDefault="00550D1F" w:rsidP="00550D1F">
                              <w:pPr>
                                <w:spacing w:after="160" w:line="259" w:lineRule="auto"/>
                              </w:pPr>
                              <w:r>
                                <w:rPr>
                                  <w:b/>
                                  <w:i/>
                                </w:rPr>
                                <w:t xml:space="preserve"> </w:t>
                              </w:r>
                            </w:p>
                          </w:txbxContent>
                        </v:textbox>
                      </v:rect>
                      <v:rect id="Rectangle 57009" o:spid="_x0000_s1132" style="position:absolute;left:1709;top:5427;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57010" o:spid="_x0000_s1133" style="position:absolute;left:2940;top:415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ind w:left="106"/>
            </w:pPr>
            <w:r>
              <w:t xml:space="preserve">Бодрящая гимнастика </w:t>
            </w:r>
          </w:p>
          <w:p w:rsidR="00550D1F" w:rsidRDefault="00550D1F" w:rsidP="00550D1F">
            <w:pPr>
              <w:spacing w:line="313" w:lineRule="auto"/>
              <w:ind w:left="106" w:right="49"/>
            </w:pPr>
            <w:r>
              <w:t xml:space="preserve">Закаливающи е процедуры </w:t>
            </w:r>
          </w:p>
          <w:p w:rsidR="00550D1F" w:rsidRDefault="00550D1F" w:rsidP="00550D1F">
            <w:pPr>
              <w:tabs>
                <w:tab w:val="center" w:pos="453"/>
                <w:tab w:val="center" w:pos="1437"/>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after="45" w:line="273" w:lineRule="auto"/>
              <w:ind w:left="106"/>
            </w:pPr>
            <w:r>
              <w:t xml:space="preserve">развитию мелкой </w:t>
            </w:r>
          </w:p>
          <w:p w:rsidR="00550D1F" w:rsidRDefault="00550D1F" w:rsidP="00550D1F">
            <w:pPr>
              <w:spacing w:after="19" w:line="259" w:lineRule="auto"/>
              <w:ind w:left="106"/>
            </w:pPr>
            <w:r>
              <w:t xml:space="preserve">моторики </w:t>
            </w:r>
          </w:p>
          <w:p w:rsidR="00550D1F" w:rsidRDefault="00550D1F" w:rsidP="00550D1F">
            <w:pPr>
              <w:spacing w:line="259" w:lineRule="auto"/>
              <w:ind w:left="106"/>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9" w:line="274" w:lineRule="auto"/>
              <w:ind w:left="108"/>
            </w:pPr>
            <w:r>
              <w:t xml:space="preserve">Вечерний круг Игры, направленные </w:t>
            </w:r>
          </w:p>
          <w:p w:rsidR="00550D1F" w:rsidRDefault="00550D1F" w:rsidP="00550D1F">
            <w:pPr>
              <w:tabs>
                <w:tab w:val="center" w:pos="226"/>
                <w:tab w:val="center" w:pos="1364"/>
              </w:tabs>
              <w:spacing w:after="25" w:line="259" w:lineRule="auto"/>
            </w:pPr>
            <w:r>
              <w:rPr>
                <w:rFonts w:ascii="Calibri" w:eastAsia="Calibri" w:hAnsi="Calibri" w:cs="Calibri"/>
              </w:rPr>
              <w:tab/>
            </w:r>
            <w:r>
              <w:t xml:space="preserve">на </w:t>
            </w:r>
            <w:r>
              <w:tab/>
              <w:t xml:space="preserve">развитие </w:t>
            </w:r>
          </w:p>
          <w:p w:rsidR="00550D1F" w:rsidRDefault="00550D1F" w:rsidP="00550D1F">
            <w:pPr>
              <w:spacing w:after="46" w:line="259" w:lineRule="auto"/>
              <w:ind w:left="108"/>
            </w:pPr>
            <w:r>
              <w:t xml:space="preserve">внимательного </w:t>
            </w:r>
          </w:p>
          <w:p w:rsidR="00550D1F" w:rsidRDefault="00550D1F" w:rsidP="00550D1F">
            <w:pPr>
              <w:spacing w:line="259" w:lineRule="auto"/>
              <w:ind w:left="108"/>
            </w:pPr>
            <w:r>
              <w:t xml:space="preserve">отношения </w:t>
            </w:r>
            <w:r>
              <w:tab/>
              <w:t xml:space="preserve">к близким людям  Трудовые поручения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106"/>
            </w:pPr>
            <w:r>
              <w:t xml:space="preserve">Д/и на развитие </w:t>
            </w:r>
          </w:p>
          <w:p w:rsidR="00550D1F" w:rsidRDefault="00550D1F" w:rsidP="00550D1F">
            <w:pPr>
              <w:spacing w:after="17" w:line="259" w:lineRule="auto"/>
              <w:ind w:left="106"/>
            </w:pPr>
            <w:r>
              <w:t xml:space="preserve">сенсорики </w:t>
            </w:r>
          </w:p>
          <w:p w:rsidR="00550D1F" w:rsidRDefault="00550D1F" w:rsidP="00550D1F">
            <w:pPr>
              <w:spacing w:line="259" w:lineRule="auto"/>
              <w:ind w:left="106"/>
            </w:pPr>
            <w:r>
              <w:t xml:space="preserve"> </w:t>
            </w:r>
          </w:p>
        </w:tc>
        <w:tc>
          <w:tcPr>
            <w:tcW w:w="1673"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ind w:left="108"/>
            </w:pPr>
            <w:r>
              <w:t>Прослушиван</w:t>
            </w:r>
          </w:p>
          <w:p w:rsidR="00550D1F" w:rsidRDefault="00550D1F" w:rsidP="00550D1F">
            <w:pPr>
              <w:spacing w:line="259" w:lineRule="auto"/>
              <w:ind w:left="108" w:right="66"/>
            </w:pPr>
            <w:r>
              <w:t xml:space="preserve">ие литературных произведений в записи Чтение художественн ой литературы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06"/>
            </w:pPr>
            <w:r>
              <w:t xml:space="preserve">Игры, направленные на </w:t>
            </w:r>
            <w:r>
              <w:tab/>
              <w:t xml:space="preserve">развитие музыкальной деятельности </w:t>
            </w:r>
          </w:p>
        </w:tc>
      </w:tr>
      <w:tr w:rsidR="00550D1F" w:rsidTr="00550D1F">
        <w:trPr>
          <w:trHeight w:val="619"/>
        </w:trPr>
        <w:tc>
          <w:tcPr>
            <w:tcW w:w="6229" w:type="dxa"/>
            <w:gridSpan w:val="4"/>
            <w:tcBorders>
              <w:top w:val="single" w:sz="4" w:space="0" w:color="000000"/>
              <w:left w:val="single" w:sz="4" w:space="0" w:color="000000"/>
              <w:bottom w:val="single" w:sz="4" w:space="0" w:color="000000"/>
              <w:right w:val="nil"/>
            </w:tcBorders>
          </w:tcPr>
          <w:p w:rsidR="00550D1F" w:rsidRDefault="00550D1F" w:rsidP="00550D1F">
            <w:pPr>
              <w:spacing w:line="259" w:lineRule="auto"/>
              <w:ind w:left="108"/>
            </w:pPr>
            <w:r>
              <w:rPr>
                <w:b/>
              </w:rPr>
              <w:t>Прогулка</w:t>
            </w:r>
            <w:r>
              <w:t xml:space="preserve"> – см. циклограмму прогулок </w:t>
            </w:r>
          </w:p>
        </w:tc>
        <w:tc>
          <w:tcPr>
            <w:tcW w:w="1673" w:type="dxa"/>
            <w:gridSpan w:val="2"/>
            <w:tcBorders>
              <w:top w:val="single" w:sz="4" w:space="0" w:color="000000"/>
              <w:left w:val="nil"/>
              <w:bottom w:val="single" w:sz="4" w:space="0" w:color="000000"/>
              <w:right w:val="nil"/>
            </w:tcBorders>
          </w:tcPr>
          <w:p w:rsidR="00550D1F" w:rsidRDefault="00550D1F" w:rsidP="00550D1F">
            <w:pPr>
              <w:spacing w:after="160" w:line="259" w:lineRule="auto"/>
            </w:pPr>
          </w:p>
        </w:tc>
        <w:tc>
          <w:tcPr>
            <w:tcW w:w="1670" w:type="dxa"/>
            <w:tcBorders>
              <w:top w:val="single" w:sz="4" w:space="0" w:color="000000"/>
              <w:left w:val="nil"/>
              <w:bottom w:val="single" w:sz="4" w:space="0" w:color="000000"/>
              <w:right w:val="single" w:sz="4" w:space="0" w:color="000000"/>
            </w:tcBorders>
          </w:tcPr>
          <w:p w:rsidR="00550D1F" w:rsidRDefault="00550D1F" w:rsidP="00550D1F">
            <w:pPr>
              <w:spacing w:after="160" w:line="259" w:lineRule="auto"/>
            </w:pPr>
          </w:p>
        </w:tc>
      </w:tr>
      <w:tr w:rsidR="00550D1F" w:rsidTr="00550D1F">
        <w:trPr>
          <w:trHeight w:val="6039"/>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17"/>
            </w:pPr>
            <w:r>
              <w:rPr>
                <w:rFonts w:ascii="Calibri" w:eastAsia="Calibri" w:hAnsi="Calibri" w:cs="Calibri"/>
                <w:noProof/>
              </w:rPr>
              <mc:AlternateContent>
                <mc:Choice Requires="wpg">
                  <w:drawing>
                    <wp:inline distT="0" distB="0" distL="0" distR="0" wp14:anchorId="122B8B0A" wp14:editId="2B81B58F">
                      <wp:extent cx="375967" cy="595884"/>
                      <wp:effectExtent l="0" t="0" r="0" b="0"/>
                      <wp:docPr id="461814" name="Group 461814"/>
                      <wp:cNvGraphicFramePr/>
                      <a:graphic xmlns:a="http://schemas.openxmlformats.org/drawingml/2006/main">
                        <a:graphicData uri="http://schemas.microsoft.com/office/word/2010/wordprocessingGroup">
                          <wpg:wgp>
                            <wpg:cNvGrpSpPr/>
                            <wpg:grpSpPr>
                              <a:xfrm>
                                <a:off x="0" y="0"/>
                                <a:ext cx="375967" cy="595884"/>
                                <a:chOff x="0" y="0"/>
                                <a:chExt cx="375967" cy="595884"/>
                              </a:xfrm>
                            </wpg:grpSpPr>
                            <wps:wsp>
                              <wps:cNvPr id="57100" name="Rectangle 57100"/>
                              <wps:cNvSpPr/>
                              <wps:spPr>
                                <a:xfrm rot="-5399999">
                                  <a:off x="-247082" y="135109"/>
                                  <a:ext cx="740434" cy="181116"/>
                                </a:xfrm>
                                <a:prstGeom prst="rect">
                                  <a:avLst/>
                                </a:prstGeom>
                                <a:ln>
                                  <a:noFill/>
                                </a:ln>
                              </wps:spPr>
                              <wps:txbx>
                                <w:txbxContent>
                                  <w:p w:rsidR="00550D1F" w:rsidRDefault="00550D1F" w:rsidP="00550D1F">
                                    <w:pPr>
                                      <w:spacing w:after="160" w:line="259" w:lineRule="auto"/>
                                    </w:pPr>
                                    <w:r>
                                      <w:rPr>
                                        <w:b/>
                                      </w:rPr>
                                      <w:t>Четверг</w:t>
                                    </w:r>
                                  </w:p>
                                </w:txbxContent>
                              </wps:txbx>
                              <wps:bodyPr horzOverflow="overflow" vert="horz" lIns="0" tIns="0" rIns="0" bIns="0" rtlCol="0">
                                <a:noAutofit/>
                              </wps:bodyPr>
                            </wps:wsp>
                            <wps:wsp>
                              <wps:cNvPr id="493156" name="Shape 493156"/>
                              <wps:cNvSpPr/>
                              <wps:spPr>
                                <a:xfrm>
                                  <a:off x="152552" y="38100"/>
                                  <a:ext cx="15240" cy="557784"/>
                                </a:xfrm>
                                <a:custGeom>
                                  <a:avLst/>
                                  <a:gdLst/>
                                  <a:ahLst/>
                                  <a:cxnLst/>
                                  <a:rect l="0" t="0" r="0" b="0"/>
                                  <a:pathLst>
                                    <a:path w="15240" h="557784">
                                      <a:moveTo>
                                        <a:pt x="0" y="0"/>
                                      </a:moveTo>
                                      <a:lnTo>
                                        <a:pt x="15240" y="0"/>
                                      </a:lnTo>
                                      <a:lnTo>
                                        <a:pt x="1524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02" name="Rectangle 57102"/>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7103" name="Rectangle 57103"/>
                              <wps:cNvSpPr/>
                              <wps:spPr>
                                <a:xfrm rot="-5399999">
                                  <a:off x="105562" y="170812"/>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7104" name="Rectangle 57104"/>
                              <wps:cNvSpPr/>
                              <wps:spPr>
                                <a:xfrm rot="-5399999">
                                  <a:off x="294067" y="10302"/>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122B8B0A" id="Group 461814" o:spid="_x0000_s1134" style="width:29.6pt;height:46.9pt;mso-position-horizontal-relative:char;mso-position-vertical-relative:line" coordsize="3759,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">
                      <v:rect id="Rectangle 57100" o:spid="_x0000_s1135" style="position:absolute;left:-2471;top:1351;width:740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" filled="f" stroked="f">
                        <v:textbox inset="0,0,0,0">
                          <w:txbxContent>
                            <w:p w:rsidR="00550D1F" w:rsidRDefault="00550D1F" w:rsidP="00550D1F">
                              <w:pPr>
                                <w:spacing w:after="160" w:line="259" w:lineRule="auto"/>
                              </w:pPr>
                              <w:r>
                                <w:rPr>
                                  <w:b/>
                                </w:rPr>
                                <w:t>Четверг</w:t>
                              </w:r>
                            </w:p>
                          </w:txbxContent>
                        </v:textbox>
                      </v:rect>
                      <v:shape id="Shape 493156" o:spid="_x0000_s1136" style="position:absolute;left:1525;top:381;width:152;height:5577;visibility:visible;mso-wrap-style:square;v-text-anchor:top" coordsize="1524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" path="m,l15240,r,557784l,557784,,e" fillcolor="black" stroked="f" strokeweight="0">
                        <v:stroke miterlimit="83231f" joinstyle="miter"/>
                        <v:path arrowok="t" textboxrect="0,0,15240,557784"/>
                      </v:shape>
                      <v:rect id="Rectangle 57102" o:spid="_x0000_s113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57103" o:spid="_x0000_s1138" style="position:absolute;left:1055;top:1707;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7104" o:spid="_x0000_s1139" style="position:absolute;left:2940;top:103;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3" w:lineRule="auto"/>
              <w:ind w:left="106"/>
            </w:pPr>
            <w:r>
              <w:t xml:space="preserve">Утренняя гимнастика </w:t>
            </w:r>
          </w:p>
          <w:p w:rsidR="00550D1F" w:rsidRDefault="00550D1F" w:rsidP="00550D1F">
            <w:pPr>
              <w:spacing w:after="63" w:line="259" w:lineRule="auto"/>
              <w:ind w:left="106"/>
            </w:pPr>
            <w:r>
              <w:t xml:space="preserve">(по желанию </w:t>
            </w:r>
          </w:p>
          <w:p w:rsidR="00550D1F" w:rsidRDefault="00550D1F" w:rsidP="00550D1F">
            <w:pPr>
              <w:spacing w:line="293" w:lineRule="auto"/>
              <w:ind w:left="106"/>
            </w:pPr>
            <w:r>
              <w:t xml:space="preserve">детей) Дыхательная гимнастика </w:t>
            </w:r>
          </w:p>
          <w:p w:rsidR="00550D1F" w:rsidRDefault="00550D1F" w:rsidP="00550D1F">
            <w:pPr>
              <w:spacing w:line="299" w:lineRule="auto"/>
              <w:ind w:left="106"/>
            </w:pPr>
            <w:r>
              <w:t xml:space="preserve">Физкультмин утки  Пальчиковая гимнастика </w:t>
            </w:r>
          </w:p>
          <w:p w:rsidR="00550D1F" w:rsidRDefault="00550D1F" w:rsidP="00550D1F">
            <w:pPr>
              <w:spacing w:line="259" w:lineRule="auto"/>
              <w:ind w:left="106"/>
            </w:pPr>
            <w:r>
              <w:t xml:space="preserve">Игры </w:t>
            </w:r>
            <w:r>
              <w:tab/>
              <w:t xml:space="preserve">по сенсорному воспитанию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7" w:lineRule="auto"/>
              <w:ind w:left="108"/>
            </w:pPr>
            <w:r>
              <w:t xml:space="preserve">Беседа </w:t>
            </w:r>
            <w:r>
              <w:tab/>
              <w:t xml:space="preserve">с родителями </w:t>
            </w:r>
            <w:r>
              <w:tab/>
              <w:t xml:space="preserve">- Образ Я </w:t>
            </w:r>
          </w:p>
          <w:p w:rsidR="00550D1F" w:rsidRDefault="00550D1F" w:rsidP="00550D1F">
            <w:pPr>
              <w:spacing w:after="62" w:line="259" w:lineRule="auto"/>
              <w:ind w:left="108"/>
            </w:pPr>
            <w:r>
              <w:t xml:space="preserve"> </w:t>
            </w:r>
          </w:p>
          <w:p w:rsidR="00550D1F" w:rsidRDefault="00550D1F" w:rsidP="00550D1F">
            <w:pPr>
              <w:spacing w:after="16" w:line="259" w:lineRule="auto"/>
              <w:ind w:left="108"/>
            </w:pPr>
            <w:r>
              <w:t xml:space="preserve">Утренний круг </w:t>
            </w:r>
          </w:p>
          <w:p w:rsidR="00550D1F" w:rsidRDefault="00550D1F" w:rsidP="00550D1F">
            <w:pPr>
              <w:spacing w:after="6" w:line="293" w:lineRule="auto"/>
              <w:ind w:left="108" w:right="110"/>
            </w:pPr>
            <w:r>
              <w:t xml:space="preserve">Уважение к труду взрослых – игры, беседы </w:t>
            </w:r>
          </w:p>
          <w:p w:rsidR="00550D1F" w:rsidRDefault="00550D1F" w:rsidP="00550D1F">
            <w:pPr>
              <w:tabs>
                <w:tab w:val="center" w:pos="385"/>
                <w:tab w:val="center" w:pos="1697"/>
              </w:tabs>
              <w:spacing w:after="23" w:line="259" w:lineRule="auto"/>
            </w:pPr>
            <w:r>
              <w:rPr>
                <w:rFonts w:ascii="Calibri" w:eastAsia="Calibri" w:hAnsi="Calibri" w:cs="Calibri"/>
              </w:rPr>
              <w:tab/>
            </w:r>
            <w:r>
              <w:t xml:space="preserve">Игры </w:t>
            </w:r>
            <w:r>
              <w:tab/>
              <w:t xml:space="preserve">на </w:t>
            </w:r>
          </w:p>
          <w:p w:rsidR="00550D1F" w:rsidRDefault="00550D1F" w:rsidP="00550D1F">
            <w:pPr>
              <w:spacing w:after="16" w:line="259" w:lineRule="auto"/>
              <w:ind w:left="108"/>
            </w:pPr>
            <w:r>
              <w:t xml:space="preserve">сплочение </w:t>
            </w:r>
          </w:p>
          <w:p w:rsidR="00550D1F" w:rsidRDefault="00550D1F" w:rsidP="00550D1F">
            <w:pPr>
              <w:spacing w:line="259" w:lineRule="auto"/>
              <w:ind w:left="108" w:right="106"/>
            </w:pPr>
            <w:r>
              <w:t xml:space="preserve">(доброжелатель ность, забота) Формирование основ безопасности на дорогах </w:t>
            </w:r>
            <w:r>
              <w:tab/>
              <w:t xml:space="preserve">– игровые ситуации Беседа – ОБЖ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ind w:left="106"/>
            </w:pPr>
            <w:r>
              <w:t xml:space="preserve">Д/и </w:t>
            </w:r>
          </w:p>
          <w:p w:rsidR="00550D1F" w:rsidRDefault="00550D1F" w:rsidP="00550D1F">
            <w:pPr>
              <w:spacing w:after="28" w:line="288" w:lineRule="auto"/>
              <w:ind w:left="106" w:right="30"/>
            </w:pPr>
            <w:r>
              <w:t xml:space="preserve">Ориентировка в пространстве Д/и О свойствах и </w:t>
            </w:r>
            <w:r>
              <w:tab/>
              <w:t xml:space="preserve">отношениях объектов окружающего </w:t>
            </w:r>
          </w:p>
          <w:p w:rsidR="00550D1F" w:rsidRDefault="00550D1F" w:rsidP="00550D1F">
            <w:pPr>
              <w:spacing w:after="16" w:line="259" w:lineRule="auto"/>
              <w:ind w:left="106"/>
            </w:pPr>
            <w:r>
              <w:t xml:space="preserve">мира </w:t>
            </w:r>
          </w:p>
          <w:p w:rsidR="00550D1F" w:rsidRDefault="00550D1F" w:rsidP="00550D1F">
            <w:pPr>
              <w:spacing w:line="259" w:lineRule="auto"/>
              <w:ind w:left="106"/>
            </w:pPr>
            <w:r>
              <w:t xml:space="preserve"> </w:t>
            </w:r>
          </w:p>
        </w:tc>
        <w:tc>
          <w:tcPr>
            <w:tcW w:w="1139" w:type="dxa"/>
            <w:tcBorders>
              <w:top w:val="single" w:sz="4" w:space="0" w:color="000000"/>
              <w:left w:val="single" w:sz="4" w:space="0" w:color="000000"/>
              <w:bottom w:val="single" w:sz="4" w:space="0" w:color="000000"/>
              <w:right w:val="nil"/>
            </w:tcBorders>
          </w:tcPr>
          <w:p w:rsidR="00550D1F" w:rsidRDefault="00550D1F" w:rsidP="00550D1F">
            <w:pPr>
              <w:spacing w:after="16" w:line="259" w:lineRule="auto"/>
              <w:ind w:left="108"/>
            </w:pPr>
            <w:r>
              <w:t xml:space="preserve"> </w:t>
            </w:r>
          </w:p>
          <w:p w:rsidR="00550D1F" w:rsidRDefault="00550D1F" w:rsidP="00550D1F">
            <w:pPr>
              <w:spacing w:line="310" w:lineRule="auto"/>
              <w:ind w:left="108" w:right="-338"/>
            </w:pPr>
            <w:r>
              <w:t xml:space="preserve">Артикуляцио нная </w:t>
            </w:r>
          </w:p>
          <w:p w:rsidR="00550D1F" w:rsidRDefault="00550D1F" w:rsidP="00550D1F">
            <w:pPr>
              <w:spacing w:after="16" w:line="259" w:lineRule="auto"/>
              <w:ind w:left="108" w:right="-147"/>
            </w:pPr>
            <w:r>
              <w:t>гимнастика</w:t>
            </w:r>
          </w:p>
          <w:p w:rsidR="00550D1F" w:rsidRDefault="00550D1F" w:rsidP="00550D1F">
            <w:pPr>
              <w:spacing w:line="259" w:lineRule="auto"/>
              <w:ind w:left="108"/>
            </w:pPr>
            <w:r>
              <w:t xml:space="preserve"> </w:t>
            </w:r>
          </w:p>
        </w:tc>
        <w:tc>
          <w:tcPr>
            <w:tcW w:w="534" w:type="dxa"/>
            <w:tcBorders>
              <w:top w:val="single" w:sz="4" w:space="0" w:color="000000"/>
              <w:left w:val="nil"/>
              <w:bottom w:val="single" w:sz="4" w:space="0" w:color="000000"/>
              <w:right w:val="single" w:sz="4" w:space="0" w:color="000000"/>
            </w:tcBorders>
          </w:tcPr>
          <w:p w:rsidR="00550D1F" w:rsidRDefault="00550D1F" w:rsidP="00550D1F">
            <w:pPr>
              <w:spacing w:line="259" w:lineRule="auto"/>
              <w:ind w:left="145"/>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8" w:lineRule="auto"/>
              <w:ind w:left="106"/>
            </w:pPr>
            <w:r>
              <w:t xml:space="preserve">Консультиров ание родителей </w:t>
            </w:r>
            <w:r>
              <w:tab/>
              <w:t>о художественн о-</w:t>
            </w:r>
          </w:p>
          <w:p w:rsidR="00550D1F" w:rsidRDefault="00550D1F" w:rsidP="00550D1F">
            <w:pPr>
              <w:spacing w:after="61" w:line="259" w:lineRule="auto"/>
              <w:ind w:left="106"/>
            </w:pPr>
            <w:r>
              <w:t xml:space="preserve">эстетическом </w:t>
            </w:r>
          </w:p>
          <w:p w:rsidR="00550D1F" w:rsidRDefault="00550D1F" w:rsidP="00550D1F">
            <w:pPr>
              <w:spacing w:after="19" w:line="259" w:lineRule="auto"/>
              <w:ind w:left="106"/>
            </w:pPr>
            <w:r>
              <w:t xml:space="preserve">развитии </w:t>
            </w:r>
          </w:p>
          <w:p w:rsidR="00550D1F" w:rsidRDefault="00550D1F" w:rsidP="00550D1F">
            <w:pPr>
              <w:spacing w:after="62" w:line="259" w:lineRule="auto"/>
              <w:ind w:left="106"/>
            </w:pPr>
            <w:r>
              <w:t xml:space="preserve"> </w:t>
            </w:r>
          </w:p>
          <w:p w:rsidR="00550D1F" w:rsidRDefault="00550D1F" w:rsidP="00550D1F">
            <w:pPr>
              <w:ind w:left="106"/>
            </w:pPr>
            <w:r>
              <w:t xml:space="preserve">Проектная д – ть </w:t>
            </w:r>
          </w:p>
          <w:p w:rsidR="00550D1F" w:rsidRDefault="00550D1F" w:rsidP="00550D1F">
            <w:pPr>
              <w:spacing w:after="63" w:line="259" w:lineRule="auto"/>
              <w:ind w:left="106"/>
            </w:pPr>
            <w:r>
              <w:t xml:space="preserve">Владение изо </w:t>
            </w:r>
          </w:p>
          <w:p w:rsidR="00550D1F" w:rsidRDefault="00550D1F" w:rsidP="00550D1F">
            <w:pPr>
              <w:spacing w:after="61" w:line="259" w:lineRule="auto"/>
              <w:ind w:left="106"/>
            </w:pPr>
            <w:r>
              <w:t xml:space="preserve">-средствами </w:t>
            </w:r>
          </w:p>
          <w:p w:rsidR="00550D1F" w:rsidRDefault="00550D1F" w:rsidP="00550D1F">
            <w:pPr>
              <w:spacing w:line="259" w:lineRule="auto"/>
              <w:ind w:left="106"/>
            </w:pPr>
            <w:r>
              <w:t xml:space="preserve">(инд. раб.) </w:t>
            </w:r>
          </w:p>
        </w:tc>
      </w:tr>
      <w:tr w:rsidR="00550D1F" w:rsidTr="00550D1F">
        <w:trPr>
          <w:trHeight w:val="708"/>
        </w:trPr>
        <w:tc>
          <w:tcPr>
            <w:tcW w:w="6229" w:type="dxa"/>
            <w:gridSpan w:val="4"/>
            <w:tcBorders>
              <w:top w:val="single" w:sz="4" w:space="0" w:color="000000"/>
              <w:left w:val="single" w:sz="4" w:space="0" w:color="000000"/>
              <w:bottom w:val="single" w:sz="4" w:space="0" w:color="000000"/>
              <w:right w:val="nil"/>
            </w:tcBorders>
          </w:tcPr>
          <w:p w:rsidR="00550D1F" w:rsidRDefault="00550D1F" w:rsidP="00550D1F">
            <w:pPr>
              <w:spacing w:line="259" w:lineRule="auto"/>
              <w:ind w:left="108"/>
            </w:pPr>
            <w:r>
              <w:rPr>
                <w:b/>
              </w:rPr>
              <w:t xml:space="preserve">Занятия – </w:t>
            </w:r>
            <w:r>
              <w:t>см. сетку занятий; физкультминутки (в середин</w:t>
            </w:r>
          </w:p>
        </w:tc>
        <w:tc>
          <w:tcPr>
            <w:tcW w:w="1139" w:type="dxa"/>
            <w:tcBorders>
              <w:top w:val="single" w:sz="4" w:space="0" w:color="000000"/>
              <w:left w:val="nil"/>
              <w:bottom w:val="single" w:sz="4" w:space="0" w:color="000000"/>
              <w:right w:val="nil"/>
            </w:tcBorders>
          </w:tcPr>
          <w:p w:rsidR="00550D1F" w:rsidRDefault="00550D1F" w:rsidP="00550D1F">
            <w:pPr>
              <w:spacing w:line="259" w:lineRule="auto"/>
              <w:ind w:left="-104"/>
            </w:pPr>
            <w:r>
              <w:t>е статическ</w:t>
            </w:r>
          </w:p>
        </w:tc>
        <w:tc>
          <w:tcPr>
            <w:tcW w:w="534" w:type="dxa"/>
            <w:tcBorders>
              <w:top w:val="single" w:sz="4" w:space="0" w:color="000000"/>
              <w:left w:val="nil"/>
              <w:bottom w:val="single" w:sz="4" w:space="0" w:color="000000"/>
              <w:right w:val="nil"/>
            </w:tcBorders>
          </w:tcPr>
          <w:p w:rsidR="00550D1F" w:rsidRDefault="00550D1F" w:rsidP="00550D1F">
            <w:pPr>
              <w:spacing w:line="259" w:lineRule="auto"/>
              <w:ind w:left="-75"/>
            </w:pPr>
            <w:r>
              <w:t>ого за</w:t>
            </w:r>
          </w:p>
        </w:tc>
        <w:tc>
          <w:tcPr>
            <w:tcW w:w="1670" w:type="dxa"/>
            <w:tcBorders>
              <w:top w:val="single" w:sz="4" w:space="0" w:color="000000"/>
              <w:left w:val="nil"/>
              <w:bottom w:val="single" w:sz="4" w:space="0" w:color="000000"/>
              <w:right w:val="single" w:sz="4" w:space="0" w:color="000000"/>
            </w:tcBorders>
          </w:tcPr>
          <w:p w:rsidR="00550D1F" w:rsidRDefault="00550D1F" w:rsidP="00550D1F">
            <w:pPr>
              <w:spacing w:line="259" w:lineRule="auto"/>
              <w:ind w:left="-10"/>
            </w:pPr>
            <w:r>
              <w:t>нятия)</w:t>
            </w:r>
            <w:r>
              <w:rPr>
                <w:b/>
              </w:rPr>
              <w:t xml:space="preserve"> </w:t>
            </w:r>
          </w:p>
        </w:tc>
      </w:tr>
      <w:tr w:rsidR="00550D1F" w:rsidTr="00550D1F">
        <w:trPr>
          <w:trHeight w:val="327"/>
        </w:trPr>
        <w:tc>
          <w:tcPr>
            <w:tcW w:w="6229" w:type="dxa"/>
            <w:gridSpan w:val="4"/>
            <w:tcBorders>
              <w:top w:val="single" w:sz="4" w:space="0" w:color="000000"/>
              <w:left w:val="single" w:sz="4" w:space="0" w:color="000000"/>
              <w:bottom w:val="nil"/>
              <w:right w:val="nil"/>
            </w:tcBorders>
          </w:tcPr>
          <w:p w:rsidR="00550D1F" w:rsidRDefault="00550D1F" w:rsidP="00550D1F">
            <w:pPr>
              <w:spacing w:line="259" w:lineRule="auto"/>
              <w:ind w:left="108"/>
            </w:pPr>
            <w:r>
              <w:rPr>
                <w:b/>
              </w:rPr>
              <w:t>Прогулка</w:t>
            </w:r>
            <w:r>
              <w:t xml:space="preserve"> – см. циклограмму прогулок, циклограмму план</w:t>
            </w:r>
          </w:p>
        </w:tc>
        <w:tc>
          <w:tcPr>
            <w:tcW w:w="1139" w:type="dxa"/>
            <w:tcBorders>
              <w:top w:val="single" w:sz="4" w:space="0" w:color="000000"/>
              <w:left w:val="nil"/>
              <w:bottom w:val="nil"/>
              <w:right w:val="nil"/>
            </w:tcBorders>
          </w:tcPr>
          <w:p w:rsidR="00550D1F" w:rsidRDefault="00550D1F" w:rsidP="00550D1F">
            <w:pPr>
              <w:spacing w:line="259" w:lineRule="auto"/>
              <w:ind w:left="-45"/>
            </w:pPr>
            <w:r>
              <w:t>ирования с</w:t>
            </w:r>
          </w:p>
        </w:tc>
        <w:tc>
          <w:tcPr>
            <w:tcW w:w="534" w:type="dxa"/>
            <w:tcBorders>
              <w:top w:val="single" w:sz="4" w:space="0" w:color="000000"/>
              <w:left w:val="nil"/>
              <w:bottom w:val="nil"/>
              <w:right w:val="nil"/>
            </w:tcBorders>
          </w:tcPr>
          <w:p w:rsidR="00550D1F" w:rsidRDefault="00550D1F" w:rsidP="00550D1F">
            <w:pPr>
              <w:spacing w:line="259" w:lineRule="auto"/>
              <w:ind w:left="-59"/>
            </w:pPr>
            <w:r>
              <w:t>южет</w:t>
            </w:r>
          </w:p>
        </w:tc>
        <w:tc>
          <w:tcPr>
            <w:tcW w:w="1670" w:type="dxa"/>
            <w:tcBorders>
              <w:top w:val="single" w:sz="4" w:space="0" w:color="000000"/>
              <w:left w:val="nil"/>
              <w:bottom w:val="nil"/>
              <w:right w:val="single" w:sz="4" w:space="0" w:color="000000"/>
            </w:tcBorders>
          </w:tcPr>
          <w:p w:rsidR="00550D1F" w:rsidRDefault="00550D1F" w:rsidP="00550D1F">
            <w:pPr>
              <w:spacing w:line="259" w:lineRule="auto"/>
              <w:ind w:left="-37"/>
            </w:pPr>
            <w:r>
              <w:t xml:space="preserve">но-ролевых игр </w:t>
            </w:r>
          </w:p>
        </w:tc>
      </w:tr>
      <w:tr w:rsidR="00550D1F" w:rsidTr="00550D1F">
        <w:trPr>
          <w:trHeight w:val="636"/>
        </w:trPr>
        <w:tc>
          <w:tcPr>
            <w:tcW w:w="6229" w:type="dxa"/>
            <w:gridSpan w:val="4"/>
            <w:tcBorders>
              <w:top w:val="nil"/>
              <w:left w:val="single" w:sz="4" w:space="0" w:color="000000"/>
              <w:bottom w:val="single" w:sz="4" w:space="0" w:color="000000"/>
              <w:right w:val="nil"/>
            </w:tcBorders>
          </w:tcPr>
          <w:p w:rsidR="00550D1F" w:rsidRDefault="00550D1F" w:rsidP="00550D1F">
            <w:pPr>
              <w:spacing w:line="259" w:lineRule="auto"/>
              <w:ind w:left="108"/>
            </w:pPr>
            <w:r>
              <w:t xml:space="preserve">на прогулке, циклограмму подвижных игр на прог деятельности на прогулке. </w:t>
            </w:r>
          </w:p>
        </w:tc>
        <w:tc>
          <w:tcPr>
            <w:tcW w:w="1139" w:type="dxa"/>
            <w:tcBorders>
              <w:top w:val="nil"/>
              <w:left w:val="nil"/>
              <w:bottom w:val="single" w:sz="4" w:space="0" w:color="000000"/>
              <w:right w:val="nil"/>
            </w:tcBorders>
          </w:tcPr>
          <w:p w:rsidR="00550D1F" w:rsidRDefault="00550D1F" w:rsidP="00550D1F">
            <w:pPr>
              <w:spacing w:line="259" w:lineRule="auto"/>
              <w:ind w:left="-28"/>
            </w:pPr>
            <w:r>
              <w:t>улке, цик</w:t>
            </w:r>
          </w:p>
        </w:tc>
        <w:tc>
          <w:tcPr>
            <w:tcW w:w="534" w:type="dxa"/>
            <w:tcBorders>
              <w:top w:val="nil"/>
              <w:left w:val="nil"/>
              <w:bottom w:val="single" w:sz="4" w:space="0" w:color="000000"/>
              <w:right w:val="nil"/>
            </w:tcBorders>
          </w:tcPr>
          <w:p w:rsidR="00550D1F" w:rsidRDefault="00550D1F" w:rsidP="00550D1F">
            <w:pPr>
              <w:spacing w:line="259" w:lineRule="auto"/>
              <w:ind w:left="-61"/>
            </w:pPr>
            <w:r>
              <w:t>логра</w:t>
            </w:r>
          </w:p>
        </w:tc>
        <w:tc>
          <w:tcPr>
            <w:tcW w:w="1670" w:type="dxa"/>
            <w:tcBorders>
              <w:top w:val="nil"/>
              <w:left w:val="nil"/>
              <w:bottom w:val="single" w:sz="4" w:space="0" w:color="000000"/>
              <w:right w:val="single" w:sz="4" w:space="0" w:color="000000"/>
            </w:tcBorders>
          </w:tcPr>
          <w:p w:rsidR="00550D1F" w:rsidRDefault="00550D1F" w:rsidP="00550D1F">
            <w:pPr>
              <w:spacing w:line="259" w:lineRule="auto"/>
              <w:ind w:left="-32"/>
            </w:pPr>
            <w:r>
              <w:t xml:space="preserve">мму трудовой </w:t>
            </w:r>
          </w:p>
        </w:tc>
      </w:tr>
      <w:tr w:rsidR="00550D1F" w:rsidTr="00550D1F">
        <w:trPr>
          <w:trHeight w:val="2552"/>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17"/>
            </w:pPr>
            <w:r>
              <w:rPr>
                <w:rFonts w:ascii="Calibri" w:eastAsia="Calibri" w:hAnsi="Calibri" w:cs="Calibri"/>
                <w:noProof/>
              </w:rPr>
              <mc:AlternateContent>
                <mc:Choice Requires="wpg">
                  <w:drawing>
                    <wp:inline distT="0" distB="0" distL="0" distR="0" wp14:anchorId="2A1EE7E5" wp14:editId="7EB317D3">
                      <wp:extent cx="375967" cy="1234821"/>
                      <wp:effectExtent l="0" t="0" r="0" b="0"/>
                      <wp:docPr id="462581" name="Group 462581"/>
                      <wp:cNvGraphicFramePr/>
                      <a:graphic xmlns:a="http://schemas.openxmlformats.org/drawingml/2006/main">
                        <a:graphicData uri="http://schemas.microsoft.com/office/word/2010/wordprocessingGroup">
                          <wpg:wgp>
                            <wpg:cNvGrpSpPr/>
                            <wpg:grpSpPr>
                              <a:xfrm>
                                <a:off x="0" y="0"/>
                                <a:ext cx="375967" cy="1234821"/>
                                <a:chOff x="0" y="0"/>
                                <a:chExt cx="375967" cy="1234821"/>
                              </a:xfrm>
                            </wpg:grpSpPr>
                            <wps:wsp>
                              <wps:cNvPr id="57251" name="Rectangle 57251"/>
                              <wps:cNvSpPr/>
                              <wps:spPr>
                                <a:xfrm rot="-5399999">
                                  <a:off x="-671924" y="349204"/>
                                  <a:ext cx="1590118"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57252" name="Rectangle 57252"/>
                              <wps:cNvSpPr/>
                              <wps:spPr>
                                <a:xfrm rot="-5399999">
                                  <a:off x="86853"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7253" name="Rectangle 57253"/>
                              <wps:cNvSpPr/>
                              <wps:spPr>
                                <a:xfrm rot="-5399999">
                                  <a:off x="170931" y="506309"/>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7254" name="Rectangle 57254"/>
                              <wps:cNvSpPr/>
                              <wps:spPr>
                                <a:xfrm rot="-5399999">
                                  <a:off x="294067" y="379491"/>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2A1EE7E5" id="Group 462581" o:spid="_x0000_s1140" style="width:29.6pt;height:97.25pt;mso-position-horizontal-relative:char;mso-position-vertical-relative:line" coordsize="3759,1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">
                      <v:rect id="Rectangle 57251" o:spid="_x0000_s1141" style="position:absolute;left:-6719;top:3492;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" filled="f" stroked="f">
                        <v:textbox inset="0,0,0,0">
                          <w:txbxContent>
                            <w:p w:rsidR="00550D1F" w:rsidRDefault="00550D1F" w:rsidP="00550D1F">
                              <w:pPr>
                                <w:spacing w:after="160" w:line="259" w:lineRule="auto"/>
                              </w:pPr>
                              <w:r>
                                <w:rPr>
                                  <w:b/>
                                  <w:i/>
                                </w:rPr>
                                <w:t>Вторая половина</w:t>
                              </w:r>
                            </w:p>
                          </w:txbxContent>
                        </v:textbox>
                      </v:rect>
                      <v:rect id="Rectangle 57252" o:spid="_x0000_s114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7253" o:spid="_x0000_s1143" style="position:absolute;left:1709;top:5062;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57254" o:spid="_x0000_s1144" style="position:absolute;left:2940;top:379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1" w:line="285" w:lineRule="auto"/>
              <w:ind w:left="106" w:right="32"/>
            </w:pPr>
            <w:r>
              <w:t xml:space="preserve">Релаксация Формировани е </w:t>
            </w:r>
            <w:r>
              <w:tab/>
              <w:t>начальных представлени</w:t>
            </w:r>
          </w:p>
          <w:p w:rsidR="00550D1F" w:rsidRDefault="00550D1F" w:rsidP="00550D1F">
            <w:pPr>
              <w:spacing w:after="19" w:line="259" w:lineRule="auto"/>
              <w:ind w:left="106"/>
            </w:pPr>
            <w:r>
              <w:t xml:space="preserve">й ЗОЖ </w:t>
            </w:r>
          </w:p>
          <w:p w:rsidR="00550D1F" w:rsidRDefault="00550D1F" w:rsidP="00550D1F">
            <w:pPr>
              <w:spacing w:line="259" w:lineRule="auto"/>
              <w:ind w:left="106"/>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4" w:line="259" w:lineRule="auto"/>
              <w:ind w:left="108"/>
            </w:pPr>
            <w:r>
              <w:t xml:space="preserve">Вечерний круг </w:t>
            </w:r>
          </w:p>
          <w:p w:rsidR="00550D1F" w:rsidRDefault="00550D1F" w:rsidP="00550D1F">
            <w:pPr>
              <w:spacing w:after="46" w:line="259" w:lineRule="auto"/>
              <w:ind w:left="108"/>
            </w:pPr>
            <w:r>
              <w:t xml:space="preserve">С/р игры  </w:t>
            </w:r>
          </w:p>
          <w:p w:rsidR="00550D1F" w:rsidRDefault="00550D1F" w:rsidP="00550D1F">
            <w:pPr>
              <w:tabs>
                <w:tab w:val="center" w:pos="385"/>
                <w:tab w:val="center" w:pos="1697"/>
              </w:tabs>
              <w:spacing w:after="23" w:line="259" w:lineRule="auto"/>
            </w:pPr>
            <w:r>
              <w:rPr>
                <w:rFonts w:ascii="Calibri" w:eastAsia="Calibri" w:hAnsi="Calibri" w:cs="Calibri"/>
              </w:rPr>
              <w:tab/>
            </w:r>
            <w:r>
              <w:t xml:space="preserve">Игры </w:t>
            </w:r>
            <w:r>
              <w:tab/>
              <w:t xml:space="preserve">на </w:t>
            </w:r>
          </w:p>
          <w:p w:rsidR="00550D1F" w:rsidRDefault="00550D1F" w:rsidP="00550D1F">
            <w:pPr>
              <w:spacing w:after="24" w:line="299" w:lineRule="auto"/>
              <w:ind w:left="108" w:right="107"/>
            </w:pPr>
            <w:r>
              <w:t xml:space="preserve">развитие умения </w:t>
            </w:r>
            <w:r>
              <w:tab/>
              <w:t xml:space="preserve">играть </w:t>
            </w:r>
          </w:p>
          <w:p w:rsidR="00550D1F" w:rsidRDefault="00550D1F" w:rsidP="00550D1F">
            <w:pPr>
              <w:spacing w:after="16" w:line="259" w:lineRule="auto"/>
              <w:ind w:left="108"/>
            </w:pPr>
            <w:r>
              <w:t xml:space="preserve">не ссорясь </w:t>
            </w:r>
          </w:p>
          <w:p w:rsidR="00550D1F" w:rsidRDefault="00550D1F" w:rsidP="00550D1F">
            <w:pPr>
              <w:spacing w:line="259" w:lineRule="auto"/>
              <w:ind w:left="108"/>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7" w:line="275" w:lineRule="auto"/>
              <w:ind w:left="106"/>
            </w:pPr>
            <w:r>
              <w:t>Инд. работа по конструировани</w:t>
            </w:r>
          </w:p>
          <w:p w:rsidR="00550D1F" w:rsidRDefault="00550D1F" w:rsidP="00550D1F">
            <w:pPr>
              <w:spacing w:after="12" w:line="289" w:lineRule="auto"/>
              <w:ind w:left="106" w:right="107"/>
            </w:pPr>
            <w:r>
              <w:t xml:space="preserve">ю, </w:t>
            </w:r>
            <w:r>
              <w:tab/>
              <w:t xml:space="preserve">ручному труду Трудовые поручения, </w:t>
            </w:r>
          </w:p>
          <w:p w:rsidR="00550D1F" w:rsidRDefault="00550D1F" w:rsidP="00550D1F">
            <w:pPr>
              <w:tabs>
                <w:tab w:val="center" w:pos="634"/>
                <w:tab w:val="center" w:pos="1756"/>
              </w:tabs>
              <w:spacing w:after="68" w:line="259" w:lineRule="auto"/>
            </w:pPr>
            <w:r>
              <w:rPr>
                <w:rFonts w:ascii="Calibri" w:eastAsia="Calibri" w:hAnsi="Calibri" w:cs="Calibri"/>
              </w:rPr>
              <w:tab/>
            </w:r>
            <w:r>
              <w:t xml:space="preserve">связанные </w:t>
            </w:r>
            <w:r>
              <w:tab/>
              <w:t xml:space="preserve">с </w:t>
            </w:r>
          </w:p>
          <w:p w:rsidR="00550D1F" w:rsidRDefault="00550D1F" w:rsidP="00550D1F">
            <w:pPr>
              <w:spacing w:line="259" w:lineRule="auto"/>
              <w:ind w:left="106"/>
            </w:pPr>
            <w:r>
              <w:t xml:space="preserve">растениями </w:t>
            </w:r>
          </w:p>
        </w:tc>
        <w:tc>
          <w:tcPr>
            <w:tcW w:w="1673"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spacing w:after="21" w:line="281" w:lineRule="auto"/>
              <w:ind w:left="108"/>
            </w:pPr>
            <w:r>
              <w:t xml:space="preserve">Чтение </w:t>
            </w:r>
            <w:r>
              <w:tab/>
              <w:t xml:space="preserve">худ. литературы </w:t>
            </w:r>
          </w:p>
          <w:p w:rsidR="00550D1F" w:rsidRDefault="00550D1F" w:rsidP="00550D1F">
            <w:pPr>
              <w:tabs>
                <w:tab w:val="center" w:pos="233"/>
                <w:tab w:val="center" w:pos="1328"/>
              </w:tabs>
              <w:spacing w:after="67" w:line="259" w:lineRule="auto"/>
            </w:pPr>
            <w:r>
              <w:rPr>
                <w:rFonts w:ascii="Calibri" w:eastAsia="Calibri" w:hAnsi="Calibri" w:cs="Calibri"/>
              </w:rPr>
              <w:tab/>
            </w:r>
            <w:r>
              <w:t xml:space="preserve">по </w:t>
            </w:r>
            <w:r>
              <w:tab/>
              <w:t xml:space="preserve">теме </w:t>
            </w:r>
          </w:p>
          <w:p w:rsidR="00550D1F" w:rsidRDefault="00550D1F" w:rsidP="00550D1F">
            <w:pPr>
              <w:spacing w:line="259" w:lineRule="auto"/>
              <w:ind w:left="108"/>
            </w:pPr>
            <w:r>
              <w:t xml:space="preserve">недели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06" w:right="80"/>
            </w:pPr>
            <w:r>
              <w:t xml:space="preserve">Пополнение уголка </w:t>
            </w:r>
            <w:r>
              <w:tab/>
              <w:t xml:space="preserve">по ИЗО работами детей, воспитателя </w:t>
            </w:r>
          </w:p>
        </w:tc>
      </w:tr>
    </w:tbl>
    <w:p w:rsidR="00550D1F" w:rsidRDefault="00550D1F" w:rsidP="00550D1F">
      <w:pPr>
        <w:spacing w:after="0" w:line="259" w:lineRule="auto"/>
        <w:ind w:left="-1702" w:right="331"/>
      </w:pPr>
    </w:p>
    <w:tbl>
      <w:tblPr>
        <w:tblStyle w:val="TableGrid"/>
        <w:tblW w:w="9573" w:type="dxa"/>
        <w:tblInd w:w="-108" w:type="dxa"/>
        <w:tblCellMar>
          <w:top w:w="9" w:type="dxa"/>
        </w:tblCellMar>
        <w:tblLook w:val="04A0" w:firstRow="1" w:lastRow="0" w:firstColumn="1" w:lastColumn="0" w:noHBand="0" w:noVBand="1"/>
      </w:tblPr>
      <w:tblGrid>
        <w:gridCol w:w="719"/>
        <w:gridCol w:w="1669"/>
        <w:gridCol w:w="1921"/>
        <w:gridCol w:w="1568"/>
        <w:gridCol w:w="353"/>
        <w:gridCol w:w="1001"/>
        <w:gridCol w:w="673"/>
        <w:gridCol w:w="1669"/>
      </w:tblGrid>
      <w:tr w:rsidR="00550D1F" w:rsidTr="00550D1F">
        <w:trPr>
          <w:trHeight w:val="963"/>
        </w:trPr>
        <w:tc>
          <w:tcPr>
            <w:tcW w:w="9573" w:type="dxa"/>
            <w:gridSpan w:val="8"/>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08" w:right="106"/>
            </w:pPr>
            <w:r>
              <w:rPr>
                <w:b/>
              </w:rPr>
              <w:lastRenderedPageBreak/>
              <w:t>Прогулка</w:t>
            </w:r>
            <w:r>
              <w:t xml:space="preserve"> – см. циклограмму прогулок, циклограмму планирования сюжетно-ролевых игр на прогулке, циклограмму подвижных игр на прогулке, циклограмму трудовой деятельности на прогулке. </w:t>
            </w:r>
          </w:p>
        </w:tc>
      </w:tr>
      <w:tr w:rsidR="00550D1F" w:rsidTr="00550D1F">
        <w:trPr>
          <w:trHeight w:val="6677"/>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17"/>
            </w:pPr>
            <w:r>
              <w:rPr>
                <w:rFonts w:ascii="Calibri" w:eastAsia="Calibri" w:hAnsi="Calibri" w:cs="Calibri"/>
                <w:noProof/>
              </w:rPr>
              <mc:AlternateContent>
                <mc:Choice Requires="wpg">
                  <w:drawing>
                    <wp:inline distT="0" distB="0" distL="0" distR="0" wp14:anchorId="37A5FF7A" wp14:editId="7646AEAE">
                      <wp:extent cx="375967" cy="654176"/>
                      <wp:effectExtent l="0" t="0" r="0" b="0"/>
                      <wp:docPr id="460372" name="Group 460372"/>
                      <wp:cNvGraphicFramePr/>
                      <a:graphic xmlns:a="http://schemas.openxmlformats.org/drawingml/2006/main">
                        <a:graphicData uri="http://schemas.microsoft.com/office/word/2010/wordprocessingGroup">
                          <wpg:wgp>
                            <wpg:cNvGrpSpPr/>
                            <wpg:grpSpPr>
                              <a:xfrm>
                                <a:off x="0" y="0"/>
                                <a:ext cx="375967" cy="654176"/>
                                <a:chOff x="0" y="0"/>
                                <a:chExt cx="375967" cy="654176"/>
                              </a:xfrm>
                            </wpg:grpSpPr>
                            <wps:wsp>
                              <wps:cNvPr id="57360" name="Rectangle 57360"/>
                              <wps:cNvSpPr/>
                              <wps:spPr>
                                <a:xfrm rot="-5399999">
                                  <a:off x="-287012" y="153470"/>
                                  <a:ext cx="820295" cy="181117"/>
                                </a:xfrm>
                                <a:prstGeom prst="rect">
                                  <a:avLst/>
                                </a:prstGeom>
                                <a:ln>
                                  <a:noFill/>
                                </a:ln>
                              </wps:spPr>
                              <wps:txbx>
                                <w:txbxContent>
                                  <w:p w:rsidR="00550D1F" w:rsidRDefault="00550D1F" w:rsidP="00550D1F">
                                    <w:pPr>
                                      <w:spacing w:after="160" w:line="259" w:lineRule="auto"/>
                                    </w:pPr>
                                    <w:r>
                                      <w:rPr>
                                        <w:b/>
                                      </w:rPr>
                                      <w:t>Пятница</w:t>
                                    </w:r>
                                  </w:p>
                                </w:txbxContent>
                              </wps:txbx>
                              <wps:bodyPr horzOverflow="overflow" vert="horz" lIns="0" tIns="0" rIns="0" bIns="0" rtlCol="0">
                                <a:noAutofit/>
                              </wps:bodyPr>
                            </wps:wsp>
                            <wps:wsp>
                              <wps:cNvPr id="493158" name="Shape 493158"/>
                              <wps:cNvSpPr/>
                              <wps:spPr>
                                <a:xfrm>
                                  <a:off x="152552" y="38175"/>
                                  <a:ext cx="15240" cy="616001"/>
                                </a:xfrm>
                                <a:custGeom>
                                  <a:avLst/>
                                  <a:gdLst/>
                                  <a:ahLst/>
                                  <a:cxnLst/>
                                  <a:rect l="0" t="0" r="0" b="0"/>
                                  <a:pathLst>
                                    <a:path w="15240" h="616001">
                                      <a:moveTo>
                                        <a:pt x="0" y="0"/>
                                      </a:moveTo>
                                      <a:lnTo>
                                        <a:pt x="15240" y="0"/>
                                      </a:lnTo>
                                      <a:lnTo>
                                        <a:pt x="15240" y="616001"/>
                                      </a:lnTo>
                                      <a:lnTo>
                                        <a:pt x="0" y="616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62" name="Rectangle 57362"/>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7363" name="Rectangle 57363"/>
                              <wps:cNvSpPr/>
                              <wps:spPr>
                                <a:xfrm rot="-5399999">
                                  <a:off x="105562" y="200149"/>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7364" name="Rectangle 57364"/>
                              <wps:cNvSpPr/>
                              <wps:spPr>
                                <a:xfrm rot="-5399999">
                                  <a:off x="294067" y="39257"/>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37A5FF7A" id="Group 460372" o:spid="_x0000_s1145" style="width:29.6pt;height:51.5pt;mso-position-horizontal-relative:char;mso-position-vertical-relative:line" coordsize="3759,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">
                      <v:rect id="Rectangle 57360" o:spid="_x0000_s1146" style="position:absolute;left:-2870;top:1534;width:820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" filled="f" stroked="f">
                        <v:textbox inset="0,0,0,0">
                          <w:txbxContent>
                            <w:p w:rsidR="00550D1F" w:rsidRDefault="00550D1F" w:rsidP="00550D1F">
                              <w:pPr>
                                <w:spacing w:after="160" w:line="259" w:lineRule="auto"/>
                              </w:pPr>
                              <w:r>
                                <w:rPr>
                                  <w:b/>
                                </w:rPr>
                                <w:t>Пятница</w:t>
                              </w:r>
                            </w:p>
                          </w:txbxContent>
                        </v:textbox>
                      </v:rect>
                      <v:shape id="Shape 493158" o:spid="_x0000_s1147" style="position:absolute;left:1525;top:381;width:152;height:6160;visibility:visible;mso-wrap-style:square;v-text-anchor:top" coordsize="15240,6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" path="m,l15240,r,616001l,616001,,e" fillcolor="black" stroked="f" strokeweight="0">
                        <v:stroke miterlimit="83231f" joinstyle="miter"/>
                        <v:path arrowok="t" textboxrect="0,0,15240,616001"/>
                      </v:shape>
                      <v:rect id="Rectangle 57362" o:spid="_x0000_s114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7363" o:spid="_x0000_s1149" style="position:absolute;left:1055;top:2001;width:4495;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7364" o:spid="_x0000_s1150" style="position:absolute;left:2941;top:39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3" w:lineRule="auto"/>
              <w:ind w:left="106" w:right="12"/>
            </w:pPr>
            <w:r>
              <w:t xml:space="preserve">Консультиров ание родителей </w:t>
            </w:r>
            <w:r>
              <w:tab/>
              <w:t xml:space="preserve">о физическом развитии детей Утренняя гимнастика </w:t>
            </w:r>
          </w:p>
          <w:p w:rsidR="00550D1F" w:rsidRDefault="00550D1F" w:rsidP="00550D1F">
            <w:pPr>
              <w:spacing w:after="62" w:line="259" w:lineRule="auto"/>
              <w:ind w:left="106"/>
            </w:pPr>
            <w:r>
              <w:t xml:space="preserve">(по желанию </w:t>
            </w:r>
          </w:p>
          <w:p w:rsidR="00550D1F" w:rsidRDefault="00550D1F" w:rsidP="00550D1F">
            <w:pPr>
              <w:spacing w:line="293" w:lineRule="auto"/>
              <w:ind w:left="106"/>
            </w:pPr>
            <w:r>
              <w:t xml:space="preserve">детей) Дыхательная гимнастика </w:t>
            </w:r>
          </w:p>
          <w:p w:rsidR="00550D1F" w:rsidRDefault="00550D1F" w:rsidP="00550D1F">
            <w:pPr>
              <w:spacing w:line="312" w:lineRule="auto"/>
              <w:ind w:left="106"/>
            </w:pPr>
            <w:r>
              <w:t xml:space="preserve">Физкультмин утки </w:t>
            </w:r>
          </w:p>
          <w:p w:rsidR="00550D1F" w:rsidRDefault="00550D1F" w:rsidP="00550D1F">
            <w:pPr>
              <w:spacing w:after="23" w:line="291" w:lineRule="auto"/>
              <w:ind w:left="106" w:right="32"/>
            </w:pPr>
            <w:r>
              <w:t xml:space="preserve">Пальчиковая гимнастика Формировани е </w:t>
            </w:r>
            <w:r>
              <w:tab/>
              <w:t>начальных представлени</w:t>
            </w:r>
          </w:p>
          <w:p w:rsidR="00550D1F" w:rsidRDefault="00550D1F" w:rsidP="00550D1F">
            <w:pPr>
              <w:spacing w:after="16" w:line="259" w:lineRule="auto"/>
              <w:ind w:left="106"/>
            </w:pPr>
            <w:r>
              <w:t xml:space="preserve">й ЗОЖ </w:t>
            </w:r>
          </w:p>
          <w:p w:rsidR="00550D1F" w:rsidRDefault="00550D1F" w:rsidP="00550D1F">
            <w:pPr>
              <w:spacing w:line="259" w:lineRule="auto"/>
              <w:ind w:left="106"/>
            </w:pPr>
            <w:r>
              <w:t xml:space="preserve">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5" w:line="294" w:lineRule="auto"/>
              <w:ind w:left="108"/>
            </w:pPr>
            <w:r>
              <w:t xml:space="preserve">Беседа </w:t>
            </w:r>
            <w:r>
              <w:tab/>
              <w:t xml:space="preserve">с родителями – о развитии общения Утренний круг Игры, приучающие </w:t>
            </w:r>
          </w:p>
          <w:p w:rsidR="00550D1F" w:rsidRDefault="00550D1F" w:rsidP="00550D1F">
            <w:pPr>
              <w:tabs>
                <w:tab w:val="center" w:pos="512"/>
                <w:tab w:val="center" w:pos="1755"/>
              </w:tabs>
              <w:spacing w:after="23" w:line="259" w:lineRule="auto"/>
            </w:pPr>
            <w:r>
              <w:rPr>
                <w:rFonts w:ascii="Calibri" w:eastAsia="Calibri" w:hAnsi="Calibri" w:cs="Calibri"/>
              </w:rPr>
              <w:tab/>
            </w:r>
            <w:r>
              <w:t xml:space="preserve">ребенка </w:t>
            </w:r>
            <w:r>
              <w:tab/>
              <w:t xml:space="preserve">к </w:t>
            </w:r>
          </w:p>
          <w:p w:rsidR="00550D1F" w:rsidRDefault="00550D1F" w:rsidP="00550D1F">
            <w:pPr>
              <w:spacing w:after="20" w:line="301" w:lineRule="auto"/>
              <w:ind w:left="108"/>
            </w:pPr>
            <w:r>
              <w:t xml:space="preserve">внимательному отношению </w:t>
            </w:r>
            <w:r>
              <w:tab/>
              <w:t xml:space="preserve">к </w:t>
            </w:r>
          </w:p>
          <w:p w:rsidR="00550D1F" w:rsidRDefault="00550D1F" w:rsidP="00550D1F">
            <w:pPr>
              <w:spacing w:line="310" w:lineRule="auto"/>
              <w:ind w:left="108"/>
            </w:pPr>
            <w:r>
              <w:t xml:space="preserve">близким людям Проектная д - ть </w:t>
            </w:r>
          </w:p>
          <w:p w:rsidR="00550D1F" w:rsidRDefault="00550D1F" w:rsidP="00550D1F">
            <w:pPr>
              <w:spacing w:line="259" w:lineRule="auto"/>
              <w:ind w:left="108"/>
            </w:pPr>
            <w:r>
              <w:t xml:space="preserve"> </w:t>
            </w:r>
          </w:p>
        </w:tc>
        <w:tc>
          <w:tcPr>
            <w:tcW w:w="1568" w:type="dxa"/>
            <w:tcBorders>
              <w:top w:val="single" w:sz="4" w:space="0" w:color="000000"/>
              <w:left w:val="single" w:sz="4" w:space="0" w:color="000000"/>
              <w:bottom w:val="single" w:sz="4" w:space="0" w:color="000000"/>
              <w:right w:val="nil"/>
            </w:tcBorders>
          </w:tcPr>
          <w:p w:rsidR="00550D1F" w:rsidRDefault="00550D1F" w:rsidP="00550D1F">
            <w:pPr>
              <w:spacing w:after="16" w:line="259" w:lineRule="auto"/>
              <w:ind w:left="106" w:right="-121"/>
            </w:pPr>
            <w:r>
              <w:t>ФЭМП инд.раб</w:t>
            </w:r>
          </w:p>
          <w:p w:rsidR="00550D1F" w:rsidRDefault="00550D1F" w:rsidP="00550D1F">
            <w:pPr>
              <w:spacing w:after="16" w:line="259" w:lineRule="auto"/>
              <w:ind w:left="106"/>
            </w:pPr>
            <w:r>
              <w:t xml:space="preserve">д/и, </w:t>
            </w:r>
          </w:p>
          <w:p w:rsidR="00550D1F" w:rsidRDefault="00550D1F" w:rsidP="00550D1F">
            <w:pPr>
              <w:spacing w:after="16" w:line="259" w:lineRule="auto"/>
              <w:ind w:left="106"/>
            </w:pPr>
            <w:r>
              <w:t xml:space="preserve">направленные </w:t>
            </w:r>
          </w:p>
          <w:p w:rsidR="00550D1F" w:rsidRDefault="00550D1F" w:rsidP="00550D1F">
            <w:pPr>
              <w:spacing w:after="42" w:line="275" w:lineRule="auto"/>
              <w:ind w:left="106" w:right="-246"/>
            </w:pPr>
            <w:r>
              <w:t xml:space="preserve">на развитие познавательных </w:t>
            </w:r>
          </w:p>
          <w:p w:rsidR="00550D1F" w:rsidRDefault="00550D1F" w:rsidP="00550D1F">
            <w:pPr>
              <w:spacing w:after="16" w:line="259" w:lineRule="auto"/>
              <w:ind w:left="106"/>
            </w:pPr>
            <w:r>
              <w:t xml:space="preserve">интересов </w:t>
            </w:r>
          </w:p>
          <w:p w:rsidR="00550D1F" w:rsidRDefault="00550D1F" w:rsidP="00550D1F">
            <w:pPr>
              <w:spacing w:line="259" w:lineRule="auto"/>
              <w:ind w:left="106"/>
            </w:pPr>
            <w:r>
              <w:t xml:space="preserve"> </w:t>
            </w:r>
          </w:p>
        </w:tc>
        <w:tc>
          <w:tcPr>
            <w:tcW w:w="353" w:type="dxa"/>
            <w:tcBorders>
              <w:top w:val="single" w:sz="4" w:space="0" w:color="000000"/>
              <w:left w:val="nil"/>
              <w:bottom w:val="single" w:sz="4" w:space="0" w:color="000000"/>
              <w:right w:val="single" w:sz="4" w:space="0" w:color="000000"/>
            </w:tcBorders>
          </w:tcPr>
          <w:p w:rsidR="00550D1F" w:rsidRDefault="00550D1F" w:rsidP="00550D1F">
            <w:pPr>
              <w:spacing w:line="259" w:lineRule="auto"/>
              <w:ind w:left="120"/>
            </w:pPr>
            <w:r>
              <w:t xml:space="preserve"> </w:t>
            </w:r>
          </w:p>
        </w:tc>
        <w:tc>
          <w:tcPr>
            <w:tcW w:w="1001" w:type="dxa"/>
            <w:tcBorders>
              <w:top w:val="single" w:sz="4" w:space="0" w:color="000000"/>
              <w:left w:val="single" w:sz="4" w:space="0" w:color="000000"/>
              <w:bottom w:val="single" w:sz="4" w:space="0" w:color="000000"/>
              <w:right w:val="nil"/>
            </w:tcBorders>
          </w:tcPr>
          <w:p w:rsidR="00550D1F" w:rsidRDefault="00550D1F" w:rsidP="00550D1F">
            <w:pPr>
              <w:spacing w:after="42" w:line="274" w:lineRule="auto"/>
              <w:ind w:left="108" w:right="-524"/>
            </w:pPr>
            <w:r>
              <w:t xml:space="preserve">Артикуляцио нная гимнастика Работа, направленная на грамматическ ого </w:t>
            </w:r>
          </w:p>
          <w:p w:rsidR="00550D1F" w:rsidRDefault="00550D1F" w:rsidP="00550D1F">
            <w:pPr>
              <w:spacing w:after="19" w:line="259" w:lineRule="auto"/>
              <w:ind w:left="108"/>
            </w:pPr>
            <w:r>
              <w:t xml:space="preserve">речи </w:t>
            </w:r>
          </w:p>
          <w:p w:rsidR="00550D1F" w:rsidRDefault="00550D1F" w:rsidP="00550D1F">
            <w:pPr>
              <w:spacing w:line="259" w:lineRule="auto"/>
              <w:ind w:left="108"/>
            </w:pPr>
            <w:r>
              <w:t xml:space="preserve"> </w:t>
            </w:r>
          </w:p>
        </w:tc>
        <w:tc>
          <w:tcPr>
            <w:tcW w:w="673" w:type="dxa"/>
            <w:tcBorders>
              <w:top w:val="single" w:sz="4" w:space="0" w:color="000000"/>
              <w:left w:val="nil"/>
              <w:bottom w:val="single" w:sz="4" w:space="0" w:color="000000"/>
              <w:right w:val="single" w:sz="4" w:space="0" w:color="000000"/>
            </w:tcBorders>
          </w:tcPr>
          <w:p w:rsidR="00550D1F" w:rsidRDefault="00550D1F" w:rsidP="00550D1F">
            <w:pPr>
              <w:spacing w:after="652" w:line="259" w:lineRule="auto"/>
              <w:ind w:right="46"/>
              <w:jc w:val="center"/>
            </w:pPr>
            <w:r>
              <w:t xml:space="preserve"> </w:t>
            </w:r>
          </w:p>
          <w:p w:rsidR="00550D1F" w:rsidRDefault="00550D1F" w:rsidP="00550D1F">
            <w:pPr>
              <w:spacing w:line="259" w:lineRule="auto"/>
              <w:ind w:hanging="341"/>
            </w:pPr>
            <w:r>
              <w:t xml:space="preserve">развитие строя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106"/>
            </w:pPr>
            <w:r>
              <w:t xml:space="preserve">Владение изо </w:t>
            </w:r>
          </w:p>
          <w:p w:rsidR="00550D1F" w:rsidRDefault="00550D1F" w:rsidP="00550D1F">
            <w:pPr>
              <w:spacing w:after="61" w:line="259" w:lineRule="auto"/>
              <w:ind w:left="106"/>
            </w:pPr>
            <w:r>
              <w:t xml:space="preserve">-средствами </w:t>
            </w:r>
          </w:p>
          <w:p w:rsidR="00550D1F" w:rsidRDefault="00550D1F" w:rsidP="00550D1F">
            <w:pPr>
              <w:spacing w:line="259" w:lineRule="auto"/>
              <w:ind w:left="106"/>
            </w:pPr>
            <w:r>
              <w:t xml:space="preserve">(инд. раб.) </w:t>
            </w:r>
          </w:p>
        </w:tc>
      </w:tr>
      <w:tr w:rsidR="00550D1F" w:rsidTr="00550D1F">
        <w:trPr>
          <w:trHeight w:val="583"/>
        </w:trPr>
        <w:tc>
          <w:tcPr>
            <w:tcW w:w="4309" w:type="dxa"/>
            <w:gridSpan w:val="3"/>
            <w:tcBorders>
              <w:top w:val="single" w:sz="4" w:space="0" w:color="000000"/>
              <w:left w:val="single" w:sz="4" w:space="0" w:color="000000"/>
              <w:bottom w:val="single" w:sz="4" w:space="0" w:color="000000"/>
              <w:right w:val="nil"/>
            </w:tcBorders>
          </w:tcPr>
          <w:p w:rsidR="00550D1F" w:rsidRDefault="00550D1F" w:rsidP="00550D1F">
            <w:pPr>
              <w:spacing w:line="259" w:lineRule="auto"/>
              <w:ind w:left="108"/>
            </w:pPr>
            <w:r>
              <w:rPr>
                <w:b/>
              </w:rPr>
              <w:t xml:space="preserve">Занятия – </w:t>
            </w:r>
            <w:r>
              <w:t>см. сетку занятий; физкультм</w:t>
            </w:r>
          </w:p>
        </w:tc>
        <w:tc>
          <w:tcPr>
            <w:tcW w:w="1568" w:type="dxa"/>
            <w:tcBorders>
              <w:top w:val="single" w:sz="4" w:space="0" w:color="000000"/>
              <w:left w:val="nil"/>
              <w:bottom w:val="single" w:sz="4" w:space="0" w:color="000000"/>
              <w:right w:val="nil"/>
            </w:tcBorders>
          </w:tcPr>
          <w:p w:rsidR="00550D1F" w:rsidRDefault="00550D1F" w:rsidP="00550D1F">
            <w:pPr>
              <w:spacing w:line="259" w:lineRule="auto"/>
              <w:ind w:left="-42"/>
            </w:pPr>
            <w:r>
              <w:t>инутки (в серед</w:t>
            </w:r>
          </w:p>
        </w:tc>
        <w:tc>
          <w:tcPr>
            <w:tcW w:w="353" w:type="dxa"/>
            <w:tcBorders>
              <w:top w:val="single" w:sz="4" w:space="0" w:color="000000"/>
              <w:left w:val="nil"/>
              <w:bottom w:val="single" w:sz="4" w:space="0" w:color="000000"/>
              <w:right w:val="nil"/>
            </w:tcBorders>
          </w:tcPr>
          <w:p w:rsidR="00550D1F" w:rsidRDefault="00550D1F" w:rsidP="00550D1F">
            <w:pPr>
              <w:spacing w:line="259" w:lineRule="auto"/>
              <w:ind w:left="-10"/>
            </w:pPr>
            <w:r>
              <w:t>ин</w:t>
            </w:r>
          </w:p>
        </w:tc>
        <w:tc>
          <w:tcPr>
            <w:tcW w:w="1001" w:type="dxa"/>
            <w:tcBorders>
              <w:top w:val="single" w:sz="4" w:space="0" w:color="000000"/>
              <w:left w:val="nil"/>
              <w:bottom w:val="single" w:sz="4" w:space="0" w:color="000000"/>
              <w:right w:val="nil"/>
            </w:tcBorders>
          </w:tcPr>
          <w:p w:rsidR="00550D1F" w:rsidRDefault="00550D1F" w:rsidP="00550D1F">
            <w:pPr>
              <w:spacing w:line="259" w:lineRule="auto"/>
              <w:ind w:left="-104"/>
            </w:pPr>
            <w:r>
              <w:t>е статичес</w:t>
            </w:r>
          </w:p>
        </w:tc>
        <w:tc>
          <w:tcPr>
            <w:tcW w:w="673" w:type="dxa"/>
            <w:tcBorders>
              <w:top w:val="single" w:sz="4" w:space="0" w:color="000000"/>
              <w:left w:val="nil"/>
              <w:bottom w:val="single" w:sz="4" w:space="0" w:color="000000"/>
              <w:right w:val="nil"/>
            </w:tcBorders>
          </w:tcPr>
          <w:p w:rsidR="00550D1F" w:rsidRDefault="00550D1F" w:rsidP="00550D1F">
            <w:pPr>
              <w:spacing w:line="259" w:lineRule="auto"/>
              <w:ind w:left="-56"/>
            </w:pPr>
            <w:r>
              <w:t>кого за</w:t>
            </w:r>
          </w:p>
        </w:tc>
        <w:tc>
          <w:tcPr>
            <w:tcW w:w="1670" w:type="dxa"/>
            <w:tcBorders>
              <w:top w:val="single" w:sz="4" w:space="0" w:color="000000"/>
              <w:left w:val="nil"/>
              <w:bottom w:val="single" w:sz="4" w:space="0" w:color="000000"/>
              <w:right w:val="single" w:sz="4" w:space="0" w:color="000000"/>
            </w:tcBorders>
          </w:tcPr>
          <w:p w:rsidR="00550D1F" w:rsidRDefault="00550D1F" w:rsidP="00550D1F">
            <w:pPr>
              <w:spacing w:line="259" w:lineRule="auto"/>
              <w:ind w:left="-3"/>
            </w:pPr>
            <w:r>
              <w:t>нятия)</w:t>
            </w:r>
            <w:r>
              <w:rPr>
                <w:b/>
              </w:rPr>
              <w:t xml:space="preserve"> </w:t>
            </w:r>
          </w:p>
        </w:tc>
      </w:tr>
      <w:tr w:rsidR="00550D1F" w:rsidTr="00550D1F">
        <w:trPr>
          <w:trHeight w:val="326"/>
        </w:trPr>
        <w:tc>
          <w:tcPr>
            <w:tcW w:w="4309" w:type="dxa"/>
            <w:gridSpan w:val="3"/>
            <w:tcBorders>
              <w:top w:val="single" w:sz="4" w:space="0" w:color="000000"/>
              <w:left w:val="single" w:sz="4" w:space="0" w:color="000000"/>
              <w:bottom w:val="nil"/>
              <w:right w:val="nil"/>
            </w:tcBorders>
          </w:tcPr>
          <w:p w:rsidR="00550D1F" w:rsidRDefault="00550D1F" w:rsidP="00550D1F">
            <w:pPr>
              <w:spacing w:line="259" w:lineRule="auto"/>
              <w:ind w:left="108"/>
            </w:pPr>
            <w:r>
              <w:rPr>
                <w:b/>
              </w:rPr>
              <w:t>Прогулка</w:t>
            </w:r>
            <w:r>
              <w:t xml:space="preserve"> – см. циклограмму прогулок, </w:t>
            </w:r>
          </w:p>
        </w:tc>
        <w:tc>
          <w:tcPr>
            <w:tcW w:w="1568" w:type="dxa"/>
            <w:tcBorders>
              <w:top w:val="single" w:sz="4" w:space="0" w:color="000000"/>
              <w:left w:val="nil"/>
              <w:bottom w:val="nil"/>
              <w:right w:val="nil"/>
            </w:tcBorders>
          </w:tcPr>
          <w:p w:rsidR="00550D1F" w:rsidRDefault="00550D1F" w:rsidP="00550D1F">
            <w:pPr>
              <w:spacing w:line="259" w:lineRule="auto"/>
              <w:ind w:left="-34"/>
            </w:pPr>
            <w:r>
              <w:t>циклограмму п</w:t>
            </w:r>
          </w:p>
        </w:tc>
        <w:tc>
          <w:tcPr>
            <w:tcW w:w="353" w:type="dxa"/>
            <w:tcBorders>
              <w:top w:val="single" w:sz="4" w:space="0" w:color="000000"/>
              <w:left w:val="nil"/>
              <w:bottom w:val="nil"/>
              <w:right w:val="nil"/>
            </w:tcBorders>
          </w:tcPr>
          <w:p w:rsidR="00550D1F" w:rsidRDefault="00550D1F" w:rsidP="00550D1F">
            <w:pPr>
              <w:spacing w:line="259" w:lineRule="auto"/>
              <w:ind w:left="-50"/>
            </w:pPr>
            <w:r>
              <w:t>лан</w:t>
            </w:r>
          </w:p>
        </w:tc>
        <w:tc>
          <w:tcPr>
            <w:tcW w:w="1001" w:type="dxa"/>
            <w:tcBorders>
              <w:top w:val="single" w:sz="4" w:space="0" w:color="000000"/>
              <w:left w:val="nil"/>
              <w:bottom w:val="nil"/>
              <w:right w:val="nil"/>
            </w:tcBorders>
          </w:tcPr>
          <w:p w:rsidR="00550D1F" w:rsidRDefault="00550D1F" w:rsidP="00550D1F">
            <w:pPr>
              <w:spacing w:line="259" w:lineRule="auto"/>
              <w:ind w:left="-48"/>
            </w:pPr>
            <w:r>
              <w:t xml:space="preserve">ирования </w:t>
            </w:r>
          </w:p>
        </w:tc>
        <w:tc>
          <w:tcPr>
            <w:tcW w:w="673" w:type="dxa"/>
            <w:tcBorders>
              <w:top w:val="single" w:sz="4" w:space="0" w:color="000000"/>
              <w:left w:val="nil"/>
              <w:bottom w:val="nil"/>
              <w:right w:val="nil"/>
            </w:tcBorders>
          </w:tcPr>
          <w:p w:rsidR="00550D1F" w:rsidRDefault="00550D1F" w:rsidP="00550D1F">
            <w:pPr>
              <w:spacing w:line="259" w:lineRule="auto"/>
              <w:ind w:left="-31"/>
            </w:pPr>
            <w:r>
              <w:t>сюжет</w:t>
            </w:r>
          </w:p>
        </w:tc>
        <w:tc>
          <w:tcPr>
            <w:tcW w:w="1670" w:type="dxa"/>
            <w:tcBorders>
              <w:top w:val="single" w:sz="4" w:space="0" w:color="000000"/>
              <w:left w:val="nil"/>
              <w:bottom w:val="nil"/>
              <w:right w:val="single" w:sz="4" w:space="0" w:color="000000"/>
            </w:tcBorders>
          </w:tcPr>
          <w:p w:rsidR="00550D1F" w:rsidRDefault="00550D1F" w:rsidP="00550D1F">
            <w:pPr>
              <w:spacing w:line="259" w:lineRule="auto"/>
              <w:ind w:left="-40"/>
            </w:pPr>
            <w:r>
              <w:t xml:space="preserve">но-ролевых игр </w:t>
            </w:r>
          </w:p>
        </w:tc>
      </w:tr>
      <w:tr w:rsidR="00550D1F" w:rsidTr="00550D1F">
        <w:trPr>
          <w:trHeight w:val="637"/>
        </w:trPr>
        <w:tc>
          <w:tcPr>
            <w:tcW w:w="4309" w:type="dxa"/>
            <w:gridSpan w:val="3"/>
            <w:tcBorders>
              <w:top w:val="nil"/>
              <w:left w:val="single" w:sz="4" w:space="0" w:color="000000"/>
              <w:bottom w:val="single" w:sz="4" w:space="0" w:color="000000"/>
              <w:right w:val="nil"/>
            </w:tcBorders>
          </w:tcPr>
          <w:p w:rsidR="00550D1F" w:rsidRDefault="00550D1F" w:rsidP="00550D1F">
            <w:pPr>
              <w:spacing w:line="259" w:lineRule="auto"/>
              <w:ind w:left="108"/>
            </w:pPr>
            <w:r>
              <w:t xml:space="preserve">на прогулке, циклограмму подвижн деятельности на прогулке. </w:t>
            </w:r>
          </w:p>
        </w:tc>
        <w:tc>
          <w:tcPr>
            <w:tcW w:w="1568" w:type="dxa"/>
            <w:tcBorders>
              <w:top w:val="nil"/>
              <w:left w:val="nil"/>
              <w:bottom w:val="single" w:sz="4" w:space="0" w:color="000000"/>
              <w:right w:val="nil"/>
            </w:tcBorders>
          </w:tcPr>
          <w:p w:rsidR="00550D1F" w:rsidRDefault="00550D1F" w:rsidP="00550D1F">
            <w:pPr>
              <w:spacing w:line="259" w:lineRule="auto"/>
              <w:ind w:left="-73"/>
            </w:pPr>
            <w:r>
              <w:t>ых игр на п</w:t>
            </w:r>
          </w:p>
        </w:tc>
        <w:tc>
          <w:tcPr>
            <w:tcW w:w="353" w:type="dxa"/>
            <w:tcBorders>
              <w:top w:val="nil"/>
              <w:left w:val="nil"/>
              <w:bottom w:val="single" w:sz="4" w:space="0" w:color="000000"/>
              <w:right w:val="nil"/>
            </w:tcBorders>
          </w:tcPr>
          <w:p w:rsidR="00550D1F" w:rsidRDefault="00550D1F" w:rsidP="00550D1F">
            <w:pPr>
              <w:spacing w:line="259" w:lineRule="auto"/>
              <w:ind w:left="-15"/>
            </w:pPr>
            <w:r>
              <w:t>рог</w:t>
            </w:r>
          </w:p>
        </w:tc>
        <w:tc>
          <w:tcPr>
            <w:tcW w:w="1001" w:type="dxa"/>
            <w:tcBorders>
              <w:top w:val="nil"/>
              <w:left w:val="nil"/>
              <w:bottom w:val="single" w:sz="4" w:space="0" w:color="000000"/>
              <w:right w:val="nil"/>
            </w:tcBorders>
          </w:tcPr>
          <w:p w:rsidR="00550D1F" w:rsidRDefault="00550D1F" w:rsidP="00550D1F">
            <w:pPr>
              <w:spacing w:line="259" w:lineRule="auto"/>
              <w:ind w:left="-28"/>
            </w:pPr>
            <w:r>
              <w:t>улке, ци</w:t>
            </w:r>
          </w:p>
        </w:tc>
        <w:tc>
          <w:tcPr>
            <w:tcW w:w="673" w:type="dxa"/>
            <w:tcBorders>
              <w:top w:val="nil"/>
              <w:left w:val="nil"/>
              <w:bottom w:val="single" w:sz="4" w:space="0" w:color="000000"/>
              <w:right w:val="nil"/>
            </w:tcBorders>
          </w:tcPr>
          <w:p w:rsidR="00550D1F" w:rsidRDefault="00550D1F" w:rsidP="00550D1F">
            <w:pPr>
              <w:spacing w:line="259" w:lineRule="auto"/>
              <w:ind w:left="-38"/>
            </w:pPr>
            <w:r>
              <w:t>клогра</w:t>
            </w:r>
          </w:p>
        </w:tc>
        <w:tc>
          <w:tcPr>
            <w:tcW w:w="1670" w:type="dxa"/>
            <w:tcBorders>
              <w:top w:val="nil"/>
              <w:left w:val="nil"/>
              <w:bottom w:val="single" w:sz="4" w:space="0" w:color="000000"/>
              <w:right w:val="single" w:sz="4" w:space="0" w:color="000000"/>
            </w:tcBorders>
          </w:tcPr>
          <w:p w:rsidR="00550D1F" w:rsidRDefault="00550D1F" w:rsidP="00550D1F">
            <w:pPr>
              <w:spacing w:line="259" w:lineRule="auto"/>
              <w:ind w:left="-32"/>
            </w:pPr>
            <w:r>
              <w:t xml:space="preserve">мму трудовой </w:t>
            </w:r>
          </w:p>
        </w:tc>
      </w:tr>
      <w:tr w:rsidR="00550D1F" w:rsidTr="00550D1F">
        <w:trPr>
          <w:trHeight w:val="4772"/>
        </w:trPr>
        <w:tc>
          <w:tcPr>
            <w:tcW w:w="71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17"/>
            </w:pPr>
            <w:r>
              <w:rPr>
                <w:rFonts w:ascii="Calibri" w:eastAsia="Calibri" w:hAnsi="Calibri" w:cs="Calibri"/>
                <w:noProof/>
              </w:rPr>
              <mc:AlternateContent>
                <mc:Choice Requires="wpg">
                  <w:drawing>
                    <wp:inline distT="0" distB="0" distL="0" distR="0" wp14:anchorId="10A82E5E" wp14:editId="1F078805">
                      <wp:extent cx="375967" cy="1233297"/>
                      <wp:effectExtent l="0" t="0" r="0" b="0"/>
                      <wp:docPr id="461526" name="Group 461526"/>
                      <wp:cNvGraphicFramePr/>
                      <a:graphic xmlns:a="http://schemas.openxmlformats.org/drawingml/2006/main">
                        <a:graphicData uri="http://schemas.microsoft.com/office/word/2010/wordprocessingGroup">
                          <wpg:wgp>
                            <wpg:cNvGrpSpPr/>
                            <wpg:grpSpPr>
                              <a:xfrm>
                                <a:off x="0" y="0"/>
                                <a:ext cx="375967" cy="1233297"/>
                                <a:chOff x="0" y="0"/>
                                <a:chExt cx="375967" cy="1233297"/>
                              </a:xfrm>
                            </wpg:grpSpPr>
                            <wps:wsp>
                              <wps:cNvPr id="57497" name="Rectangle 57497"/>
                              <wps:cNvSpPr/>
                              <wps:spPr>
                                <a:xfrm rot="-5399999">
                                  <a:off x="-671924" y="347679"/>
                                  <a:ext cx="1590119"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57498" name="Rectangle 57498"/>
                              <wps:cNvSpPr/>
                              <wps:spPr>
                                <a:xfrm rot="-5399999">
                                  <a:off x="86853"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7499" name="Rectangle 57499"/>
                              <wps:cNvSpPr/>
                              <wps:spPr>
                                <a:xfrm rot="-5399999">
                                  <a:off x="170931" y="505928"/>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7500" name="Rectangle 57500"/>
                              <wps:cNvSpPr/>
                              <wps:spPr>
                                <a:xfrm rot="-5399999">
                                  <a:off x="294067" y="379109"/>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0A82E5E" id="Group 461526" o:spid="_x0000_s1151" style="width:29.6pt;height:97.1pt;mso-position-horizontal-relative:char;mso-position-vertical-relative:line" coordsize="3759,1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">
                      <v:rect id="Rectangle 57497" o:spid="_x0000_s1152" style="position:absolute;left:-6719;top:3476;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" filled="f" stroked="f">
                        <v:textbox inset="0,0,0,0">
                          <w:txbxContent>
                            <w:p w:rsidR="00550D1F" w:rsidRDefault="00550D1F" w:rsidP="00550D1F">
                              <w:pPr>
                                <w:spacing w:after="160" w:line="259" w:lineRule="auto"/>
                              </w:pPr>
                              <w:r>
                                <w:rPr>
                                  <w:b/>
                                  <w:i/>
                                </w:rPr>
                                <w:t>Вторая половина</w:t>
                              </w:r>
                            </w:p>
                          </w:txbxContent>
                        </v:textbox>
                      </v:rect>
                      <v:rect id="Rectangle 57498" o:spid="_x0000_s115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" filled="f" stroked="f">
                        <v:textbox inset="0,0,0,0">
                          <w:txbxContent>
                            <w:p w:rsidR="00550D1F" w:rsidRDefault="00550D1F" w:rsidP="00550D1F">
                              <w:pPr>
                                <w:spacing w:after="160" w:line="259" w:lineRule="auto"/>
                              </w:pPr>
                              <w:r>
                                <w:rPr>
                                  <w:b/>
                                  <w:i/>
                                </w:rPr>
                                <w:t xml:space="preserve"> </w:t>
                              </w:r>
                            </w:p>
                          </w:txbxContent>
                        </v:textbox>
                      </v:rect>
                      <v:rect id="Rectangle 57499" o:spid="_x0000_s1154" style="position:absolute;left:1708;top:5059;width:3189;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57500" o:spid="_x0000_s1155" style="position:absolute;left:2940;top:379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71"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9" w:line="259" w:lineRule="auto"/>
              <w:ind w:left="106"/>
            </w:pPr>
            <w:r>
              <w:t xml:space="preserve">Спортивный </w:t>
            </w:r>
          </w:p>
          <w:p w:rsidR="00550D1F" w:rsidRDefault="00550D1F" w:rsidP="00550D1F">
            <w:pPr>
              <w:spacing w:line="259" w:lineRule="auto"/>
              <w:ind w:left="106"/>
            </w:pPr>
            <w:r>
              <w:t xml:space="preserve">досуг (1 раз в месяц) Релаксация </w:t>
            </w:r>
          </w:p>
        </w:tc>
        <w:tc>
          <w:tcPr>
            <w:tcW w:w="192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9" w:line="259" w:lineRule="auto"/>
              <w:ind w:left="108"/>
            </w:pPr>
            <w:r>
              <w:t xml:space="preserve">Вечерний круг </w:t>
            </w:r>
          </w:p>
          <w:p w:rsidR="00550D1F" w:rsidRDefault="00550D1F" w:rsidP="00550D1F">
            <w:pPr>
              <w:spacing w:after="16" w:line="259" w:lineRule="auto"/>
              <w:ind w:left="108"/>
            </w:pPr>
            <w:r>
              <w:t xml:space="preserve">С/р </w:t>
            </w:r>
          </w:p>
          <w:p w:rsidR="00550D1F" w:rsidRDefault="00550D1F" w:rsidP="00550D1F">
            <w:pPr>
              <w:spacing w:after="61" w:line="259" w:lineRule="auto"/>
              <w:ind w:left="108"/>
            </w:pPr>
            <w:r>
              <w:t>(отобразительна</w:t>
            </w:r>
          </w:p>
          <w:p w:rsidR="00550D1F" w:rsidRDefault="00550D1F" w:rsidP="00550D1F">
            <w:pPr>
              <w:tabs>
                <w:tab w:val="center" w:pos="164"/>
                <w:tab w:val="center" w:pos="956"/>
                <w:tab w:val="center" w:pos="1752"/>
              </w:tabs>
              <w:spacing w:after="23" w:line="259" w:lineRule="auto"/>
            </w:pPr>
            <w:r>
              <w:rPr>
                <w:rFonts w:ascii="Calibri" w:eastAsia="Calibri" w:hAnsi="Calibri" w:cs="Calibri"/>
              </w:rPr>
              <w:tab/>
            </w:r>
            <w:r>
              <w:t xml:space="preserve">я </w:t>
            </w:r>
            <w:r>
              <w:tab/>
              <w:t xml:space="preserve">игра) </w:t>
            </w:r>
            <w:r>
              <w:tab/>
              <w:t xml:space="preserve">– </w:t>
            </w:r>
          </w:p>
          <w:p w:rsidR="00550D1F" w:rsidRDefault="00550D1F" w:rsidP="00550D1F">
            <w:pPr>
              <w:spacing w:line="282" w:lineRule="auto"/>
              <w:ind w:left="108"/>
            </w:pPr>
            <w:r>
              <w:t xml:space="preserve">накопление доброжелательн ых взаимоотношен ий </w:t>
            </w:r>
          </w:p>
          <w:p w:rsidR="00550D1F" w:rsidRDefault="00550D1F" w:rsidP="00550D1F">
            <w:pPr>
              <w:spacing w:line="259" w:lineRule="auto"/>
              <w:ind w:left="108" w:right="65"/>
            </w:pPr>
            <w:r>
              <w:t xml:space="preserve">Трудовые поручения, направленные на самообслужива ние </w:t>
            </w:r>
          </w:p>
        </w:tc>
        <w:tc>
          <w:tcPr>
            <w:tcW w:w="1920"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tabs>
                <w:tab w:val="center" w:pos="470"/>
                <w:tab w:val="center" w:pos="1749"/>
              </w:tabs>
              <w:spacing w:after="71" w:line="259" w:lineRule="auto"/>
            </w:pPr>
            <w:r>
              <w:rPr>
                <w:rFonts w:ascii="Calibri" w:eastAsia="Calibri" w:hAnsi="Calibri" w:cs="Calibri"/>
              </w:rPr>
              <w:tab/>
            </w:r>
            <w:r>
              <w:t xml:space="preserve">Опыты </w:t>
            </w:r>
            <w:r>
              <w:tab/>
              <w:t xml:space="preserve">и </w:t>
            </w:r>
          </w:p>
          <w:p w:rsidR="00550D1F" w:rsidRDefault="00550D1F" w:rsidP="00550D1F">
            <w:pPr>
              <w:spacing w:line="259" w:lineRule="auto"/>
              <w:ind w:left="106"/>
            </w:pPr>
            <w:r>
              <w:t xml:space="preserve">эксперименты </w:t>
            </w:r>
          </w:p>
        </w:tc>
        <w:tc>
          <w:tcPr>
            <w:tcW w:w="1673"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08"/>
            </w:pPr>
            <w:r>
              <w:t xml:space="preserve"> </w:t>
            </w:r>
          </w:p>
        </w:tc>
        <w:tc>
          <w:tcPr>
            <w:tcW w:w="16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06"/>
            </w:pPr>
            <w:r>
              <w:t xml:space="preserve">Настольные пальчиковые, кукольные, теневые театры Драматизация литературных произведений </w:t>
            </w:r>
          </w:p>
        </w:tc>
      </w:tr>
    </w:tbl>
    <w:p w:rsidR="00550D1F" w:rsidRDefault="00550D1F" w:rsidP="00550D1F">
      <w:pPr>
        <w:pBdr>
          <w:top w:val="single" w:sz="4" w:space="0" w:color="000000"/>
          <w:left w:val="single" w:sz="4" w:space="0" w:color="000000"/>
          <w:bottom w:val="single" w:sz="4" w:space="0" w:color="000000"/>
          <w:right w:val="single" w:sz="4" w:space="0" w:color="000000"/>
        </w:pBdr>
        <w:spacing w:after="39" w:line="294" w:lineRule="auto"/>
        <w:ind w:right="437"/>
      </w:pPr>
      <w:r>
        <w:rPr>
          <w:b/>
        </w:rPr>
        <w:lastRenderedPageBreak/>
        <w:t>Прогулка</w:t>
      </w:r>
      <w:r>
        <w:t xml:space="preserve"> – см. циклограмму прогулок, циклограмму планирования сюжетно-ролевых игр на прогулке, циклограмму подвижных игр на прогулке, циклограмму трудовой деятельности на прогулке. </w:t>
      </w:r>
    </w:p>
    <w:p w:rsidR="00550D1F" w:rsidRDefault="00550D1F" w:rsidP="006C150F">
      <w:pPr>
        <w:numPr>
          <w:ilvl w:val="0"/>
          <w:numId w:val="31"/>
        </w:numPr>
        <w:spacing w:after="13" w:line="305" w:lineRule="auto"/>
        <w:ind w:right="432" w:hanging="360"/>
        <w:jc w:val="both"/>
      </w:pPr>
      <w:r>
        <w:t xml:space="preserve">Ежедневная продолжительность самостоятельной деятельности детей, включая самостоятельную игровую деятельность, составляет 205 мин (3 ч 25 мин) </w:t>
      </w:r>
    </w:p>
    <w:p w:rsidR="00550D1F" w:rsidRDefault="00550D1F" w:rsidP="006C150F">
      <w:pPr>
        <w:numPr>
          <w:ilvl w:val="0"/>
          <w:numId w:val="31"/>
        </w:numPr>
        <w:spacing w:after="13" w:line="305" w:lineRule="auto"/>
        <w:ind w:right="432" w:hanging="360"/>
        <w:jc w:val="both"/>
      </w:pPr>
      <w:r>
        <w:t xml:space="preserve">Ежедневный объем двигательной активности составляет 220 мин (3 ч 40 мин) – утренняя гимнастика составляет 5 мин (проводится с детьми по желанию) </w:t>
      </w:r>
    </w:p>
    <w:p w:rsidR="00550D1F" w:rsidRDefault="00550D1F" w:rsidP="006C150F">
      <w:pPr>
        <w:numPr>
          <w:ilvl w:val="0"/>
          <w:numId w:val="31"/>
        </w:numPr>
        <w:spacing w:after="13" w:line="305" w:lineRule="auto"/>
        <w:ind w:right="432" w:hanging="360"/>
        <w:jc w:val="both"/>
      </w:pPr>
      <w:r>
        <w:t xml:space="preserve">Ежедневная продолжительность прогулки составляет: утренняя 120 мин (2 час) + вечерняя 60 мин (1 час )  </w:t>
      </w:r>
    </w:p>
    <w:p w:rsidR="00550D1F" w:rsidRDefault="00550D1F" w:rsidP="006C150F">
      <w:pPr>
        <w:numPr>
          <w:ilvl w:val="0"/>
          <w:numId w:val="31"/>
        </w:numPr>
        <w:spacing w:after="13" w:line="305" w:lineRule="auto"/>
        <w:ind w:right="432" w:hanging="360"/>
        <w:jc w:val="both"/>
      </w:pPr>
      <w:r>
        <w:t xml:space="preserve">Ежедневная продолжительность образовательной деятельности составляет от 8 мин до 30 мин (1 ч 24 мин – в неделю); допускается осуществление образовательной деятельности во вторую половину дня по 8 – 10 мин. – 10 занятий в нед. </w:t>
      </w:r>
    </w:p>
    <w:p w:rsidR="00550D1F" w:rsidRDefault="00550D1F" w:rsidP="006C150F">
      <w:pPr>
        <w:numPr>
          <w:ilvl w:val="0"/>
          <w:numId w:val="31"/>
        </w:numPr>
        <w:spacing w:after="13" w:line="305" w:lineRule="auto"/>
        <w:ind w:right="432" w:hanging="360"/>
        <w:jc w:val="both"/>
      </w:pPr>
      <w:r>
        <w:t xml:space="preserve">Ежедневная продолжительность сна составляет 150 мин (2 час 30 мин) </w:t>
      </w:r>
    </w:p>
    <w:p w:rsidR="00550D1F" w:rsidRDefault="00550D1F" w:rsidP="006C150F">
      <w:pPr>
        <w:numPr>
          <w:ilvl w:val="0"/>
          <w:numId w:val="31"/>
        </w:numPr>
        <w:spacing w:after="13" w:line="305" w:lineRule="auto"/>
        <w:ind w:right="432" w:hanging="360"/>
        <w:jc w:val="both"/>
      </w:pPr>
      <w:r>
        <w:t xml:space="preserve">Ежедневно планируются все виды гимнастик: утренняя, дыхательная, зрительная,  бодрящая, релаксационная, физкультминутки, пальчиковая гимнастика, артикуляционная гимнастика. </w:t>
      </w:r>
    </w:p>
    <w:p w:rsidR="00550D1F" w:rsidRDefault="00550D1F" w:rsidP="006C150F">
      <w:pPr>
        <w:numPr>
          <w:ilvl w:val="0"/>
          <w:numId w:val="31"/>
        </w:numPr>
        <w:spacing w:after="13" w:line="305" w:lineRule="auto"/>
        <w:ind w:right="432" w:hanging="360"/>
        <w:jc w:val="both"/>
      </w:pPr>
      <w:r>
        <w:t xml:space="preserve">С/р (С/отобразительная) новая планируется каждые 3 – 4 дня </w:t>
      </w:r>
    </w:p>
    <w:p w:rsidR="00550D1F" w:rsidRDefault="00550D1F" w:rsidP="006C150F">
      <w:pPr>
        <w:numPr>
          <w:ilvl w:val="0"/>
          <w:numId w:val="31"/>
        </w:numPr>
        <w:spacing w:after="13" w:line="305" w:lineRule="auto"/>
        <w:ind w:right="432" w:hanging="360"/>
        <w:jc w:val="both"/>
      </w:pPr>
      <w:r>
        <w:t xml:space="preserve">В один день нельзя планировать деятельность в одном направлении. Например, если в сетке занятий стоит ФЭМП, то игры по развитию ФЭМП – не планируются </w:t>
      </w:r>
    </w:p>
    <w:p w:rsidR="00550D1F" w:rsidRDefault="00550D1F" w:rsidP="006C150F">
      <w:pPr>
        <w:numPr>
          <w:ilvl w:val="0"/>
          <w:numId w:val="31"/>
        </w:numPr>
        <w:spacing w:after="13" w:line="305" w:lineRule="auto"/>
        <w:ind w:right="432" w:hanging="360"/>
        <w:jc w:val="both"/>
      </w:pPr>
      <w:r>
        <w:t xml:space="preserve">Обязательное ежедневное планирование Утреннего и вечернего круга </w:t>
      </w:r>
    </w:p>
    <w:p w:rsidR="00550D1F" w:rsidRDefault="00550D1F" w:rsidP="006C150F">
      <w:pPr>
        <w:numPr>
          <w:ilvl w:val="0"/>
          <w:numId w:val="31"/>
        </w:numPr>
        <w:spacing w:after="13" w:line="305" w:lineRule="auto"/>
        <w:ind w:right="432" w:hanging="360"/>
        <w:jc w:val="both"/>
      </w:pPr>
      <w:r>
        <w:t xml:space="preserve">Обязательное планирование проектной д –ти помимо проектов, рассчитанных на год </w:t>
      </w:r>
    </w:p>
    <w:p w:rsidR="00550D1F" w:rsidRDefault="00550D1F" w:rsidP="006C150F">
      <w:pPr>
        <w:numPr>
          <w:ilvl w:val="0"/>
          <w:numId w:val="31"/>
        </w:numPr>
        <w:spacing w:after="13" w:line="305" w:lineRule="auto"/>
        <w:ind w:right="432" w:hanging="360"/>
        <w:jc w:val="both"/>
      </w:pPr>
      <w:r>
        <w:t xml:space="preserve">Обязательно </w:t>
      </w:r>
      <w:r>
        <w:tab/>
        <w:t xml:space="preserve">планируется </w:t>
      </w:r>
      <w:r>
        <w:tab/>
        <w:t xml:space="preserve">предварительная </w:t>
      </w:r>
      <w:r>
        <w:tab/>
        <w:t xml:space="preserve">работа </w:t>
      </w:r>
      <w:r>
        <w:tab/>
        <w:t xml:space="preserve">к </w:t>
      </w:r>
      <w:r>
        <w:tab/>
        <w:t xml:space="preserve">следующему образовательному дню </w:t>
      </w:r>
    </w:p>
    <w:p w:rsidR="00550D1F" w:rsidRDefault="00550D1F" w:rsidP="00550D1F">
      <w:pPr>
        <w:spacing w:after="71" w:line="259" w:lineRule="auto"/>
        <w:ind w:left="720"/>
      </w:pPr>
      <w:r>
        <w:t xml:space="preserve"> </w:t>
      </w:r>
    </w:p>
    <w:p w:rsidR="00550D1F" w:rsidRDefault="00550D1F" w:rsidP="00550D1F">
      <w:pPr>
        <w:pStyle w:val="6"/>
        <w:spacing w:after="18" w:line="259" w:lineRule="auto"/>
        <w:ind w:left="730"/>
      </w:pPr>
      <w:r>
        <w:rPr>
          <w:i/>
        </w:rPr>
        <w:t>2 младшая группа</w:t>
      </w:r>
      <w:r>
        <w:t xml:space="preserve"> </w:t>
      </w:r>
    </w:p>
    <w:p w:rsidR="00550D1F" w:rsidRDefault="00550D1F" w:rsidP="00550D1F">
      <w:pPr>
        <w:spacing w:after="0" w:line="259" w:lineRule="auto"/>
      </w:pPr>
      <w:r>
        <w:rPr>
          <w:b/>
          <w:i/>
        </w:rPr>
        <w:t xml:space="preserve"> </w:t>
      </w:r>
    </w:p>
    <w:tbl>
      <w:tblPr>
        <w:tblStyle w:val="TableGrid"/>
        <w:tblW w:w="9573" w:type="dxa"/>
        <w:tblInd w:w="-108" w:type="dxa"/>
        <w:tblCellMar>
          <w:top w:w="62" w:type="dxa"/>
          <w:left w:w="117" w:type="dxa"/>
          <w:right w:w="10" w:type="dxa"/>
        </w:tblCellMar>
        <w:tblLook w:val="04A0" w:firstRow="1" w:lastRow="0" w:firstColumn="1" w:lastColumn="0" w:noHBand="0" w:noVBand="1"/>
      </w:tblPr>
      <w:tblGrid>
        <w:gridCol w:w="720"/>
        <w:gridCol w:w="1529"/>
        <w:gridCol w:w="2493"/>
        <w:gridCol w:w="1837"/>
        <w:gridCol w:w="1421"/>
        <w:gridCol w:w="1573"/>
      </w:tblGrid>
      <w:tr w:rsidR="00550D1F" w:rsidTr="00550D1F">
        <w:trPr>
          <w:trHeight w:val="1282"/>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rPr>
                <w:rFonts w:ascii="Calibri" w:eastAsia="Calibri" w:hAnsi="Calibri" w:cs="Calibri"/>
                <w:noProof/>
              </w:rPr>
              <mc:AlternateContent>
                <mc:Choice Requires="wpg">
                  <w:drawing>
                    <wp:inline distT="0" distB="0" distL="0" distR="0" wp14:anchorId="7EF9E04F" wp14:editId="531F3541">
                      <wp:extent cx="375967" cy="512064"/>
                      <wp:effectExtent l="0" t="0" r="0" b="0"/>
                      <wp:docPr id="457666" name="Group 457666"/>
                      <wp:cNvGraphicFramePr/>
                      <a:graphic xmlns:a="http://schemas.openxmlformats.org/drawingml/2006/main">
                        <a:graphicData uri="http://schemas.microsoft.com/office/word/2010/wordprocessingGroup">
                          <wpg:wgp>
                            <wpg:cNvGrpSpPr/>
                            <wpg:grpSpPr>
                              <a:xfrm>
                                <a:off x="0" y="0"/>
                                <a:ext cx="375967" cy="512064"/>
                                <a:chOff x="0" y="0"/>
                                <a:chExt cx="375967" cy="512064"/>
                              </a:xfrm>
                            </wpg:grpSpPr>
                            <wps:wsp>
                              <wps:cNvPr id="57691" name="Rectangle 57691"/>
                              <wps:cNvSpPr/>
                              <wps:spPr>
                                <a:xfrm rot="-5399999">
                                  <a:off x="-129115" y="103724"/>
                                  <a:ext cx="504501" cy="181116"/>
                                </a:xfrm>
                                <a:prstGeom prst="rect">
                                  <a:avLst/>
                                </a:prstGeom>
                                <a:ln>
                                  <a:noFill/>
                                </a:ln>
                              </wps:spPr>
                              <wps:txbx>
                                <w:txbxContent>
                                  <w:p w:rsidR="00550D1F" w:rsidRDefault="00550D1F" w:rsidP="00550D1F">
                                    <w:pPr>
                                      <w:spacing w:after="160" w:line="259" w:lineRule="auto"/>
                                    </w:pPr>
                                    <w:r>
                                      <w:rPr>
                                        <w:b/>
                                      </w:rPr>
                                      <w:t xml:space="preserve">День </w:t>
                                    </w:r>
                                  </w:p>
                                </w:txbxContent>
                              </wps:txbx>
                              <wps:bodyPr horzOverflow="overflow" vert="horz" lIns="0" tIns="0" rIns="0" bIns="0" rtlCol="0">
                                <a:noAutofit/>
                              </wps:bodyPr>
                            </wps:wsp>
                            <wps:wsp>
                              <wps:cNvPr id="57692" name="Rectangle 57692"/>
                              <wps:cNvSpPr/>
                              <wps:spPr>
                                <a:xfrm rot="-5399999">
                                  <a:off x="86853" y="-70470"/>
                                  <a:ext cx="50673" cy="224381"/>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7693" name="Rectangle 57693"/>
                              <wps:cNvSpPr/>
                              <wps:spPr>
                                <a:xfrm rot="-5399999">
                                  <a:off x="15668" y="106826"/>
                                  <a:ext cx="629358" cy="181117"/>
                                </a:xfrm>
                                <a:prstGeom prst="rect">
                                  <a:avLst/>
                                </a:prstGeom>
                                <a:ln>
                                  <a:noFill/>
                                </a:ln>
                              </wps:spPr>
                              <wps:txbx>
                                <w:txbxContent>
                                  <w:p w:rsidR="00550D1F" w:rsidRDefault="00550D1F" w:rsidP="00550D1F">
                                    <w:pPr>
                                      <w:spacing w:after="160" w:line="259" w:lineRule="auto"/>
                                    </w:pPr>
                                    <w:r>
                                      <w:rPr>
                                        <w:b/>
                                      </w:rPr>
                                      <w:t>недели</w:t>
                                    </w:r>
                                  </w:p>
                                </w:txbxContent>
                              </wps:txbx>
                              <wps:bodyPr horzOverflow="overflow" vert="horz" lIns="0" tIns="0" rIns="0" bIns="0" rtlCol="0">
                                <a:noAutofit/>
                              </wps:bodyPr>
                            </wps:wsp>
                            <wps:wsp>
                              <wps:cNvPr id="57694" name="Rectangle 57694"/>
                              <wps:cNvSpPr/>
                              <wps:spPr>
                                <a:xfrm rot="-5399999">
                                  <a:off x="294067"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7EF9E04F" id="Group 457666" o:spid="_x0000_s1156" style="width:29.6pt;height:40.3pt;mso-position-horizontal-relative:char;mso-position-vertical-relative:line" coordsize="375967,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">
                      <v:rect id="Rectangle 57691" o:spid="_x0000_s1157" style="position:absolute;left:-129115;top:103724;width:504501;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" filled="f" stroked="f">
                        <v:textbox inset="0,0,0,0">
                          <w:txbxContent>
                            <w:p w:rsidR="00550D1F" w:rsidRDefault="00550D1F" w:rsidP="00550D1F">
                              <w:pPr>
                                <w:spacing w:after="160" w:line="259" w:lineRule="auto"/>
                              </w:pPr>
                              <w:r>
                                <w:rPr>
                                  <w:b/>
                                </w:rPr>
                                <w:t xml:space="preserve">День </w:t>
                              </w:r>
                            </w:p>
                          </w:txbxContent>
                        </v:textbox>
                      </v:rect>
                      <v:rect id="Rectangle 57692" o:spid="_x0000_s1158" style="position:absolute;left:86853;top:-70470;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7693" o:spid="_x0000_s1159" style="position:absolute;left:15668;top:106826;width:629358;height:18111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" filled="f" stroked="f">
                        <v:textbox inset="0,0,0,0">
                          <w:txbxContent>
                            <w:p w:rsidR="00550D1F" w:rsidRDefault="00550D1F" w:rsidP="00550D1F">
                              <w:pPr>
                                <w:spacing w:after="160" w:line="259" w:lineRule="auto"/>
                              </w:pPr>
                              <w:r>
                                <w:rPr>
                                  <w:b/>
                                </w:rPr>
                                <w:t>недели</w:t>
                              </w:r>
                            </w:p>
                          </w:txbxContent>
                        </v:textbox>
                      </v:rect>
                      <v:rect id="Rectangle 57694" o:spid="_x0000_s1160" style="position:absolute;left:294067;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Физическое развитие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3" w:line="276" w:lineRule="auto"/>
              <w:jc w:val="center"/>
            </w:pPr>
            <w:r>
              <w:rPr>
                <w:b/>
              </w:rPr>
              <w:t>Социальнокоммуникати</w:t>
            </w:r>
          </w:p>
          <w:p w:rsidR="00550D1F" w:rsidRDefault="00550D1F" w:rsidP="00550D1F">
            <w:pPr>
              <w:spacing w:line="259" w:lineRule="auto"/>
              <w:ind w:right="109"/>
              <w:jc w:val="center"/>
            </w:pPr>
            <w:r>
              <w:rPr>
                <w:b/>
              </w:rPr>
              <w:t xml:space="preserve">вное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81"/>
              <w:jc w:val="center"/>
            </w:pPr>
            <w:r>
              <w:rPr>
                <w:b/>
              </w:rPr>
              <w:t xml:space="preserve">Познавательно е развитие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Речевое развитие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9" w:lineRule="auto"/>
              <w:jc w:val="center"/>
            </w:pPr>
            <w:r>
              <w:rPr>
                <w:b/>
              </w:rPr>
              <w:t>Художествен но-</w:t>
            </w:r>
          </w:p>
          <w:p w:rsidR="00550D1F" w:rsidRDefault="00550D1F" w:rsidP="00550D1F">
            <w:pPr>
              <w:spacing w:line="259" w:lineRule="auto"/>
              <w:jc w:val="center"/>
            </w:pPr>
            <w:r>
              <w:rPr>
                <w:b/>
              </w:rPr>
              <w:t xml:space="preserve">эстетическое развитие </w:t>
            </w:r>
          </w:p>
        </w:tc>
      </w:tr>
    </w:tbl>
    <w:p w:rsidR="00550D1F" w:rsidRDefault="00550D1F" w:rsidP="00550D1F">
      <w:pPr>
        <w:spacing w:after="0" w:line="259" w:lineRule="auto"/>
        <w:ind w:left="-1702" w:right="331"/>
      </w:pPr>
    </w:p>
    <w:tbl>
      <w:tblPr>
        <w:tblStyle w:val="TableGrid"/>
        <w:tblW w:w="9573" w:type="dxa"/>
        <w:tblInd w:w="-108" w:type="dxa"/>
        <w:tblCellMar>
          <w:top w:w="55" w:type="dxa"/>
          <w:left w:w="106" w:type="dxa"/>
          <w:right w:w="10" w:type="dxa"/>
        </w:tblCellMar>
        <w:tblLook w:val="04A0" w:firstRow="1" w:lastRow="0" w:firstColumn="1" w:lastColumn="0" w:noHBand="0" w:noVBand="1"/>
      </w:tblPr>
      <w:tblGrid>
        <w:gridCol w:w="720"/>
        <w:gridCol w:w="1690"/>
        <w:gridCol w:w="1836"/>
        <w:gridCol w:w="1947"/>
        <w:gridCol w:w="1690"/>
        <w:gridCol w:w="1690"/>
      </w:tblGrid>
      <w:tr w:rsidR="00550D1F" w:rsidTr="00550D1F">
        <w:trPr>
          <w:trHeight w:val="508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6F4AD082" wp14:editId="242DF986">
                      <wp:extent cx="168754" cy="1339596"/>
                      <wp:effectExtent l="0" t="0" r="0" b="0"/>
                      <wp:docPr id="459669" name="Group 459669"/>
                      <wp:cNvGraphicFramePr/>
                      <a:graphic xmlns:a="http://schemas.openxmlformats.org/drawingml/2006/main">
                        <a:graphicData uri="http://schemas.microsoft.com/office/word/2010/wordprocessingGroup">
                          <wpg:wgp>
                            <wpg:cNvGrpSpPr/>
                            <wpg:grpSpPr>
                              <a:xfrm>
                                <a:off x="0" y="0"/>
                                <a:ext cx="168754" cy="1339596"/>
                                <a:chOff x="0" y="0"/>
                                <a:chExt cx="168754" cy="1339596"/>
                              </a:xfrm>
                            </wpg:grpSpPr>
                            <wps:wsp>
                              <wps:cNvPr id="57767" name="Rectangle 57767"/>
                              <wps:cNvSpPr/>
                              <wps:spPr>
                                <a:xfrm rot="-5399999">
                                  <a:off x="-492238" y="633664"/>
                                  <a:ext cx="1230746" cy="181116"/>
                                </a:xfrm>
                                <a:prstGeom prst="rect">
                                  <a:avLst/>
                                </a:prstGeom>
                                <a:ln>
                                  <a:noFill/>
                                </a:ln>
                              </wps:spPr>
                              <wps:txbx>
                                <w:txbxContent>
                                  <w:p w:rsidR="00550D1F" w:rsidRDefault="00550D1F" w:rsidP="00550D1F">
                                    <w:pPr>
                                      <w:spacing w:after="160" w:line="259" w:lineRule="auto"/>
                                    </w:pPr>
                                    <w:r>
                                      <w:rPr>
                                        <w:b/>
                                      </w:rPr>
                                      <w:t>Понедельник</w:t>
                                    </w:r>
                                  </w:p>
                                </w:txbxContent>
                              </wps:txbx>
                              <wps:bodyPr horzOverflow="overflow" vert="horz" lIns="0" tIns="0" rIns="0" bIns="0" rtlCol="0">
                                <a:noAutofit/>
                              </wps:bodyPr>
                            </wps:wsp>
                            <wps:wsp>
                              <wps:cNvPr id="493160" name="Shape 493160"/>
                              <wps:cNvSpPr/>
                              <wps:spPr>
                                <a:xfrm>
                                  <a:off x="152552" y="413003"/>
                                  <a:ext cx="15240" cy="926592"/>
                                </a:xfrm>
                                <a:custGeom>
                                  <a:avLst/>
                                  <a:gdLst/>
                                  <a:ahLst/>
                                  <a:cxnLst/>
                                  <a:rect l="0" t="0" r="0" b="0"/>
                                  <a:pathLst>
                                    <a:path w="15240" h="926592">
                                      <a:moveTo>
                                        <a:pt x="0" y="0"/>
                                      </a:moveTo>
                                      <a:lnTo>
                                        <a:pt x="15240" y="0"/>
                                      </a:lnTo>
                                      <a:lnTo>
                                        <a:pt x="15240" y="926592"/>
                                      </a:lnTo>
                                      <a:lnTo>
                                        <a:pt x="0" y="926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69" name="Rectangle 57769"/>
                              <wps:cNvSpPr/>
                              <wps:spPr>
                                <a:xfrm rot="-5399999">
                                  <a:off x="86854" y="275478"/>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7770" name="Rectangle 57770"/>
                              <wps:cNvSpPr/>
                              <wps:spPr>
                                <a:xfrm rot="-5399999">
                                  <a:off x="-101650" y="59560"/>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7771" name="Rectangle 57771"/>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6F4AD082" id="Group 459669" o:spid="_x0000_s1161" style="width:13.3pt;height:105.5pt;mso-position-horizontal-relative:char;mso-position-vertical-relative:line" coordsize="1687,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">
                      <v:rect id="Rectangle 57767" o:spid="_x0000_s1162" style="position:absolute;left:-4923;top:6336;width:123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" filled="f" stroked="f">
                        <v:textbox inset="0,0,0,0">
                          <w:txbxContent>
                            <w:p w:rsidR="00550D1F" w:rsidRDefault="00550D1F" w:rsidP="00550D1F">
                              <w:pPr>
                                <w:spacing w:after="160" w:line="259" w:lineRule="auto"/>
                              </w:pPr>
                              <w:r>
                                <w:rPr>
                                  <w:b/>
                                </w:rPr>
                                <w:t>Понедельник</w:t>
                              </w:r>
                            </w:p>
                          </w:txbxContent>
                        </v:textbox>
                      </v:rect>
                      <v:shape id="Shape 493160" o:spid="_x0000_s1163" style="position:absolute;left:1525;top:4130;width:152;height:9265;visibility:visible;mso-wrap-style:square;v-text-anchor:top" coordsize="1524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" path="m,l15240,r,926592l,926592,,e" fillcolor="black" stroked="f" strokeweight="0">
                        <v:stroke miterlimit="83231f" joinstyle="miter"/>
                        <v:path arrowok="t" textboxrect="0,0,15240,926592"/>
                      </v:shape>
                      <v:rect id="Rectangle 57769" o:spid="_x0000_s1164" style="position:absolute;left:868;top:275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57770" o:spid="_x0000_s1165" style="position:absolute;left:-1017;top:596;width:44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" filled="f" stroked="f">
                        <v:textbox inset="0,0,0,0">
                          <w:txbxContent>
                            <w:p w:rsidR="00550D1F" w:rsidRDefault="00550D1F" w:rsidP="00550D1F">
                              <w:pPr>
                                <w:spacing w:after="160" w:line="259" w:lineRule="auto"/>
                              </w:pPr>
                              <w:r>
                                <w:rPr>
                                  <w:b/>
                                  <w:i/>
                                </w:rPr>
                                <w:t>утро</w:t>
                              </w:r>
                            </w:p>
                          </w:txbxContent>
                        </v:textbox>
                      </v:rect>
                      <v:rect id="Rectangle 57771" o:spid="_x0000_s116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0" w:lineRule="auto"/>
              <w:ind w:left="2" w:right="41"/>
            </w:pPr>
            <w:r>
              <w:t xml:space="preserve">Утренняя гимнастика Дыхательная гимнастика Основные движения (бег, прыжки) инд.раб. </w:t>
            </w:r>
          </w:p>
          <w:p w:rsidR="00550D1F" w:rsidRDefault="00550D1F" w:rsidP="00550D1F">
            <w:pPr>
              <w:spacing w:line="273" w:lineRule="auto"/>
              <w:ind w:left="2"/>
            </w:pPr>
            <w:r>
              <w:t xml:space="preserve">Физкультмин утки </w:t>
            </w:r>
          </w:p>
          <w:p w:rsidR="00550D1F" w:rsidRDefault="00550D1F" w:rsidP="00550D1F">
            <w:pPr>
              <w:spacing w:line="259" w:lineRule="auto"/>
              <w:ind w:left="2" w:right="93"/>
            </w:pPr>
            <w:r>
              <w:t xml:space="preserve">Пальчиковая гимнастика Релаксация Формировани е ЗОЖ  Беседа о КГН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2" w:lineRule="auto"/>
              <w:ind w:left="2"/>
            </w:pPr>
            <w:r>
              <w:t xml:space="preserve">Беседы </w:t>
            </w:r>
            <w:r>
              <w:tab/>
              <w:t xml:space="preserve">с родителями по теме недели Утренний круг </w:t>
            </w:r>
          </w:p>
          <w:p w:rsidR="00550D1F" w:rsidRDefault="00550D1F" w:rsidP="00550D1F">
            <w:pPr>
              <w:spacing w:after="44" w:line="273" w:lineRule="auto"/>
              <w:ind w:left="2"/>
            </w:pPr>
            <w:r>
              <w:t xml:space="preserve">Беседа о поведении за </w:t>
            </w:r>
          </w:p>
          <w:p w:rsidR="00550D1F" w:rsidRDefault="00550D1F" w:rsidP="00550D1F">
            <w:pPr>
              <w:spacing w:after="39" w:line="279" w:lineRule="auto"/>
              <w:ind w:left="2" w:right="96"/>
            </w:pPr>
            <w:r>
              <w:t xml:space="preserve">столом С/р игра Игры, направленные на закрепление навыков организационн ого поведения </w:t>
            </w:r>
          </w:p>
          <w:p w:rsidR="00550D1F" w:rsidRDefault="00550D1F" w:rsidP="00550D1F">
            <w:pPr>
              <w:spacing w:line="259" w:lineRule="auto"/>
              <w:ind w:left="2"/>
            </w:pPr>
            <w:r>
              <w:t xml:space="preserve">Дежурство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8" w:lineRule="auto"/>
              <w:ind w:left="2"/>
            </w:pPr>
            <w:r>
              <w:t xml:space="preserve">Д/и </w:t>
            </w:r>
            <w:r>
              <w:tab/>
              <w:t xml:space="preserve">по ознакомлению с предметным окружением </w:t>
            </w:r>
          </w:p>
          <w:p w:rsidR="00550D1F" w:rsidRDefault="00550D1F" w:rsidP="00550D1F">
            <w:pPr>
              <w:spacing w:after="59" w:line="259" w:lineRule="auto"/>
              <w:ind w:left="2"/>
            </w:pPr>
            <w:r>
              <w:t xml:space="preserve">ФЭМП </w:t>
            </w:r>
          </w:p>
          <w:p w:rsidR="00550D1F" w:rsidRDefault="00550D1F" w:rsidP="00550D1F">
            <w:pPr>
              <w:spacing w:after="16" w:line="259" w:lineRule="auto"/>
              <w:ind w:left="2"/>
            </w:pPr>
            <w:r>
              <w:t xml:space="preserve">(инд.раб.)  </w:t>
            </w:r>
          </w:p>
          <w:p w:rsidR="00550D1F" w:rsidRDefault="00550D1F" w:rsidP="00550D1F">
            <w:pPr>
              <w:spacing w:after="44" w:line="274" w:lineRule="auto"/>
              <w:ind w:left="2"/>
            </w:pPr>
            <w:r>
              <w:t xml:space="preserve">Трудовые поручения (элементарный </w:t>
            </w:r>
          </w:p>
          <w:p w:rsidR="00550D1F" w:rsidRDefault="00550D1F" w:rsidP="00550D1F">
            <w:pPr>
              <w:spacing w:after="16" w:line="259" w:lineRule="auto"/>
              <w:ind w:left="2"/>
            </w:pPr>
            <w:r>
              <w:t xml:space="preserve">бытовой труд)  </w:t>
            </w:r>
          </w:p>
          <w:p w:rsidR="00550D1F" w:rsidRDefault="00550D1F" w:rsidP="00550D1F">
            <w:pPr>
              <w:spacing w:line="259" w:lineRule="auto"/>
              <w:ind w:left="2"/>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2" w:lineRule="auto"/>
            </w:pPr>
            <w:r>
              <w:t xml:space="preserve">Артикуляцио нная гимнастика Работа, направленная на </w:t>
            </w:r>
          </w:p>
          <w:p w:rsidR="00550D1F" w:rsidRDefault="00550D1F" w:rsidP="00550D1F">
            <w:pPr>
              <w:spacing w:after="61" w:line="259" w:lineRule="auto"/>
            </w:pPr>
            <w:r>
              <w:t>формировани</w:t>
            </w:r>
          </w:p>
          <w:p w:rsidR="00550D1F" w:rsidRDefault="00550D1F" w:rsidP="00550D1F">
            <w:pPr>
              <w:spacing w:line="259" w:lineRule="auto"/>
            </w:pPr>
            <w:r>
              <w:t xml:space="preserve">е словаря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см. сетку занятий</w:t>
            </w:r>
            <w:r>
              <w:rPr>
                <w:b/>
              </w:rPr>
              <w:t xml:space="preserve">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народная обрядовая игра) </w:t>
            </w:r>
          </w:p>
        </w:tc>
      </w:tr>
      <w:tr w:rsidR="00550D1F" w:rsidTr="00550D1F">
        <w:trPr>
          <w:trHeight w:val="381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12CA4B8B" wp14:editId="75C0E05F">
                      <wp:extent cx="375967" cy="1233170"/>
                      <wp:effectExtent l="0" t="0" r="0" b="0"/>
                      <wp:docPr id="460509" name="Group 460509"/>
                      <wp:cNvGraphicFramePr/>
                      <a:graphic xmlns:a="http://schemas.openxmlformats.org/drawingml/2006/main">
                        <a:graphicData uri="http://schemas.microsoft.com/office/word/2010/wordprocessingGroup">
                          <wpg:wgp>
                            <wpg:cNvGrpSpPr/>
                            <wpg:grpSpPr>
                              <a:xfrm>
                                <a:off x="0" y="0"/>
                                <a:ext cx="375967" cy="1233170"/>
                                <a:chOff x="0" y="0"/>
                                <a:chExt cx="375967" cy="1233170"/>
                              </a:xfrm>
                            </wpg:grpSpPr>
                            <wps:wsp>
                              <wps:cNvPr id="57899" name="Rectangle 57899"/>
                              <wps:cNvSpPr/>
                              <wps:spPr>
                                <a:xfrm rot="-5399999">
                                  <a:off x="-227725" y="791752"/>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57900" name="Rectangle 57900"/>
                              <wps:cNvSpPr/>
                              <wps:spPr>
                                <a:xfrm rot="-5399999">
                                  <a:off x="86854" y="56656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7901" name="Rectangle 57901"/>
                              <wps:cNvSpPr/>
                              <wps:spPr>
                                <a:xfrm rot="-5399999">
                                  <a:off x="66786" y="519082"/>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57902" name="Rectangle 57902"/>
                              <wps:cNvSpPr/>
                              <wps:spPr>
                                <a:xfrm rot="-5399999">
                                  <a:off x="-238467" y="128483"/>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57903" name="Rectangle 57903"/>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7904" name="Rectangle 57904"/>
                              <wps:cNvSpPr/>
                              <wps:spPr>
                                <a:xfrm rot="-5399999">
                                  <a:off x="170931" y="504404"/>
                                  <a:ext cx="318835"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7905" name="Rectangle 57905"/>
                              <wps:cNvSpPr/>
                              <wps:spPr>
                                <a:xfrm rot="-5399999">
                                  <a:off x="294067" y="377585"/>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2CA4B8B" id="Group 460509" o:spid="_x0000_s1167" style="width:29.6pt;height:97.1pt;mso-position-horizontal-relative:char;mso-position-vertical-relative:line" coordsize="3759,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">
                      <v:rect id="Rectangle 57899" o:spid="_x0000_s1168" style="position:absolute;left:-2278;top:7917;width:701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" filled="f" stroked="f">
                        <v:textbox inset="0,0,0,0">
                          <w:txbxContent>
                            <w:p w:rsidR="00550D1F" w:rsidRDefault="00550D1F" w:rsidP="00550D1F">
                              <w:pPr>
                                <w:spacing w:after="160" w:line="259" w:lineRule="auto"/>
                              </w:pPr>
                              <w:r>
                                <w:rPr>
                                  <w:b/>
                                  <w:i/>
                                </w:rPr>
                                <w:t>Вторая</w:t>
                              </w:r>
                            </w:p>
                          </w:txbxContent>
                        </v:textbox>
                      </v:rect>
                      <v:rect id="Rectangle 57900" o:spid="_x0000_s1169" style="position:absolute;left:869;top:566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7901" o:spid="_x0000_s1170" style="position:absolute;left:667;top:5190;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" filled="f" stroked="f">
                        <v:textbox inset="0,0,0,0">
                          <w:txbxContent>
                            <w:p w:rsidR="00550D1F" w:rsidRDefault="00550D1F" w:rsidP="00550D1F">
                              <w:pPr>
                                <w:spacing w:after="160" w:line="259" w:lineRule="auto"/>
                              </w:pPr>
                              <w:r>
                                <w:rPr>
                                  <w:b/>
                                  <w:i/>
                                </w:rPr>
                                <w:t>п</w:t>
                              </w:r>
                            </w:p>
                          </w:txbxContent>
                        </v:textbox>
                      </v:rect>
                      <v:rect id="Rectangle 57902" o:spid="_x0000_s1171" style="position:absolute;left:-2385;top:1285;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" filled="f" stroked="f">
                        <v:textbox inset="0,0,0,0">
                          <w:txbxContent>
                            <w:p w:rsidR="00550D1F" w:rsidRDefault="00550D1F" w:rsidP="00550D1F">
                              <w:pPr>
                                <w:spacing w:after="160" w:line="259" w:lineRule="auto"/>
                              </w:pPr>
                              <w:r>
                                <w:rPr>
                                  <w:b/>
                                  <w:i/>
                                </w:rPr>
                                <w:t>оловина</w:t>
                              </w:r>
                            </w:p>
                          </w:txbxContent>
                        </v:textbox>
                      </v:rect>
                      <v:rect id="Rectangle 57903" o:spid="_x0000_s117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7904" o:spid="_x0000_s1173" style="position:absolute;left:1709;top:5043;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57905" o:spid="_x0000_s1174" style="position:absolute;left:2940;top:377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4" w:lineRule="auto"/>
              <w:ind w:left="2"/>
            </w:pPr>
            <w:r>
              <w:t xml:space="preserve">Бодрящая гимнастика </w:t>
            </w:r>
          </w:p>
          <w:p w:rsidR="00550D1F" w:rsidRDefault="00550D1F" w:rsidP="00550D1F">
            <w:pPr>
              <w:spacing w:line="259" w:lineRule="auto"/>
              <w:ind w:left="2" w:right="56"/>
            </w:pPr>
            <w:r>
              <w:t xml:space="preserve">Закаливающи е процедуры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3" w:line="259" w:lineRule="auto"/>
              <w:ind w:left="2"/>
            </w:pPr>
            <w:r>
              <w:t xml:space="preserve">Вечерний круг </w:t>
            </w:r>
          </w:p>
          <w:p w:rsidR="00550D1F" w:rsidRDefault="00550D1F" w:rsidP="00550D1F">
            <w:pPr>
              <w:spacing w:after="29" w:line="274" w:lineRule="auto"/>
              <w:ind w:left="2"/>
            </w:pPr>
            <w:r>
              <w:t xml:space="preserve">С/р игра Создание игровых ситуаций, способствующ их формированию внимательного, заботливого </w:t>
            </w:r>
          </w:p>
          <w:p w:rsidR="00550D1F" w:rsidRDefault="00550D1F" w:rsidP="00550D1F">
            <w:pPr>
              <w:spacing w:line="259" w:lineRule="auto"/>
              <w:ind w:left="2"/>
            </w:pPr>
            <w:r>
              <w:t xml:space="preserve">отношения </w:t>
            </w:r>
            <w:r>
              <w:tab/>
              <w:t xml:space="preserve">к окружающим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4" w:line="259" w:lineRule="auto"/>
              <w:ind w:left="2"/>
            </w:pPr>
            <w:r>
              <w:t xml:space="preserve">Проектная </w:t>
            </w:r>
          </w:p>
          <w:p w:rsidR="00550D1F" w:rsidRDefault="00550D1F" w:rsidP="00550D1F">
            <w:pPr>
              <w:spacing w:after="60" w:line="259" w:lineRule="auto"/>
              <w:ind w:left="2"/>
            </w:pPr>
            <w:r>
              <w:t xml:space="preserve">деятельность </w:t>
            </w:r>
          </w:p>
          <w:p w:rsidR="00550D1F" w:rsidRDefault="00550D1F" w:rsidP="00550D1F">
            <w:pPr>
              <w:spacing w:after="37" w:line="279" w:lineRule="auto"/>
              <w:ind w:left="2"/>
            </w:pPr>
            <w:r>
              <w:t xml:space="preserve">Игра </w:t>
            </w:r>
            <w:r>
              <w:tab/>
              <w:t>– экспериментиро</w:t>
            </w:r>
          </w:p>
          <w:p w:rsidR="00550D1F" w:rsidRDefault="00550D1F" w:rsidP="00550D1F">
            <w:pPr>
              <w:spacing w:after="19" w:line="259" w:lineRule="auto"/>
              <w:ind w:left="2"/>
            </w:pPr>
            <w:r>
              <w:t xml:space="preserve">вание </w:t>
            </w:r>
          </w:p>
          <w:p w:rsidR="00550D1F" w:rsidRDefault="00550D1F" w:rsidP="00550D1F">
            <w:pPr>
              <w:spacing w:line="259" w:lineRule="auto"/>
              <w:ind w:left="2"/>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27"/>
            </w:pPr>
            <w:r>
              <w:t xml:space="preserve">Чтение стихов, потешек, загадок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Конструктивн о-модельная деятельность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550D1F">
      <w:pPr>
        <w:spacing w:after="0" w:line="259" w:lineRule="auto"/>
        <w:ind w:left="-1702" w:right="331"/>
      </w:pPr>
    </w:p>
    <w:tbl>
      <w:tblPr>
        <w:tblStyle w:val="TableGrid"/>
        <w:tblW w:w="9573" w:type="dxa"/>
        <w:tblInd w:w="-108" w:type="dxa"/>
        <w:tblCellMar>
          <w:top w:w="12" w:type="dxa"/>
          <w:left w:w="106" w:type="dxa"/>
          <w:right w:w="10" w:type="dxa"/>
        </w:tblCellMar>
        <w:tblLook w:val="04A0" w:firstRow="1" w:lastRow="0" w:firstColumn="1" w:lastColumn="0" w:noHBand="0" w:noVBand="1"/>
      </w:tblPr>
      <w:tblGrid>
        <w:gridCol w:w="705"/>
        <w:gridCol w:w="1473"/>
        <w:gridCol w:w="1527"/>
        <w:gridCol w:w="2029"/>
        <w:gridCol w:w="2337"/>
        <w:gridCol w:w="1508"/>
      </w:tblGrid>
      <w:tr w:rsidR="00550D1F" w:rsidTr="00550D1F">
        <w:trPr>
          <w:trHeight w:val="508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036C844B" wp14:editId="751BD462">
                      <wp:extent cx="375967" cy="638556"/>
                      <wp:effectExtent l="0" t="0" r="0" b="0"/>
                      <wp:docPr id="459549" name="Group 459549"/>
                      <wp:cNvGraphicFramePr/>
                      <a:graphic xmlns:a="http://schemas.openxmlformats.org/drawingml/2006/main">
                        <a:graphicData uri="http://schemas.microsoft.com/office/word/2010/wordprocessingGroup">
                          <wpg:wgp>
                            <wpg:cNvGrpSpPr/>
                            <wpg:grpSpPr>
                              <a:xfrm>
                                <a:off x="0" y="0"/>
                                <a:ext cx="375967" cy="638556"/>
                                <a:chOff x="0" y="0"/>
                                <a:chExt cx="375967" cy="638556"/>
                              </a:xfrm>
                            </wpg:grpSpPr>
                            <wps:wsp>
                              <wps:cNvPr id="58009" name="Rectangle 58009"/>
                              <wps:cNvSpPr/>
                              <wps:spPr>
                                <a:xfrm rot="-5399999">
                                  <a:off x="-276472" y="148391"/>
                                  <a:ext cx="799214" cy="181116"/>
                                </a:xfrm>
                                <a:prstGeom prst="rect">
                                  <a:avLst/>
                                </a:prstGeom>
                                <a:ln>
                                  <a:noFill/>
                                </a:ln>
                              </wps:spPr>
                              <wps:txbx>
                                <w:txbxContent>
                                  <w:p w:rsidR="00550D1F" w:rsidRDefault="00550D1F" w:rsidP="00550D1F">
                                    <w:pPr>
                                      <w:spacing w:after="160" w:line="259" w:lineRule="auto"/>
                                    </w:pPr>
                                    <w:r>
                                      <w:rPr>
                                        <w:b/>
                                      </w:rPr>
                                      <w:t>Вторник</w:t>
                                    </w:r>
                                  </w:p>
                                </w:txbxContent>
                              </wps:txbx>
                              <wps:bodyPr horzOverflow="overflow" vert="horz" lIns="0" tIns="0" rIns="0" bIns="0" rtlCol="0">
                                <a:noAutofit/>
                              </wps:bodyPr>
                            </wps:wsp>
                            <wps:wsp>
                              <wps:cNvPr id="493162" name="Shape 493162"/>
                              <wps:cNvSpPr/>
                              <wps:spPr>
                                <a:xfrm>
                                  <a:off x="152552" y="38101"/>
                                  <a:ext cx="15240" cy="600456"/>
                                </a:xfrm>
                                <a:custGeom>
                                  <a:avLst/>
                                  <a:gdLst/>
                                  <a:ahLst/>
                                  <a:cxnLst/>
                                  <a:rect l="0" t="0" r="0" b="0"/>
                                  <a:pathLst>
                                    <a:path w="15240" h="600456">
                                      <a:moveTo>
                                        <a:pt x="0" y="0"/>
                                      </a:moveTo>
                                      <a:lnTo>
                                        <a:pt x="15240" y="0"/>
                                      </a:lnTo>
                                      <a:lnTo>
                                        <a:pt x="15240"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1" name="Rectangle 58011"/>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8012" name="Rectangle 58012"/>
                              <wps:cNvSpPr/>
                              <wps:spPr>
                                <a:xfrm rot="-5399999">
                                  <a:off x="105562" y="192148"/>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8013" name="Rectangle 58013"/>
                              <wps:cNvSpPr/>
                              <wps:spPr>
                                <a:xfrm rot="-5399999">
                                  <a:off x="294067" y="31638"/>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036C844B" id="Group 459549" o:spid="_x0000_s1175" style="width:29.6pt;height:50.3pt;mso-position-horizontal-relative:char;mso-position-vertical-relative:line" coordsize="375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">
                      <v:rect id="Rectangle 58009" o:spid="_x0000_s1176" style="position:absolute;left:-2765;top:1484;width:799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" filled="f" stroked="f">
                        <v:textbox inset="0,0,0,0">
                          <w:txbxContent>
                            <w:p w:rsidR="00550D1F" w:rsidRDefault="00550D1F" w:rsidP="00550D1F">
                              <w:pPr>
                                <w:spacing w:after="160" w:line="259" w:lineRule="auto"/>
                              </w:pPr>
                              <w:r>
                                <w:rPr>
                                  <w:b/>
                                </w:rPr>
                                <w:t>Вторник</w:t>
                              </w:r>
                            </w:p>
                          </w:txbxContent>
                        </v:textbox>
                      </v:rect>
                      <v:shape id="Shape 493162" o:spid="_x0000_s1177" style="position:absolute;left:1525;top:381;width:152;height:6004;visibility:visible;mso-wrap-style:square;v-text-anchor:top" coordsize="15240,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" path="m,l15240,r,600456l,600456,,e" fillcolor="black" stroked="f" strokeweight="0">
                        <v:stroke miterlimit="83231f" joinstyle="miter"/>
                        <v:path arrowok="t" textboxrect="0,0,15240,600456"/>
                      </v:shape>
                      <v:rect id="Rectangle 58011" o:spid="_x0000_s117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58012" o:spid="_x0000_s1179" style="position:absolute;left:1055;top:1921;width:4495;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8013" o:spid="_x0000_s1180" style="position:absolute;left:2940;top:31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9" w:lineRule="auto"/>
              <w:ind w:left="2"/>
            </w:pPr>
            <w:r>
              <w:t xml:space="preserve">Утренняя гимнастика Дыхательная гимнастика Физкультмин утки </w:t>
            </w:r>
          </w:p>
          <w:p w:rsidR="00550D1F" w:rsidRDefault="00550D1F" w:rsidP="00550D1F">
            <w:pPr>
              <w:spacing w:after="29" w:line="287" w:lineRule="auto"/>
              <w:ind w:left="2"/>
            </w:pPr>
            <w:r>
              <w:t xml:space="preserve">Пальчиковая гимнастика Воспитание КГН </w:t>
            </w:r>
          </w:p>
          <w:p w:rsidR="00550D1F" w:rsidRDefault="00550D1F" w:rsidP="00550D1F">
            <w:pPr>
              <w:spacing w:after="61" w:line="259" w:lineRule="auto"/>
              <w:ind w:left="2"/>
            </w:pPr>
            <w:r>
              <w:t xml:space="preserve">Релаксация  </w:t>
            </w:r>
          </w:p>
          <w:p w:rsidR="00550D1F" w:rsidRDefault="00550D1F" w:rsidP="00550D1F">
            <w:pPr>
              <w:tabs>
                <w:tab w:val="center" w:pos="345"/>
                <w:tab w:val="center" w:pos="1352"/>
              </w:tabs>
              <w:spacing w:after="71" w:line="259" w:lineRule="auto"/>
            </w:pPr>
            <w:r>
              <w:rPr>
                <w:rFonts w:ascii="Calibri" w:eastAsia="Calibri" w:hAnsi="Calibri" w:cs="Calibri"/>
              </w:rPr>
              <w:tab/>
            </w:r>
            <w:r>
              <w:t xml:space="preserve">Беседа </w:t>
            </w:r>
            <w:r>
              <w:tab/>
              <w:t xml:space="preserve">об </w:t>
            </w:r>
          </w:p>
          <w:p w:rsidR="00550D1F" w:rsidRDefault="00550D1F" w:rsidP="00550D1F">
            <w:pPr>
              <w:spacing w:after="16" w:line="259" w:lineRule="auto"/>
              <w:ind w:left="2"/>
            </w:pPr>
            <w:r>
              <w:t xml:space="preserve">основах ЗОЖ </w:t>
            </w:r>
          </w:p>
          <w:p w:rsidR="00550D1F" w:rsidRDefault="00550D1F" w:rsidP="00550D1F">
            <w:pPr>
              <w:spacing w:line="259" w:lineRule="auto"/>
              <w:ind w:left="2"/>
            </w:pPr>
            <w:r>
              <w:t xml:space="preserve">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ind w:left="2"/>
            </w:pPr>
            <w:r>
              <w:t xml:space="preserve">Беседа </w:t>
            </w:r>
            <w:r>
              <w:tab/>
              <w:t xml:space="preserve">с родителями – о социализации ребенка  Утренний круг </w:t>
            </w:r>
          </w:p>
          <w:p w:rsidR="00550D1F" w:rsidRDefault="00550D1F" w:rsidP="00550D1F">
            <w:pPr>
              <w:tabs>
                <w:tab w:val="center" w:pos="279"/>
                <w:tab w:val="center" w:pos="1505"/>
              </w:tabs>
              <w:spacing w:after="23" w:line="259" w:lineRule="auto"/>
            </w:pPr>
            <w:r>
              <w:rPr>
                <w:rFonts w:ascii="Calibri" w:eastAsia="Calibri" w:hAnsi="Calibri" w:cs="Calibri"/>
              </w:rPr>
              <w:tab/>
            </w:r>
            <w:r>
              <w:t xml:space="preserve">Игры </w:t>
            </w:r>
            <w:r>
              <w:tab/>
              <w:t xml:space="preserve">на </w:t>
            </w:r>
          </w:p>
          <w:p w:rsidR="00550D1F" w:rsidRDefault="00550D1F" w:rsidP="00550D1F">
            <w:pPr>
              <w:spacing w:after="29" w:line="274" w:lineRule="auto"/>
              <w:ind w:left="2"/>
            </w:pPr>
            <w:r>
              <w:t xml:space="preserve">сплочение, формирование опыта правильной оценки </w:t>
            </w:r>
          </w:p>
          <w:p w:rsidR="00550D1F" w:rsidRDefault="00550D1F" w:rsidP="00550D1F">
            <w:pPr>
              <w:spacing w:line="302" w:lineRule="auto"/>
              <w:ind w:left="2"/>
            </w:pPr>
            <w:r>
              <w:t xml:space="preserve">хороших </w:t>
            </w:r>
            <w:r>
              <w:tab/>
              <w:t xml:space="preserve">и плохих поступков Дежурство </w:t>
            </w:r>
          </w:p>
          <w:p w:rsidR="00550D1F" w:rsidRDefault="00550D1F" w:rsidP="00550D1F">
            <w:pPr>
              <w:spacing w:line="259" w:lineRule="auto"/>
              <w:ind w:left="2"/>
            </w:pPr>
            <w:r>
              <w:t xml:space="preserve">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7" w:line="290" w:lineRule="auto"/>
              <w:ind w:left="2" w:right="99"/>
            </w:pPr>
            <w:r>
              <w:t xml:space="preserve">Консультирован ие родителей о возможностях познавательного развития детей Наблюдение в </w:t>
            </w:r>
          </w:p>
          <w:p w:rsidR="00550D1F" w:rsidRDefault="00550D1F" w:rsidP="00550D1F">
            <w:pPr>
              <w:spacing w:line="274" w:lineRule="auto"/>
              <w:ind w:left="2"/>
            </w:pPr>
            <w:r>
              <w:t xml:space="preserve">уголке природы  Трудовые поручения, </w:t>
            </w:r>
          </w:p>
          <w:p w:rsidR="00550D1F" w:rsidRDefault="00550D1F" w:rsidP="00550D1F">
            <w:pPr>
              <w:spacing w:after="45" w:line="273" w:lineRule="auto"/>
              <w:ind w:left="2"/>
            </w:pPr>
            <w:r>
              <w:t xml:space="preserve">связанные с уходом за </w:t>
            </w:r>
          </w:p>
          <w:p w:rsidR="00550D1F" w:rsidRDefault="00550D1F" w:rsidP="00550D1F">
            <w:pPr>
              <w:spacing w:after="19" w:line="259" w:lineRule="auto"/>
              <w:ind w:left="2"/>
            </w:pPr>
            <w:r>
              <w:t xml:space="preserve">растениями </w:t>
            </w:r>
          </w:p>
          <w:p w:rsidR="00550D1F" w:rsidRDefault="00550D1F" w:rsidP="00550D1F">
            <w:pPr>
              <w:spacing w:line="259" w:lineRule="auto"/>
              <w:ind w:left="2"/>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6" w:line="259" w:lineRule="auto"/>
            </w:pPr>
            <w:r>
              <w:t xml:space="preserve"> </w:t>
            </w:r>
          </w:p>
          <w:p w:rsidR="00550D1F" w:rsidRDefault="00550D1F" w:rsidP="00550D1F">
            <w:pPr>
              <w:spacing w:after="36" w:line="287" w:lineRule="auto"/>
            </w:pPr>
            <w:r>
              <w:t xml:space="preserve">Артикуляцио нная гимнастика Д/и, направленная на </w:t>
            </w:r>
            <w:r>
              <w:tab/>
              <w:t xml:space="preserve">развитие </w:t>
            </w:r>
          </w:p>
          <w:p w:rsidR="00550D1F" w:rsidRDefault="00550D1F" w:rsidP="00550D1F">
            <w:pPr>
              <w:spacing w:after="19" w:line="259" w:lineRule="auto"/>
            </w:pPr>
            <w:r>
              <w:t xml:space="preserve">связной речи  </w:t>
            </w:r>
          </w:p>
          <w:p w:rsidR="00550D1F" w:rsidRDefault="00550D1F" w:rsidP="00550D1F">
            <w:pPr>
              <w:spacing w:line="259" w:lineRule="auto"/>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w:t>
            </w:r>
            <w:r>
              <w:t>– см. сетку занятий</w:t>
            </w:r>
            <w:r>
              <w:rPr>
                <w:b/>
              </w:rPr>
              <w:t xml:space="preserve">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с/р) </w:t>
            </w:r>
          </w:p>
        </w:tc>
      </w:tr>
      <w:tr w:rsidR="00550D1F" w:rsidTr="00550D1F">
        <w:trPr>
          <w:trHeight w:val="254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47AFBB12" wp14:editId="3BA88AF7">
                      <wp:extent cx="375967" cy="1232916"/>
                      <wp:effectExtent l="0" t="0" r="0" b="0"/>
                      <wp:docPr id="460527" name="Group 460527"/>
                      <wp:cNvGraphicFramePr/>
                      <a:graphic xmlns:a="http://schemas.openxmlformats.org/drawingml/2006/main">
                        <a:graphicData uri="http://schemas.microsoft.com/office/word/2010/wordprocessingGroup">
                          <wpg:wgp>
                            <wpg:cNvGrpSpPr/>
                            <wpg:grpSpPr>
                              <a:xfrm>
                                <a:off x="0" y="0"/>
                                <a:ext cx="375967" cy="1232916"/>
                                <a:chOff x="0" y="0"/>
                                <a:chExt cx="375967" cy="1232916"/>
                              </a:xfrm>
                            </wpg:grpSpPr>
                            <wps:wsp>
                              <wps:cNvPr id="58146" name="Rectangle 58146"/>
                              <wps:cNvSpPr/>
                              <wps:spPr>
                                <a:xfrm rot="-5399999">
                                  <a:off x="-227725" y="791498"/>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58147" name="Rectangle 58147"/>
                              <wps:cNvSpPr/>
                              <wps:spPr>
                                <a:xfrm rot="-5399999">
                                  <a:off x="86854" y="56656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8148" name="Rectangle 58148"/>
                              <wps:cNvSpPr/>
                              <wps:spPr>
                                <a:xfrm rot="-5399999">
                                  <a:off x="66786" y="519082"/>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58149" name="Rectangle 58149"/>
                              <wps:cNvSpPr/>
                              <wps:spPr>
                                <a:xfrm rot="-5399999">
                                  <a:off x="-238467" y="128483"/>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58150" name="Rectangle 58150"/>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8151" name="Rectangle 58151"/>
                              <wps:cNvSpPr/>
                              <wps:spPr>
                                <a:xfrm rot="-5399999">
                                  <a:off x="170931" y="505928"/>
                                  <a:ext cx="318835"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8152" name="Rectangle 58152"/>
                              <wps:cNvSpPr/>
                              <wps:spPr>
                                <a:xfrm rot="-5399999">
                                  <a:off x="294067" y="379109"/>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7AFBB12" id="Group 460527" o:spid="_x0000_s1181" style="width:29.6pt;height:97.1pt;mso-position-horizontal-relative:char;mso-position-vertical-relative:line" coordsize="3759,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">
                      <v:rect id="Rectangle 58146" o:spid="_x0000_s1182" style="position:absolute;left:-2278;top:7914;width:701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" filled="f" stroked="f">
                        <v:textbox inset="0,0,0,0">
                          <w:txbxContent>
                            <w:p w:rsidR="00550D1F" w:rsidRDefault="00550D1F" w:rsidP="00550D1F">
                              <w:pPr>
                                <w:spacing w:after="160" w:line="259" w:lineRule="auto"/>
                              </w:pPr>
                              <w:r>
                                <w:rPr>
                                  <w:b/>
                                  <w:i/>
                                </w:rPr>
                                <w:t>Вторая</w:t>
                              </w:r>
                            </w:p>
                          </w:txbxContent>
                        </v:textbox>
                      </v:rect>
                      <v:rect id="Rectangle 58147" o:spid="_x0000_s1183" style="position:absolute;left:869;top:566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8148" o:spid="_x0000_s1184" style="position:absolute;left:667;top:5190;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" filled="f" stroked="f">
                        <v:textbox inset="0,0,0,0">
                          <w:txbxContent>
                            <w:p w:rsidR="00550D1F" w:rsidRDefault="00550D1F" w:rsidP="00550D1F">
                              <w:pPr>
                                <w:spacing w:after="160" w:line="259" w:lineRule="auto"/>
                              </w:pPr>
                              <w:r>
                                <w:rPr>
                                  <w:b/>
                                  <w:i/>
                                </w:rPr>
                                <w:t>п</w:t>
                              </w:r>
                            </w:p>
                          </w:txbxContent>
                        </v:textbox>
                      </v:rect>
                      <v:rect id="Rectangle 58149" o:spid="_x0000_s1185" style="position:absolute;left:-2385;top:1285;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" filled="f" stroked="f">
                        <v:textbox inset="0,0,0,0">
                          <w:txbxContent>
                            <w:p w:rsidR="00550D1F" w:rsidRDefault="00550D1F" w:rsidP="00550D1F">
                              <w:pPr>
                                <w:spacing w:after="160" w:line="259" w:lineRule="auto"/>
                              </w:pPr>
                              <w:r>
                                <w:rPr>
                                  <w:b/>
                                  <w:i/>
                                </w:rPr>
                                <w:t>оловина</w:t>
                              </w:r>
                            </w:p>
                          </w:txbxContent>
                        </v:textbox>
                      </v:rect>
                      <v:rect id="Rectangle 58150" o:spid="_x0000_s118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" filled="f" stroked="f">
                        <v:textbox inset="0,0,0,0">
                          <w:txbxContent>
                            <w:p w:rsidR="00550D1F" w:rsidRDefault="00550D1F" w:rsidP="00550D1F">
                              <w:pPr>
                                <w:spacing w:after="160" w:line="259" w:lineRule="auto"/>
                              </w:pPr>
                              <w:r>
                                <w:rPr>
                                  <w:b/>
                                  <w:i/>
                                </w:rPr>
                                <w:t xml:space="preserve"> </w:t>
                              </w:r>
                            </w:p>
                          </w:txbxContent>
                        </v:textbox>
                      </v:rect>
                      <v:rect id="Rectangle 58151" o:spid="_x0000_s1187" style="position:absolute;left:1708;top:5059;width:3189;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58152" o:spid="_x0000_s1188" style="position:absolute;left:2940;top:379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8" w:lineRule="auto"/>
              <w:ind w:left="2"/>
            </w:pPr>
            <w:r>
              <w:t xml:space="preserve">Проектная д - ть </w:t>
            </w:r>
          </w:p>
          <w:p w:rsidR="00550D1F" w:rsidRDefault="00550D1F" w:rsidP="00550D1F">
            <w:pPr>
              <w:spacing w:line="312" w:lineRule="auto"/>
              <w:ind w:left="2"/>
            </w:pPr>
            <w:r>
              <w:t xml:space="preserve">Бодрящая гимнастика </w:t>
            </w:r>
          </w:p>
          <w:p w:rsidR="00550D1F" w:rsidRDefault="00550D1F" w:rsidP="00550D1F">
            <w:pPr>
              <w:spacing w:line="259" w:lineRule="auto"/>
              <w:ind w:left="2" w:right="56"/>
            </w:pPr>
            <w:r>
              <w:t xml:space="preserve">Закаливающи е процедуры Формировани е ЗОЖ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8" w:line="259" w:lineRule="auto"/>
              <w:ind w:left="2"/>
            </w:pPr>
            <w:r>
              <w:t xml:space="preserve">Вечерний круг </w:t>
            </w:r>
          </w:p>
          <w:p w:rsidR="00550D1F" w:rsidRDefault="00550D1F" w:rsidP="00550D1F">
            <w:pPr>
              <w:tabs>
                <w:tab w:val="center" w:pos="176"/>
                <w:tab w:val="center" w:pos="1367"/>
              </w:tabs>
              <w:spacing w:after="23" w:line="259" w:lineRule="auto"/>
            </w:pPr>
            <w:r>
              <w:rPr>
                <w:rFonts w:ascii="Calibri" w:eastAsia="Calibri" w:hAnsi="Calibri" w:cs="Calibri"/>
              </w:rPr>
              <w:tab/>
            </w:r>
            <w:r>
              <w:t xml:space="preserve">С/р </w:t>
            </w:r>
            <w:r>
              <w:tab/>
              <w:t xml:space="preserve">игра, </w:t>
            </w:r>
          </w:p>
          <w:p w:rsidR="00550D1F" w:rsidRDefault="00550D1F" w:rsidP="00550D1F">
            <w:pPr>
              <w:spacing w:line="259" w:lineRule="auto"/>
              <w:ind w:left="2"/>
            </w:pPr>
            <w:r>
              <w:t xml:space="preserve">приучающая общаться спокойно.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97"/>
            </w:pPr>
            <w:r>
              <w:t xml:space="preserve">Опыты – игры с водой (песком) Коллективный труд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Заучивание стихов, потешек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Работа, направленная на </w:t>
            </w:r>
            <w:r>
              <w:tab/>
              <w:t xml:space="preserve">развитие музыкальной деятельности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5722"/>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4BE7EF03" wp14:editId="1BC9124B">
                      <wp:extent cx="375967" cy="454152"/>
                      <wp:effectExtent l="0" t="0" r="0" b="0"/>
                      <wp:docPr id="460956" name="Group 460956"/>
                      <wp:cNvGraphicFramePr/>
                      <a:graphic xmlns:a="http://schemas.openxmlformats.org/drawingml/2006/main">
                        <a:graphicData uri="http://schemas.microsoft.com/office/word/2010/wordprocessingGroup">
                          <wpg:wgp>
                            <wpg:cNvGrpSpPr/>
                            <wpg:grpSpPr>
                              <a:xfrm>
                                <a:off x="0" y="0"/>
                                <a:ext cx="375967" cy="454152"/>
                                <a:chOff x="0" y="0"/>
                                <a:chExt cx="375967" cy="454152"/>
                              </a:xfrm>
                            </wpg:grpSpPr>
                            <wps:wsp>
                              <wps:cNvPr id="58234" name="Rectangle 58234"/>
                              <wps:cNvSpPr/>
                              <wps:spPr>
                                <a:xfrm rot="-5399999">
                                  <a:off x="-153337" y="87123"/>
                                  <a:ext cx="552943" cy="181116"/>
                                </a:xfrm>
                                <a:prstGeom prst="rect">
                                  <a:avLst/>
                                </a:prstGeom>
                                <a:ln>
                                  <a:noFill/>
                                </a:ln>
                              </wps:spPr>
                              <wps:txbx>
                                <w:txbxContent>
                                  <w:p w:rsidR="00550D1F" w:rsidRDefault="00550D1F" w:rsidP="00550D1F">
                                    <w:pPr>
                                      <w:spacing w:after="160" w:line="259" w:lineRule="auto"/>
                                    </w:pPr>
                                    <w:r>
                                      <w:rPr>
                                        <w:b/>
                                      </w:rPr>
                                      <w:t>Среда</w:t>
                                    </w:r>
                                  </w:p>
                                </w:txbxContent>
                              </wps:txbx>
                              <wps:bodyPr horzOverflow="overflow" vert="horz" lIns="0" tIns="0" rIns="0" bIns="0" rtlCol="0">
                                <a:noAutofit/>
                              </wps:bodyPr>
                            </wps:wsp>
                            <wps:wsp>
                              <wps:cNvPr id="493164" name="Shape 493164"/>
                              <wps:cNvSpPr/>
                              <wps:spPr>
                                <a:xfrm>
                                  <a:off x="152552" y="38100"/>
                                  <a:ext cx="15240" cy="416052"/>
                                </a:xfrm>
                                <a:custGeom>
                                  <a:avLst/>
                                  <a:gdLst/>
                                  <a:ahLst/>
                                  <a:cxnLst/>
                                  <a:rect l="0" t="0" r="0" b="0"/>
                                  <a:pathLst>
                                    <a:path w="15240" h="416052">
                                      <a:moveTo>
                                        <a:pt x="0" y="0"/>
                                      </a:moveTo>
                                      <a:lnTo>
                                        <a:pt x="15240" y="0"/>
                                      </a:lnTo>
                                      <a:lnTo>
                                        <a:pt x="15240" y="416052"/>
                                      </a:lnTo>
                                      <a:lnTo>
                                        <a:pt x="0" y="416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6" name="Rectangle 58236"/>
                              <wps:cNvSpPr/>
                              <wps:spPr>
                                <a:xfrm rot="-5399999">
                                  <a:off x="86853" y="-99426"/>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8237" name="Rectangle 58237"/>
                              <wps:cNvSpPr/>
                              <wps:spPr>
                                <a:xfrm rot="-5399999">
                                  <a:off x="105563" y="99185"/>
                                  <a:ext cx="449570"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8238" name="Rectangle 58238"/>
                              <wps:cNvSpPr/>
                              <wps:spPr>
                                <a:xfrm rot="-5399999">
                                  <a:off x="294067" y="-61325"/>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4BE7EF03" id="Group 460956" o:spid="_x0000_s1189" style="width:29.6pt;height:35.75pt;mso-position-horizontal-relative:char;mso-position-vertical-relative:line" coordsize="375967,4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">
                      <v:rect id="Rectangle 58234" o:spid="_x0000_s1190" style="position:absolute;left:-153337;top:87123;width:55294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" filled="f" stroked="f">
                        <v:textbox inset="0,0,0,0">
                          <w:txbxContent>
                            <w:p w:rsidR="00550D1F" w:rsidRDefault="00550D1F" w:rsidP="00550D1F">
                              <w:pPr>
                                <w:spacing w:after="160" w:line="259" w:lineRule="auto"/>
                              </w:pPr>
                              <w:r>
                                <w:rPr>
                                  <w:b/>
                                </w:rPr>
                                <w:t>Среда</w:t>
                              </w:r>
                            </w:p>
                          </w:txbxContent>
                        </v:textbox>
                      </v:rect>
                      <v:shape id="Shape 493164" o:spid="_x0000_s1191" style="position:absolute;left:152552;top:38100;width:15240;height:416052;visibility:visible;mso-wrap-style:square;v-text-anchor:top" coordsize="15240,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" path="m,l15240,r,416052l,416052,,e" fillcolor="black" stroked="f" strokeweight="0">
                        <v:stroke miterlimit="83231f" joinstyle="miter"/>
                        <v:path arrowok="t" textboxrect="0,0,15240,416052"/>
                      </v:shape>
                      <v:rect id="Rectangle 58236" o:spid="_x0000_s1192" style="position:absolute;left:86853;top:-99426;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8237" o:spid="_x0000_s1193" style="position:absolute;left:105563;top:99185;width:449570;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8238" o:spid="_x0000_s1194" style="position:absolute;left:294067;top:-613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0" w:lineRule="auto"/>
              <w:ind w:left="2"/>
            </w:pPr>
            <w:r>
              <w:t xml:space="preserve">Утренняя гимнастика Дыхательная гимнастика </w:t>
            </w:r>
          </w:p>
          <w:p w:rsidR="00550D1F" w:rsidRDefault="00550D1F" w:rsidP="00550D1F">
            <w:pPr>
              <w:spacing w:line="310" w:lineRule="auto"/>
              <w:ind w:left="2"/>
            </w:pPr>
            <w:r>
              <w:t xml:space="preserve">Физкультмин утки </w:t>
            </w:r>
          </w:p>
          <w:p w:rsidR="00550D1F" w:rsidRDefault="00550D1F" w:rsidP="00550D1F">
            <w:pPr>
              <w:tabs>
                <w:tab w:val="center" w:pos="349"/>
                <w:tab w:val="center" w:pos="1353"/>
              </w:tabs>
              <w:spacing w:after="25"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ind w:left="2" w:right="39"/>
            </w:pPr>
            <w:r>
              <w:t xml:space="preserve">развитию мелкой моторики Пальчиковая гимнастика Релаксация Формировани е ЗОЖ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9" w:line="291" w:lineRule="auto"/>
              <w:ind w:left="2"/>
            </w:pPr>
            <w:r>
              <w:t xml:space="preserve">Беседа </w:t>
            </w:r>
            <w:r>
              <w:tab/>
              <w:t xml:space="preserve">с родителями  о развитии общения Утренний круг Воспитание правил поведения </w:t>
            </w:r>
          </w:p>
          <w:p w:rsidR="00550D1F" w:rsidRDefault="00550D1F" w:rsidP="00550D1F">
            <w:pPr>
              <w:tabs>
                <w:tab w:val="center" w:pos="149"/>
                <w:tab w:val="center" w:pos="1396"/>
              </w:tabs>
              <w:spacing w:after="23" w:line="259" w:lineRule="auto"/>
            </w:pPr>
            <w:r>
              <w:rPr>
                <w:rFonts w:ascii="Calibri" w:eastAsia="Calibri" w:hAnsi="Calibri" w:cs="Calibri"/>
              </w:rPr>
              <w:tab/>
            </w:r>
            <w:r>
              <w:t xml:space="preserve">с/р </w:t>
            </w:r>
            <w:r>
              <w:tab/>
              <w:t xml:space="preserve">игра </w:t>
            </w:r>
          </w:p>
          <w:p w:rsidR="00550D1F" w:rsidRDefault="00550D1F" w:rsidP="00550D1F">
            <w:pPr>
              <w:spacing w:line="294" w:lineRule="auto"/>
              <w:ind w:left="2"/>
            </w:pPr>
            <w:r>
              <w:t xml:space="preserve">(умение делиться) Дежурство </w:t>
            </w:r>
          </w:p>
          <w:p w:rsidR="00550D1F" w:rsidRDefault="00550D1F" w:rsidP="00550D1F">
            <w:pPr>
              <w:spacing w:after="59" w:line="259" w:lineRule="auto"/>
              <w:ind w:left="2"/>
            </w:pPr>
            <w:r>
              <w:t>(самообслужив</w:t>
            </w:r>
          </w:p>
          <w:p w:rsidR="00550D1F" w:rsidRDefault="00550D1F" w:rsidP="00550D1F">
            <w:pPr>
              <w:spacing w:line="259" w:lineRule="auto"/>
              <w:ind w:left="2"/>
            </w:pPr>
            <w:r>
              <w:t xml:space="preserve">ание)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0" w:lineRule="auto"/>
              <w:ind w:left="2" w:right="80"/>
            </w:pPr>
            <w:r>
              <w:t xml:space="preserve">Д/и математическог о содержания Настольнопечатные </w:t>
            </w:r>
            <w:r>
              <w:tab/>
              <w:t xml:space="preserve">игры </w:t>
            </w:r>
          </w:p>
          <w:p w:rsidR="00550D1F" w:rsidRDefault="00550D1F" w:rsidP="00550D1F">
            <w:pPr>
              <w:spacing w:after="62" w:line="259" w:lineRule="auto"/>
              <w:ind w:left="2"/>
            </w:pPr>
            <w:r>
              <w:t xml:space="preserve">(на </w:t>
            </w:r>
          </w:p>
          <w:p w:rsidR="00550D1F" w:rsidRDefault="00550D1F" w:rsidP="00550D1F">
            <w:pPr>
              <w:spacing w:line="259" w:lineRule="auto"/>
              <w:ind w:left="2"/>
            </w:pPr>
            <w:r>
              <w:t xml:space="preserve">перспективу) Трудовые поручения (элементарный бытовой труд)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7" w:lineRule="auto"/>
              <w:ind w:right="21"/>
            </w:pPr>
            <w:r>
              <w:t xml:space="preserve">Консультиров ание родителей </w:t>
            </w:r>
            <w:r>
              <w:tab/>
              <w:t xml:space="preserve">о речевом развитии детей </w:t>
            </w:r>
          </w:p>
          <w:p w:rsidR="00550D1F" w:rsidRDefault="00550D1F" w:rsidP="00550D1F">
            <w:pPr>
              <w:spacing w:after="14" w:line="287" w:lineRule="auto"/>
              <w:ind w:right="71"/>
            </w:pPr>
            <w:r>
              <w:t xml:space="preserve">Артикуляцио нная гимнастика Работа, направленная на </w:t>
            </w:r>
            <w:r>
              <w:tab/>
              <w:t xml:space="preserve">развитие звуковой культуры речи </w:t>
            </w:r>
            <w:r>
              <w:tab/>
              <w:t>Звукокоррекционна</w:t>
            </w:r>
          </w:p>
          <w:p w:rsidR="00550D1F" w:rsidRDefault="00550D1F" w:rsidP="00550D1F">
            <w:pPr>
              <w:tabs>
                <w:tab w:val="center" w:pos="55"/>
                <w:tab w:val="center" w:pos="1134"/>
              </w:tabs>
              <w:spacing w:after="66" w:line="259" w:lineRule="auto"/>
            </w:pPr>
            <w:r>
              <w:rPr>
                <w:rFonts w:ascii="Calibri" w:eastAsia="Calibri" w:hAnsi="Calibri" w:cs="Calibri"/>
              </w:rPr>
              <w:tab/>
            </w:r>
            <w:r>
              <w:t xml:space="preserve">я </w:t>
            </w:r>
            <w:r>
              <w:tab/>
              <w:t xml:space="preserve">работа </w:t>
            </w:r>
          </w:p>
          <w:p w:rsidR="00550D1F" w:rsidRDefault="00550D1F" w:rsidP="00550D1F">
            <w:pPr>
              <w:spacing w:line="259" w:lineRule="auto"/>
            </w:pPr>
            <w:r>
              <w:t xml:space="preserve">(инд.)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bl>
    <w:p w:rsidR="00550D1F" w:rsidRDefault="00550D1F" w:rsidP="00550D1F">
      <w:pPr>
        <w:spacing w:after="0" w:line="259" w:lineRule="auto"/>
        <w:ind w:left="-1702" w:right="331"/>
      </w:pPr>
    </w:p>
    <w:tbl>
      <w:tblPr>
        <w:tblStyle w:val="TableGrid"/>
        <w:tblW w:w="9573" w:type="dxa"/>
        <w:tblInd w:w="-108" w:type="dxa"/>
        <w:tblCellMar>
          <w:top w:w="5" w:type="dxa"/>
          <w:left w:w="106" w:type="dxa"/>
          <w:right w:w="10" w:type="dxa"/>
        </w:tblCellMar>
        <w:tblLook w:val="04A0" w:firstRow="1" w:lastRow="0" w:firstColumn="1" w:lastColumn="0" w:noHBand="0" w:noVBand="1"/>
      </w:tblPr>
      <w:tblGrid>
        <w:gridCol w:w="720"/>
        <w:gridCol w:w="1591"/>
        <w:gridCol w:w="1796"/>
        <w:gridCol w:w="2262"/>
        <w:gridCol w:w="1586"/>
        <w:gridCol w:w="1618"/>
      </w:tblGrid>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по сетке занятий</w:t>
            </w:r>
            <w:r>
              <w:rPr>
                <w:b/>
              </w:rPr>
              <w:t xml:space="preserve"> </w:t>
            </w:r>
          </w:p>
        </w:tc>
      </w:tr>
      <w:tr w:rsidR="00550D1F" w:rsidTr="00550D1F">
        <w:trPr>
          <w:trHeight w:val="331"/>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с/р) </w:t>
            </w:r>
          </w:p>
        </w:tc>
      </w:tr>
      <w:tr w:rsidR="00550D1F" w:rsidTr="00550D1F">
        <w:trPr>
          <w:trHeight w:val="254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0BCF96AC" wp14:editId="35D40CA4">
                      <wp:extent cx="375967" cy="1271016"/>
                      <wp:effectExtent l="0" t="0" r="0" b="0"/>
                      <wp:docPr id="466099" name="Group 466099"/>
                      <wp:cNvGraphicFramePr/>
                      <a:graphic xmlns:a="http://schemas.openxmlformats.org/drawingml/2006/main">
                        <a:graphicData uri="http://schemas.microsoft.com/office/word/2010/wordprocessingGroup">
                          <wpg:wgp>
                            <wpg:cNvGrpSpPr/>
                            <wpg:grpSpPr>
                              <a:xfrm>
                                <a:off x="0" y="0"/>
                                <a:ext cx="375967" cy="1271016"/>
                                <a:chOff x="0" y="0"/>
                                <a:chExt cx="375967" cy="1271016"/>
                              </a:xfrm>
                            </wpg:grpSpPr>
                            <wps:wsp>
                              <wps:cNvPr id="58403" name="Rectangle 58403"/>
                              <wps:cNvSpPr/>
                              <wps:spPr>
                                <a:xfrm rot="-5399999">
                                  <a:off x="-697261" y="360061"/>
                                  <a:ext cx="1640792" cy="181116"/>
                                </a:xfrm>
                                <a:prstGeom prst="rect">
                                  <a:avLst/>
                                </a:prstGeom>
                                <a:ln>
                                  <a:noFill/>
                                </a:ln>
                              </wps:spPr>
                              <wps:txbx>
                                <w:txbxContent>
                                  <w:p w:rsidR="00550D1F" w:rsidRDefault="00550D1F" w:rsidP="00550D1F">
                                    <w:pPr>
                                      <w:spacing w:after="160" w:line="259" w:lineRule="auto"/>
                                    </w:pPr>
                                    <w:r>
                                      <w:rPr>
                                        <w:b/>
                                        <w:i/>
                                      </w:rPr>
                                      <w:t xml:space="preserve">Вторая половина </w:t>
                                    </w:r>
                                  </w:p>
                                </w:txbxContent>
                              </wps:txbx>
                              <wps:bodyPr horzOverflow="overflow" vert="horz" lIns="0" tIns="0" rIns="0" bIns="0" rtlCol="0">
                                <a:noAutofit/>
                              </wps:bodyPr>
                            </wps:wsp>
                            <wps:wsp>
                              <wps:cNvPr id="58404" name="Rectangle 58404"/>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8405" name="Rectangle 58405"/>
                              <wps:cNvSpPr/>
                              <wps:spPr>
                                <a:xfrm rot="-5399999">
                                  <a:off x="170931" y="542504"/>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8406" name="Rectangle 58406"/>
                              <wps:cNvSpPr/>
                              <wps:spPr>
                                <a:xfrm rot="-5399999">
                                  <a:off x="294067" y="415685"/>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BCF96AC" id="Group 466099" o:spid="_x0000_s1195" style="width:29.6pt;height:100.1pt;mso-position-horizontal-relative:char;mso-position-vertical-relative:line" coordsize="3759,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">
                      <v:rect id="Rectangle 58403" o:spid="_x0000_s1196" style="position:absolute;left:-6973;top:3601;width:164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Вторая половина </w:t>
                              </w:r>
                            </w:p>
                          </w:txbxContent>
                        </v:textbox>
                      </v:rect>
                      <v:rect id="Rectangle 58404" o:spid="_x0000_s119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8405" o:spid="_x0000_s1198" style="position:absolute;left:1709;top:5424;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58406" o:spid="_x0000_s1199" style="position:absolute;left:2940;top:4157;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4" w:lineRule="auto"/>
              <w:ind w:left="2"/>
            </w:pPr>
            <w:r>
              <w:t xml:space="preserve">Бодрящая гимнастика </w:t>
            </w:r>
          </w:p>
          <w:p w:rsidR="00550D1F" w:rsidRDefault="00550D1F" w:rsidP="00550D1F">
            <w:pPr>
              <w:spacing w:line="313" w:lineRule="auto"/>
              <w:ind w:left="2" w:right="56"/>
            </w:pPr>
            <w:r>
              <w:t xml:space="preserve">Закаливающи е процедуры </w:t>
            </w:r>
          </w:p>
          <w:p w:rsidR="00550D1F" w:rsidRDefault="00550D1F" w:rsidP="00550D1F">
            <w:pPr>
              <w:tabs>
                <w:tab w:val="center" w:pos="349"/>
                <w:tab w:val="center" w:pos="1353"/>
              </w:tabs>
              <w:spacing w:after="25"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ind w:left="2"/>
            </w:pPr>
            <w:r>
              <w:t xml:space="preserve">развитию мелкой моторики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8" w:line="259" w:lineRule="auto"/>
              <w:ind w:left="2"/>
            </w:pPr>
            <w:r>
              <w:t xml:space="preserve">Вечерний круг </w:t>
            </w:r>
          </w:p>
          <w:p w:rsidR="00550D1F" w:rsidRDefault="00550D1F" w:rsidP="00550D1F">
            <w:pPr>
              <w:tabs>
                <w:tab w:val="center" w:pos="279"/>
                <w:tab w:val="center" w:pos="1505"/>
              </w:tabs>
              <w:spacing w:after="68" w:line="259" w:lineRule="auto"/>
            </w:pPr>
            <w:r>
              <w:rPr>
                <w:rFonts w:ascii="Calibri" w:eastAsia="Calibri" w:hAnsi="Calibri" w:cs="Calibri"/>
              </w:rPr>
              <w:tab/>
            </w:r>
            <w:r>
              <w:t xml:space="preserve">Игры </w:t>
            </w:r>
            <w:r>
              <w:tab/>
              <w:t xml:space="preserve">на </w:t>
            </w:r>
          </w:p>
          <w:p w:rsidR="00550D1F" w:rsidRDefault="00550D1F" w:rsidP="00550D1F">
            <w:pPr>
              <w:spacing w:line="259" w:lineRule="auto"/>
              <w:ind w:left="2" w:right="245"/>
            </w:pPr>
            <w:r>
              <w:t xml:space="preserve">сплочение С/р игра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99"/>
            </w:pPr>
            <w:r>
              <w:t xml:space="preserve">Д/и на развитие сенсорики Трудовые поручения  (элементарный бытовой труд)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8" w:lineRule="auto"/>
            </w:pPr>
            <w:r>
              <w:t xml:space="preserve">Проектная д - ть </w:t>
            </w:r>
          </w:p>
          <w:p w:rsidR="00550D1F" w:rsidRDefault="00550D1F" w:rsidP="00550D1F">
            <w:pPr>
              <w:spacing w:after="16" w:line="259" w:lineRule="auto"/>
            </w:pPr>
            <w:r>
              <w:t>Прослушиван</w:t>
            </w:r>
          </w:p>
          <w:p w:rsidR="00550D1F" w:rsidRDefault="00550D1F" w:rsidP="00550D1F">
            <w:pPr>
              <w:spacing w:line="259" w:lineRule="auto"/>
            </w:pPr>
            <w:r>
              <w:t xml:space="preserve">ие литературных произведений в записи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4"/>
            </w:pPr>
            <w:r>
              <w:t xml:space="preserve">Работа, направленная на приобщение к искусству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413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tabs>
                <w:tab w:val="center" w:pos="1910"/>
                <w:tab w:val="center" w:pos="5743"/>
              </w:tabs>
              <w:spacing w:after="69" w:line="259" w:lineRule="auto"/>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2F5C659" wp14:editId="49C704D8">
                      <wp:simplePos x="0" y="0"/>
                      <wp:positionH relativeFrom="column">
                        <wp:posOffset>74524</wp:posOffset>
                      </wp:positionH>
                      <wp:positionV relativeFrom="paragraph">
                        <wp:posOffset>-32420</wp:posOffset>
                      </wp:positionV>
                      <wp:extent cx="385674" cy="2620010"/>
                      <wp:effectExtent l="0" t="0" r="0" b="0"/>
                      <wp:wrapSquare wrapText="bothSides"/>
                      <wp:docPr id="466901" name="Group 466901"/>
                      <wp:cNvGraphicFramePr/>
                      <a:graphic xmlns:a="http://schemas.openxmlformats.org/drawingml/2006/main">
                        <a:graphicData uri="http://schemas.microsoft.com/office/word/2010/wordprocessingGroup">
                          <wpg:wgp>
                            <wpg:cNvGrpSpPr/>
                            <wpg:grpSpPr>
                              <a:xfrm>
                                <a:off x="0" y="0"/>
                                <a:ext cx="385674" cy="2620010"/>
                                <a:chOff x="0" y="0"/>
                                <a:chExt cx="385674" cy="2620010"/>
                              </a:xfrm>
                            </wpg:grpSpPr>
                            <wps:wsp>
                              <wps:cNvPr id="58492" name="Rectangle 58492"/>
                              <wps:cNvSpPr/>
                              <wps:spPr>
                                <a:xfrm rot="-5399999">
                                  <a:off x="-247082" y="1129011"/>
                                  <a:ext cx="740434" cy="181116"/>
                                </a:xfrm>
                                <a:prstGeom prst="rect">
                                  <a:avLst/>
                                </a:prstGeom>
                                <a:ln>
                                  <a:noFill/>
                                </a:ln>
                              </wps:spPr>
                              <wps:txbx>
                                <w:txbxContent>
                                  <w:p w:rsidR="00550D1F" w:rsidRDefault="00550D1F" w:rsidP="00550D1F">
                                    <w:pPr>
                                      <w:spacing w:after="160" w:line="259" w:lineRule="auto"/>
                                    </w:pPr>
                                    <w:r>
                                      <w:rPr>
                                        <w:b/>
                                      </w:rPr>
                                      <w:t>Четверг</w:t>
                                    </w:r>
                                  </w:p>
                                </w:txbxContent>
                              </wps:txbx>
                              <wps:bodyPr horzOverflow="overflow" vert="horz" lIns="0" tIns="0" rIns="0" bIns="0" rtlCol="0">
                                <a:noAutofit/>
                              </wps:bodyPr>
                            </wps:wsp>
                            <wps:wsp>
                              <wps:cNvPr id="493166" name="Shape 493166"/>
                              <wps:cNvSpPr/>
                              <wps:spPr>
                                <a:xfrm>
                                  <a:off x="152552" y="1032002"/>
                                  <a:ext cx="15240" cy="557784"/>
                                </a:xfrm>
                                <a:custGeom>
                                  <a:avLst/>
                                  <a:gdLst/>
                                  <a:ahLst/>
                                  <a:cxnLst/>
                                  <a:rect l="0" t="0" r="0" b="0"/>
                                  <a:pathLst>
                                    <a:path w="15240" h="557784">
                                      <a:moveTo>
                                        <a:pt x="0" y="0"/>
                                      </a:moveTo>
                                      <a:lnTo>
                                        <a:pt x="15240" y="0"/>
                                      </a:lnTo>
                                      <a:lnTo>
                                        <a:pt x="1524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94" name="Rectangle 58494"/>
                              <wps:cNvSpPr/>
                              <wps:spPr>
                                <a:xfrm rot="-5399999">
                                  <a:off x="86853" y="894476"/>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8495" name="Rectangle 58495"/>
                              <wps:cNvSpPr/>
                              <wps:spPr>
                                <a:xfrm rot="-5399999">
                                  <a:off x="105562" y="1164714"/>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8496" name="Rectangle 58496"/>
                              <wps:cNvSpPr/>
                              <wps:spPr>
                                <a:xfrm rot="-5399999">
                                  <a:off x="294067" y="1004204"/>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s:wsp>
                              <wps:cNvPr id="493167" name="Shape 493167"/>
                              <wps:cNvSpPr/>
                              <wps:spPr>
                                <a:xfrm>
                                  <a:off x="379578" y="0"/>
                                  <a:ext cx="9144" cy="2620010"/>
                                </a:xfrm>
                                <a:custGeom>
                                  <a:avLst/>
                                  <a:gdLst/>
                                  <a:ahLst/>
                                  <a:cxnLst/>
                                  <a:rect l="0" t="0" r="0" b="0"/>
                                  <a:pathLst>
                                    <a:path w="9144" h="2620010">
                                      <a:moveTo>
                                        <a:pt x="0" y="0"/>
                                      </a:moveTo>
                                      <a:lnTo>
                                        <a:pt x="9144" y="0"/>
                                      </a:lnTo>
                                      <a:lnTo>
                                        <a:pt x="9144" y="2620010"/>
                                      </a:lnTo>
                                      <a:lnTo>
                                        <a:pt x="0" y="2620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F5C659" id="Group 466901" o:spid="_x0000_s1200" style="position:absolute;margin-left:5.85pt;margin-top:-2.55pt;width:30.35pt;height:206.3pt;z-index:251659264;mso-position-horizontal-relative:text;mso-position-vertical-relative:text" coordsize="3856,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">
                      <v:rect id="Rectangle 58492" o:spid="_x0000_s1201" style="position:absolute;left:-2471;top:11289;width:740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" filled="f" stroked="f">
                        <v:textbox inset="0,0,0,0">
                          <w:txbxContent>
                            <w:p w:rsidR="00550D1F" w:rsidRDefault="00550D1F" w:rsidP="00550D1F">
                              <w:pPr>
                                <w:spacing w:after="160" w:line="259" w:lineRule="auto"/>
                              </w:pPr>
                              <w:r>
                                <w:rPr>
                                  <w:b/>
                                </w:rPr>
                                <w:t>Четверг</w:t>
                              </w:r>
                            </w:p>
                          </w:txbxContent>
                        </v:textbox>
                      </v:rect>
                      <v:shape id="Shape 493166" o:spid="_x0000_s1202" style="position:absolute;left:1525;top:10320;width:152;height:5577;visibility:visible;mso-wrap-style:square;v-text-anchor:top" coordsize="1524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" path="m,l15240,r,557784l,557784,,e" fillcolor="black" stroked="f" strokeweight="0">
                        <v:stroke miterlimit="83231f" joinstyle="miter"/>
                        <v:path arrowok="t" textboxrect="0,0,15240,557784"/>
                      </v:shape>
                      <v:rect id="Rectangle 58494" o:spid="_x0000_s1203" style="position:absolute;left:868;top:894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8495" o:spid="_x0000_s1204" style="position:absolute;left:1055;top:11646;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58496" o:spid="_x0000_s1205" style="position:absolute;left:2940;top:10042;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" filled="f" stroked="f">
                        <v:textbox inset="0,0,0,0">
                          <w:txbxContent>
                            <w:p w:rsidR="00550D1F" w:rsidRDefault="00550D1F" w:rsidP="00550D1F">
                              <w:pPr>
                                <w:spacing w:after="160" w:line="259" w:lineRule="auto"/>
                              </w:pPr>
                              <w:r>
                                <w:rPr>
                                  <w:i/>
                                </w:rPr>
                                <w:t xml:space="preserve"> </w:t>
                              </w:r>
                            </w:p>
                          </w:txbxContent>
                        </v:textbox>
                      </v:rect>
                      <v:shape id="Shape 493167" o:spid="_x0000_s1206" style="position:absolute;left:3795;width:92;height:26200;visibility:visible;mso-wrap-style:square;v-text-anchor:top" coordsize="9144,26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" path="m,l9144,r,2620010l,2620010,,e" fillcolor="black" stroked="f" strokeweight="0">
                        <v:stroke miterlimit="83231f" joinstyle="miter"/>
                        <v:path arrowok="t" textboxrect="0,0,9144,262001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7311BB5E" wp14:editId="0A4DEA61">
                      <wp:simplePos x="0" y="0"/>
                      <wp:positionH relativeFrom="column">
                        <wp:posOffset>1527378</wp:posOffset>
                      </wp:positionH>
                      <wp:positionV relativeFrom="paragraph">
                        <wp:posOffset>-32420</wp:posOffset>
                      </wp:positionV>
                      <wp:extent cx="6096" cy="2620010"/>
                      <wp:effectExtent l="0" t="0" r="0" b="0"/>
                      <wp:wrapSquare wrapText="bothSides"/>
                      <wp:docPr id="466902" name="Group 466902"/>
                      <wp:cNvGraphicFramePr/>
                      <a:graphic xmlns:a="http://schemas.openxmlformats.org/drawingml/2006/main">
                        <a:graphicData uri="http://schemas.microsoft.com/office/word/2010/wordprocessingGroup">
                          <wpg:wgp>
                            <wpg:cNvGrpSpPr/>
                            <wpg:grpSpPr>
                              <a:xfrm>
                                <a:off x="0" y="0"/>
                                <a:ext cx="6096" cy="2620010"/>
                                <a:chOff x="0" y="0"/>
                                <a:chExt cx="6096" cy="2620010"/>
                              </a:xfrm>
                            </wpg:grpSpPr>
                            <wps:wsp>
                              <wps:cNvPr id="493170" name="Shape 493170"/>
                              <wps:cNvSpPr/>
                              <wps:spPr>
                                <a:xfrm>
                                  <a:off x="0" y="0"/>
                                  <a:ext cx="9144" cy="2620010"/>
                                </a:xfrm>
                                <a:custGeom>
                                  <a:avLst/>
                                  <a:gdLst/>
                                  <a:ahLst/>
                                  <a:cxnLst/>
                                  <a:rect l="0" t="0" r="0" b="0"/>
                                  <a:pathLst>
                                    <a:path w="9144" h="2620010">
                                      <a:moveTo>
                                        <a:pt x="0" y="0"/>
                                      </a:moveTo>
                                      <a:lnTo>
                                        <a:pt x="9144" y="0"/>
                                      </a:lnTo>
                                      <a:lnTo>
                                        <a:pt x="9144" y="2620010"/>
                                      </a:lnTo>
                                      <a:lnTo>
                                        <a:pt x="0" y="2620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822799" id="Group 466902" o:spid="_x0000_s1026" style="position:absolute;margin-left:120.25pt;margin-top:-2.55pt;width:.5pt;height:206.3pt;z-index:251660288" coordsize="60,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">
                      <v:shape id="Shape 493170" o:spid="_x0000_s1027" style="position:absolute;width:91;height:26200;visibility:visible;mso-wrap-style:square;v-text-anchor:top" coordsize="9144,26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" path="m,l9144,r,2620010l,2620010,,e" fillcolor="black" stroked="f" strokeweight="0">
                        <v:stroke miterlimit="83231f" joinstyle="miter"/>
                        <v:path arrowok="t" textboxrect="0,0,9144,262001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6A254DFF" wp14:editId="342E29C5">
                      <wp:simplePos x="0" y="0"/>
                      <wp:positionH relativeFrom="column">
                        <wp:posOffset>2693238</wp:posOffset>
                      </wp:positionH>
                      <wp:positionV relativeFrom="paragraph">
                        <wp:posOffset>-32420</wp:posOffset>
                      </wp:positionV>
                      <wp:extent cx="6096" cy="2620010"/>
                      <wp:effectExtent l="0" t="0" r="0" b="0"/>
                      <wp:wrapSquare wrapText="bothSides"/>
                      <wp:docPr id="466903" name="Group 466903"/>
                      <wp:cNvGraphicFramePr/>
                      <a:graphic xmlns:a="http://schemas.openxmlformats.org/drawingml/2006/main">
                        <a:graphicData uri="http://schemas.microsoft.com/office/word/2010/wordprocessingGroup">
                          <wpg:wgp>
                            <wpg:cNvGrpSpPr/>
                            <wpg:grpSpPr>
                              <a:xfrm>
                                <a:off x="0" y="0"/>
                                <a:ext cx="6096" cy="2620010"/>
                                <a:chOff x="0" y="0"/>
                                <a:chExt cx="6096" cy="2620010"/>
                              </a:xfrm>
                            </wpg:grpSpPr>
                            <wps:wsp>
                              <wps:cNvPr id="493172" name="Shape 493172"/>
                              <wps:cNvSpPr/>
                              <wps:spPr>
                                <a:xfrm>
                                  <a:off x="0" y="0"/>
                                  <a:ext cx="9144" cy="2620010"/>
                                </a:xfrm>
                                <a:custGeom>
                                  <a:avLst/>
                                  <a:gdLst/>
                                  <a:ahLst/>
                                  <a:cxnLst/>
                                  <a:rect l="0" t="0" r="0" b="0"/>
                                  <a:pathLst>
                                    <a:path w="9144" h="2620010">
                                      <a:moveTo>
                                        <a:pt x="0" y="0"/>
                                      </a:moveTo>
                                      <a:lnTo>
                                        <a:pt x="9144" y="0"/>
                                      </a:lnTo>
                                      <a:lnTo>
                                        <a:pt x="9144" y="2620010"/>
                                      </a:lnTo>
                                      <a:lnTo>
                                        <a:pt x="0" y="2620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2C3C46" id="Group 466903" o:spid="_x0000_s1026" style="position:absolute;margin-left:212.05pt;margin-top:-2.55pt;width:.5pt;height:206.3pt;z-index:251661312" coordsize="60,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">
                      <v:shape id="Shape 493172" o:spid="_x0000_s1027" style="position:absolute;width:91;height:26200;visibility:visible;mso-wrap-style:square;v-text-anchor:top" coordsize="9144,26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" path="m,l9144,r,2620010l,2620010,,e" fillcolor="black" stroked="f" strokeweight="0">
                        <v:stroke miterlimit="83231f" joinstyle="miter"/>
                        <v:path arrowok="t" textboxrect="0,0,9144,262001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6A054740" wp14:editId="678B5689">
                      <wp:simplePos x="0" y="0"/>
                      <wp:positionH relativeFrom="column">
                        <wp:posOffset>3929456</wp:posOffset>
                      </wp:positionH>
                      <wp:positionV relativeFrom="paragraph">
                        <wp:posOffset>-32420</wp:posOffset>
                      </wp:positionV>
                      <wp:extent cx="6096" cy="2620010"/>
                      <wp:effectExtent l="0" t="0" r="0" b="0"/>
                      <wp:wrapSquare wrapText="bothSides"/>
                      <wp:docPr id="466904" name="Group 466904"/>
                      <wp:cNvGraphicFramePr/>
                      <a:graphic xmlns:a="http://schemas.openxmlformats.org/drawingml/2006/main">
                        <a:graphicData uri="http://schemas.microsoft.com/office/word/2010/wordprocessingGroup">
                          <wpg:wgp>
                            <wpg:cNvGrpSpPr/>
                            <wpg:grpSpPr>
                              <a:xfrm>
                                <a:off x="0" y="0"/>
                                <a:ext cx="6096" cy="2620010"/>
                                <a:chOff x="0" y="0"/>
                                <a:chExt cx="6096" cy="2620010"/>
                              </a:xfrm>
                            </wpg:grpSpPr>
                            <wps:wsp>
                              <wps:cNvPr id="493174" name="Shape 493174"/>
                              <wps:cNvSpPr/>
                              <wps:spPr>
                                <a:xfrm>
                                  <a:off x="0" y="0"/>
                                  <a:ext cx="9144" cy="2620010"/>
                                </a:xfrm>
                                <a:custGeom>
                                  <a:avLst/>
                                  <a:gdLst/>
                                  <a:ahLst/>
                                  <a:cxnLst/>
                                  <a:rect l="0" t="0" r="0" b="0"/>
                                  <a:pathLst>
                                    <a:path w="9144" h="2620010">
                                      <a:moveTo>
                                        <a:pt x="0" y="0"/>
                                      </a:moveTo>
                                      <a:lnTo>
                                        <a:pt x="9144" y="0"/>
                                      </a:lnTo>
                                      <a:lnTo>
                                        <a:pt x="9144" y="2620010"/>
                                      </a:lnTo>
                                      <a:lnTo>
                                        <a:pt x="0" y="2620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E80772" id="Group 466904" o:spid="_x0000_s1026" style="position:absolute;margin-left:309.4pt;margin-top:-2.55pt;width:.5pt;height:206.3pt;z-index:251662336" coordsize="60,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">
                      <v:shape id="Shape 493174" o:spid="_x0000_s1027" style="position:absolute;width:91;height:26200;visibility:visible;mso-wrap-style:square;v-text-anchor:top" coordsize="9144,26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" path="m,l9144,r,2620010l,2620010,,e" fillcolor="black" stroked="f" strokeweight="0">
                        <v:stroke miterlimit="83231f" joinstyle="miter"/>
                        <v:path arrowok="t" textboxrect="0,0,9144,262001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6783C260" wp14:editId="44C4B956">
                      <wp:simplePos x="0" y="0"/>
                      <wp:positionH relativeFrom="column">
                        <wp:posOffset>5002734</wp:posOffset>
                      </wp:positionH>
                      <wp:positionV relativeFrom="paragraph">
                        <wp:posOffset>-32420</wp:posOffset>
                      </wp:positionV>
                      <wp:extent cx="6096" cy="2620010"/>
                      <wp:effectExtent l="0" t="0" r="0" b="0"/>
                      <wp:wrapSquare wrapText="bothSides"/>
                      <wp:docPr id="466905" name="Group 466905"/>
                      <wp:cNvGraphicFramePr/>
                      <a:graphic xmlns:a="http://schemas.openxmlformats.org/drawingml/2006/main">
                        <a:graphicData uri="http://schemas.microsoft.com/office/word/2010/wordprocessingGroup">
                          <wpg:wgp>
                            <wpg:cNvGrpSpPr/>
                            <wpg:grpSpPr>
                              <a:xfrm>
                                <a:off x="0" y="0"/>
                                <a:ext cx="6096" cy="2620010"/>
                                <a:chOff x="0" y="0"/>
                                <a:chExt cx="6096" cy="2620010"/>
                              </a:xfrm>
                            </wpg:grpSpPr>
                            <wps:wsp>
                              <wps:cNvPr id="493176" name="Shape 493176"/>
                              <wps:cNvSpPr/>
                              <wps:spPr>
                                <a:xfrm>
                                  <a:off x="0" y="0"/>
                                  <a:ext cx="9144" cy="2620010"/>
                                </a:xfrm>
                                <a:custGeom>
                                  <a:avLst/>
                                  <a:gdLst/>
                                  <a:ahLst/>
                                  <a:cxnLst/>
                                  <a:rect l="0" t="0" r="0" b="0"/>
                                  <a:pathLst>
                                    <a:path w="9144" h="2620010">
                                      <a:moveTo>
                                        <a:pt x="0" y="0"/>
                                      </a:moveTo>
                                      <a:lnTo>
                                        <a:pt x="9144" y="0"/>
                                      </a:lnTo>
                                      <a:lnTo>
                                        <a:pt x="9144" y="2620010"/>
                                      </a:lnTo>
                                      <a:lnTo>
                                        <a:pt x="0" y="2620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F2760B" id="Group 466905" o:spid="_x0000_s1026" style="position:absolute;margin-left:393.9pt;margin-top:-2.55pt;width:.5pt;height:206.3pt;z-index:251663360" coordsize="60,2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">
                      <v:shape id="Shape 493176" o:spid="_x0000_s1027" style="position:absolute;width:91;height:26200;visibility:visible;mso-wrap-style:square;v-text-anchor:top" coordsize="9144,26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" path="m,l9144,r,2620010l,2620010,,e" fillcolor="black" stroked="f" strokeweight="0">
                        <v:stroke miterlimit="83231f" joinstyle="miter"/>
                        <v:path arrowok="t" textboxrect="0,0,9144,2620010"/>
                      </v:shape>
                      <w10:wrap type="square"/>
                    </v:group>
                  </w:pict>
                </mc:Fallback>
              </mc:AlternateContent>
            </w:r>
            <w:r>
              <w:rPr>
                <w:rFonts w:ascii="Calibri" w:eastAsia="Calibri" w:hAnsi="Calibri" w:cs="Calibri"/>
              </w:rPr>
              <w:tab/>
            </w:r>
            <w:r>
              <w:t xml:space="preserve">Утренняя Беседа </w:t>
            </w:r>
            <w:r>
              <w:tab/>
              <w:t xml:space="preserve">с Д/и, Артикуляцио </w:t>
            </w:r>
          </w:p>
          <w:p w:rsidR="00550D1F" w:rsidRDefault="00550D1F" w:rsidP="00550D1F">
            <w:pPr>
              <w:spacing w:line="315" w:lineRule="auto"/>
              <w:ind w:left="12" w:right="98"/>
            </w:pPr>
            <w:r>
              <w:t>гимнастика родителями – о направленные нная Консультиров Дыхательная нравственном на развитие гимнастика  ание гимнастика воспитании  познавательных Работа по родителей о Пальчиковая Утренний круг инетересов формированихудожественн</w:t>
            </w:r>
          </w:p>
          <w:p w:rsidR="00550D1F" w:rsidRDefault="00550D1F" w:rsidP="00550D1F">
            <w:pPr>
              <w:spacing w:after="16" w:line="259" w:lineRule="auto"/>
              <w:ind w:left="12"/>
            </w:pPr>
            <w:r>
              <w:lastRenderedPageBreak/>
              <w:t>гимнастика С/р игра  Трудовые ю о-</w:t>
            </w:r>
          </w:p>
          <w:p w:rsidR="00550D1F" w:rsidRDefault="00550D1F" w:rsidP="00550D1F">
            <w:pPr>
              <w:spacing w:line="315" w:lineRule="auto"/>
              <w:ind w:left="12"/>
            </w:pPr>
            <w:r>
              <w:t xml:space="preserve">ФизкультминБеседа по поручения грамматическэстетическом утки ОБЖ, (элементарный ого строя развитии </w:t>
            </w:r>
          </w:p>
          <w:p w:rsidR="00550D1F" w:rsidRDefault="00550D1F" w:rsidP="00550D1F">
            <w:pPr>
              <w:tabs>
                <w:tab w:val="center" w:pos="999"/>
                <w:tab w:val="center" w:pos="5652"/>
              </w:tabs>
              <w:spacing w:after="70" w:line="259" w:lineRule="auto"/>
            </w:pPr>
            <w:r>
              <w:rPr>
                <w:rFonts w:ascii="Calibri" w:eastAsia="Calibri" w:hAnsi="Calibri" w:cs="Calibri"/>
              </w:rPr>
              <w:tab/>
            </w:r>
            <w:r>
              <w:t xml:space="preserve">Игры </w:t>
            </w:r>
            <w:r>
              <w:tab/>
              <w:t>по предметному бытовой труд) речи Владение изо-</w:t>
            </w:r>
          </w:p>
          <w:p w:rsidR="00550D1F" w:rsidRDefault="00550D1F" w:rsidP="00550D1F">
            <w:pPr>
              <w:spacing w:after="2" w:line="314" w:lineRule="auto"/>
              <w:ind w:left="12"/>
            </w:pPr>
            <w:r>
              <w:t xml:space="preserve">сенсорному окружению средствами воспитанию Дежурство (инд. раб.) </w:t>
            </w:r>
          </w:p>
          <w:p w:rsidR="00550D1F" w:rsidRDefault="00550D1F" w:rsidP="00550D1F">
            <w:pPr>
              <w:spacing w:after="59" w:line="259" w:lineRule="auto"/>
              <w:ind w:left="12" w:right="1674"/>
            </w:pPr>
            <w:r>
              <w:t>Релаксация (самообслужив</w:t>
            </w:r>
          </w:p>
          <w:p w:rsidR="00550D1F" w:rsidRDefault="00550D1F" w:rsidP="00550D1F">
            <w:pPr>
              <w:spacing w:line="259" w:lineRule="auto"/>
              <w:ind w:left="2300" w:right="1674"/>
            </w:pPr>
            <w:r>
              <w:t xml:space="preserve">ание)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lastRenderedPageBreak/>
              <w:t xml:space="preserve">Занятия </w:t>
            </w:r>
            <w:r>
              <w:t>– по сетке занятий</w:t>
            </w:r>
            <w:r>
              <w:rPr>
                <w:b/>
              </w:rPr>
              <w:t xml:space="preserve"> </w:t>
            </w:r>
          </w:p>
        </w:tc>
      </w:tr>
      <w:tr w:rsidR="00550D1F" w:rsidTr="00550D1F">
        <w:trPr>
          <w:trHeight w:val="365"/>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3182"/>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4A06F7A0" wp14:editId="085697BC">
                      <wp:extent cx="168754" cy="1508760"/>
                      <wp:effectExtent l="0" t="0" r="0" b="0"/>
                      <wp:docPr id="467584" name="Group 467584"/>
                      <wp:cNvGraphicFramePr/>
                      <a:graphic xmlns:a="http://schemas.openxmlformats.org/drawingml/2006/main">
                        <a:graphicData uri="http://schemas.microsoft.com/office/word/2010/wordprocessingGroup">
                          <wpg:wgp>
                            <wpg:cNvGrpSpPr/>
                            <wpg:grpSpPr>
                              <a:xfrm>
                                <a:off x="0" y="0"/>
                                <a:ext cx="168754" cy="1508760"/>
                                <a:chOff x="0" y="0"/>
                                <a:chExt cx="168754" cy="1508760"/>
                              </a:xfrm>
                            </wpg:grpSpPr>
                            <wps:wsp>
                              <wps:cNvPr id="58623" name="Rectangle 58623"/>
                              <wps:cNvSpPr/>
                              <wps:spPr>
                                <a:xfrm rot="-5399999">
                                  <a:off x="-671924" y="623142"/>
                                  <a:ext cx="1590119"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58624" name="Rectangle 58624"/>
                              <wps:cNvSpPr/>
                              <wps:spPr>
                                <a:xfrm rot="-5399999">
                                  <a:off x="86853" y="174893"/>
                                  <a:ext cx="50673" cy="224379"/>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8625" name="Rectangle 58625"/>
                              <wps:cNvSpPr/>
                              <wps:spPr>
                                <a:xfrm rot="-5399999">
                                  <a:off x="-35370" y="26781"/>
                                  <a:ext cx="317010"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8626" name="Rectangle 58626"/>
                              <wps:cNvSpPr/>
                              <wps:spPr>
                                <a:xfrm rot="-5399999">
                                  <a:off x="86853" y="-99426"/>
                                  <a:ext cx="50673" cy="224381"/>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4A06F7A0" id="Group 467584" o:spid="_x0000_s1207" style="width:13.3pt;height:118.8pt;mso-position-horizontal-relative:char;mso-position-vertical-relative:line" coordsize="1687,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">
                      <v:rect id="Rectangle 58623" o:spid="_x0000_s1208" style="position:absolute;left:-6719;top:6231;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" filled="f" stroked="f">
                        <v:textbox inset="0,0,0,0">
                          <w:txbxContent>
                            <w:p w:rsidR="00550D1F" w:rsidRDefault="00550D1F" w:rsidP="00550D1F">
                              <w:pPr>
                                <w:spacing w:after="160" w:line="259" w:lineRule="auto"/>
                              </w:pPr>
                              <w:r>
                                <w:rPr>
                                  <w:b/>
                                  <w:i/>
                                </w:rPr>
                                <w:t>Вторая половина</w:t>
                              </w:r>
                            </w:p>
                          </w:txbxContent>
                        </v:textbox>
                      </v:rect>
                      <v:rect id="Rectangle 58624" o:spid="_x0000_s1209" style="position:absolute;left:868;top:174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8625" o:spid="_x0000_s1210" style="position:absolute;left:-354;top:268;width:316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58626" o:spid="_x0000_s121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ind w:left="2"/>
            </w:pPr>
            <w:r>
              <w:t xml:space="preserve">Бодрящая гимнастика </w:t>
            </w:r>
          </w:p>
          <w:p w:rsidR="00550D1F" w:rsidRDefault="00550D1F" w:rsidP="00550D1F">
            <w:pPr>
              <w:spacing w:line="315" w:lineRule="auto"/>
              <w:ind w:left="2" w:right="56"/>
            </w:pPr>
            <w:r>
              <w:t xml:space="preserve">Закаливающи е процедуры </w:t>
            </w:r>
          </w:p>
          <w:p w:rsidR="00550D1F" w:rsidRDefault="00550D1F" w:rsidP="00550D1F">
            <w:pPr>
              <w:tabs>
                <w:tab w:val="center" w:pos="349"/>
                <w:tab w:val="center" w:pos="1353"/>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ind w:left="2" w:right="39"/>
            </w:pPr>
            <w:r>
              <w:t xml:space="preserve">развитию мелкой моторики Формировани е ЗОЖ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line="259" w:lineRule="auto"/>
              <w:ind w:left="2"/>
            </w:pPr>
            <w:r>
              <w:t xml:space="preserve">С/р игры Игровые ситуации (вежливое отношение)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99"/>
            </w:pPr>
            <w:r>
              <w:t xml:space="preserve">Игры </w:t>
            </w:r>
            <w:r>
              <w:tab/>
              <w:t xml:space="preserve">экспериментиро вание Трудовые поручения (элементарный бытовой труд)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3" w:line="279" w:lineRule="auto"/>
            </w:pPr>
            <w:r>
              <w:t xml:space="preserve">Чтение </w:t>
            </w:r>
            <w:r>
              <w:tab/>
              <w:t xml:space="preserve">худ. литературы </w:t>
            </w:r>
          </w:p>
          <w:p w:rsidR="00550D1F" w:rsidRDefault="00550D1F" w:rsidP="00550D1F">
            <w:pPr>
              <w:tabs>
                <w:tab w:val="center" w:pos="125"/>
                <w:tab w:val="center" w:pos="1239"/>
              </w:tabs>
              <w:spacing w:after="69" w:line="259" w:lineRule="auto"/>
            </w:pPr>
            <w:r>
              <w:rPr>
                <w:rFonts w:ascii="Calibri" w:eastAsia="Calibri" w:hAnsi="Calibri" w:cs="Calibri"/>
              </w:rPr>
              <w:tab/>
            </w:r>
            <w:r>
              <w:t xml:space="preserve">по </w:t>
            </w:r>
            <w:r>
              <w:tab/>
              <w:t xml:space="preserve">теме </w:t>
            </w:r>
          </w:p>
          <w:p w:rsidR="00550D1F" w:rsidRDefault="00550D1F" w:rsidP="00550D1F">
            <w:pPr>
              <w:spacing w:line="259" w:lineRule="auto"/>
            </w:pPr>
            <w:r>
              <w:t xml:space="preserve">недели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r>
              <w:t xml:space="preserve">Проектная д - ть </w:t>
            </w:r>
          </w:p>
          <w:p w:rsidR="00550D1F" w:rsidRDefault="00550D1F" w:rsidP="00550D1F">
            <w:pPr>
              <w:spacing w:after="48" w:line="259" w:lineRule="auto"/>
            </w:pPr>
            <w:r>
              <w:t xml:space="preserve">Пополнение </w:t>
            </w:r>
          </w:p>
          <w:p w:rsidR="00550D1F" w:rsidRDefault="00550D1F" w:rsidP="00550D1F">
            <w:pPr>
              <w:spacing w:line="259" w:lineRule="auto"/>
              <w:ind w:right="89"/>
            </w:pPr>
            <w:r>
              <w:t xml:space="preserve">уголка </w:t>
            </w:r>
            <w:r>
              <w:tab/>
              <w:t xml:space="preserve">по ИЗО работами детей, воспитателя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635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7D07BC45" wp14:editId="2CCE8D04">
                      <wp:extent cx="375967" cy="653796"/>
                      <wp:effectExtent l="0" t="0" r="0" b="0"/>
                      <wp:docPr id="463555" name="Group 463555"/>
                      <wp:cNvGraphicFramePr/>
                      <a:graphic xmlns:a="http://schemas.openxmlformats.org/drawingml/2006/main">
                        <a:graphicData uri="http://schemas.microsoft.com/office/word/2010/wordprocessingGroup">
                          <wpg:wgp>
                            <wpg:cNvGrpSpPr/>
                            <wpg:grpSpPr>
                              <a:xfrm>
                                <a:off x="0" y="0"/>
                                <a:ext cx="375967" cy="653796"/>
                                <a:chOff x="0" y="0"/>
                                <a:chExt cx="375967" cy="653796"/>
                              </a:xfrm>
                            </wpg:grpSpPr>
                            <wps:wsp>
                              <wps:cNvPr id="58742" name="Rectangle 58742"/>
                              <wps:cNvSpPr/>
                              <wps:spPr>
                                <a:xfrm rot="-5399999">
                                  <a:off x="-287012" y="153090"/>
                                  <a:ext cx="820295" cy="181116"/>
                                </a:xfrm>
                                <a:prstGeom prst="rect">
                                  <a:avLst/>
                                </a:prstGeom>
                                <a:ln>
                                  <a:noFill/>
                                </a:ln>
                              </wps:spPr>
                              <wps:txbx>
                                <w:txbxContent>
                                  <w:p w:rsidR="00550D1F" w:rsidRDefault="00550D1F" w:rsidP="00550D1F">
                                    <w:pPr>
                                      <w:spacing w:after="160" w:line="259" w:lineRule="auto"/>
                                    </w:pPr>
                                    <w:r>
                                      <w:rPr>
                                        <w:b/>
                                      </w:rPr>
                                      <w:t>Пятница</w:t>
                                    </w:r>
                                  </w:p>
                                </w:txbxContent>
                              </wps:txbx>
                              <wps:bodyPr horzOverflow="overflow" vert="horz" lIns="0" tIns="0" rIns="0" bIns="0" rtlCol="0">
                                <a:noAutofit/>
                              </wps:bodyPr>
                            </wps:wsp>
                            <wps:wsp>
                              <wps:cNvPr id="493178" name="Shape 493178"/>
                              <wps:cNvSpPr/>
                              <wps:spPr>
                                <a:xfrm>
                                  <a:off x="152552" y="38100"/>
                                  <a:ext cx="15240" cy="615696"/>
                                </a:xfrm>
                                <a:custGeom>
                                  <a:avLst/>
                                  <a:gdLst/>
                                  <a:ahLst/>
                                  <a:cxnLst/>
                                  <a:rect l="0" t="0" r="0" b="0"/>
                                  <a:pathLst>
                                    <a:path w="15240" h="615696">
                                      <a:moveTo>
                                        <a:pt x="0" y="0"/>
                                      </a:moveTo>
                                      <a:lnTo>
                                        <a:pt x="15240" y="0"/>
                                      </a:lnTo>
                                      <a:lnTo>
                                        <a:pt x="15240" y="615696"/>
                                      </a:lnTo>
                                      <a:lnTo>
                                        <a:pt x="0" y="615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4" name="Rectangle 58744"/>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8745" name="Rectangle 58745"/>
                              <wps:cNvSpPr/>
                              <wps:spPr>
                                <a:xfrm rot="-5399999">
                                  <a:off x="105562" y="199768"/>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8746" name="Rectangle 58746"/>
                              <wps:cNvSpPr/>
                              <wps:spPr>
                                <a:xfrm rot="-5399999">
                                  <a:off x="294067" y="39257"/>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7D07BC45" id="Group 463555" o:spid="_x0000_s1212" style="width:29.6pt;height:51.5pt;mso-position-horizontal-relative:char;mso-position-vertical-relative:line" coordsize="375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">
                      <v:rect id="Rectangle 58742" o:spid="_x0000_s1213" style="position:absolute;left:-2870;top:1530;width:820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" filled="f" stroked="f">
                        <v:textbox inset="0,0,0,0">
                          <w:txbxContent>
                            <w:p w:rsidR="00550D1F" w:rsidRDefault="00550D1F" w:rsidP="00550D1F">
                              <w:pPr>
                                <w:spacing w:after="160" w:line="259" w:lineRule="auto"/>
                              </w:pPr>
                              <w:r>
                                <w:rPr>
                                  <w:b/>
                                </w:rPr>
                                <w:t>Пятница</w:t>
                              </w:r>
                            </w:p>
                          </w:txbxContent>
                        </v:textbox>
                      </v:rect>
                      <v:shape id="Shape 493178" o:spid="_x0000_s1214" style="position:absolute;left:1525;top:381;width:152;height:6156;visibility:visible;mso-wrap-style:square;v-text-anchor:top" coordsize="15240,61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" path="m,l15240,r,615696l,615696,,e" fillcolor="black" stroked="f" strokeweight="0">
                        <v:stroke miterlimit="83231f" joinstyle="miter"/>
                        <v:path arrowok="t" textboxrect="0,0,15240,615696"/>
                      </v:shape>
                      <v:rect id="Rectangle 58744" o:spid="_x0000_s121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58745" o:spid="_x0000_s1216" style="position:absolute;left:1055;top:1997;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8746" o:spid="_x0000_s1217" style="position:absolute;left:2941;top:39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7" w:lineRule="auto"/>
              <w:ind w:left="2" w:right="19"/>
            </w:pPr>
            <w:r>
              <w:t xml:space="preserve">Консультиров ание родителей </w:t>
            </w:r>
            <w:r>
              <w:tab/>
              <w:t xml:space="preserve">о физическом развитии детей Утренняя гимнастика Дыхательная гимнастика Физкультмин утки </w:t>
            </w:r>
          </w:p>
          <w:p w:rsidR="00550D1F" w:rsidRDefault="00550D1F" w:rsidP="00550D1F">
            <w:pPr>
              <w:spacing w:line="313" w:lineRule="auto"/>
              <w:ind w:left="2"/>
            </w:pPr>
            <w:r>
              <w:t xml:space="preserve">Пальчиковая гимнастика Релаксация </w:t>
            </w:r>
          </w:p>
          <w:p w:rsidR="00550D1F" w:rsidRDefault="00550D1F" w:rsidP="00550D1F">
            <w:pPr>
              <w:spacing w:line="259" w:lineRule="auto"/>
              <w:ind w:left="2" w:right="39"/>
            </w:pPr>
            <w:r>
              <w:t xml:space="preserve">Инд. раб по развитию движений Формировани е ЗОЖ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2" w:line="302" w:lineRule="auto"/>
              <w:ind w:left="2"/>
            </w:pPr>
            <w:r>
              <w:t xml:space="preserve">Беседа </w:t>
            </w:r>
            <w:r>
              <w:tab/>
              <w:t xml:space="preserve">с родителями </w:t>
            </w:r>
            <w:r>
              <w:tab/>
              <w:t xml:space="preserve">– организованное поведение ребенка  Утренний круг с/р игра </w:t>
            </w:r>
          </w:p>
          <w:p w:rsidR="00550D1F" w:rsidRDefault="00550D1F" w:rsidP="00550D1F">
            <w:pPr>
              <w:spacing w:line="259" w:lineRule="auto"/>
              <w:ind w:left="2"/>
            </w:pPr>
            <w:r>
              <w:t xml:space="preserve">Дежурство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t xml:space="preserve">ФЭМП инд.раб Трудовые поручения (хозяйственнобытовой труд)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7" w:line="293" w:lineRule="auto"/>
            </w:pPr>
            <w:r>
              <w:t xml:space="preserve">Артикуляцио нная гимнастика </w:t>
            </w:r>
          </w:p>
          <w:p w:rsidR="00550D1F" w:rsidRDefault="00550D1F" w:rsidP="00550D1F">
            <w:pPr>
              <w:spacing w:after="21" w:line="281" w:lineRule="auto"/>
            </w:pPr>
            <w:r>
              <w:t xml:space="preserve">Работа </w:t>
            </w:r>
            <w:r>
              <w:tab/>
              <w:t xml:space="preserve">над развитием </w:t>
            </w:r>
          </w:p>
          <w:p w:rsidR="00550D1F" w:rsidRDefault="00550D1F" w:rsidP="00550D1F">
            <w:pPr>
              <w:spacing w:after="38" w:line="279" w:lineRule="auto"/>
            </w:pPr>
            <w:r>
              <w:t xml:space="preserve">речи, </w:t>
            </w:r>
            <w:r>
              <w:tab/>
              <w:t xml:space="preserve">как средством </w:t>
            </w:r>
          </w:p>
          <w:p w:rsidR="00550D1F" w:rsidRDefault="00550D1F" w:rsidP="00550D1F">
            <w:pPr>
              <w:spacing w:after="19" w:line="259" w:lineRule="auto"/>
            </w:pPr>
            <w:r>
              <w:t xml:space="preserve">общения </w:t>
            </w:r>
          </w:p>
          <w:p w:rsidR="00550D1F" w:rsidRDefault="00550D1F" w:rsidP="00550D1F">
            <w:pPr>
              <w:spacing w:line="259" w:lineRule="auto"/>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4246" w:type="dxa"/>
            <w:gridSpan w:val="3"/>
            <w:tcBorders>
              <w:top w:val="single" w:sz="4" w:space="0" w:color="000000"/>
              <w:left w:val="single" w:sz="4" w:space="0" w:color="000000"/>
              <w:bottom w:val="single" w:sz="4" w:space="0" w:color="000000"/>
              <w:right w:val="nil"/>
            </w:tcBorders>
          </w:tcPr>
          <w:p w:rsidR="00550D1F" w:rsidRDefault="00550D1F" w:rsidP="00550D1F">
            <w:pPr>
              <w:spacing w:line="259" w:lineRule="auto"/>
              <w:ind w:left="2"/>
            </w:pPr>
            <w:r>
              <w:rPr>
                <w:b/>
              </w:rPr>
              <w:t xml:space="preserve">Занятие – </w:t>
            </w:r>
            <w:r>
              <w:t>по сетке занятий</w:t>
            </w:r>
            <w:r>
              <w:rPr>
                <w:b/>
              </w:rPr>
              <w:t xml:space="preserve"> </w:t>
            </w:r>
          </w:p>
        </w:tc>
        <w:tc>
          <w:tcPr>
            <w:tcW w:w="5327" w:type="dxa"/>
            <w:gridSpan w:val="3"/>
            <w:tcBorders>
              <w:top w:val="single" w:sz="4" w:space="0" w:color="000000"/>
              <w:left w:val="nil"/>
              <w:bottom w:val="single" w:sz="4" w:space="0" w:color="000000"/>
              <w:right w:val="single" w:sz="4" w:space="0" w:color="000000"/>
            </w:tcBorders>
          </w:tcPr>
          <w:p w:rsidR="00550D1F" w:rsidRDefault="00550D1F" w:rsidP="00550D1F">
            <w:pPr>
              <w:spacing w:after="160" w:line="259" w:lineRule="auto"/>
            </w:pPr>
          </w:p>
        </w:tc>
      </w:tr>
      <w:tr w:rsidR="00550D1F" w:rsidTr="00550D1F">
        <w:trPr>
          <w:trHeight w:val="326"/>
        </w:trPr>
        <w:tc>
          <w:tcPr>
            <w:tcW w:w="4246" w:type="dxa"/>
            <w:gridSpan w:val="3"/>
            <w:tcBorders>
              <w:top w:val="single" w:sz="4" w:space="0" w:color="000000"/>
              <w:left w:val="single" w:sz="4" w:space="0" w:color="000000"/>
              <w:bottom w:val="single" w:sz="4" w:space="0" w:color="000000"/>
              <w:right w:val="nil"/>
            </w:tcBorders>
          </w:tcPr>
          <w:p w:rsidR="00550D1F" w:rsidRDefault="00550D1F" w:rsidP="00550D1F">
            <w:pPr>
              <w:spacing w:line="259" w:lineRule="auto"/>
              <w:ind w:left="2"/>
            </w:pPr>
            <w:r>
              <w:rPr>
                <w:b/>
              </w:rPr>
              <w:t>Прогулка</w:t>
            </w:r>
            <w:r>
              <w:t xml:space="preserve"> – см. циклограмму прогулок </w:t>
            </w:r>
          </w:p>
        </w:tc>
        <w:tc>
          <w:tcPr>
            <w:tcW w:w="5327" w:type="dxa"/>
            <w:gridSpan w:val="3"/>
            <w:tcBorders>
              <w:top w:val="single" w:sz="4" w:space="0" w:color="000000"/>
              <w:left w:val="nil"/>
              <w:bottom w:val="single" w:sz="4" w:space="0" w:color="000000"/>
              <w:right w:val="single" w:sz="4" w:space="0" w:color="000000"/>
            </w:tcBorders>
          </w:tcPr>
          <w:p w:rsidR="00550D1F" w:rsidRDefault="00550D1F" w:rsidP="00550D1F">
            <w:pPr>
              <w:spacing w:after="160" w:line="259" w:lineRule="auto"/>
            </w:pPr>
          </w:p>
        </w:tc>
      </w:tr>
      <w:tr w:rsidR="00550D1F" w:rsidTr="00550D1F">
        <w:trPr>
          <w:trHeight w:val="2549"/>
        </w:trPr>
        <w:tc>
          <w:tcPr>
            <w:tcW w:w="72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0B04A64D" wp14:editId="4C6C9543">
                      <wp:extent cx="375967" cy="1233170"/>
                      <wp:effectExtent l="0" t="0" r="0" b="0"/>
                      <wp:docPr id="464050" name="Group 464050"/>
                      <wp:cNvGraphicFramePr/>
                      <a:graphic xmlns:a="http://schemas.openxmlformats.org/drawingml/2006/main">
                        <a:graphicData uri="http://schemas.microsoft.com/office/word/2010/wordprocessingGroup">
                          <wpg:wgp>
                            <wpg:cNvGrpSpPr/>
                            <wpg:grpSpPr>
                              <a:xfrm>
                                <a:off x="0" y="0"/>
                                <a:ext cx="375967" cy="1233170"/>
                                <a:chOff x="0" y="0"/>
                                <a:chExt cx="375967" cy="1233170"/>
                              </a:xfrm>
                            </wpg:grpSpPr>
                            <wps:wsp>
                              <wps:cNvPr id="58866" name="Rectangle 58866"/>
                              <wps:cNvSpPr/>
                              <wps:spPr>
                                <a:xfrm rot="-5399999">
                                  <a:off x="-671924" y="347552"/>
                                  <a:ext cx="1590119"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58867" name="Rectangle 58867"/>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8868" name="Rectangle 58868"/>
                              <wps:cNvSpPr/>
                              <wps:spPr>
                                <a:xfrm rot="-5399999">
                                  <a:off x="170931" y="506183"/>
                                  <a:ext cx="318835"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8869" name="Rectangle 58869"/>
                              <wps:cNvSpPr/>
                              <wps:spPr>
                                <a:xfrm rot="-5399999">
                                  <a:off x="294066" y="379110"/>
                                  <a:ext cx="50673" cy="224381"/>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B04A64D" id="Group 464050" o:spid="_x0000_s1218" style="width:29.6pt;height:97.1pt;mso-position-horizontal-relative:char;mso-position-vertical-relative:line" coordsize="3759,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">
                      <v:rect id="Rectangle 58866" o:spid="_x0000_s1219" style="position:absolute;left:-6719;top:3475;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" filled="f" stroked="f">
                        <v:textbox inset="0,0,0,0">
                          <w:txbxContent>
                            <w:p w:rsidR="00550D1F" w:rsidRDefault="00550D1F" w:rsidP="00550D1F">
                              <w:pPr>
                                <w:spacing w:after="160" w:line="259" w:lineRule="auto"/>
                              </w:pPr>
                              <w:r>
                                <w:rPr>
                                  <w:b/>
                                  <w:i/>
                                </w:rPr>
                                <w:t>Вторая половина</w:t>
                              </w:r>
                            </w:p>
                          </w:txbxContent>
                        </v:textbox>
                      </v:rect>
                      <v:rect id="Rectangle 58867" o:spid="_x0000_s122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8868" o:spid="_x0000_s1221" style="position:absolute;left:1709;top:5061;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" filled="f" stroked="f">
                        <v:textbox inset="0,0,0,0">
                          <w:txbxContent>
                            <w:p w:rsidR="00550D1F" w:rsidRDefault="00550D1F" w:rsidP="00550D1F">
                              <w:pPr>
                                <w:spacing w:after="160" w:line="259" w:lineRule="auto"/>
                              </w:pPr>
                              <w:r>
                                <w:rPr>
                                  <w:b/>
                                  <w:i/>
                                </w:rPr>
                                <w:t>дня</w:t>
                              </w:r>
                            </w:p>
                          </w:txbxContent>
                        </v:textbox>
                      </v:rect>
                      <v:rect id="Rectangle 58869" o:spid="_x0000_s1222" style="position:absolute;left:2940;top:379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4" w:lineRule="auto"/>
              <w:ind w:left="2"/>
            </w:pPr>
            <w:r>
              <w:t xml:space="preserve">Бодрящая гимнастика </w:t>
            </w:r>
          </w:p>
          <w:p w:rsidR="00550D1F" w:rsidRDefault="00550D1F" w:rsidP="00550D1F">
            <w:pPr>
              <w:spacing w:line="313" w:lineRule="auto"/>
              <w:ind w:left="2" w:right="56"/>
            </w:pPr>
            <w:r>
              <w:t xml:space="preserve">Закаливающи е процедуры </w:t>
            </w:r>
          </w:p>
          <w:p w:rsidR="00550D1F" w:rsidRDefault="00550D1F" w:rsidP="00550D1F">
            <w:pPr>
              <w:tabs>
                <w:tab w:val="right" w:pos="1574"/>
              </w:tabs>
              <w:spacing w:after="25" w:line="259" w:lineRule="auto"/>
            </w:pPr>
            <w:r>
              <w:t xml:space="preserve">Работа </w:t>
            </w:r>
            <w:r>
              <w:tab/>
              <w:t xml:space="preserve">по </w:t>
            </w:r>
          </w:p>
          <w:p w:rsidR="00550D1F" w:rsidRDefault="00550D1F" w:rsidP="00550D1F">
            <w:pPr>
              <w:spacing w:line="259" w:lineRule="auto"/>
              <w:ind w:left="2"/>
            </w:pPr>
            <w:r>
              <w:t xml:space="preserve">развитию мелкой моторики </w:t>
            </w:r>
          </w:p>
        </w:tc>
        <w:tc>
          <w:tcPr>
            <w:tcW w:w="183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3" w:lineRule="auto"/>
              <w:ind w:left="2"/>
            </w:pPr>
            <w:r>
              <w:t xml:space="preserve">Вечерний круг Проектная д - </w:t>
            </w:r>
          </w:p>
          <w:p w:rsidR="00550D1F" w:rsidRDefault="00550D1F" w:rsidP="00550D1F">
            <w:pPr>
              <w:spacing w:line="287" w:lineRule="auto"/>
              <w:ind w:left="2" w:right="636"/>
            </w:pPr>
            <w:r>
              <w:t xml:space="preserve">ть С/р игра  Трудовые поручения </w:t>
            </w:r>
          </w:p>
          <w:p w:rsidR="00550D1F" w:rsidRDefault="00550D1F" w:rsidP="00550D1F">
            <w:pPr>
              <w:spacing w:after="59" w:line="259" w:lineRule="auto"/>
              <w:ind w:left="2"/>
            </w:pPr>
            <w:r>
              <w:t>(самообслужив</w:t>
            </w:r>
          </w:p>
          <w:p w:rsidR="00550D1F" w:rsidRDefault="00550D1F" w:rsidP="00550D1F">
            <w:pPr>
              <w:spacing w:line="259" w:lineRule="auto"/>
              <w:ind w:left="2"/>
            </w:pPr>
            <w:r>
              <w:t xml:space="preserve">ание) </w:t>
            </w:r>
          </w:p>
        </w:tc>
        <w:tc>
          <w:tcPr>
            <w:tcW w:w="1947" w:type="dxa"/>
            <w:tcBorders>
              <w:top w:val="single" w:sz="4" w:space="0" w:color="000000"/>
              <w:left w:val="single" w:sz="4" w:space="0" w:color="000000"/>
              <w:bottom w:val="single" w:sz="4" w:space="0" w:color="000000"/>
              <w:right w:val="single" w:sz="4" w:space="0" w:color="000000"/>
            </w:tcBorders>
          </w:tcPr>
          <w:p w:rsidR="00550D1F" w:rsidRDefault="00550D1F" w:rsidP="00550D1F">
            <w:pPr>
              <w:tabs>
                <w:tab w:val="right" w:pos="1831"/>
              </w:tabs>
              <w:spacing w:after="71" w:line="259" w:lineRule="auto"/>
            </w:pPr>
            <w:r>
              <w:t xml:space="preserve">Опыты </w:t>
            </w:r>
            <w:r>
              <w:tab/>
              <w:t xml:space="preserve">и </w:t>
            </w:r>
          </w:p>
          <w:p w:rsidR="00550D1F" w:rsidRDefault="00550D1F" w:rsidP="00550D1F">
            <w:pPr>
              <w:spacing w:after="16" w:line="259" w:lineRule="auto"/>
              <w:ind w:left="2"/>
            </w:pPr>
            <w:r>
              <w:t xml:space="preserve">эксперименты </w:t>
            </w:r>
          </w:p>
          <w:p w:rsidR="00550D1F" w:rsidRDefault="00550D1F" w:rsidP="00550D1F">
            <w:pPr>
              <w:spacing w:line="259" w:lineRule="auto"/>
              <w:ind w:left="2"/>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6" w:line="290" w:lineRule="auto"/>
            </w:pPr>
            <w:r>
              <w:t xml:space="preserve">Выступление детей </w:t>
            </w:r>
            <w:r>
              <w:tab/>
              <w:t xml:space="preserve">перед сверстниками </w:t>
            </w:r>
          </w:p>
          <w:p w:rsidR="00550D1F" w:rsidRDefault="00550D1F" w:rsidP="00550D1F">
            <w:pPr>
              <w:spacing w:after="17" w:line="259" w:lineRule="auto"/>
            </w:pPr>
            <w:r>
              <w:t xml:space="preserve">и взрослыми </w:t>
            </w:r>
          </w:p>
          <w:p w:rsidR="00550D1F" w:rsidRDefault="00550D1F" w:rsidP="00550D1F">
            <w:pPr>
              <w:spacing w:line="259" w:lineRule="auto"/>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Настольные пальчиковые, кукольные, теневые театры Драматизация литературных произведений </w:t>
            </w:r>
          </w:p>
        </w:tc>
      </w:tr>
      <w:tr w:rsidR="00550D1F" w:rsidTr="00550D1F">
        <w:trPr>
          <w:trHeight w:val="338"/>
        </w:trPr>
        <w:tc>
          <w:tcPr>
            <w:tcW w:w="4246" w:type="dxa"/>
            <w:gridSpan w:val="3"/>
            <w:tcBorders>
              <w:top w:val="single" w:sz="4" w:space="0" w:color="000000"/>
              <w:left w:val="single" w:sz="4" w:space="0" w:color="000000"/>
              <w:bottom w:val="single" w:sz="4" w:space="0" w:color="000000"/>
              <w:right w:val="nil"/>
            </w:tcBorders>
          </w:tcPr>
          <w:p w:rsidR="00550D1F" w:rsidRDefault="00550D1F" w:rsidP="00550D1F">
            <w:pPr>
              <w:spacing w:line="259" w:lineRule="auto"/>
              <w:ind w:left="2"/>
            </w:pPr>
            <w:r>
              <w:rPr>
                <w:b/>
              </w:rPr>
              <w:t>Прогулка</w:t>
            </w:r>
            <w:r>
              <w:t xml:space="preserve"> – см. циклограмму прогулок </w:t>
            </w:r>
          </w:p>
        </w:tc>
        <w:tc>
          <w:tcPr>
            <w:tcW w:w="5327" w:type="dxa"/>
            <w:gridSpan w:val="3"/>
            <w:tcBorders>
              <w:top w:val="single" w:sz="4" w:space="0" w:color="000000"/>
              <w:left w:val="nil"/>
              <w:bottom w:val="single" w:sz="4" w:space="0" w:color="000000"/>
              <w:right w:val="single" w:sz="4" w:space="0" w:color="000000"/>
            </w:tcBorders>
          </w:tcPr>
          <w:p w:rsidR="00550D1F" w:rsidRDefault="00550D1F" w:rsidP="00550D1F">
            <w:pPr>
              <w:spacing w:after="160" w:line="259" w:lineRule="auto"/>
            </w:pPr>
          </w:p>
        </w:tc>
      </w:tr>
    </w:tbl>
    <w:p w:rsidR="00550D1F" w:rsidRDefault="00550D1F" w:rsidP="00550D1F">
      <w:pPr>
        <w:spacing w:after="69" w:line="259" w:lineRule="auto"/>
        <w:ind w:right="380"/>
        <w:jc w:val="center"/>
      </w:pPr>
      <w:r>
        <w:rPr>
          <w:i/>
        </w:rPr>
        <w:t xml:space="preserve"> </w:t>
      </w:r>
    </w:p>
    <w:p w:rsidR="00550D1F" w:rsidRDefault="00550D1F" w:rsidP="006C150F">
      <w:pPr>
        <w:numPr>
          <w:ilvl w:val="0"/>
          <w:numId w:val="32"/>
        </w:numPr>
        <w:spacing w:after="13" w:line="305" w:lineRule="auto"/>
        <w:ind w:right="432" w:hanging="360"/>
        <w:jc w:val="both"/>
      </w:pPr>
      <w:r>
        <w:t xml:space="preserve">Ежедневная продолжительность самостоятельной деятельности детей, включая самостоятельную игровую деятельность, составляет 205 мин (3 ч 25 мин) </w:t>
      </w:r>
    </w:p>
    <w:p w:rsidR="00550D1F" w:rsidRDefault="00550D1F" w:rsidP="006C150F">
      <w:pPr>
        <w:numPr>
          <w:ilvl w:val="0"/>
          <w:numId w:val="32"/>
        </w:numPr>
        <w:spacing w:after="13" w:line="305" w:lineRule="auto"/>
        <w:ind w:right="432" w:hanging="360"/>
        <w:jc w:val="both"/>
      </w:pPr>
      <w:r>
        <w:t xml:space="preserve">Ежедневный объем двигательной активности составляет 220 мин (3 ч 40 мин) в том числе утренняя гимнастика  от 5 - 10 мин.;  День Здоровья – 1 раз в квартал </w:t>
      </w:r>
    </w:p>
    <w:p w:rsidR="00550D1F" w:rsidRDefault="00550D1F" w:rsidP="006C150F">
      <w:pPr>
        <w:numPr>
          <w:ilvl w:val="0"/>
          <w:numId w:val="32"/>
        </w:numPr>
        <w:spacing w:after="13" w:line="305" w:lineRule="auto"/>
        <w:ind w:right="432" w:hanging="360"/>
        <w:jc w:val="both"/>
      </w:pPr>
      <w:r>
        <w:t xml:space="preserve">Ежедневная продолжительность прогулки составляет:  утренняя 110мин (1 час 50 мин) + вечерняя 80 мин (1 час 20 мин) </w:t>
      </w:r>
    </w:p>
    <w:p w:rsidR="00550D1F" w:rsidRDefault="00550D1F" w:rsidP="006C150F">
      <w:pPr>
        <w:numPr>
          <w:ilvl w:val="0"/>
          <w:numId w:val="32"/>
        </w:numPr>
        <w:spacing w:after="13" w:line="305" w:lineRule="auto"/>
        <w:ind w:right="432" w:hanging="360"/>
        <w:jc w:val="both"/>
      </w:pPr>
      <w:r>
        <w:t xml:space="preserve">Утренний круг – ежедневно составляет 20 мин; вечерний круг – ежедневно – 10 мин. </w:t>
      </w:r>
    </w:p>
    <w:p w:rsidR="00550D1F" w:rsidRDefault="00550D1F" w:rsidP="006C150F">
      <w:pPr>
        <w:numPr>
          <w:ilvl w:val="0"/>
          <w:numId w:val="32"/>
        </w:numPr>
        <w:spacing w:after="13" w:line="305" w:lineRule="auto"/>
        <w:ind w:right="432" w:hanging="360"/>
        <w:jc w:val="both"/>
      </w:pPr>
      <w:r>
        <w:t xml:space="preserve">Ежедневная продолжительность образовательной деятельности составляет от 15 мин до 45 мин (2 ч 30 мин – в неделю); максимально допустимый объем нагрузки в первой половине дня 30 мин. – 10 занятий в неделю </w:t>
      </w:r>
    </w:p>
    <w:p w:rsidR="00550D1F" w:rsidRDefault="00550D1F" w:rsidP="006C150F">
      <w:pPr>
        <w:numPr>
          <w:ilvl w:val="0"/>
          <w:numId w:val="32"/>
        </w:numPr>
        <w:spacing w:after="13" w:line="305" w:lineRule="auto"/>
        <w:ind w:right="432" w:hanging="360"/>
        <w:jc w:val="both"/>
      </w:pPr>
      <w:r>
        <w:lastRenderedPageBreak/>
        <w:t xml:space="preserve">Ежедневная продолжительность сна составляет 140 мин. (2 час 10 мин) </w:t>
      </w:r>
    </w:p>
    <w:p w:rsidR="00550D1F" w:rsidRDefault="00550D1F" w:rsidP="006C150F">
      <w:pPr>
        <w:numPr>
          <w:ilvl w:val="0"/>
          <w:numId w:val="32"/>
        </w:numPr>
        <w:spacing w:after="13" w:line="305" w:lineRule="auto"/>
        <w:ind w:right="432" w:hanging="360"/>
        <w:jc w:val="both"/>
      </w:pPr>
      <w:r>
        <w:t xml:space="preserve">Ежедневно планируются все виды гимнастик: утренняя, дыхательная, зрительная,  бодрящая, релаксационная, физкультминутки, пальчиковая гимнастика, артикуляционная гимнастика </w:t>
      </w:r>
    </w:p>
    <w:p w:rsidR="00550D1F" w:rsidRDefault="00550D1F" w:rsidP="006C150F">
      <w:pPr>
        <w:numPr>
          <w:ilvl w:val="0"/>
          <w:numId w:val="32"/>
        </w:numPr>
        <w:spacing w:after="13" w:line="305" w:lineRule="auto"/>
        <w:ind w:right="432" w:hanging="360"/>
        <w:jc w:val="both"/>
      </w:pPr>
      <w:r>
        <w:t xml:space="preserve">С/р  новая планируется каждые 3 – 4 дня </w:t>
      </w:r>
    </w:p>
    <w:p w:rsidR="00550D1F" w:rsidRDefault="00550D1F" w:rsidP="006C150F">
      <w:pPr>
        <w:numPr>
          <w:ilvl w:val="0"/>
          <w:numId w:val="32"/>
        </w:numPr>
        <w:spacing w:after="13" w:line="305" w:lineRule="auto"/>
        <w:ind w:right="432" w:hanging="360"/>
        <w:jc w:val="both"/>
      </w:pPr>
      <w:r>
        <w:t xml:space="preserve">Ежедневное обязательное планирование Утреннего и вечернего круга </w:t>
      </w:r>
    </w:p>
    <w:p w:rsidR="00550D1F" w:rsidRDefault="00550D1F" w:rsidP="006C150F">
      <w:pPr>
        <w:numPr>
          <w:ilvl w:val="0"/>
          <w:numId w:val="32"/>
        </w:numPr>
        <w:spacing w:after="13" w:line="305" w:lineRule="auto"/>
        <w:ind w:right="432" w:hanging="360"/>
        <w:jc w:val="both"/>
      </w:pPr>
      <w:r>
        <w:t xml:space="preserve">Обязательное планирование проектной деятельности (не только той, которая рассчитана на год)  </w:t>
      </w:r>
    </w:p>
    <w:p w:rsidR="00550D1F" w:rsidRDefault="00550D1F" w:rsidP="006C150F">
      <w:pPr>
        <w:numPr>
          <w:ilvl w:val="0"/>
          <w:numId w:val="32"/>
        </w:numPr>
        <w:spacing w:after="13" w:line="305" w:lineRule="auto"/>
        <w:ind w:right="432" w:hanging="360"/>
        <w:jc w:val="both"/>
      </w:pPr>
      <w:r>
        <w:t xml:space="preserve">В один день нельзя планировать деятельность в одном направлении. Например, если в сетке занятий стоит ФЭМП, то игры по развитию ФЭМП – не планируются </w:t>
      </w:r>
    </w:p>
    <w:p w:rsidR="00550D1F" w:rsidRDefault="00550D1F" w:rsidP="006C150F">
      <w:pPr>
        <w:numPr>
          <w:ilvl w:val="0"/>
          <w:numId w:val="32"/>
        </w:numPr>
        <w:spacing w:after="13" w:line="305" w:lineRule="auto"/>
        <w:ind w:right="432" w:hanging="360"/>
        <w:jc w:val="both"/>
      </w:pPr>
      <w:r>
        <w:t xml:space="preserve">Обязательно </w:t>
      </w:r>
      <w:r>
        <w:tab/>
        <w:t xml:space="preserve">планируется </w:t>
      </w:r>
      <w:r>
        <w:tab/>
        <w:t xml:space="preserve">предварительная </w:t>
      </w:r>
      <w:r>
        <w:tab/>
        <w:t xml:space="preserve">работа </w:t>
      </w:r>
      <w:r>
        <w:tab/>
        <w:t xml:space="preserve">к </w:t>
      </w:r>
      <w:r>
        <w:tab/>
        <w:t xml:space="preserve">следующему образовательному дню. </w:t>
      </w:r>
    </w:p>
    <w:p w:rsidR="00550D1F" w:rsidRDefault="00550D1F" w:rsidP="00550D1F">
      <w:pPr>
        <w:spacing w:after="71" w:line="259" w:lineRule="auto"/>
      </w:pPr>
      <w:r>
        <w:t xml:space="preserve"> </w:t>
      </w:r>
    </w:p>
    <w:p w:rsidR="00550D1F" w:rsidRDefault="00550D1F" w:rsidP="00550D1F">
      <w:pPr>
        <w:pStyle w:val="6"/>
        <w:spacing w:after="18" w:line="259" w:lineRule="auto"/>
        <w:ind w:left="-5"/>
      </w:pPr>
      <w:r>
        <w:rPr>
          <w:i/>
        </w:rPr>
        <w:t xml:space="preserve">Средняя  группа </w:t>
      </w:r>
    </w:p>
    <w:p w:rsidR="00550D1F" w:rsidRDefault="00550D1F" w:rsidP="00550D1F">
      <w:pPr>
        <w:spacing w:after="0" w:line="259" w:lineRule="auto"/>
      </w:pPr>
      <w:r>
        <w:rPr>
          <w:b/>
          <w:i/>
        </w:rPr>
        <w:t xml:space="preserve"> </w:t>
      </w:r>
    </w:p>
    <w:tbl>
      <w:tblPr>
        <w:tblStyle w:val="TableGrid"/>
        <w:tblW w:w="9573" w:type="dxa"/>
        <w:tblInd w:w="-108" w:type="dxa"/>
        <w:tblCellMar>
          <w:top w:w="54" w:type="dxa"/>
          <w:left w:w="106" w:type="dxa"/>
          <w:right w:w="8" w:type="dxa"/>
        </w:tblCellMar>
        <w:tblLook w:val="04A0" w:firstRow="1" w:lastRow="0" w:firstColumn="1" w:lastColumn="0" w:noHBand="0" w:noVBand="1"/>
      </w:tblPr>
      <w:tblGrid>
        <w:gridCol w:w="719"/>
        <w:gridCol w:w="1559"/>
        <w:gridCol w:w="2589"/>
        <w:gridCol w:w="1695"/>
        <w:gridCol w:w="1462"/>
        <w:gridCol w:w="1549"/>
      </w:tblGrid>
      <w:tr w:rsidR="00550D1F" w:rsidTr="00550D1F">
        <w:trPr>
          <w:trHeight w:val="1280"/>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7CA71B81" wp14:editId="31D720D8">
                      <wp:extent cx="375967" cy="512064"/>
                      <wp:effectExtent l="0" t="0" r="0" b="0"/>
                      <wp:docPr id="463892" name="Group 463892"/>
                      <wp:cNvGraphicFramePr/>
                      <a:graphic xmlns:a="http://schemas.openxmlformats.org/drawingml/2006/main">
                        <a:graphicData uri="http://schemas.microsoft.com/office/word/2010/wordprocessingGroup">
                          <wpg:wgp>
                            <wpg:cNvGrpSpPr/>
                            <wpg:grpSpPr>
                              <a:xfrm>
                                <a:off x="0" y="0"/>
                                <a:ext cx="375967" cy="512064"/>
                                <a:chOff x="0" y="0"/>
                                <a:chExt cx="375967" cy="512064"/>
                              </a:xfrm>
                            </wpg:grpSpPr>
                            <wps:wsp>
                              <wps:cNvPr id="59078" name="Rectangle 59078"/>
                              <wps:cNvSpPr/>
                              <wps:spPr>
                                <a:xfrm rot="-5399999">
                                  <a:off x="-129115" y="103724"/>
                                  <a:ext cx="504500" cy="181116"/>
                                </a:xfrm>
                                <a:prstGeom prst="rect">
                                  <a:avLst/>
                                </a:prstGeom>
                                <a:ln>
                                  <a:noFill/>
                                </a:ln>
                              </wps:spPr>
                              <wps:txbx>
                                <w:txbxContent>
                                  <w:p w:rsidR="00550D1F" w:rsidRDefault="00550D1F" w:rsidP="00550D1F">
                                    <w:pPr>
                                      <w:spacing w:after="160" w:line="259" w:lineRule="auto"/>
                                    </w:pPr>
                                    <w:r>
                                      <w:rPr>
                                        <w:b/>
                                      </w:rPr>
                                      <w:t xml:space="preserve">День </w:t>
                                    </w:r>
                                  </w:p>
                                </w:txbxContent>
                              </wps:txbx>
                              <wps:bodyPr horzOverflow="overflow" vert="horz" lIns="0" tIns="0" rIns="0" bIns="0" rtlCol="0">
                                <a:noAutofit/>
                              </wps:bodyPr>
                            </wps:wsp>
                            <wps:wsp>
                              <wps:cNvPr id="59079" name="Rectangle 59079"/>
                              <wps:cNvSpPr/>
                              <wps:spPr>
                                <a:xfrm rot="-5399999">
                                  <a:off x="86853" y="-70470"/>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9080" name="Rectangle 59080"/>
                              <wps:cNvSpPr/>
                              <wps:spPr>
                                <a:xfrm rot="-5399999">
                                  <a:off x="15668" y="106826"/>
                                  <a:ext cx="629359" cy="181116"/>
                                </a:xfrm>
                                <a:prstGeom prst="rect">
                                  <a:avLst/>
                                </a:prstGeom>
                                <a:ln>
                                  <a:noFill/>
                                </a:ln>
                              </wps:spPr>
                              <wps:txbx>
                                <w:txbxContent>
                                  <w:p w:rsidR="00550D1F" w:rsidRDefault="00550D1F" w:rsidP="00550D1F">
                                    <w:pPr>
                                      <w:spacing w:after="160" w:line="259" w:lineRule="auto"/>
                                    </w:pPr>
                                    <w:r>
                                      <w:rPr>
                                        <w:b/>
                                      </w:rPr>
                                      <w:t>недели</w:t>
                                    </w:r>
                                  </w:p>
                                </w:txbxContent>
                              </wps:txbx>
                              <wps:bodyPr horzOverflow="overflow" vert="horz" lIns="0" tIns="0" rIns="0" bIns="0" rtlCol="0">
                                <a:noAutofit/>
                              </wps:bodyPr>
                            </wps:wsp>
                            <wps:wsp>
                              <wps:cNvPr id="59081" name="Rectangle 59081"/>
                              <wps:cNvSpPr/>
                              <wps:spPr>
                                <a:xfrm rot="-5399999">
                                  <a:off x="294067"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7CA71B81" id="Group 463892" o:spid="_x0000_s1223" style="width:29.6pt;height:40.3pt;mso-position-horizontal-relative:char;mso-position-vertical-relative:line" coordsize="375967,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">
                      <v:rect id="Rectangle 59078" o:spid="_x0000_s1224" style="position:absolute;left:-129115;top:103724;width:504500;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" filled="f" stroked="f">
                        <v:textbox inset="0,0,0,0">
                          <w:txbxContent>
                            <w:p w:rsidR="00550D1F" w:rsidRDefault="00550D1F" w:rsidP="00550D1F">
                              <w:pPr>
                                <w:spacing w:after="160" w:line="259" w:lineRule="auto"/>
                              </w:pPr>
                              <w:r>
                                <w:rPr>
                                  <w:b/>
                                </w:rPr>
                                <w:t xml:space="preserve">День </w:t>
                              </w:r>
                            </w:p>
                          </w:txbxContent>
                        </v:textbox>
                      </v:rect>
                      <v:rect id="Rectangle 59079" o:spid="_x0000_s1225" style="position:absolute;left:86853;top:-70470;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9080" o:spid="_x0000_s1226" style="position:absolute;left:15668;top:106826;width:629359;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" filled="f" stroked="f">
                        <v:textbox inset="0,0,0,0">
                          <w:txbxContent>
                            <w:p w:rsidR="00550D1F" w:rsidRDefault="00550D1F" w:rsidP="00550D1F">
                              <w:pPr>
                                <w:spacing w:after="160" w:line="259" w:lineRule="auto"/>
                              </w:pPr>
                              <w:r>
                                <w:rPr>
                                  <w:b/>
                                </w:rPr>
                                <w:t>недели</w:t>
                              </w:r>
                            </w:p>
                          </w:txbxContent>
                        </v:textbox>
                      </v:rect>
                      <v:rect id="Rectangle 59081" o:spid="_x0000_s1227" style="position:absolute;left:294067;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Физическое развитие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4" w:line="273" w:lineRule="auto"/>
              <w:jc w:val="center"/>
            </w:pPr>
            <w:r>
              <w:rPr>
                <w:b/>
              </w:rPr>
              <w:t>Социальнокоммуникатив</w:t>
            </w:r>
          </w:p>
          <w:p w:rsidR="00550D1F" w:rsidRDefault="00550D1F" w:rsidP="00550D1F">
            <w:pPr>
              <w:spacing w:line="259" w:lineRule="auto"/>
              <w:ind w:right="99"/>
              <w:jc w:val="center"/>
            </w:pPr>
            <w:r>
              <w:rPr>
                <w:b/>
              </w:rPr>
              <w:t xml:space="preserve">ное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77"/>
              <w:jc w:val="center"/>
            </w:pPr>
            <w:r>
              <w:rPr>
                <w:b/>
              </w:rPr>
              <w:t xml:space="preserve">Познавательно е развитие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Речевое развитие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7" w:lineRule="auto"/>
              <w:jc w:val="center"/>
            </w:pPr>
            <w:r>
              <w:rPr>
                <w:b/>
              </w:rPr>
              <w:t>Художествен но-</w:t>
            </w:r>
          </w:p>
          <w:p w:rsidR="00550D1F" w:rsidRDefault="00550D1F" w:rsidP="00550D1F">
            <w:pPr>
              <w:spacing w:line="259" w:lineRule="auto"/>
              <w:jc w:val="center"/>
            </w:pPr>
            <w:r>
              <w:rPr>
                <w:b/>
              </w:rPr>
              <w:t xml:space="preserve">эстетическое развитие </w:t>
            </w:r>
          </w:p>
        </w:tc>
      </w:tr>
      <w:tr w:rsidR="00550D1F" w:rsidTr="00550D1F">
        <w:trPr>
          <w:trHeight w:val="5088"/>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2513D769" wp14:editId="053BA1ED">
                      <wp:extent cx="168754" cy="1339850"/>
                      <wp:effectExtent l="0" t="0" r="0" b="0"/>
                      <wp:docPr id="464129" name="Group 464129"/>
                      <wp:cNvGraphicFramePr/>
                      <a:graphic xmlns:a="http://schemas.openxmlformats.org/drawingml/2006/main">
                        <a:graphicData uri="http://schemas.microsoft.com/office/word/2010/wordprocessingGroup">
                          <wpg:wgp>
                            <wpg:cNvGrpSpPr/>
                            <wpg:grpSpPr>
                              <a:xfrm>
                                <a:off x="0" y="0"/>
                                <a:ext cx="168754" cy="1339850"/>
                                <a:chOff x="0" y="0"/>
                                <a:chExt cx="168754" cy="1339850"/>
                              </a:xfrm>
                            </wpg:grpSpPr>
                            <wps:wsp>
                              <wps:cNvPr id="59124" name="Rectangle 59124"/>
                              <wps:cNvSpPr/>
                              <wps:spPr>
                                <a:xfrm rot="-5399999">
                                  <a:off x="-492237" y="633919"/>
                                  <a:ext cx="1230745" cy="181116"/>
                                </a:xfrm>
                                <a:prstGeom prst="rect">
                                  <a:avLst/>
                                </a:prstGeom>
                                <a:ln>
                                  <a:noFill/>
                                </a:ln>
                              </wps:spPr>
                              <wps:txbx>
                                <w:txbxContent>
                                  <w:p w:rsidR="00550D1F" w:rsidRDefault="00550D1F" w:rsidP="00550D1F">
                                    <w:pPr>
                                      <w:spacing w:after="160" w:line="259" w:lineRule="auto"/>
                                    </w:pPr>
                                    <w:r>
                                      <w:rPr>
                                        <w:b/>
                                      </w:rPr>
                                      <w:t>Понедельник</w:t>
                                    </w:r>
                                  </w:p>
                                </w:txbxContent>
                              </wps:txbx>
                              <wps:bodyPr horzOverflow="overflow" vert="horz" lIns="0" tIns="0" rIns="0" bIns="0" rtlCol="0">
                                <a:noAutofit/>
                              </wps:bodyPr>
                            </wps:wsp>
                            <wps:wsp>
                              <wps:cNvPr id="493180" name="Shape 493180"/>
                              <wps:cNvSpPr/>
                              <wps:spPr>
                                <a:xfrm>
                                  <a:off x="152552" y="412953"/>
                                  <a:ext cx="15240" cy="926897"/>
                                </a:xfrm>
                                <a:custGeom>
                                  <a:avLst/>
                                  <a:gdLst/>
                                  <a:ahLst/>
                                  <a:cxnLst/>
                                  <a:rect l="0" t="0" r="0" b="0"/>
                                  <a:pathLst>
                                    <a:path w="15240" h="926897">
                                      <a:moveTo>
                                        <a:pt x="0" y="0"/>
                                      </a:moveTo>
                                      <a:lnTo>
                                        <a:pt x="15240" y="0"/>
                                      </a:lnTo>
                                      <a:lnTo>
                                        <a:pt x="15240" y="926897"/>
                                      </a:lnTo>
                                      <a:lnTo>
                                        <a:pt x="0" y="9268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6" name="Rectangle 59126"/>
                              <wps:cNvSpPr/>
                              <wps:spPr>
                                <a:xfrm rot="-5399999">
                                  <a:off x="86853" y="275477"/>
                                  <a:ext cx="50673" cy="224381"/>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9127" name="Rectangle 59127"/>
                              <wps:cNvSpPr/>
                              <wps:spPr>
                                <a:xfrm rot="-5399999">
                                  <a:off x="-101650" y="59560"/>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9128" name="Rectangle 59128"/>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513D769" id="Group 464129" o:spid="_x0000_s1228" style="width:13.3pt;height:105.5pt;mso-position-horizontal-relative:char;mso-position-vertical-relative:line" coordsize="1687,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">
                      <v:rect id="Rectangle 59124" o:spid="_x0000_s1229" style="position:absolute;left:-4923;top:6339;width:123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" filled="f" stroked="f">
                        <v:textbox inset="0,0,0,0">
                          <w:txbxContent>
                            <w:p w:rsidR="00550D1F" w:rsidRDefault="00550D1F" w:rsidP="00550D1F">
                              <w:pPr>
                                <w:spacing w:after="160" w:line="259" w:lineRule="auto"/>
                              </w:pPr>
                              <w:r>
                                <w:rPr>
                                  <w:b/>
                                </w:rPr>
                                <w:t>Понедельник</w:t>
                              </w:r>
                            </w:p>
                          </w:txbxContent>
                        </v:textbox>
                      </v:rect>
                      <v:shape id="Shape 493180" o:spid="_x0000_s1230" style="position:absolute;left:1525;top:4129;width:152;height:9269;visibility:visible;mso-wrap-style:square;v-text-anchor:top" coordsize="15240,92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" path="m,l15240,r,926897l,926897,,e" fillcolor="black" stroked="f" strokeweight="0">
                        <v:stroke miterlimit="83231f" joinstyle="miter"/>
                        <v:path arrowok="t" textboxrect="0,0,15240,926897"/>
                      </v:shape>
                      <v:rect id="Rectangle 59126" o:spid="_x0000_s1231" style="position:absolute;left:868;top:275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9127" o:spid="_x0000_s1232" style="position:absolute;left:-1017;top:596;width:44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59128" o:spid="_x0000_s123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7" w:lineRule="auto"/>
              <w:ind w:right="39"/>
            </w:pPr>
            <w:r>
              <w:t xml:space="preserve">Утренняя гимнастика Дыхательная гимнастика Пальчиковая гимнастика Основные движения (бег, прыжки) инд.раб. </w:t>
            </w:r>
          </w:p>
          <w:p w:rsidR="00550D1F" w:rsidRDefault="00550D1F" w:rsidP="00550D1F">
            <w:pPr>
              <w:spacing w:line="259" w:lineRule="auto"/>
              <w:ind w:right="105"/>
            </w:pPr>
            <w:r>
              <w:t xml:space="preserve">Физкультмин утки Релаксация Формировани е ЗОЖ Беседа о КГН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2" w:lineRule="auto"/>
              <w:ind w:left="2"/>
            </w:pPr>
            <w:r>
              <w:t xml:space="preserve">Беседы </w:t>
            </w:r>
            <w:r>
              <w:tab/>
              <w:t xml:space="preserve">с родителями по теме недели Утренний круг </w:t>
            </w:r>
          </w:p>
          <w:p w:rsidR="00550D1F" w:rsidRDefault="00550D1F" w:rsidP="00550D1F">
            <w:pPr>
              <w:spacing w:after="46" w:line="273" w:lineRule="auto"/>
              <w:ind w:left="2"/>
            </w:pPr>
            <w:r>
              <w:t xml:space="preserve">Беседа о поведении за </w:t>
            </w:r>
          </w:p>
          <w:p w:rsidR="00550D1F" w:rsidRDefault="00550D1F" w:rsidP="00550D1F">
            <w:pPr>
              <w:spacing w:after="61" w:line="259" w:lineRule="auto"/>
              <w:ind w:left="2"/>
            </w:pPr>
            <w:r>
              <w:t xml:space="preserve">столом </w:t>
            </w:r>
          </w:p>
          <w:p w:rsidR="00550D1F" w:rsidRDefault="00550D1F" w:rsidP="00550D1F">
            <w:pPr>
              <w:spacing w:line="282" w:lineRule="auto"/>
              <w:ind w:left="2" w:right="25"/>
            </w:pPr>
            <w:r>
              <w:t xml:space="preserve">С/р игра  Трудовые поручения (самообслужив ание) Дежурство </w:t>
            </w:r>
          </w:p>
          <w:p w:rsidR="00550D1F" w:rsidRDefault="00550D1F" w:rsidP="00550D1F">
            <w:pPr>
              <w:spacing w:line="259" w:lineRule="auto"/>
              <w:ind w:left="2"/>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9" w:lineRule="auto"/>
              <w:ind w:left="2"/>
            </w:pPr>
            <w:r>
              <w:t xml:space="preserve">Д/и </w:t>
            </w:r>
            <w:r>
              <w:tab/>
              <w:t xml:space="preserve">по ознакомлению с предметным окружением </w:t>
            </w:r>
          </w:p>
          <w:p w:rsidR="00550D1F" w:rsidRDefault="00550D1F" w:rsidP="00550D1F">
            <w:pPr>
              <w:spacing w:after="61" w:line="259" w:lineRule="auto"/>
              <w:ind w:left="2"/>
            </w:pPr>
            <w:r>
              <w:t xml:space="preserve">ФЭМП </w:t>
            </w:r>
          </w:p>
          <w:p w:rsidR="00550D1F" w:rsidRDefault="00550D1F" w:rsidP="00550D1F">
            <w:pPr>
              <w:spacing w:after="48" w:line="259" w:lineRule="auto"/>
              <w:ind w:left="2"/>
            </w:pPr>
            <w:r>
              <w:t xml:space="preserve">(инд.раб.) </w:t>
            </w:r>
          </w:p>
          <w:p w:rsidR="00550D1F" w:rsidRDefault="00550D1F" w:rsidP="00550D1F">
            <w:pPr>
              <w:tabs>
                <w:tab w:val="right" w:pos="1821"/>
              </w:tabs>
              <w:spacing w:after="23" w:line="259" w:lineRule="auto"/>
            </w:pPr>
            <w:r>
              <w:t xml:space="preserve">Инд.раб </w:t>
            </w:r>
            <w:r>
              <w:tab/>
              <w:t xml:space="preserve">по </w:t>
            </w:r>
          </w:p>
          <w:p w:rsidR="00550D1F" w:rsidRDefault="00550D1F" w:rsidP="00550D1F">
            <w:pPr>
              <w:spacing w:line="293" w:lineRule="auto"/>
              <w:ind w:left="2"/>
            </w:pPr>
            <w:r>
              <w:t xml:space="preserve">развитию познавательных процессов  </w:t>
            </w:r>
          </w:p>
          <w:p w:rsidR="00550D1F" w:rsidRDefault="00550D1F" w:rsidP="00550D1F">
            <w:pPr>
              <w:spacing w:line="312" w:lineRule="auto"/>
              <w:ind w:left="2"/>
            </w:pPr>
            <w:r>
              <w:t xml:space="preserve">Труд в уголке природы </w:t>
            </w:r>
          </w:p>
          <w:p w:rsidR="00550D1F" w:rsidRDefault="00550D1F" w:rsidP="00550D1F">
            <w:pPr>
              <w:spacing w:line="259" w:lineRule="auto"/>
              <w:ind w:left="2"/>
            </w:pPr>
            <w:r>
              <w:t xml:space="preserve">д/и </w:t>
            </w:r>
            <w:r>
              <w:tab/>
              <w:t xml:space="preserve">по ознакомлению с природой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0" w:line="284" w:lineRule="auto"/>
              <w:ind w:left="2"/>
            </w:pPr>
            <w:r>
              <w:t xml:space="preserve">Артикуляцио нная гимнастика Работа, направленная на </w:t>
            </w:r>
            <w:r>
              <w:tab/>
              <w:t xml:space="preserve">развитие звуковой культуры </w:t>
            </w:r>
          </w:p>
          <w:p w:rsidR="00550D1F" w:rsidRDefault="00550D1F" w:rsidP="00550D1F">
            <w:pPr>
              <w:spacing w:after="16" w:line="259" w:lineRule="auto"/>
              <w:ind w:left="2"/>
            </w:pPr>
            <w:r>
              <w:t xml:space="preserve">речи </w:t>
            </w:r>
          </w:p>
          <w:p w:rsidR="00550D1F" w:rsidRDefault="00550D1F" w:rsidP="00550D1F">
            <w:pPr>
              <w:spacing w:line="259" w:lineRule="auto"/>
              <w:ind w:left="2"/>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7"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см. сетку занятий</w:t>
            </w:r>
            <w:r>
              <w:rPr>
                <w:b/>
              </w:rPr>
              <w:t xml:space="preserve">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народная обрядовая игра) </w:t>
            </w:r>
          </w:p>
        </w:tc>
      </w:tr>
      <w:tr w:rsidR="00550D1F" w:rsidTr="00550D1F">
        <w:trPr>
          <w:trHeight w:val="2233"/>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5BBFBF36" wp14:editId="66176AB5">
                      <wp:extent cx="375967" cy="1233298"/>
                      <wp:effectExtent l="0" t="0" r="0" b="0"/>
                      <wp:docPr id="464764" name="Group 464764"/>
                      <wp:cNvGraphicFramePr/>
                      <a:graphic xmlns:a="http://schemas.openxmlformats.org/drawingml/2006/main">
                        <a:graphicData uri="http://schemas.microsoft.com/office/word/2010/wordprocessingGroup">
                          <wpg:wgp>
                            <wpg:cNvGrpSpPr/>
                            <wpg:grpSpPr>
                              <a:xfrm>
                                <a:off x="0" y="0"/>
                                <a:ext cx="375967" cy="1233298"/>
                                <a:chOff x="0" y="0"/>
                                <a:chExt cx="375967" cy="1233298"/>
                              </a:xfrm>
                            </wpg:grpSpPr>
                            <wps:wsp>
                              <wps:cNvPr id="59258" name="Rectangle 59258"/>
                              <wps:cNvSpPr/>
                              <wps:spPr>
                                <a:xfrm rot="-5399999">
                                  <a:off x="-227725" y="791879"/>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59259" name="Rectangle 59259"/>
                              <wps:cNvSpPr/>
                              <wps:spPr>
                                <a:xfrm rot="-5399999">
                                  <a:off x="86853" y="56694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9260" name="Rectangle 59260"/>
                              <wps:cNvSpPr/>
                              <wps:spPr>
                                <a:xfrm rot="-5399999">
                                  <a:off x="66786" y="519463"/>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59261" name="Rectangle 59261"/>
                              <wps:cNvSpPr/>
                              <wps:spPr>
                                <a:xfrm rot="-5399999">
                                  <a:off x="-238467" y="128865"/>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59262" name="Rectangle 59262"/>
                              <wps:cNvSpPr/>
                              <wps:spPr>
                                <a:xfrm rot="-5399999">
                                  <a:off x="86853"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9263" name="Rectangle 59263"/>
                              <wps:cNvSpPr/>
                              <wps:spPr>
                                <a:xfrm rot="-5399999">
                                  <a:off x="170931" y="506310"/>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9264" name="Rectangle 59264"/>
                              <wps:cNvSpPr/>
                              <wps:spPr>
                                <a:xfrm rot="-5399999">
                                  <a:off x="294066" y="379490"/>
                                  <a:ext cx="50673" cy="224381"/>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BBFBF36" id="Group 464764" o:spid="_x0000_s1234" style="width:29.6pt;height:97.1pt;mso-position-horizontal-relative:char;mso-position-vertical-relative:line" coordsize="3759,1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">
                      <v:rect id="Rectangle 59258" o:spid="_x0000_s1235" style="position:absolute;left:-2278;top:7918;width:701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" filled="f" stroked="f">
                        <v:textbox inset="0,0,0,0">
                          <w:txbxContent>
                            <w:p w:rsidR="00550D1F" w:rsidRDefault="00550D1F" w:rsidP="00550D1F">
                              <w:pPr>
                                <w:spacing w:after="160" w:line="259" w:lineRule="auto"/>
                              </w:pPr>
                              <w:r>
                                <w:rPr>
                                  <w:b/>
                                  <w:i/>
                                </w:rPr>
                                <w:t>Вторая</w:t>
                              </w:r>
                            </w:p>
                          </w:txbxContent>
                        </v:textbox>
                      </v:rect>
                      <v:rect id="Rectangle 59259" o:spid="_x0000_s1236" style="position:absolute;left:868;top:566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9260" o:spid="_x0000_s1237" style="position:absolute;left:667;top:5194;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" filled="f" stroked="f">
                        <v:textbox inset="0,0,0,0">
                          <w:txbxContent>
                            <w:p w:rsidR="00550D1F" w:rsidRDefault="00550D1F" w:rsidP="00550D1F">
                              <w:pPr>
                                <w:spacing w:after="160" w:line="259" w:lineRule="auto"/>
                              </w:pPr>
                              <w:r>
                                <w:rPr>
                                  <w:b/>
                                  <w:i/>
                                </w:rPr>
                                <w:t>п</w:t>
                              </w:r>
                            </w:p>
                          </w:txbxContent>
                        </v:textbox>
                      </v:rect>
                      <v:rect id="Rectangle 59261" o:spid="_x0000_s1238" style="position:absolute;left:-2385;top:1289;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" filled="f" stroked="f">
                        <v:textbox inset="0,0,0,0">
                          <w:txbxContent>
                            <w:p w:rsidR="00550D1F" w:rsidRDefault="00550D1F" w:rsidP="00550D1F">
                              <w:pPr>
                                <w:spacing w:after="160" w:line="259" w:lineRule="auto"/>
                              </w:pPr>
                              <w:r>
                                <w:rPr>
                                  <w:b/>
                                  <w:i/>
                                </w:rPr>
                                <w:t>оловина</w:t>
                              </w:r>
                            </w:p>
                          </w:txbxContent>
                        </v:textbox>
                      </v:rect>
                      <v:rect id="Rectangle 59262" o:spid="_x0000_s123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59263" o:spid="_x0000_s1240" style="position:absolute;left:1709;top:5062;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59264" o:spid="_x0000_s1241" style="position:absolute;left:2940;top:379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259" w:lineRule="auto"/>
              <w:ind w:right="53"/>
            </w:pPr>
            <w:r>
              <w:t xml:space="preserve">Закаливающи е процедуры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after="47" w:line="274" w:lineRule="auto"/>
              <w:ind w:left="2"/>
            </w:pPr>
            <w:r>
              <w:t xml:space="preserve">С/р игра Игровые </w:t>
            </w:r>
          </w:p>
          <w:p w:rsidR="00550D1F" w:rsidRDefault="00550D1F" w:rsidP="00550D1F">
            <w:pPr>
              <w:spacing w:line="259" w:lineRule="auto"/>
              <w:ind w:left="2" w:right="33"/>
            </w:pPr>
            <w:r>
              <w:t xml:space="preserve">ситуации </w:t>
            </w:r>
            <w:r>
              <w:tab/>
              <w:t xml:space="preserve">– соблюдение моральных норм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2" w:line="259" w:lineRule="auto"/>
              <w:ind w:left="2"/>
            </w:pPr>
            <w:r>
              <w:t xml:space="preserve">Проектная </w:t>
            </w:r>
          </w:p>
          <w:p w:rsidR="00550D1F" w:rsidRDefault="00550D1F" w:rsidP="00550D1F">
            <w:pPr>
              <w:spacing w:after="61" w:line="259" w:lineRule="auto"/>
              <w:ind w:left="2"/>
            </w:pPr>
            <w:r>
              <w:t xml:space="preserve">деятельность  </w:t>
            </w:r>
          </w:p>
          <w:p w:rsidR="00550D1F" w:rsidRDefault="00550D1F" w:rsidP="00550D1F">
            <w:pPr>
              <w:spacing w:after="34" w:line="281" w:lineRule="auto"/>
              <w:ind w:left="2"/>
            </w:pPr>
            <w:r>
              <w:t xml:space="preserve">Игра </w:t>
            </w:r>
            <w:r>
              <w:tab/>
              <w:t>– экспериментиро</w:t>
            </w:r>
          </w:p>
          <w:p w:rsidR="00550D1F" w:rsidRDefault="00550D1F" w:rsidP="00550D1F">
            <w:pPr>
              <w:spacing w:after="16" w:line="259" w:lineRule="auto"/>
              <w:ind w:left="2"/>
            </w:pPr>
            <w:r>
              <w:t xml:space="preserve">вание </w:t>
            </w:r>
          </w:p>
          <w:p w:rsidR="00550D1F" w:rsidRDefault="00550D1F" w:rsidP="00550D1F">
            <w:pPr>
              <w:spacing w:line="259" w:lineRule="auto"/>
              <w:ind w:left="2"/>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7" w:line="274" w:lineRule="auto"/>
              <w:ind w:left="2"/>
            </w:pPr>
            <w:r>
              <w:t xml:space="preserve">Чтение художественн ой </w:t>
            </w:r>
          </w:p>
          <w:p w:rsidR="00550D1F" w:rsidRDefault="00550D1F" w:rsidP="00550D1F">
            <w:pPr>
              <w:spacing w:after="16" w:line="259" w:lineRule="auto"/>
              <w:ind w:left="2"/>
            </w:pPr>
            <w:r>
              <w:t xml:space="preserve">литературы </w:t>
            </w:r>
          </w:p>
          <w:p w:rsidR="00550D1F" w:rsidRDefault="00550D1F" w:rsidP="00550D1F">
            <w:pPr>
              <w:spacing w:line="259" w:lineRule="auto"/>
              <w:ind w:left="2"/>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Конструктивн о-модельная деятельность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550D1F">
      <w:pPr>
        <w:spacing w:after="0" w:line="259" w:lineRule="auto"/>
        <w:ind w:left="-1702" w:right="331"/>
      </w:pPr>
    </w:p>
    <w:tbl>
      <w:tblPr>
        <w:tblStyle w:val="TableGrid"/>
        <w:tblW w:w="9573" w:type="dxa"/>
        <w:tblInd w:w="-108" w:type="dxa"/>
        <w:tblCellMar>
          <w:top w:w="55" w:type="dxa"/>
          <w:left w:w="106" w:type="dxa"/>
        </w:tblCellMar>
        <w:tblLook w:val="04A0" w:firstRow="1" w:lastRow="0" w:firstColumn="1" w:lastColumn="0" w:noHBand="0" w:noVBand="1"/>
      </w:tblPr>
      <w:tblGrid>
        <w:gridCol w:w="718"/>
        <w:gridCol w:w="1683"/>
        <w:gridCol w:w="1870"/>
        <w:gridCol w:w="1935"/>
        <w:gridCol w:w="1685"/>
        <w:gridCol w:w="1682"/>
      </w:tblGrid>
      <w:tr w:rsidR="00550D1F" w:rsidTr="00550D1F">
        <w:trPr>
          <w:trHeight w:val="5089"/>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2B6597C4" wp14:editId="737C1743">
                      <wp:extent cx="375967" cy="638556"/>
                      <wp:effectExtent l="0" t="0" r="0" b="0"/>
                      <wp:docPr id="464858" name="Group 464858"/>
                      <wp:cNvGraphicFramePr/>
                      <a:graphic xmlns:a="http://schemas.openxmlformats.org/drawingml/2006/main">
                        <a:graphicData uri="http://schemas.microsoft.com/office/word/2010/wordprocessingGroup">
                          <wpg:wgp>
                            <wpg:cNvGrpSpPr/>
                            <wpg:grpSpPr>
                              <a:xfrm>
                                <a:off x="0" y="0"/>
                                <a:ext cx="375967" cy="638556"/>
                                <a:chOff x="0" y="0"/>
                                <a:chExt cx="375967" cy="638556"/>
                              </a:xfrm>
                            </wpg:grpSpPr>
                            <wps:wsp>
                              <wps:cNvPr id="59369" name="Rectangle 59369"/>
                              <wps:cNvSpPr/>
                              <wps:spPr>
                                <a:xfrm rot="-5399999">
                                  <a:off x="-276472" y="148391"/>
                                  <a:ext cx="799214" cy="181116"/>
                                </a:xfrm>
                                <a:prstGeom prst="rect">
                                  <a:avLst/>
                                </a:prstGeom>
                                <a:ln>
                                  <a:noFill/>
                                </a:ln>
                              </wps:spPr>
                              <wps:txbx>
                                <w:txbxContent>
                                  <w:p w:rsidR="00550D1F" w:rsidRDefault="00550D1F" w:rsidP="00550D1F">
                                    <w:pPr>
                                      <w:spacing w:after="160" w:line="259" w:lineRule="auto"/>
                                    </w:pPr>
                                    <w:r>
                                      <w:rPr>
                                        <w:b/>
                                      </w:rPr>
                                      <w:t>Вторник</w:t>
                                    </w:r>
                                  </w:p>
                                </w:txbxContent>
                              </wps:txbx>
                              <wps:bodyPr horzOverflow="overflow" vert="horz" lIns="0" tIns="0" rIns="0" bIns="0" rtlCol="0">
                                <a:noAutofit/>
                              </wps:bodyPr>
                            </wps:wsp>
                            <wps:wsp>
                              <wps:cNvPr id="493182" name="Shape 493182"/>
                              <wps:cNvSpPr/>
                              <wps:spPr>
                                <a:xfrm>
                                  <a:off x="152552" y="38101"/>
                                  <a:ext cx="15240" cy="600456"/>
                                </a:xfrm>
                                <a:custGeom>
                                  <a:avLst/>
                                  <a:gdLst/>
                                  <a:ahLst/>
                                  <a:cxnLst/>
                                  <a:rect l="0" t="0" r="0" b="0"/>
                                  <a:pathLst>
                                    <a:path w="15240" h="600456">
                                      <a:moveTo>
                                        <a:pt x="0" y="0"/>
                                      </a:moveTo>
                                      <a:lnTo>
                                        <a:pt x="15240" y="0"/>
                                      </a:lnTo>
                                      <a:lnTo>
                                        <a:pt x="15240"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1" name="Rectangle 59371"/>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9372" name="Rectangle 59372"/>
                              <wps:cNvSpPr/>
                              <wps:spPr>
                                <a:xfrm rot="-5399999">
                                  <a:off x="105562" y="192148"/>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9373" name="Rectangle 59373"/>
                              <wps:cNvSpPr/>
                              <wps:spPr>
                                <a:xfrm rot="-5399999">
                                  <a:off x="294067" y="31638"/>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2B6597C4" id="Group 464858" o:spid="_x0000_s1242" style="width:29.6pt;height:50.3pt;mso-position-horizontal-relative:char;mso-position-vertical-relative:line" coordsize="375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">
                      <v:rect id="Rectangle 59369" o:spid="_x0000_s1243" style="position:absolute;left:-2765;top:1484;width:799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" filled="f" stroked="f">
                        <v:textbox inset="0,0,0,0">
                          <w:txbxContent>
                            <w:p w:rsidR="00550D1F" w:rsidRDefault="00550D1F" w:rsidP="00550D1F">
                              <w:pPr>
                                <w:spacing w:after="160" w:line="259" w:lineRule="auto"/>
                              </w:pPr>
                              <w:r>
                                <w:rPr>
                                  <w:b/>
                                </w:rPr>
                                <w:t>Вторник</w:t>
                              </w:r>
                            </w:p>
                          </w:txbxContent>
                        </v:textbox>
                      </v:rect>
                      <v:shape id="Shape 493182" o:spid="_x0000_s1244" style="position:absolute;left:1525;top:381;width:152;height:6004;visibility:visible;mso-wrap-style:square;v-text-anchor:top" coordsize="15240,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" path="m,l15240,r,600456l,600456,,e" fillcolor="black" stroked="f" strokeweight="0">
                        <v:stroke miterlimit="83231f" joinstyle="miter"/>
                        <v:path arrowok="t" textboxrect="0,0,15240,600456"/>
                      </v:shape>
                      <v:rect id="Rectangle 59371" o:spid="_x0000_s124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9372" o:spid="_x0000_s1246" style="position:absolute;left:1055;top:1921;width:4495;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9373" o:spid="_x0000_s1247" style="position:absolute;left:2940;top:31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9" w:lineRule="auto"/>
            </w:pPr>
            <w:r>
              <w:t xml:space="preserve">Утренняя гимнастика Дыхательная гимнастика Физкультмин утки </w:t>
            </w:r>
          </w:p>
          <w:p w:rsidR="00550D1F" w:rsidRDefault="00550D1F" w:rsidP="00550D1F">
            <w:pPr>
              <w:spacing w:after="29" w:line="287" w:lineRule="auto"/>
            </w:pPr>
            <w:r>
              <w:t xml:space="preserve">Пальчиковая гимнастика Воспитание КГН </w:t>
            </w:r>
          </w:p>
          <w:p w:rsidR="00550D1F" w:rsidRDefault="00550D1F" w:rsidP="00550D1F">
            <w:pPr>
              <w:spacing w:after="46" w:line="259" w:lineRule="auto"/>
            </w:pPr>
            <w:r>
              <w:t xml:space="preserve">Релаксация  </w:t>
            </w:r>
          </w:p>
          <w:p w:rsidR="00550D1F" w:rsidRDefault="00550D1F" w:rsidP="00550D1F">
            <w:pPr>
              <w:tabs>
                <w:tab w:val="center" w:pos="342"/>
                <w:tab w:val="center" w:pos="1345"/>
              </w:tabs>
              <w:spacing w:after="71" w:line="259" w:lineRule="auto"/>
            </w:pPr>
            <w:r>
              <w:rPr>
                <w:rFonts w:ascii="Calibri" w:eastAsia="Calibri" w:hAnsi="Calibri" w:cs="Calibri"/>
              </w:rPr>
              <w:tab/>
            </w:r>
            <w:r>
              <w:t xml:space="preserve">Беседа </w:t>
            </w:r>
            <w:r>
              <w:tab/>
              <w:t xml:space="preserve">об </w:t>
            </w:r>
          </w:p>
          <w:p w:rsidR="00550D1F" w:rsidRDefault="00550D1F" w:rsidP="00550D1F">
            <w:pPr>
              <w:spacing w:after="16" w:line="259" w:lineRule="auto"/>
            </w:pPr>
            <w:r>
              <w:t xml:space="preserve">основах ЗОЖ </w:t>
            </w:r>
          </w:p>
          <w:p w:rsidR="00550D1F" w:rsidRDefault="00550D1F" w:rsidP="00550D1F">
            <w:pPr>
              <w:spacing w:line="259" w:lineRule="auto"/>
            </w:pPr>
            <w:r>
              <w:t xml:space="preserve">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8" w:line="289" w:lineRule="auto"/>
              <w:ind w:left="2" w:right="41"/>
            </w:pPr>
            <w:r>
              <w:t xml:space="preserve">Беседа </w:t>
            </w:r>
            <w:r>
              <w:tab/>
              <w:t xml:space="preserve">с родителями </w:t>
            </w:r>
            <w:r>
              <w:tab/>
              <w:t xml:space="preserve">о соблюдении ребенком моральных норм </w:t>
            </w:r>
          </w:p>
          <w:p w:rsidR="00550D1F" w:rsidRDefault="00550D1F" w:rsidP="00550D1F">
            <w:pPr>
              <w:spacing w:after="46" w:line="259" w:lineRule="auto"/>
              <w:ind w:left="2"/>
            </w:pPr>
            <w:r>
              <w:t xml:space="preserve">Утренний круг </w:t>
            </w:r>
          </w:p>
          <w:p w:rsidR="00550D1F" w:rsidRDefault="00550D1F" w:rsidP="00550D1F">
            <w:pPr>
              <w:tabs>
                <w:tab w:val="center" w:pos="279"/>
                <w:tab w:val="center" w:pos="1536"/>
              </w:tabs>
              <w:spacing w:after="70" w:line="259" w:lineRule="auto"/>
            </w:pPr>
            <w:r>
              <w:rPr>
                <w:rFonts w:ascii="Calibri" w:eastAsia="Calibri" w:hAnsi="Calibri" w:cs="Calibri"/>
              </w:rPr>
              <w:tab/>
            </w:r>
            <w:r>
              <w:t xml:space="preserve">Игры </w:t>
            </w:r>
            <w:r>
              <w:tab/>
              <w:t xml:space="preserve">на </w:t>
            </w:r>
          </w:p>
          <w:p w:rsidR="00550D1F" w:rsidRDefault="00550D1F" w:rsidP="00550D1F">
            <w:pPr>
              <w:spacing w:line="312" w:lineRule="auto"/>
              <w:ind w:left="2" w:right="229"/>
            </w:pPr>
            <w:r>
              <w:t xml:space="preserve">сплочение  С/р игры  </w:t>
            </w:r>
          </w:p>
          <w:p w:rsidR="00550D1F" w:rsidRDefault="00550D1F" w:rsidP="00550D1F">
            <w:pPr>
              <w:spacing w:after="2" w:line="273" w:lineRule="auto"/>
              <w:ind w:left="2"/>
            </w:pPr>
            <w:r>
              <w:t xml:space="preserve">Трудовые поручения </w:t>
            </w:r>
          </w:p>
          <w:p w:rsidR="00550D1F" w:rsidRDefault="00550D1F" w:rsidP="00550D1F">
            <w:pPr>
              <w:spacing w:line="312" w:lineRule="auto"/>
              <w:ind w:left="2" w:right="34"/>
            </w:pPr>
            <w:r>
              <w:t xml:space="preserve">(самообслужив ание) Дежурство </w:t>
            </w:r>
          </w:p>
          <w:p w:rsidR="00550D1F" w:rsidRDefault="00550D1F" w:rsidP="00550D1F">
            <w:pPr>
              <w:spacing w:line="259" w:lineRule="auto"/>
              <w:ind w:left="2"/>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9" w:line="274" w:lineRule="auto"/>
              <w:ind w:left="2"/>
            </w:pPr>
            <w:r>
              <w:t>Консультирован ие родителей по познавательном</w:t>
            </w:r>
          </w:p>
          <w:p w:rsidR="00550D1F" w:rsidRDefault="00550D1F" w:rsidP="00550D1F">
            <w:pPr>
              <w:spacing w:line="318" w:lineRule="auto"/>
              <w:ind w:left="2"/>
            </w:pPr>
            <w:r>
              <w:t xml:space="preserve">у </w:t>
            </w:r>
            <w:r>
              <w:tab/>
              <w:t xml:space="preserve">развитию детей </w:t>
            </w:r>
          </w:p>
          <w:p w:rsidR="00550D1F" w:rsidRDefault="00550D1F" w:rsidP="00550D1F">
            <w:pPr>
              <w:tabs>
                <w:tab w:val="center" w:pos="649"/>
                <w:tab w:val="center" w:pos="1666"/>
              </w:tabs>
              <w:spacing w:after="69" w:line="259" w:lineRule="auto"/>
            </w:pPr>
            <w:r>
              <w:rPr>
                <w:rFonts w:ascii="Calibri" w:eastAsia="Calibri" w:hAnsi="Calibri" w:cs="Calibri"/>
              </w:rPr>
              <w:tab/>
            </w:r>
            <w:r>
              <w:t xml:space="preserve">Наблюдение </w:t>
            </w:r>
            <w:r>
              <w:tab/>
              <w:t xml:space="preserve">в </w:t>
            </w:r>
          </w:p>
          <w:p w:rsidR="00550D1F" w:rsidRDefault="00550D1F" w:rsidP="00550D1F">
            <w:pPr>
              <w:spacing w:line="293" w:lineRule="auto"/>
              <w:ind w:left="2" w:right="107"/>
            </w:pPr>
            <w:r>
              <w:t xml:space="preserve">уголке природы  Д/и на развитие памяти </w:t>
            </w:r>
          </w:p>
          <w:p w:rsidR="00550D1F" w:rsidRDefault="00550D1F" w:rsidP="00550D1F">
            <w:pPr>
              <w:spacing w:line="259" w:lineRule="auto"/>
              <w:ind w:left="2"/>
            </w:pPr>
            <w:r>
              <w:t xml:space="preserve">Элементарный бытовой труд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109"/>
            </w:pPr>
            <w:r>
              <w:t xml:space="preserve">Артикуляцио нная гимнастика Д/и, направленные на развитие  связной речи Заучивание стихов, потешек, скороговорок, поговорок, загадок)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w:t>
            </w:r>
            <w:r>
              <w:t>– см. сетку занятий</w:t>
            </w:r>
            <w:r>
              <w:rPr>
                <w:b/>
              </w:rPr>
              <w:t xml:space="preserve">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с/р) </w:t>
            </w:r>
          </w:p>
        </w:tc>
      </w:tr>
      <w:tr w:rsidR="00550D1F" w:rsidTr="00550D1F">
        <w:trPr>
          <w:trHeight w:val="5088"/>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7A95561B" wp14:editId="4E1531E2">
                      <wp:extent cx="375967" cy="1233170"/>
                      <wp:effectExtent l="0" t="0" r="0" b="0"/>
                      <wp:docPr id="465499" name="Group 465499"/>
                      <wp:cNvGraphicFramePr/>
                      <a:graphic xmlns:a="http://schemas.openxmlformats.org/drawingml/2006/main">
                        <a:graphicData uri="http://schemas.microsoft.com/office/word/2010/wordprocessingGroup">
                          <wpg:wgp>
                            <wpg:cNvGrpSpPr/>
                            <wpg:grpSpPr>
                              <a:xfrm>
                                <a:off x="0" y="0"/>
                                <a:ext cx="375967" cy="1233170"/>
                                <a:chOff x="0" y="0"/>
                                <a:chExt cx="375967" cy="1233170"/>
                              </a:xfrm>
                            </wpg:grpSpPr>
                            <wps:wsp>
                              <wps:cNvPr id="59505" name="Rectangle 59505"/>
                              <wps:cNvSpPr/>
                              <wps:spPr>
                                <a:xfrm rot="-5399999">
                                  <a:off x="-227725" y="791752"/>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59506" name="Rectangle 59506"/>
                              <wps:cNvSpPr/>
                              <wps:spPr>
                                <a:xfrm rot="-5399999">
                                  <a:off x="86854" y="56681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9507" name="Rectangle 59507"/>
                              <wps:cNvSpPr/>
                              <wps:spPr>
                                <a:xfrm rot="-5399999">
                                  <a:off x="66786" y="519336"/>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59508" name="Rectangle 59508"/>
                              <wps:cNvSpPr/>
                              <wps:spPr>
                                <a:xfrm rot="-5399999">
                                  <a:off x="-238468" y="128483"/>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59509" name="Rectangle 59509"/>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9510" name="Rectangle 59510"/>
                              <wps:cNvSpPr/>
                              <wps:spPr>
                                <a:xfrm rot="-5399999">
                                  <a:off x="170931" y="506183"/>
                                  <a:ext cx="318835"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9511" name="Rectangle 59511"/>
                              <wps:cNvSpPr/>
                              <wps:spPr>
                                <a:xfrm rot="-5399999">
                                  <a:off x="294066" y="379110"/>
                                  <a:ext cx="50673" cy="224381"/>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7A95561B" id="Group 465499" o:spid="_x0000_s1248" style="width:29.6pt;height:97.1pt;mso-position-horizontal-relative:char;mso-position-vertical-relative:line" coordsize="3759,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">
                      <v:rect id="Rectangle 59505" o:spid="_x0000_s1249" style="position:absolute;left:-2278;top:7917;width:701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" filled="f" stroked="f">
                        <v:textbox inset="0,0,0,0">
                          <w:txbxContent>
                            <w:p w:rsidR="00550D1F" w:rsidRDefault="00550D1F" w:rsidP="00550D1F">
                              <w:pPr>
                                <w:spacing w:after="160" w:line="259" w:lineRule="auto"/>
                              </w:pPr>
                              <w:r>
                                <w:rPr>
                                  <w:b/>
                                  <w:i/>
                                </w:rPr>
                                <w:t>Вторая</w:t>
                              </w:r>
                            </w:p>
                          </w:txbxContent>
                        </v:textbox>
                      </v:rect>
                      <v:rect id="Rectangle 59506" o:spid="_x0000_s1250" style="position:absolute;left:868;top:566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9507" o:spid="_x0000_s1251" style="position:absolute;left:667;top:5193;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" filled="f" stroked="f">
                        <v:textbox inset="0,0,0,0">
                          <w:txbxContent>
                            <w:p w:rsidR="00550D1F" w:rsidRDefault="00550D1F" w:rsidP="00550D1F">
                              <w:pPr>
                                <w:spacing w:after="160" w:line="259" w:lineRule="auto"/>
                              </w:pPr>
                              <w:r>
                                <w:rPr>
                                  <w:b/>
                                  <w:i/>
                                </w:rPr>
                                <w:t>п</w:t>
                              </w:r>
                            </w:p>
                          </w:txbxContent>
                        </v:textbox>
                      </v:rect>
                      <v:rect id="Rectangle 59508" o:spid="_x0000_s1252" style="position:absolute;left:-2385;top:1285;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" filled="f" stroked="f">
                        <v:textbox inset="0,0,0,0">
                          <w:txbxContent>
                            <w:p w:rsidR="00550D1F" w:rsidRDefault="00550D1F" w:rsidP="00550D1F">
                              <w:pPr>
                                <w:spacing w:after="160" w:line="259" w:lineRule="auto"/>
                              </w:pPr>
                              <w:r>
                                <w:rPr>
                                  <w:b/>
                                  <w:i/>
                                </w:rPr>
                                <w:t>оловина</w:t>
                              </w:r>
                            </w:p>
                          </w:txbxContent>
                        </v:textbox>
                      </v:rect>
                      <v:rect id="Rectangle 59509" o:spid="_x0000_s125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9510" o:spid="_x0000_s1254" style="position:absolute;left:1709;top:5061;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" filled="f" stroked="f">
                        <v:textbox inset="0,0,0,0">
                          <w:txbxContent>
                            <w:p w:rsidR="00550D1F" w:rsidRDefault="00550D1F" w:rsidP="00550D1F">
                              <w:pPr>
                                <w:spacing w:after="160" w:line="259" w:lineRule="auto"/>
                              </w:pPr>
                              <w:r>
                                <w:rPr>
                                  <w:b/>
                                  <w:i/>
                                </w:rPr>
                                <w:t>дня</w:t>
                              </w:r>
                            </w:p>
                          </w:txbxContent>
                        </v:textbox>
                      </v:rect>
                      <v:rect id="Rectangle 59511" o:spid="_x0000_s1255" style="position:absolute;left:2940;top:379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110"/>
            </w:pPr>
            <w:r>
              <w:t xml:space="preserve">Бодрящая гимнастика Закаливающи е процедуры Формировани е ЗОЖ Проектная д - ть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3" w:line="259" w:lineRule="auto"/>
              <w:ind w:left="2"/>
            </w:pPr>
            <w:r>
              <w:t xml:space="preserve">Вечерний круг </w:t>
            </w:r>
          </w:p>
          <w:p w:rsidR="00550D1F" w:rsidRDefault="00550D1F" w:rsidP="00550D1F">
            <w:pPr>
              <w:spacing w:after="45" w:line="273" w:lineRule="auto"/>
              <w:ind w:left="2"/>
            </w:pPr>
            <w:r>
              <w:t xml:space="preserve">С/р игры Игровые </w:t>
            </w:r>
          </w:p>
          <w:p w:rsidR="00550D1F" w:rsidRDefault="00550D1F" w:rsidP="00550D1F">
            <w:pPr>
              <w:tabs>
                <w:tab w:val="center" w:pos="478"/>
                <w:tab w:val="center" w:pos="1596"/>
              </w:tabs>
              <w:spacing w:after="23" w:line="259" w:lineRule="auto"/>
            </w:pPr>
            <w:r>
              <w:rPr>
                <w:rFonts w:ascii="Calibri" w:eastAsia="Calibri" w:hAnsi="Calibri" w:cs="Calibri"/>
              </w:rPr>
              <w:tab/>
            </w:r>
            <w:r>
              <w:t xml:space="preserve">ситуации </w:t>
            </w:r>
            <w:r>
              <w:tab/>
              <w:t xml:space="preserve">– </w:t>
            </w:r>
          </w:p>
          <w:p w:rsidR="00550D1F" w:rsidRDefault="00550D1F" w:rsidP="00550D1F">
            <w:pPr>
              <w:spacing w:line="287" w:lineRule="auto"/>
              <w:ind w:left="2"/>
            </w:pPr>
            <w:r>
              <w:t xml:space="preserve">учить испытывать чувство </w:t>
            </w:r>
            <w:r>
              <w:tab/>
              <w:t xml:space="preserve">стыда </w:t>
            </w:r>
          </w:p>
          <w:p w:rsidR="00550D1F" w:rsidRDefault="00550D1F" w:rsidP="00550D1F">
            <w:pPr>
              <w:spacing w:after="17" w:line="259" w:lineRule="auto"/>
              <w:ind w:left="2"/>
            </w:pPr>
            <w:r>
              <w:t xml:space="preserve">за </w:t>
            </w:r>
          </w:p>
          <w:p w:rsidR="00550D1F" w:rsidRDefault="00550D1F" w:rsidP="00550D1F">
            <w:pPr>
              <w:spacing w:after="31" w:line="274" w:lineRule="auto"/>
              <w:ind w:left="2"/>
            </w:pPr>
            <w:r>
              <w:t xml:space="preserve">неблаговидные поступки Трудовые поручения Беседа по ОБЖ </w:t>
            </w:r>
          </w:p>
          <w:p w:rsidR="00550D1F" w:rsidRDefault="00550D1F" w:rsidP="00550D1F">
            <w:pPr>
              <w:spacing w:line="259" w:lineRule="auto"/>
              <w:ind w:left="2"/>
            </w:pPr>
            <w:r>
              <w:t xml:space="preserve">(в </w:t>
            </w:r>
            <w:r>
              <w:tab/>
              <w:t xml:space="preserve">быту, социуме, природе)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7" w:lineRule="auto"/>
              <w:ind w:left="2" w:right="105"/>
            </w:pPr>
            <w:r>
              <w:t xml:space="preserve">Опыты – игры с водой (песком) Коллективный труд </w:t>
            </w:r>
          </w:p>
          <w:p w:rsidR="00550D1F" w:rsidRDefault="00550D1F" w:rsidP="00550D1F">
            <w:pPr>
              <w:spacing w:after="64" w:line="259" w:lineRule="auto"/>
              <w:ind w:left="2"/>
            </w:pPr>
            <w:r>
              <w:t xml:space="preserve">(элементарный </w:t>
            </w:r>
          </w:p>
          <w:p w:rsidR="00550D1F" w:rsidRDefault="00550D1F" w:rsidP="00550D1F">
            <w:pPr>
              <w:spacing w:after="16" w:line="259" w:lineRule="auto"/>
              <w:ind w:left="2"/>
            </w:pPr>
            <w:r>
              <w:t xml:space="preserve">бытовой труд) </w:t>
            </w:r>
          </w:p>
          <w:p w:rsidR="00550D1F" w:rsidRDefault="00550D1F" w:rsidP="00550D1F">
            <w:pPr>
              <w:spacing w:line="259" w:lineRule="auto"/>
              <w:ind w:left="2"/>
            </w:pPr>
            <w:r>
              <w:t xml:space="preserve">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t xml:space="preserve">Работа </w:t>
            </w:r>
            <w:r>
              <w:tab/>
              <w:t xml:space="preserve">в книжном уголке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Работа, направленная на </w:t>
            </w:r>
            <w:r>
              <w:tab/>
              <w:t xml:space="preserve">развитие музыкальной деятельности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550D1F">
      <w:pPr>
        <w:spacing w:after="0" w:line="259" w:lineRule="auto"/>
        <w:ind w:left="-1702" w:right="331"/>
      </w:pPr>
    </w:p>
    <w:tbl>
      <w:tblPr>
        <w:tblStyle w:val="TableGrid"/>
        <w:tblW w:w="9573" w:type="dxa"/>
        <w:tblInd w:w="-108" w:type="dxa"/>
        <w:tblCellMar>
          <w:top w:w="52" w:type="dxa"/>
          <w:left w:w="106" w:type="dxa"/>
          <w:right w:w="8" w:type="dxa"/>
        </w:tblCellMar>
        <w:tblLook w:val="04A0" w:firstRow="1" w:lastRow="0" w:firstColumn="1" w:lastColumn="0" w:noHBand="0" w:noVBand="1"/>
      </w:tblPr>
      <w:tblGrid>
        <w:gridCol w:w="719"/>
        <w:gridCol w:w="1642"/>
        <w:gridCol w:w="1823"/>
        <w:gridCol w:w="2093"/>
        <w:gridCol w:w="1643"/>
        <w:gridCol w:w="1653"/>
      </w:tblGrid>
      <w:tr w:rsidR="00550D1F" w:rsidTr="00550D1F">
        <w:trPr>
          <w:trHeight w:val="6042"/>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1E27907B" wp14:editId="6EDE8F4E">
                      <wp:extent cx="375967" cy="454152"/>
                      <wp:effectExtent l="0" t="0" r="0" b="0"/>
                      <wp:docPr id="468051" name="Group 468051"/>
                      <wp:cNvGraphicFramePr/>
                      <a:graphic xmlns:a="http://schemas.openxmlformats.org/drawingml/2006/main">
                        <a:graphicData uri="http://schemas.microsoft.com/office/word/2010/wordprocessingGroup">
                          <wpg:wgp>
                            <wpg:cNvGrpSpPr/>
                            <wpg:grpSpPr>
                              <a:xfrm>
                                <a:off x="0" y="0"/>
                                <a:ext cx="375967" cy="454152"/>
                                <a:chOff x="0" y="0"/>
                                <a:chExt cx="375967" cy="454152"/>
                              </a:xfrm>
                            </wpg:grpSpPr>
                            <wps:wsp>
                              <wps:cNvPr id="59631" name="Rectangle 59631"/>
                              <wps:cNvSpPr/>
                              <wps:spPr>
                                <a:xfrm rot="-5399999">
                                  <a:off x="-153337" y="87122"/>
                                  <a:ext cx="552944" cy="181116"/>
                                </a:xfrm>
                                <a:prstGeom prst="rect">
                                  <a:avLst/>
                                </a:prstGeom>
                                <a:ln>
                                  <a:noFill/>
                                </a:ln>
                              </wps:spPr>
                              <wps:txbx>
                                <w:txbxContent>
                                  <w:p w:rsidR="00550D1F" w:rsidRDefault="00550D1F" w:rsidP="00550D1F">
                                    <w:pPr>
                                      <w:spacing w:after="160" w:line="259" w:lineRule="auto"/>
                                    </w:pPr>
                                    <w:r>
                                      <w:rPr>
                                        <w:b/>
                                      </w:rPr>
                                      <w:t>Среда</w:t>
                                    </w:r>
                                  </w:p>
                                </w:txbxContent>
                              </wps:txbx>
                              <wps:bodyPr horzOverflow="overflow" vert="horz" lIns="0" tIns="0" rIns="0" bIns="0" rtlCol="0">
                                <a:noAutofit/>
                              </wps:bodyPr>
                            </wps:wsp>
                            <wps:wsp>
                              <wps:cNvPr id="493184" name="Shape 493184"/>
                              <wps:cNvSpPr/>
                              <wps:spPr>
                                <a:xfrm>
                                  <a:off x="152552" y="38100"/>
                                  <a:ext cx="15240" cy="416052"/>
                                </a:xfrm>
                                <a:custGeom>
                                  <a:avLst/>
                                  <a:gdLst/>
                                  <a:ahLst/>
                                  <a:cxnLst/>
                                  <a:rect l="0" t="0" r="0" b="0"/>
                                  <a:pathLst>
                                    <a:path w="15240" h="416052">
                                      <a:moveTo>
                                        <a:pt x="0" y="0"/>
                                      </a:moveTo>
                                      <a:lnTo>
                                        <a:pt x="15240" y="0"/>
                                      </a:lnTo>
                                      <a:lnTo>
                                        <a:pt x="15240" y="416052"/>
                                      </a:lnTo>
                                      <a:lnTo>
                                        <a:pt x="0" y="416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33" name="Rectangle 59633"/>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9634" name="Rectangle 59634"/>
                              <wps:cNvSpPr/>
                              <wps:spPr>
                                <a:xfrm rot="-5399999">
                                  <a:off x="105562" y="99184"/>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9635" name="Rectangle 59635"/>
                              <wps:cNvSpPr/>
                              <wps:spPr>
                                <a:xfrm rot="-5399999">
                                  <a:off x="294067" y="-61325"/>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1E27907B" id="Group 468051" o:spid="_x0000_s1256" style="width:29.6pt;height:35.75pt;mso-position-horizontal-relative:char;mso-position-vertical-relative:line" coordsize="375967,4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">
                      <v:rect id="Rectangle 59631" o:spid="_x0000_s1257" style="position:absolute;left:-153337;top:87122;width:552944;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" filled="f" stroked="f">
                        <v:textbox inset="0,0,0,0">
                          <w:txbxContent>
                            <w:p w:rsidR="00550D1F" w:rsidRDefault="00550D1F" w:rsidP="00550D1F">
                              <w:pPr>
                                <w:spacing w:after="160" w:line="259" w:lineRule="auto"/>
                              </w:pPr>
                              <w:r>
                                <w:rPr>
                                  <w:b/>
                                </w:rPr>
                                <w:t>Среда</w:t>
                              </w:r>
                            </w:p>
                          </w:txbxContent>
                        </v:textbox>
                      </v:rect>
                      <v:shape id="Shape 493184" o:spid="_x0000_s1258" style="position:absolute;left:152552;top:38100;width:15240;height:416052;visibility:visible;mso-wrap-style:square;v-text-anchor:top" coordsize="15240,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" path="m,l15240,r,416052l,416052,,e" fillcolor="black" stroked="f" strokeweight="0">
                        <v:stroke miterlimit="83231f" joinstyle="miter"/>
                        <v:path arrowok="t" textboxrect="0,0,15240,416052"/>
                      </v:shape>
                      <v:rect id="Rectangle 59633" o:spid="_x0000_s1259"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9634" o:spid="_x0000_s1260" style="position:absolute;left:105562;top:99184;width:449571;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" filled="f" stroked="f">
                        <v:textbox inset="0,0,0,0">
                          <w:txbxContent>
                            <w:p w:rsidR="00550D1F" w:rsidRDefault="00550D1F" w:rsidP="00550D1F">
                              <w:pPr>
                                <w:spacing w:after="160" w:line="259" w:lineRule="auto"/>
                              </w:pPr>
                              <w:r>
                                <w:rPr>
                                  <w:b/>
                                  <w:i/>
                                </w:rPr>
                                <w:t>утро</w:t>
                              </w:r>
                            </w:p>
                          </w:txbxContent>
                        </v:textbox>
                      </v:rect>
                      <v:rect id="Rectangle 59635" o:spid="_x0000_s1261" style="position:absolute;left:294067;top:-613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9" w:lineRule="auto"/>
            </w:pPr>
            <w:r>
              <w:t xml:space="preserve">Утренняя гимнастика Дыхательная гимнастика Физкультмин утки </w:t>
            </w:r>
          </w:p>
          <w:p w:rsidR="00550D1F" w:rsidRDefault="00550D1F" w:rsidP="00550D1F">
            <w:pPr>
              <w:spacing w:line="312" w:lineRule="auto"/>
            </w:pPr>
            <w:r>
              <w:t xml:space="preserve">Пальчиковая гимнастика </w:t>
            </w:r>
          </w:p>
          <w:p w:rsidR="00550D1F" w:rsidRDefault="00550D1F" w:rsidP="00550D1F">
            <w:pPr>
              <w:tabs>
                <w:tab w:val="center" w:pos="347"/>
                <w:tab w:val="center" w:pos="1343"/>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ind w:right="36"/>
            </w:pPr>
            <w:r>
              <w:t xml:space="preserve">развитию мелкой моторики Релаксация Формировани е ЗОЖ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8" w:lineRule="auto"/>
              <w:ind w:left="2" w:right="98"/>
            </w:pPr>
            <w:r>
              <w:t xml:space="preserve">Беседа </w:t>
            </w:r>
            <w:r>
              <w:tab/>
              <w:t xml:space="preserve">с родителями </w:t>
            </w:r>
            <w:r>
              <w:tab/>
              <w:t xml:space="preserve">о социализации ребенка Утренний круг Воспитание правил поведения С/р игры </w:t>
            </w:r>
          </w:p>
          <w:p w:rsidR="00550D1F" w:rsidRDefault="00550D1F" w:rsidP="00550D1F">
            <w:pPr>
              <w:spacing w:after="16" w:line="259" w:lineRule="auto"/>
              <w:ind w:left="2"/>
            </w:pPr>
            <w:r>
              <w:t xml:space="preserve">Дежурство </w:t>
            </w:r>
          </w:p>
          <w:p w:rsidR="00550D1F" w:rsidRDefault="00550D1F" w:rsidP="00550D1F">
            <w:pPr>
              <w:spacing w:after="59" w:line="259" w:lineRule="auto"/>
              <w:ind w:left="2"/>
            </w:pPr>
            <w:r>
              <w:t>(самообслужив</w:t>
            </w:r>
          </w:p>
          <w:p w:rsidR="00550D1F" w:rsidRDefault="00550D1F" w:rsidP="00550D1F">
            <w:pPr>
              <w:spacing w:after="19" w:line="259" w:lineRule="auto"/>
              <w:ind w:left="2"/>
            </w:pPr>
            <w:r>
              <w:t xml:space="preserve">ание) </w:t>
            </w:r>
          </w:p>
          <w:p w:rsidR="00550D1F" w:rsidRDefault="00550D1F" w:rsidP="00550D1F">
            <w:pPr>
              <w:spacing w:line="259" w:lineRule="auto"/>
              <w:ind w:left="2"/>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9" w:lineRule="auto"/>
              <w:ind w:left="2" w:right="99"/>
            </w:pPr>
            <w:r>
              <w:t xml:space="preserve">Д/и на развитие внимания Настольнопечатные игры </w:t>
            </w:r>
          </w:p>
          <w:p w:rsidR="00550D1F" w:rsidRDefault="00550D1F" w:rsidP="00550D1F">
            <w:pPr>
              <w:spacing w:after="62" w:line="259" w:lineRule="auto"/>
              <w:ind w:left="2"/>
            </w:pPr>
            <w:r>
              <w:t xml:space="preserve">(на </w:t>
            </w:r>
          </w:p>
          <w:p w:rsidR="00550D1F" w:rsidRDefault="00550D1F" w:rsidP="00550D1F">
            <w:pPr>
              <w:spacing w:after="46" w:line="259" w:lineRule="auto"/>
              <w:ind w:left="2"/>
            </w:pPr>
            <w:r>
              <w:t xml:space="preserve">перспективу) </w:t>
            </w:r>
          </w:p>
          <w:p w:rsidR="00550D1F" w:rsidRDefault="00550D1F" w:rsidP="00550D1F">
            <w:pPr>
              <w:tabs>
                <w:tab w:val="center" w:pos="419"/>
                <w:tab w:val="center" w:pos="1598"/>
              </w:tabs>
              <w:spacing w:after="67" w:line="259" w:lineRule="auto"/>
            </w:pPr>
            <w:r>
              <w:rPr>
                <w:rFonts w:ascii="Calibri" w:eastAsia="Calibri" w:hAnsi="Calibri" w:cs="Calibri"/>
              </w:rPr>
              <w:tab/>
            </w:r>
            <w:r>
              <w:t xml:space="preserve">Инд.раб </w:t>
            </w:r>
            <w:r>
              <w:tab/>
              <w:t xml:space="preserve">по </w:t>
            </w:r>
          </w:p>
          <w:p w:rsidR="00550D1F" w:rsidRDefault="00550D1F" w:rsidP="00550D1F">
            <w:pPr>
              <w:spacing w:after="19" w:line="259" w:lineRule="auto"/>
              <w:ind w:left="2"/>
            </w:pPr>
            <w:r>
              <w:t xml:space="preserve">ФЭМП </w:t>
            </w:r>
          </w:p>
          <w:p w:rsidR="00550D1F" w:rsidRDefault="00550D1F" w:rsidP="00550D1F">
            <w:pPr>
              <w:spacing w:line="273" w:lineRule="auto"/>
              <w:ind w:left="2"/>
            </w:pPr>
            <w:r>
              <w:t xml:space="preserve">Коллективный труд </w:t>
            </w:r>
          </w:p>
          <w:p w:rsidR="00550D1F" w:rsidRDefault="00550D1F" w:rsidP="00550D1F">
            <w:pPr>
              <w:spacing w:line="259" w:lineRule="auto"/>
              <w:ind w:left="2"/>
            </w:pPr>
            <w:r>
              <w:t xml:space="preserve">(элементарный бытовой труд)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1" w:lineRule="auto"/>
              <w:ind w:left="2"/>
            </w:pPr>
            <w:r>
              <w:t xml:space="preserve">Консультиров ание родителей по речевому развитию детей </w:t>
            </w:r>
          </w:p>
          <w:p w:rsidR="00550D1F" w:rsidRDefault="00550D1F" w:rsidP="00550D1F">
            <w:pPr>
              <w:spacing w:line="282" w:lineRule="auto"/>
              <w:ind w:left="2"/>
            </w:pPr>
            <w:r>
              <w:t xml:space="preserve">Артикуляцио нная гимнастика Работа, направленная на </w:t>
            </w:r>
          </w:p>
          <w:p w:rsidR="00550D1F" w:rsidRDefault="00550D1F" w:rsidP="00550D1F">
            <w:pPr>
              <w:spacing w:after="61" w:line="259" w:lineRule="auto"/>
              <w:ind w:left="2"/>
            </w:pPr>
            <w:r>
              <w:t>формировани</w:t>
            </w:r>
          </w:p>
          <w:p w:rsidR="00550D1F" w:rsidRDefault="00550D1F" w:rsidP="00550D1F">
            <w:pPr>
              <w:spacing w:after="17" w:line="259" w:lineRule="auto"/>
              <w:ind w:left="2"/>
            </w:pPr>
            <w:r>
              <w:t xml:space="preserve">е словаря </w:t>
            </w:r>
          </w:p>
          <w:p w:rsidR="00550D1F" w:rsidRDefault="00550D1F" w:rsidP="00550D1F">
            <w:pPr>
              <w:spacing w:line="259" w:lineRule="auto"/>
              <w:ind w:left="2"/>
            </w:pPr>
            <w:r>
              <w:t xml:space="preserve">Рассматриван ие иллюстраций Театрализова нные игры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по сетке занятий</w:t>
            </w:r>
            <w:r>
              <w:rPr>
                <w:b/>
              </w:rPr>
              <w:t xml:space="preserve"> </w:t>
            </w:r>
          </w:p>
        </w:tc>
      </w:tr>
      <w:tr w:rsidR="00550D1F" w:rsidTr="00550D1F">
        <w:trPr>
          <w:trHeight w:val="331"/>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с/р) </w:t>
            </w:r>
          </w:p>
        </w:tc>
      </w:tr>
      <w:tr w:rsidR="00550D1F" w:rsidTr="00550D1F">
        <w:trPr>
          <w:trHeight w:val="4452"/>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6B2C8E42" wp14:editId="275A5B9C">
                      <wp:extent cx="375967" cy="1271271"/>
                      <wp:effectExtent l="0" t="0" r="0" b="0"/>
                      <wp:docPr id="468629" name="Group 468629"/>
                      <wp:cNvGraphicFramePr/>
                      <a:graphic xmlns:a="http://schemas.openxmlformats.org/drawingml/2006/main">
                        <a:graphicData uri="http://schemas.microsoft.com/office/word/2010/wordprocessingGroup">
                          <wpg:wgp>
                            <wpg:cNvGrpSpPr/>
                            <wpg:grpSpPr>
                              <a:xfrm>
                                <a:off x="0" y="0"/>
                                <a:ext cx="375967" cy="1271271"/>
                                <a:chOff x="0" y="0"/>
                                <a:chExt cx="375967" cy="1271271"/>
                              </a:xfrm>
                            </wpg:grpSpPr>
                            <wps:wsp>
                              <wps:cNvPr id="59773" name="Rectangle 59773"/>
                              <wps:cNvSpPr/>
                              <wps:spPr>
                                <a:xfrm rot="-5399999">
                                  <a:off x="-697261" y="360316"/>
                                  <a:ext cx="1640792" cy="181116"/>
                                </a:xfrm>
                                <a:prstGeom prst="rect">
                                  <a:avLst/>
                                </a:prstGeom>
                                <a:ln>
                                  <a:noFill/>
                                </a:ln>
                              </wps:spPr>
                              <wps:txbx>
                                <w:txbxContent>
                                  <w:p w:rsidR="00550D1F" w:rsidRDefault="00550D1F" w:rsidP="00550D1F">
                                    <w:pPr>
                                      <w:spacing w:after="160" w:line="259" w:lineRule="auto"/>
                                    </w:pPr>
                                    <w:r>
                                      <w:rPr>
                                        <w:b/>
                                        <w:i/>
                                      </w:rPr>
                                      <w:t xml:space="preserve">Вторая половина </w:t>
                                    </w:r>
                                  </w:p>
                                </w:txbxContent>
                              </wps:txbx>
                              <wps:bodyPr horzOverflow="overflow" vert="horz" lIns="0" tIns="0" rIns="0" bIns="0" rtlCol="0">
                                <a:noAutofit/>
                              </wps:bodyPr>
                            </wps:wsp>
                            <wps:wsp>
                              <wps:cNvPr id="59774" name="Rectangle 59774"/>
                              <wps:cNvSpPr/>
                              <wps:spPr>
                                <a:xfrm rot="-5399999">
                                  <a:off x="86853" y="-99426"/>
                                  <a:ext cx="50673" cy="224381"/>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59775" name="Rectangle 59775"/>
                              <wps:cNvSpPr/>
                              <wps:spPr>
                                <a:xfrm rot="-5399999">
                                  <a:off x="170931" y="542758"/>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59776" name="Rectangle 59776"/>
                              <wps:cNvSpPr/>
                              <wps:spPr>
                                <a:xfrm rot="-5399999">
                                  <a:off x="294067" y="415940"/>
                                  <a:ext cx="50673" cy="224381"/>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B2C8E42" id="Group 468629" o:spid="_x0000_s1262" style="width:29.6pt;height:100.1pt;mso-position-horizontal-relative:char;mso-position-vertical-relative:line" coordsize="3759,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">
                      <v:rect id="Rectangle 59773" o:spid="_x0000_s1263" style="position:absolute;left:-6973;top:3603;width:164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Вторая половина </w:t>
                              </w:r>
                            </w:p>
                          </w:txbxContent>
                        </v:textbox>
                      </v:rect>
                      <v:rect id="Rectangle 59774" o:spid="_x0000_s1264"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v:rect id="Rectangle 59775" o:spid="_x0000_s1265" style="position:absolute;left:1708;top:5427;width:3189;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59776" o:spid="_x0000_s1266" style="position:absolute;left:2940;top:415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313" w:lineRule="auto"/>
              <w:ind w:right="53"/>
            </w:pPr>
            <w:r>
              <w:t xml:space="preserve">Закаливающи е процедуры </w:t>
            </w:r>
          </w:p>
          <w:p w:rsidR="00550D1F" w:rsidRDefault="00550D1F" w:rsidP="00550D1F">
            <w:pPr>
              <w:tabs>
                <w:tab w:val="center" w:pos="347"/>
                <w:tab w:val="center" w:pos="1343"/>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pPr>
            <w:r>
              <w:t xml:space="preserve">развитию мелкой моторики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after="20" w:line="282" w:lineRule="auto"/>
              <w:ind w:left="2" w:right="99"/>
            </w:pPr>
            <w:r>
              <w:t xml:space="preserve">С/р игры Игровые ситуации направленные на формирование таких качеств как вежливость, внимательное отношение к окружающим  </w:t>
            </w:r>
          </w:p>
          <w:p w:rsidR="00550D1F" w:rsidRDefault="00550D1F" w:rsidP="00550D1F">
            <w:pPr>
              <w:tabs>
                <w:tab w:val="center" w:pos="279"/>
                <w:tab w:val="center" w:pos="1601"/>
              </w:tabs>
              <w:spacing w:after="68" w:line="259" w:lineRule="auto"/>
            </w:pPr>
            <w:r>
              <w:rPr>
                <w:rFonts w:ascii="Calibri" w:eastAsia="Calibri" w:hAnsi="Calibri" w:cs="Calibri"/>
              </w:rPr>
              <w:tab/>
            </w:r>
            <w:r>
              <w:t xml:space="preserve">Игры </w:t>
            </w:r>
            <w:r>
              <w:tab/>
              <w:t xml:space="preserve">с </w:t>
            </w:r>
          </w:p>
          <w:p w:rsidR="00550D1F" w:rsidRDefault="00550D1F" w:rsidP="00550D1F">
            <w:pPr>
              <w:spacing w:line="259" w:lineRule="auto"/>
              <w:ind w:left="2"/>
            </w:pPr>
            <w:r>
              <w:t xml:space="preserve">правилами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4" w:line="288" w:lineRule="auto"/>
              <w:ind w:left="2"/>
            </w:pPr>
            <w:r>
              <w:t xml:space="preserve">Настольнопечатные </w:t>
            </w:r>
            <w:r>
              <w:tab/>
              <w:t xml:space="preserve">игры (формирование представлений о себе, </w:t>
            </w:r>
            <w:r>
              <w:tab/>
              <w:t xml:space="preserve">других </w:t>
            </w:r>
          </w:p>
          <w:p w:rsidR="00550D1F" w:rsidRDefault="00550D1F" w:rsidP="00550D1F">
            <w:pPr>
              <w:spacing w:line="259" w:lineRule="auto"/>
              <w:ind w:left="2" w:right="18"/>
            </w:pPr>
            <w:r>
              <w:t xml:space="preserve">людях) Трудовые поручения (элементарный бытовой труд) </w:t>
            </w:r>
          </w:p>
        </w:tc>
        <w:tc>
          <w:tcPr>
            <w:tcW w:w="1685" w:type="dxa"/>
            <w:tcBorders>
              <w:top w:val="single" w:sz="4" w:space="0" w:color="000000"/>
              <w:left w:val="single" w:sz="4" w:space="0" w:color="000000"/>
              <w:bottom w:val="single" w:sz="4" w:space="0" w:color="000000"/>
              <w:right w:val="single" w:sz="4" w:space="0" w:color="000000"/>
            </w:tcBorders>
          </w:tcPr>
          <w:p w:rsidR="00550D1F" w:rsidRDefault="00550D1F" w:rsidP="00550D1F">
            <w:pPr>
              <w:ind w:left="2"/>
            </w:pPr>
            <w:r>
              <w:t xml:space="preserve">Проектная д - ть </w:t>
            </w:r>
          </w:p>
          <w:p w:rsidR="00550D1F" w:rsidRDefault="00550D1F" w:rsidP="00550D1F">
            <w:pPr>
              <w:spacing w:after="16" w:line="259" w:lineRule="auto"/>
              <w:ind w:left="2"/>
            </w:pPr>
            <w:r>
              <w:t>Прослушиван</w:t>
            </w:r>
          </w:p>
          <w:p w:rsidR="00550D1F" w:rsidRDefault="00550D1F" w:rsidP="00550D1F">
            <w:pPr>
              <w:spacing w:after="47" w:line="274" w:lineRule="auto"/>
              <w:ind w:left="2"/>
            </w:pPr>
            <w:r>
              <w:t xml:space="preserve">ие литературных произведений </w:t>
            </w:r>
          </w:p>
          <w:p w:rsidR="00550D1F" w:rsidRDefault="00550D1F" w:rsidP="00550D1F">
            <w:pPr>
              <w:spacing w:after="16" w:line="259" w:lineRule="auto"/>
              <w:ind w:left="2"/>
            </w:pPr>
            <w:r>
              <w:t xml:space="preserve">в записи </w:t>
            </w:r>
          </w:p>
          <w:p w:rsidR="00550D1F" w:rsidRDefault="00550D1F" w:rsidP="00550D1F">
            <w:pPr>
              <w:spacing w:line="259" w:lineRule="auto"/>
              <w:ind w:left="2"/>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Работа, направленная на приобщение к искусству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550D1F">
      <w:pPr>
        <w:spacing w:after="0" w:line="259" w:lineRule="auto"/>
        <w:ind w:left="-1702" w:right="331"/>
      </w:pPr>
    </w:p>
    <w:tbl>
      <w:tblPr>
        <w:tblStyle w:val="TableGrid"/>
        <w:tblW w:w="9573" w:type="dxa"/>
        <w:tblInd w:w="-108" w:type="dxa"/>
        <w:tblCellMar>
          <w:top w:w="9" w:type="dxa"/>
          <w:left w:w="106" w:type="dxa"/>
        </w:tblCellMar>
        <w:tblLook w:val="04A0" w:firstRow="1" w:lastRow="0" w:firstColumn="1" w:lastColumn="0" w:noHBand="0" w:noVBand="1"/>
      </w:tblPr>
      <w:tblGrid>
        <w:gridCol w:w="715"/>
        <w:gridCol w:w="1584"/>
        <w:gridCol w:w="1751"/>
        <w:gridCol w:w="2305"/>
        <w:gridCol w:w="1151"/>
        <w:gridCol w:w="405"/>
        <w:gridCol w:w="1662"/>
      </w:tblGrid>
      <w:tr w:rsidR="00550D1F" w:rsidTr="00550D1F">
        <w:trPr>
          <w:trHeight w:val="8581"/>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50793D39" wp14:editId="562E8D78">
                      <wp:extent cx="375967" cy="596265"/>
                      <wp:effectExtent l="0" t="0" r="0" b="0"/>
                      <wp:docPr id="467481" name="Group 467481"/>
                      <wp:cNvGraphicFramePr/>
                      <a:graphic xmlns:a="http://schemas.openxmlformats.org/drawingml/2006/main">
                        <a:graphicData uri="http://schemas.microsoft.com/office/word/2010/wordprocessingGroup">
                          <wpg:wgp>
                            <wpg:cNvGrpSpPr/>
                            <wpg:grpSpPr>
                              <a:xfrm>
                                <a:off x="0" y="0"/>
                                <a:ext cx="375967" cy="596265"/>
                                <a:chOff x="0" y="0"/>
                                <a:chExt cx="375967" cy="596265"/>
                              </a:xfrm>
                            </wpg:grpSpPr>
                            <wps:wsp>
                              <wps:cNvPr id="59903" name="Rectangle 59903"/>
                              <wps:cNvSpPr/>
                              <wps:spPr>
                                <a:xfrm rot="-5399999">
                                  <a:off x="-247082" y="135490"/>
                                  <a:ext cx="740434" cy="181117"/>
                                </a:xfrm>
                                <a:prstGeom prst="rect">
                                  <a:avLst/>
                                </a:prstGeom>
                                <a:ln>
                                  <a:noFill/>
                                </a:ln>
                              </wps:spPr>
                              <wps:txbx>
                                <w:txbxContent>
                                  <w:p w:rsidR="00550D1F" w:rsidRDefault="00550D1F" w:rsidP="00550D1F">
                                    <w:pPr>
                                      <w:spacing w:after="160" w:line="259" w:lineRule="auto"/>
                                    </w:pPr>
                                    <w:r>
                                      <w:rPr>
                                        <w:b/>
                                      </w:rPr>
                                      <w:t>Четверг</w:t>
                                    </w:r>
                                  </w:p>
                                </w:txbxContent>
                              </wps:txbx>
                              <wps:bodyPr horzOverflow="overflow" vert="horz" lIns="0" tIns="0" rIns="0" bIns="0" rtlCol="0">
                                <a:noAutofit/>
                              </wps:bodyPr>
                            </wps:wsp>
                            <wps:wsp>
                              <wps:cNvPr id="493186" name="Shape 493186"/>
                              <wps:cNvSpPr/>
                              <wps:spPr>
                                <a:xfrm>
                                  <a:off x="152552" y="38177"/>
                                  <a:ext cx="15240" cy="558088"/>
                                </a:xfrm>
                                <a:custGeom>
                                  <a:avLst/>
                                  <a:gdLst/>
                                  <a:ahLst/>
                                  <a:cxnLst/>
                                  <a:rect l="0" t="0" r="0" b="0"/>
                                  <a:pathLst>
                                    <a:path w="15240" h="558088">
                                      <a:moveTo>
                                        <a:pt x="0" y="0"/>
                                      </a:moveTo>
                                      <a:lnTo>
                                        <a:pt x="15240" y="0"/>
                                      </a:lnTo>
                                      <a:lnTo>
                                        <a:pt x="15240" y="558088"/>
                                      </a:lnTo>
                                      <a:lnTo>
                                        <a:pt x="0" y="558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05" name="Rectangle 59905"/>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59906" name="Rectangle 59906"/>
                              <wps:cNvSpPr/>
                              <wps:spPr>
                                <a:xfrm rot="-5399999">
                                  <a:off x="105562" y="171193"/>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59907" name="Rectangle 59907"/>
                              <wps:cNvSpPr/>
                              <wps:spPr>
                                <a:xfrm rot="-5399999">
                                  <a:off x="294067" y="10301"/>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50793D39" id="Group 467481" o:spid="_x0000_s1267" style="width:29.6pt;height:46.95pt;mso-position-horizontal-relative:char;mso-position-vertical-relative:line" coordsize="3759,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">
                      <v:rect id="Rectangle 59903" o:spid="_x0000_s1268" style="position:absolute;left:-2471;top:1355;width:740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" filled="f" stroked="f">
                        <v:textbox inset="0,0,0,0">
                          <w:txbxContent>
                            <w:p w:rsidR="00550D1F" w:rsidRDefault="00550D1F" w:rsidP="00550D1F">
                              <w:pPr>
                                <w:spacing w:after="160" w:line="259" w:lineRule="auto"/>
                              </w:pPr>
                              <w:r>
                                <w:rPr>
                                  <w:b/>
                                </w:rPr>
                                <w:t>Четверг</w:t>
                              </w:r>
                            </w:p>
                          </w:txbxContent>
                        </v:textbox>
                      </v:rect>
                      <v:shape id="Shape 493186" o:spid="_x0000_s1269" style="position:absolute;left:1525;top:381;width:152;height:5581;visibility:visible;mso-wrap-style:square;v-text-anchor:top" coordsize="15240,55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" path="m,l15240,r,558088l,558088,,e" fillcolor="black" stroked="f" strokeweight="0">
                        <v:stroke miterlimit="83231f" joinstyle="miter"/>
                        <v:path arrowok="t" textboxrect="0,0,15240,558088"/>
                      </v:shape>
                      <v:rect id="Rectangle 59905" o:spid="_x0000_s127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v:rect id="Rectangle 59906" o:spid="_x0000_s1271" style="position:absolute;left:1055;top:1711;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59907" o:spid="_x0000_s1272" style="position:absolute;left:2940;top:103;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9" w:lineRule="auto"/>
            </w:pPr>
            <w:r>
              <w:t xml:space="preserve">Утренняя гимнастика Дыхательная гимнастика Физкультмин утки </w:t>
            </w:r>
          </w:p>
          <w:p w:rsidR="00550D1F" w:rsidRDefault="00550D1F" w:rsidP="00550D1F">
            <w:pPr>
              <w:spacing w:line="312" w:lineRule="auto"/>
            </w:pPr>
            <w:r>
              <w:t xml:space="preserve">Пальчиковая гимнастика </w:t>
            </w:r>
          </w:p>
          <w:p w:rsidR="00550D1F" w:rsidRDefault="00550D1F" w:rsidP="00550D1F">
            <w:pPr>
              <w:tabs>
                <w:tab w:val="center" w:pos="276"/>
                <w:tab w:val="center" w:pos="1341"/>
              </w:tabs>
              <w:spacing w:after="23" w:line="259" w:lineRule="auto"/>
            </w:pPr>
            <w:r>
              <w:rPr>
                <w:rFonts w:ascii="Calibri" w:eastAsia="Calibri" w:hAnsi="Calibri" w:cs="Calibri"/>
              </w:rPr>
              <w:tab/>
            </w:r>
            <w:r>
              <w:t xml:space="preserve">Игры </w:t>
            </w:r>
            <w:r>
              <w:tab/>
              <w:t xml:space="preserve">по </w:t>
            </w:r>
          </w:p>
          <w:p w:rsidR="00550D1F" w:rsidRDefault="00550D1F" w:rsidP="00550D1F">
            <w:pPr>
              <w:spacing w:line="259" w:lineRule="auto"/>
            </w:pPr>
            <w:r>
              <w:t xml:space="preserve">сенсорному воспитанию Пальчиковая гимнастика Релаксация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74" w:lineRule="auto"/>
              <w:ind w:left="2" w:right="106"/>
            </w:pPr>
            <w:r>
              <w:t xml:space="preserve">Беседа с родителями о развитии у </w:t>
            </w:r>
          </w:p>
          <w:p w:rsidR="00550D1F" w:rsidRDefault="00550D1F" w:rsidP="00550D1F">
            <w:pPr>
              <w:spacing w:after="14" w:line="300" w:lineRule="auto"/>
              <w:ind w:left="2" w:right="36"/>
            </w:pPr>
            <w:r>
              <w:t xml:space="preserve">ребенка навыков общения Утренний круг </w:t>
            </w:r>
          </w:p>
          <w:p w:rsidR="00550D1F" w:rsidRDefault="00550D1F" w:rsidP="00550D1F">
            <w:pPr>
              <w:spacing w:after="29" w:line="274" w:lineRule="auto"/>
              <w:ind w:left="2" w:right="12"/>
            </w:pPr>
            <w:r>
              <w:t xml:space="preserve">С/р игры Игровые ситуации, направленные на формирование личностного отношения </w:t>
            </w:r>
          </w:p>
          <w:p w:rsidR="00550D1F" w:rsidRDefault="00550D1F" w:rsidP="00550D1F">
            <w:pPr>
              <w:tabs>
                <w:tab w:val="center" w:pos="406"/>
                <w:tab w:val="center" w:pos="1596"/>
              </w:tabs>
              <w:spacing w:after="23" w:line="259" w:lineRule="auto"/>
            </w:pPr>
            <w:r>
              <w:rPr>
                <w:rFonts w:ascii="Calibri" w:eastAsia="Calibri" w:hAnsi="Calibri" w:cs="Calibri"/>
              </w:rPr>
              <w:tab/>
            </w:r>
            <w:r>
              <w:t xml:space="preserve">ребенка </w:t>
            </w:r>
            <w:r>
              <w:tab/>
              <w:t xml:space="preserve">к </w:t>
            </w:r>
          </w:p>
          <w:p w:rsidR="00550D1F" w:rsidRDefault="00550D1F" w:rsidP="00550D1F">
            <w:pPr>
              <w:spacing w:line="293" w:lineRule="auto"/>
              <w:ind w:left="2" w:right="41"/>
            </w:pPr>
            <w:r>
              <w:t xml:space="preserve">соблюдению моральных норм  </w:t>
            </w:r>
          </w:p>
          <w:p w:rsidR="00550D1F" w:rsidRDefault="00550D1F" w:rsidP="00550D1F">
            <w:pPr>
              <w:spacing w:after="46" w:line="259" w:lineRule="auto"/>
              <w:ind w:left="2"/>
            </w:pPr>
            <w:r>
              <w:t xml:space="preserve">Беседа по ОБЖ </w:t>
            </w:r>
          </w:p>
          <w:p w:rsidR="00550D1F" w:rsidRDefault="00550D1F" w:rsidP="00550D1F">
            <w:pPr>
              <w:tabs>
                <w:tab w:val="center" w:pos="99"/>
                <w:tab w:val="center" w:pos="1369"/>
              </w:tabs>
              <w:spacing w:after="25" w:line="259" w:lineRule="auto"/>
            </w:pPr>
            <w:r>
              <w:rPr>
                <w:rFonts w:ascii="Calibri" w:eastAsia="Calibri" w:hAnsi="Calibri" w:cs="Calibri"/>
              </w:rPr>
              <w:tab/>
            </w:r>
            <w:r>
              <w:t xml:space="preserve">(в </w:t>
            </w:r>
            <w:r>
              <w:tab/>
              <w:t xml:space="preserve">быту, </w:t>
            </w:r>
          </w:p>
          <w:p w:rsidR="00550D1F" w:rsidRDefault="00550D1F" w:rsidP="00550D1F">
            <w:pPr>
              <w:spacing w:line="273" w:lineRule="auto"/>
              <w:ind w:left="2"/>
            </w:pPr>
            <w:r>
              <w:t xml:space="preserve">социуме, природе) Дежурство </w:t>
            </w:r>
          </w:p>
          <w:p w:rsidR="00550D1F" w:rsidRDefault="00550D1F" w:rsidP="00550D1F">
            <w:pPr>
              <w:spacing w:after="62" w:line="259" w:lineRule="auto"/>
              <w:ind w:left="2"/>
            </w:pPr>
            <w:r>
              <w:t>(самообслужив</w:t>
            </w:r>
          </w:p>
          <w:p w:rsidR="00550D1F" w:rsidRDefault="00550D1F" w:rsidP="00550D1F">
            <w:pPr>
              <w:spacing w:after="17" w:line="259" w:lineRule="auto"/>
              <w:ind w:left="2"/>
            </w:pPr>
            <w:r>
              <w:t xml:space="preserve">ание) </w:t>
            </w:r>
          </w:p>
          <w:p w:rsidR="00550D1F" w:rsidRDefault="00550D1F" w:rsidP="00550D1F">
            <w:pPr>
              <w:spacing w:line="259" w:lineRule="auto"/>
              <w:ind w:left="2"/>
            </w:pPr>
            <w:r>
              <w:t xml:space="preserve">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tabs>
                <w:tab w:val="center" w:pos="182"/>
                <w:tab w:val="center" w:pos="1356"/>
              </w:tabs>
              <w:spacing w:after="68" w:line="259" w:lineRule="auto"/>
            </w:pPr>
            <w:r>
              <w:rPr>
                <w:rFonts w:ascii="Calibri" w:eastAsia="Calibri" w:hAnsi="Calibri" w:cs="Calibri"/>
              </w:rPr>
              <w:tab/>
            </w:r>
            <w:r>
              <w:t xml:space="preserve">Д/и </w:t>
            </w:r>
            <w:r>
              <w:tab/>
              <w:t xml:space="preserve">ФЭМП </w:t>
            </w:r>
          </w:p>
          <w:p w:rsidR="00550D1F" w:rsidRDefault="00550D1F" w:rsidP="00550D1F">
            <w:pPr>
              <w:spacing w:line="280" w:lineRule="auto"/>
              <w:ind w:left="2" w:right="77"/>
            </w:pPr>
            <w:r>
              <w:t xml:space="preserve">(воображение) Д/и, направленные на формирование представлений о предметном окружении </w:t>
            </w:r>
          </w:p>
          <w:p w:rsidR="00550D1F" w:rsidRDefault="00550D1F" w:rsidP="00550D1F">
            <w:pPr>
              <w:spacing w:after="16" w:line="259" w:lineRule="auto"/>
              <w:ind w:left="2"/>
            </w:pPr>
            <w:r>
              <w:t xml:space="preserve">Труд </w:t>
            </w:r>
          </w:p>
          <w:p w:rsidR="00550D1F" w:rsidRDefault="00550D1F" w:rsidP="00550D1F">
            <w:pPr>
              <w:spacing w:line="259" w:lineRule="auto"/>
              <w:ind w:left="2"/>
            </w:pPr>
            <w:r>
              <w:t xml:space="preserve">(элементарный бытовой труд) </w:t>
            </w:r>
          </w:p>
        </w:tc>
        <w:tc>
          <w:tcPr>
            <w:tcW w:w="1151" w:type="dxa"/>
            <w:tcBorders>
              <w:top w:val="single" w:sz="4" w:space="0" w:color="000000"/>
              <w:left w:val="single" w:sz="4" w:space="0" w:color="000000"/>
              <w:bottom w:val="single" w:sz="4" w:space="0" w:color="000000"/>
              <w:right w:val="nil"/>
            </w:tcBorders>
          </w:tcPr>
          <w:p w:rsidR="00550D1F" w:rsidRDefault="00550D1F" w:rsidP="00550D1F">
            <w:pPr>
              <w:spacing w:line="274" w:lineRule="auto"/>
              <w:ind w:left="2" w:right="-412"/>
            </w:pPr>
            <w:r>
              <w:t xml:space="preserve">Артикуляцио нная гимнастика Д/и, направленные на </w:t>
            </w:r>
          </w:p>
          <w:p w:rsidR="00550D1F" w:rsidRDefault="00550D1F" w:rsidP="00550D1F">
            <w:pPr>
              <w:spacing w:after="16" w:line="259" w:lineRule="auto"/>
              <w:ind w:left="2" w:right="-350"/>
            </w:pPr>
            <w:r>
              <w:t>формировани</w:t>
            </w:r>
          </w:p>
          <w:p w:rsidR="00550D1F" w:rsidRDefault="00550D1F" w:rsidP="00550D1F">
            <w:pPr>
              <w:spacing w:after="19" w:line="259" w:lineRule="auto"/>
              <w:ind w:left="2"/>
            </w:pPr>
            <w:r>
              <w:t xml:space="preserve">е </w:t>
            </w:r>
          </w:p>
          <w:p w:rsidR="00550D1F" w:rsidRDefault="00550D1F" w:rsidP="00550D1F">
            <w:pPr>
              <w:spacing w:after="42" w:line="273" w:lineRule="auto"/>
              <w:ind w:right="-374"/>
              <w:jc w:val="right"/>
            </w:pPr>
            <w:r>
              <w:t xml:space="preserve">грамматическ ого строя </w:t>
            </w:r>
          </w:p>
          <w:p w:rsidR="00550D1F" w:rsidRDefault="00550D1F" w:rsidP="00550D1F">
            <w:pPr>
              <w:spacing w:after="16" w:line="259" w:lineRule="auto"/>
              <w:ind w:left="2"/>
            </w:pPr>
            <w:r>
              <w:t xml:space="preserve">речи </w:t>
            </w:r>
          </w:p>
          <w:p w:rsidR="00550D1F" w:rsidRDefault="00550D1F" w:rsidP="00550D1F">
            <w:pPr>
              <w:spacing w:line="259" w:lineRule="auto"/>
              <w:ind w:left="2"/>
            </w:pPr>
            <w:r>
              <w:t xml:space="preserve"> </w:t>
            </w:r>
          </w:p>
        </w:tc>
        <w:tc>
          <w:tcPr>
            <w:tcW w:w="534" w:type="dxa"/>
            <w:tcBorders>
              <w:top w:val="single" w:sz="4" w:space="0" w:color="000000"/>
              <w:left w:val="nil"/>
              <w:bottom w:val="single" w:sz="4" w:space="0" w:color="000000"/>
              <w:right w:val="single" w:sz="4" w:space="0" w:color="000000"/>
            </w:tcBorders>
          </w:tcPr>
          <w:p w:rsidR="00550D1F" w:rsidRDefault="00550D1F" w:rsidP="00550D1F">
            <w:pPr>
              <w:spacing w:line="259" w:lineRule="auto"/>
              <w:ind w:left="87"/>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9" w:line="287" w:lineRule="auto"/>
              <w:ind w:right="109"/>
            </w:pPr>
            <w:r>
              <w:t xml:space="preserve">Консультиров ание родителей по художественн оэстетическом у развитию 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7356" w:type="dxa"/>
            <w:gridSpan w:val="5"/>
            <w:tcBorders>
              <w:top w:val="single" w:sz="4" w:space="0" w:color="000000"/>
              <w:left w:val="single" w:sz="4" w:space="0" w:color="000000"/>
              <w:bottom w:val="single" w:sz="4" w:space="0" w:color="000000"/>
              <w:right w:val="nil"/>
            </w:tcBorders>
          </w:tcPr>
          <w:p w:rsidR="00550D1F" w:rsidRDefault="00550D1F" w:rsidP="00550D1F">
            <w:pPr>
              <w:spacing w:line="259" w:lineRule="auto"/>
              <w:ind w:left="2"/>
            </w:pPr>
            <w:r>
              <w:rPr>
                <w:b/>
              </w:rPr>
              <w:t xml:space="preserve">Занятия </w:t>
            </w:r>
            <w:r>
              <w:t>– по сетке занятий</w:t>
            </w:r>
            <w:r>
              <w:rPr>
                <w:b/>
              </w:rPr>
              <w:t xml:space="preserve"> </w:t>
            </w:r>
          </w:p>
        </w:tc>
        <w:tc>
          <w:tcPr>
            <w:tcW w:w="2217" w:type="dxa"/>
            <w:gridSpan w:val="2"/>
            <w:tcBorders>
              <w:top w:val="single" w:sz="4" w:space="0" w:color="000000"/>
              <w:left w:val="nil"/>
              <w:bottom w:val="single" w:sz="4" w:space="0" w:color="000000"/>
              <w:right w:val="single" w:sz="4" w:space="0" w:color="000000"/>
            </w:tcBorders>
          </w:tcPr>
          <w:p w:rsidR="00550D1F" w:rsidRDefault="00550D1F" w:rsidP="00550D1F">
            <w:pPr>
              <w:spacing w:after="160" w:line="259" w:lineRule="auto"/>
            </w:pPr>
          </w:p>
        </w:tc>
      </w:tr>
      <w:tr w:rsidR="00550D1F" w:rsidTr="00550D1F">
        <w:trPr>
          <w:trHeight w:val="362"/>
        </w:trPr>
        <w:tc>
          <w:tcPr>
            <w:tcW w:w="7356" w:type="dxa"/>
            <w:gridSpan w:val="5"/>
            <w:tcBorders>
              <w:top w:val="single" w:sz="4" w:space="0" w:color="000000"/>
              <w:left w:val="single" w:sz="4" w:space="0" w:color="000000"/>
              <w:bottom w:val="single" w:sz="4" w:space="0" w:color="000000"/>
              <w:right w:val="nil"/>
            </w:tcBorders>
          </w:tcPr>
          <w:p w:rsidR="00550D1F" w:rsidRDefault="00550D1F" w:rsidP="00550D1F">
            <w:pPr>
              <w:spacing w:line="259" w:lineRule="auto"/>
              <w:ind w:left="2"/>
            </w:pPr>
            <w:r>
              <w:rPr>
                <w:b/>
              </w:rPr>
              <w:t>Прогулка</w:t>
            </w:r>
            <w:r>
              <w:t xml:space="preserve"> – см. циклограмму прогулок </w:t>
            </w:r>
          </w:p>
        </w:tc>
        <w:tc>
          <w:tcPr>
            <w:tcW w:w="2217" w:type="dxa"/>
            <w:gridSpan w:val="2"/>
            <w:tcBorders>
              <w:top w:val="single" w:sz="4" w:space="0" w:color="000000"/>
              <w:left w:val="nil"/>
              <w:bottom w:val="single" w:sz="4" w:space="0" w:color="000000"/>
              <w:right w:val="single" w:sz="4" w:space="0" w:color="000000"/>
            </w:tcBorders>
          </w:tcPr>
          <w:p w:rsidR="00550D1F" w:rsidRDefault="00550D1F" w:rsidP="00550D1F">
            <w:pPr>
              <w:spacing w:after="160" w:line="259" w:lineRule="auto"/>
            </w:pPr>
          </w:p>
        </w:tc>
      </w:tr>
      <w:tr w:rsidR="00550D1F" w:rsidTr="00550D1F">
        <w:trPr>
          <w:trHeight w:val="3183"/>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52F625A9" wp14:editId="480FA1E8">
                      <wp:extent cx="168754" cy="1508760"/>
                      <wp:effectExtent l="0" t="0" r="0" b="0"/>
                      <wp:docPr id="468461" name="Group 468461"/>
                      <wp:cNvGraphicFramePr/>
                      <a:graphic xmlns:a="http://schemas.openxmlformats.org/drawingml/2006/main">
                        <a:graphicData uri="http://schemas.microsoft.com/office/word/2010/wordprocessingGroup">
                          <wpg:wgp>
                            <wpg:cNvGrpSpPr/>
                            <wpg:grpSpPr>
                              <a:xfrm>
                                <a:off x="0" y="0"/>
                                <a:ext cx="168754" cy="1508760"/>
                                <a:chOff x="0" y="0"/>
                                <a:chExt cx="168754" cy="1508760"/>
                              </a:xfrm>
                            </wpg:grpSpPr>
                            <wps:wsp>
                              <wps:cNvPr id="60056" name="Rectangle 60056"/>
                              <wps:cNvSpPr/>
                              <wps:spPr>
                                <a:xfrm rot="-5399999">
                                  <a:off x="-671924" y="623143"/>
                                  <a:ext cx="1590118"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60057" name="Rectangle 60057"/>
                              <wps:cNvSpPr/>
                              <wps:spPr>
                                <a:xfrm rot="-5399999">
                                  <a:off x="86853" y="17489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0058" name="Rectangle 60058"/>
                              <wps:cNvSpPr/>
                              <wps:spPr>
                                <a:xfrm rot="-5399999">
                                  <a:off x="-35370" y="26781"/>
                                  <a:ext cx="317009"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0059" name="Rectangle 60059"/>
                              <wps:cNvSpPr/>
                              <wps:spPr>
                                <a:xfrm rot="-5399999">
                                  <a:off x="86853"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52F625A9" id="Group 468461" o:spid="_x0000_s1273" style="width:13.3pt;height:118.8pt;mso-position-horizontal-relative:char;mso-position-vertical-relative:line" coordsize="1687,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">
                      <v:rect id="Rectangle 60056" o:spid="_x0000_s1274" style="position:absolute;left:-6719;top:6231;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" filled="f" stroked="f">
                        <v:textbox inset="0,0,0,0">
                          <w:txbxContent>
                            <w:p w:rsidR="00550D1F" w:rsidRDefault="00550D1F" w:rsidP="00550D1F">
                              <w:pPr>
                                <w:spacing w:after="160" w:line="259" w:lineRule="auto"/>
                              </w:pPr>
                              <w:r>
                                <w:rPr>
                                  <w:b/>
                                  <w:i/>
                                </w:rPr>
                                <w:t>Вторая половина</w:t>
                              </w:r>
                            </w:p>
                          </w:txbxContent>
                        </v:textbox>
                      </v:rect>
                      <v:rect id="Rectangle 60057" o:spid="_x0000_s1275" style="position:absolute;left:868;top:174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60058" o:spid="_x0000_s1276" style="position:absolute;left:-354;top:268;width:316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" filled="f" stroked="f">
                        <v:textbox inset="0,0,0,0">
                          <w:txbxContent>
                            <w:p w:rsidR="00550D1F" w:rsidRDefault="00550D1F" w:rsidP="00550D1F">
                              <w:pPr>
                                <w:spacing w:after="160" w:line="259" w:lineRule="auto"/>
                              </w:pPr>
                              <w:r>
                                <w:rPr>
                                  <w:b/>
                                  <w:i/>
                                </w:rPr>
                                <w:t>дня</w:t>
                              </w:r>
                            </w:p>
                          </w:txbxContent>
                        </v:textbox>
                      </v:rect>
                      <v:rect id="Rectangle 60059" o:spid="_x0000_s127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315" w:lineRule="auto"/>
              <w:ind w:right="62"/>
            </w:pPr>
            <w:r>
              <w:t xml:space="preserve">Закаливающи е процедуры </w:t>
            </w:r>
          </w:p>
          <w:p w:rsidR="00550D1F" w:rsidRDefault="00550D1F" w:rsidP="00550D1F">
            <w:pPr>
              <w:tabs>
                <w:tab w:val="center" w:pos="347"/>
                <w:tab w:val="center" w:pos="1343"/>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ind w:right="44"/>
            </w:pPr>
            <w:r>
              <w:t xml:space="preserve">развитию мелкой моторики Формировани е ЗОЖ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line="259" w:lineRule="auto"/>
              <w:ind w:left="2"/>
            </w:pPr>
            <w:r>
              <w:t xml:space="preserve">С/р игры Режиссерские игры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5" w:line="282" w:lineRule="auto"/>
              <w:ind w:left="2" w:right="107"/>
            </w:pPr>
            <w:r>
              <w:t xml:space="preserve">Игры </w:t>
            </w:r>
            <w:r>
              <w:tab/>
              <w:t xml:space="preserve">экспериментиро вание Трудовые поручения (элементарный </w:t>
            </w:r>
          </w:p>
          <w:p w:rsidR="00550D1F" w:rsidRDefault="00550D1F" w:rsidP="00550D1F">
            <w:pPr>
              <w:spacing w:after="19" w:line="259" w:lineRule="auto"/>
              <w:ind w:left="2"/>
            </w:pPr>
            <w:r>
              <w:t xml:space="preserve">бытовой труд) </w:t>
            </w:r>
          </w:p>
          <w:p w:rsidR="00550D1F" w:rsidRDefault="00550D1F" w:rsidP="00550D1F">
            <w:pPr>
              <w:spacing w:after="16" w:line="259" w:lineRule="auto"/>
              <w:ind w:left="2"/>
            </w:pPr>
            <w:r>
              <w:t xml:space="preserve">  </w:t>
            </w:r>
          </w:p>
          <w:p w:rsidR="00550D1F" w:rsidRDefault="00550D1F" w:rsidP="00550D1F">
            <w:pPr>
              <w:spacing w:line="259" w:lineRule="auto"/>
              <w:ind w:left="2"/>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spacing w:after="23" w:line="279" w:lineRule="auto"/>
              <w:ind w:left="2"/>
            </w:pPr>
            <w:r>
              <w:t xml:space="preserve">Чтение </w:t>
            </w:r>
            <w:r>
              <w:tab/>
              <w:t xml:space="preserve">худ. литературы </w:t>
            </w:r>
          </w:p>
          <w:p w:rsidR="00550D1F" w:rsidRDefault="00550D1F" w:rsidP="00550D1F">
            <w:pPr>
              <w:tabs>
                <w:tab w:val="center" w:pos="127"/>
                <w:tab w:val="center" w:pos="1235"/>
              </w:tabs>
              <w:spacing w:after="69" w:line="259" w:lineRule="auto"/>
            </w:pPr>
            <w:r>
              <w:rPr>
                <w:rFonts w:ascii="Calibri" w:eastAsia="Calibri" w:hAnsi="Calibri" w:cs="Calibri"/>
              </w:rPr>
              <w:tab/>
            </w:r>
            <w:r>
              <w:t xml:space="preserve">по </w:t>
            </w:r>
            <w:r>
              <w:tab/>
              <w:t xml:space="preserve">теме </w:t>
            </w:r>
          </w:p>
          <w:p w:rsidR="00550D1F" w:rsidRDefault="00550D1F" w:rsidP="00550D1F">
            <w:pPr>
              <w:spacing w:after="16" w:line="259" w:lineRule="auto"/>
              <w:ind w:left="2"/>
            </w:pPr>
            <w:r>
              <w:t xml:space="preserve">недели </w:t>
            </w:r>
          </w:p>
          <w:p w:rsidR="00550D1F" w:rsidRDefault="00550D1F" w:rsidP="00550D1F">
            <w:pPr>
              <w:spacing w:line="259" w:lineRule="auto"/>
              <w:ind w:left="2"/>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r>
              <w:t xml:space="preserve">Проектная д - ть </w:t>
            </w:r>
          </w:p>
          <w:p w:rsidR="00550D1F" w:rsidRDefault="00550D1F" w:rsidP="00550D1F">
            <w:pPr>
              <w:spacing w:after="48" w:line="259" w:lineRule="auto"/>
            </w:pPr>
            <w:r>
              <w:t xml:space="preserve">Пополнение </w:t>
            </w:r>
          </w:p>
          <w:p w:rsidR="00550D1F" w:rsidRDefault="00550D1F" w:rsidP="00550D1F">
            <w:pPr>
              <w:spacing w:line="259" w:lineRule="auto"/>
              <w:ind w:right="92"/>
            </w:pPr>
            <w:r>
              <w:t xml:space="preserve">уголка </w:t>
            </w:r>
            <w:r>
              <w:tab/>
              <w:t xml:space="preserve">по ИЗО работами детей, воспитателя </w:t>
            </w:r>
          </w:p>
        </w:tc>
      </w:tr>
      <w:tr w:rsidR="00550D1F" w:rsidTr="00550D1F">
        <w:trPr>
          <w:trHeight w:val="329"/>
        </w:trPr>
        <w:tc>
          <w:tcPr>
            <w:tcW w:w="9573" w:type="dxa"/>
            <w:gridSpan w:val="7"/>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6359"/>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1AC30F22" wp14:editId="48285AA0">
                      <wp:extent cx="375967" cy="653796"/>
                      <wp:effectExtent l="0" t="0" r="0" b="0"/>
                      <wp:docPr id="466530" name="Group 466530"/>
                      <wp:cNvGraphicFramePr/>
                      <a:graphic xmlns:a="http://schemas.openxmlformats.org/drawingml/2006/main">
                        <a:graphicData uri="http://schemas.microsoft.com/office/word/2010/wordprocessingGroup">
                          <wpg:wgp>
                            <wpg:cNvGrpSpPr/>
                            <wpg:grpSpPr>
                              <a:xfrm>
                                <a:off x="0" y="0"/>
                                <a:ext cx="375967" cy="653796"/>
                                <a:chOff x="0" y="0"/>
                                <a:chExt cx="375967" cy="653796"/>
                              </a:xfrm>
                            </wpg:grpSpPr>
                            <wps:wsp>
                              <wps:cNvPr id="60178" name="Rectangle 60178"/>
                              <wps:cNvSpPr/>
                              <wps:spPr>
                                <a:xfrm rot="-5399999">
                                  <a:off x="-287012" y="153090"/>
                                  <a:ext cx="820295" cy="181116"/>
                                </a:xfrm>
                                <a:prstGeom prst="rect">
                                  <a:avLst/>
                                </a:prstGeom>
                                <a:ln>
                                  <a:noFill/>
                                </a:ln>
                              </wps:spPr>
                              <wps:txbx>
                                <w:txbxContent>
                                  <w:p w:rsidR="00550D1F" w:rsidRDefault="00550D1F" w:rsidP="00550D1F">
                                    <w:pPr>
                                      <w:spacing w:after="160" w:line="259" w:lineRule="auto"/>
                                    </w:pPr>
                                    <w:r>
                                      <w:rPr>
                                        <w:b/>
                                      </w:rPr>
                                      <w:t>Пятница</w:t>
                                    </w:r>
                                  </w:p>
                                </w:txbxContent>
                              </wps:txbx>
                              <wps:bodyPr horzOverflow="overflow" vert="horz" lIns="0" tIns="0" rIns="0" bIns="0" rtlCol="0">
                                <a:noAutofit/>
                              </wps:bodyPr>
                            </wps:wsp>
                            <wps:wsp>
                              <wps:cNvPr id="493188" name="Shape 493188"/>
                              <wps:cNvSpPr/>
                              <wps:spPr>
                                <a:xfrm>
                                  <a:off x="152552" y="38100"/>
                                  <a:ext cx="15240" cy="615696"/>
                                </a:xfrm>
                                <a:custGeom>
                                  <a:avLst/>
                                  <a:gdLst/>
                                  <a:ahLst/>
                                  <a:cxnLst/>
                                  <a:rect l="0" t="0" r="0" b="0"/>
                                  <a:pathLst>
                                    <a:path w="15240" h="615696">
                                      <a:moveTo>
                                        <a:pt x="0" y="0"/>
                                      </a:moveTo>
                                      <a:lnTo>
                                        <a:pt x="15240" y="0"/>
                                      </a:lnTo>
                                      <a:lnTo>
                                        <a:pt x="15240" y="615696"/>
                                      </a:lnTo>
                                      <a:lnTo>
                                        <a:pt x="0" y="6156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80" name="Rectangle 60180"/>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0181" name="Rectangle 60181"/>
                              <wps:cNvSpPr/>
                              <wps:spPr>
                                <a:xfrm rot="-5399999">
                                  <a:off x="105562" y="199768"/>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60182" name="Rectangle 60182"/>
                              <wps:cNvSpPr/>
                              <wps:spPr>
                                <a:xfrm rot="-5399999">
                                  <a:off x="294067" y="39257"/>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1AC30F22" id="Group 466530" o:spid="_x0000_s1278" style="width:29.6pt;height:51.5pt;mso-position-horizontal-relative:char;mso-position-vertical-relative:line" coordsize="375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">
                      <v:rect id="Rectangle 60178" o:spid="_x0000_s1279" style="position:absolute;left:-2870;top:1530;width:820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" filled="f" stroked="f">
                        <v:textbox inset="0,0,0,0">
                          <w:txbxContent>
                            <w:p w:rsidR="00550D1F" w:rsidRDefault="00550D1F" w:rsidP="00550D1F">
                              <w:pPr>
                                <w:spacing w:after="160" w:line="259" w:lineRule="auto"/>
                              </w:pPr>
                              <w:r>
                                <w:rPr>
                                  <w:b/>
                                </w:rPr>
                                <w:t>Пятница</w:t>
                              </w:r>
                            </w:p>
                          </w:txbxContent>
                        </v:textbox>
                      </v:rect>
                      <v:shape id="Shape 493188" o:spid="_x0000_s1280" style="position:absolute;left:1525;top:381;width:152;height:6156;visibility:visible;mso-wrap-style:square;v-text-anchor:top" coordsize="15240,61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" path="m,l15240,r,615696l,615696,,e" fillcolor="black" stroked="f" strokeweight="0">
                        <v:stroke miterlimit="83231f" joinstyle="miter"/>
                        <v:path arrowok="t" textboxrect="0,0,15240,615696"/>
                      </v:shape>
                      <v:rect id="Rectangle 60180" o:spid="_x0000_s128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" filled="f" stroked="f">
                        <v:textbox inset="0,0,0,0">
                          <w:txbxContent>
                            <w:p w:rsidR="00550D1F" w:rsidRDefault="00550D1F" w:rsidP="00550D1F">
                              <w:pPr>
                                <w:spacing w:after="160" w:line="259" w:lineRule="auto"/>
                              </w:pPr>
                              <w:r>
                                <w:rPr>
                                  <w:b/>
                                </w:rPr>
                                <w:t xml:space="preserve"> </w:t>
                              </w:r>
                            </w:p>
                          </w:txbxContent>
                        </v:textbox>
                      </v:rect>
                      <v:rect id="Rectangle 60181" o:spid="_x0000_s1282" style="position:absolute;left:1055;top:1997;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" filled="f" stroked="f">
                        <v:textbox inset="0,0,0,0">
                          <w:txbxContent>
                            <w:p w:rsidR="00550D1F" w:rsidRDefault="00550D1F" w:rsidP="00550D1F">
                              <w:pPr>
                                <w:spacing w:after="160" w:line="259" w:lineRule="auto"/>
                              </w:pPr>
                              <w:r>
                                <w:rPr>
                                  <w:b/>
                                  <w:i/>
                                </w:rPr>
                                <w:t>утро</w:t>
                              </w:r>
                            </w:p>
                          </w:txbxContent>
                        </v:textbox>
                      </v:rect>
                      <v:rect id="Rectangle 60182" o:spid="_x0000_s1283" style="position:absolute;left:2941;top:39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4" w:lineRule="auto"/>
            </w:pPr>
            <w:r>
              <w:t xml:space="preserve">Консультиров ание родителей по физическому развитию детей Утренняя гимнастика Дыхательная гимнастика Физкультмин утки </w:t>
            </w:r>
          </w:p>
          <w:p w:rsidR="00550D1F" w:rsidRDefault="00550D1F" w:rsidP="00550D1F">
            <w:pPr>
              <w:spacing w:line="313" w:lineRule="auto"/>
            </w:pPr>
            <w:r>
              <w:t xml:space="preserve">Пальчиковая гимнастика Релаксация </w:t>
            </w:r>
          </w:p>
          <w:p w:rsidR="00550D1F" w:rsidRDefault="00550D1F" w:rsidP="00550D1F">
            <w:pPr>
              <w:spacing w:line="259" w:lineRule="auto"/>
              <w:ind w:right="36"/>
            </w:pPr>
            <w:r>
              <w:t xml:space="preserve">Инд.раб </w:t>
            </w:r>
            <w:r>
              <w:tab/>
              <w:t xml:space="preserve">по развитию движений Формировани е ЗОЖ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7" w:line="297" w:lineRule="auto"/>
              <w:ind w:left="2"/>
            </w:pPr>
            <w:r>
              <w:t xml:space="preserve">Беседа </w:t>
            </w:r>
            <w:r>
              <w:tab/>
              <w:t xml:space="preserve">с родителями </w:t>
            </w:r>
            <w:r>
              <w:tab/>
              <w:t xml:space="preserve">о нравственных аспектах воспитания Утренний круг </w:t>
            </w:r>
          </w:p>
          <w:p w:rsidR="00550D1F" w:rsidRDefault="00550D1F" w:rsidP="00550D1F">
            <w:pPr>
              <w:spacing w:after="16" w:line="259" w:lineRule="auto"/>
              <w:ind w:left="2"/>
            </w:pPr>
            <w:r>
              <w:t xml:space="preserve">С/р игры </w:t>
            </w:r>
          </w:p>
          <w:p w:rsidR="00550D1F" w:rsidRDefault="00550D1F" w:rsidP="00550D1F">
            <w:pPr>
              <w:spacing w:after="19" w:line="259" w:lineRule="auto"/>
              <w:ind w:left="2"/>
            </w:pPr>
            <w:r>
              <w:t xml:space="preserve">Дежурство </w:t>
            </w:r>
          </w:p>
          <w:p w:rsidR="00550D1F" w:rsidRDefault="00550D1F" w:rsidP="00550D1F">
            <w:pPr>
              <w:spacing w:after="59" w:line="259" w:lineRule="auto"/>
              <w:ind w:left="2"/>
            </w:pPr>
            <w:r>
              <w:t>(Самообслужив</w:t>
            </w:r>
          </w:p>
          <w:p w:rsidR="00550D1F" w:rsidRDefault="00550D1F" w:rsidP="00550D1F">
            <w:pPr>
              <w:spacing w:line="259" w:lineRule="auto"/>
              <w:ind w:left="2"/>
            </w:pPr>
            <w:r>
              <w:t xml:space="preserve">ание)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9" w:line="274" w:lineRule="auto"/>
              <w:ind w:left="2"/>
            </w:pPr>
            <w:r>
              <w:t xml:space="preserve">ФЭМП инд.раб Д/и направленные </w:t>
            </w:r>
          </w:p>
          <w:p w:rsidR="00550D1F" w:rsidRDefault="00550D1F" w:rsidP="00550D1F">
            <w:pPr>
              <w:spacing w:after="35" w:line="285" w:lineRule="auto"/>
              <w:ind w:left="2"/>
            </w:pPr>
            <w:r>
              <w:t xml:space="preserve">на </w:t>
            </w:r>
            <w:r>
              <w:tab/>
              <w:t xml:space="preserve">развитие мышления Трудовые поручения (Элементарный </w:t>
            </w:r>
          </w:p>
          <w:p w:rsidR="00550D1F" w:rsidRDefault="00550D1F" w:rsidP="00550D1F">
            <w:pPr>
              <w:spacing w:after="16" w:line="259" w:lineRule="auto"/>
              <w:ind w:left="2"/>
            </w:pPr>
            <w:r>
              <w:t xml:space="preserve">бытовой труд) </w:t>
            </w:r>
          </w:p>
          <w:p w:rsidR="00550D1F" w:rsidRDefault="00550D1F" w:rsidP="00550D1F">
            <w:pPr>
              <w:spacing w:line="259" w:lineRule="auto"/>
              <w:ind w:left="2"/>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spacing w:after="7" w:line="293" w:lineRule="auto"/>
              <w:ind w:left="2"/>
            </w:pPr>
            <w:r>
              <w:t xml:space="preserve">Артикуляцио нная гимнастика </w:t>
            </w:r>
          </w:p>
          <w:p w:rsidR="00550D1F" w:rsidRDefault="00550D1F" w:rsidP="00550D1F">
            <w:pPr>
              <w:tabs>
                <w:tab w:val="right" w:pos="1580"/>
              </w:tabs>
              <w:spacing w:after="25" w:line="259" w:lineRule="auto"/>
            </w:pPr>
            <w:r>
              <w:t xml:space="preserve">Беседы </w:t>
            </w:r>
            <w:r>
              <w:tab/>
              <w:t xml:space="preserve">по </w:t>
            </w:r>
          </w:p>
          <w:p w:rsidR="00550D1F" w:rsidRDefault="00550D1F" w:rsidP="00550D1F">
            <w:pPr>
              <w:spacing w:after="29" w:line="273" w:lineRule="auto"/>
              <w:ind w:left="2"/>
            </w:pPr>
            <w:r>
              <w:t xml:space="preserve">воспитанию навыков </w:t>
            </w:r>
          </w:p>
          <w:p w:rsidR="00550D1F" w:rsidRDefault="00550D1F" w:rsidP="00550D1F">
            <w:pPr>
              <w:tabs>
                <w:tab w:val="right" w:pos="1580"/>
              </w:tabs>
              <w:spacing w:after="23" w:line="259" w:lineRule="auto"/>
            </w:pPr>
            <w:r>
              <w:t xml:space="preserve">общения </w:t>
            </w:r>
            <w:r>
              <w:tab/>
              <w:t xml:space="preserve">и </w:t>
            </w:r>
          </w:p>
          <w:p w:rsidR="00550D1F" w:rsidRDefault="00550D1F" w:rsidP="00550D1F">
            <w:pPr>
              <w:spacing w:after="48" w:line="259" w:lineRule="auto"/>
              <w:ind w:left="2"/>
            </w:pPr>
            <w:r>
              <w:t xml:space="preserve">культуры </w:t>
            </w:r>
          </w:p>
          <w:p w:rsidR="00550D1F" w:rsidRDefault="00550D1F" w:rsidP="00550D1F">
            <w:pPr>
              <w:spacing w:line="259" w:lineRule="auto"/>
              <w:ind w:left="2"/>
            </w:pPr>
            <w:r>
              <w:t xml:space="preserve">речи </w:t>
            </w:r>
            <w:r>
              <w:tab/>
              <w:t xml:space="preserve">с использовани ем худ.лит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5" w:line="273"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9573" w:type="dxa"/>
            <w:gridSpan w:val="7"/>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Занятие – </w:t>
            </w:r>
            <w:r>
              <w:t>по сетке занятий</w:t>
            </w:r>
            <w:r>
              <w:rPr>
                <w:b/>
              </w:rPr>
              <w:t xml:space="preserve"> </w:t>
            </w:r>
          </w:p>
        </w:tc>
      </w:tr>
      <w:tr w:rsidR="00550D1F" w:rsidTr="00550D1F">
        <w:trPr>
          <w:trHeight w:val="326"/>
        </w:trPr>
        <w:tc>
          <w:tcPr>
            <w:tcW w:w="9573" w:type="dxa"/>
            <w:gridSpan w:val="7"/>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4138"/>
        </w:trPr>
        <w:tc>
          <w:tcPr>
            <w:tcW w:w="718"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4F298CB5" wp14:editId="0807DAC4">
                      <wp:extent cx="375967" cy="1233169"/>
                      <wp:effectExtent l="0" t="0" r="0" b="0"/>
                      <wp:docPr id="467393" name="Group 467393"/>
                      <wp:cNvGraphicFramePr/>
                      <a:graphic xmlns:a="http://schemas.openxmlformats.org/drawingml/2006/main">
                        <a:graphicData uri="http://schemas.microsoft.com/office/word/2010/wordprocessingGroup">
                          <wpg:wgp>
                            <wpg:cNvGrpSpPr/>
                            <wpg:grpSpPr>
                              <a:xfrm>
                                <a:off x="0" y="0"/>
                                <a:ext cx="375967" cy="1233169"/>
                                <a:chOff x="0" y="0"/>
                                <a:chExt cx="375967" cy="1233169"/>
                              </a:xfrm>
                            </wpg:grpSpPr>
                            <wps:wsp>
                              <wps:cNvPr id="60310" name="Rectangle 60310"/>
                              <wps:cNvSpPr/>
                              <wps:spPr>
                                <a:xfrm rot="-5399999">
                                  <a:off x="-671924" y="347552"/>
                                  <a:ext cx="1590118" cy="181117"/>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60311" name="Rectangle 60311"/>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0312" name="Rectangle 60312"/>
                              <wps:cNvSpPr/>
                              <wps:spPr>
                                <a:xfrm rot="-5399999">
                                  <a:off x="170930" y="504658"/>
                                  <a:ext cx="318835"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0313" name="Rectangle 60313"/>
                              <wps:cNvSpPr/>
                              <wps:spPr>
                                <a:xfrm rot="-5399999">
                                  <a:off x="294066" y="377839"/>
                                  <a:ext cx="50673" cy="224381"/>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F298CB5" id="Group 467393" o:spid="_x0000_s1284" style="width:29.6pt;height:97.1pt;mso-position-horizontal-relative:char;mso-position-vertical-relative:line" coordsize="3759,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">
                      <v:rect id="Rectangle 60310" o:spid="_x0000_s1285" style="position:absolute;left:-6719;top:3475;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" filled="f" stroked="f">
                        <v:textbox inset="0,0,0,0">
                          <w:txbxContent>
                            <w:p w:rsidR="00550D1F" w:rsidRDefault="00550D1F" w:rsidP="00550D1F">
                              <w:pPr>
                                <w:spacing w:after="160" w:line="259" w:lineRule="auto"/>
                              </w:pPr>
                              <w:r>
                                <w:rPr>
                                  <w:b/>
                                  <w:i/>
                                </w:rPr>
                                <w:t>Вторая половина</w:t>
                              </w:r>
                            </w:p>
                          </w:txbxContent>
                        </v:textbox>
                      </v:rect>
                      <v:rect id="Rectangle 60311" o:spid="_x0000_s128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60312" o:spid="_x0000_s1287" style="position:absolute;left:1708;top:5046;width:3189;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" filled="f" stroked="f">
                        <v:textbox inset="0,0,0,0">
                          <w:txbxContent>
                            <w:p w:rsidR="00550D1F" w:rsidRDefault="00550D1F" w:rsidP="00550D1F">
                              <w:pPr>
                                <w:spacing w:after="160" w:line="259" w:lineRule="auto"/>
                              </w:pPr>
                              <w:r>
                                <w:rPr>
                                  <w:b/>
                                  <w:i/>
                                </w:rPr>
                                <w:t>дня</w:t>
                              </w:r>
                            </w:p>
                          </w:txbxContent>
                        </v:textbox>
                      </v:rect>
                      <v:rect id="Rectangle 60313" o:spid="_x0000_s1288" style="position:absolute;left:2940;top:3778;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683"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4" w:lineRule="auto"/>
            </w:pPr>
            <w:r>
              <w:t xml:space="preserve">Бодрящая гимнастика </w:t>
            </w:r>
          </w:p>
          <w:p w:rsidR="00550D1F" w:rsidRDefault="00550D1F" w:rsidP="00550D1F">
            <w:pPr>
              <w:spacing w:line="313" w:lineRule="auto"/>
              <w:ind w:right="53"/>
            </w:pPr>
            <w:r>
              <w:t xml:space="preserve">Закаливающи е процедуры </w:t>
            </w:r>
          </w:p>
          <w:p w:rsidR="00550D1F" w:rsidRDefault="00550D1F" w:rsidP="00550D1F">
            <w:pPr>
              <w:tabs>
                <w:tab w:val="right" w:pos="1577"/>
              </w:tabs>
              <w:spacing w:after="25" w:line="259" w:lineRule="auto"/>
            </w:pPr>
            <w:r>
              <w:t xml:space="preserve">Работа </w:t>
            </w:r>
            <w:r>
              <w:tab/>
              <w:t xml:space="preserve">по </w:t>
            </w:r>
          </w:p>
          <w:p w:rsidR="00550D1F" w:rsidRDefault="00550D1F" w:rsidP="00550D1F">
            <w:pPr>
              <w:spacing w:line="259" w:lineRule="auto"/>
            </w:pPr>
            <w:r>
              <w:t xml:space="preserve">развитию мелкой моторики </w:t>
            </w:r>
          </w:p>
        </w:tc>
        <w:tc>
          <w:tcPr>
            <w:tcW w:w="1870"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5" w:line="259" w:lineRule="auto"/>
              <w:ind w:left="2"/>
            </w:pPr>
            <w:r>
              <w:t xml:space="preserve"> </w:t>
            </w:r>
          </w:p>
          <w:p w:rsidR="00550D1F" w:rsidRDefault="00550D1F" w:rsidP="00550D1F">
            <w:pPr>
              <w:spacing w:after="61" w:line="259" w:lineRule="auto"/>
              <w:ind w:left="2"/>
            </w:pPr>
            <w:r>
              <w:t xml:space="preserve">Вечерний круг </w:t>
            </w:r>
          </w:p>
          <w:p w:rsidR="00550D1F" w:rsidRDefault="00550D1F" w:rsidP="00550D1F">
            <w:pPr>
              <w:spacing w:after="60" w:line="259" w:lineRule="auto"/>
              <w:ind w:left="2"/>
            </w:pPr>
            <w:r>
              <w:t xml:space="preserve">С/р игры </w:t>
            </w:r>
          </w:p>
          <w:p w:rsidR="00550D1F" w:rsidRDefault="00550D1F" w:rsidP="00550D1F">
            <w:pPr>
              <w:spacing w:line="306" w:lineRule="auto"/>
              <w:ind w:left="2"/>
            </w:pPr>
            <w:r>
              <w:t xml:space="preserve">Проектная д - ть </w:t>
            </w:r>
          </w:p>
          <w:p w:rsidR="00550D1F" w:rsidRDefault="00550D1F" w:rsidP="00550D1F">
            <w:pPr>
              <w:spacing w:line="259" w:lineRule="auto"/>
              <w:ind w:left="2" w:right="4"/>
            </w:pPr>
            <w:r>
              <w:t xml:space="preserve">Игровые ситуации, направленные на </w:t>
            </w:r>
            <w:r>
              <w:tab/>
              <w:t xml:space="preserve">воспитание чувств отзывчивости, скромности, справедливости </w:t>
            </w:r>
          </w:p>
        </w:tc>
        <w:tc>
          <w:tcPr>
            <w:tcW w:w="193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0" w:lineRule="auto"/>
              <w:ind w:left="2" w:right="100"/>
            </w:pPr>
            <w:r>
              <w:t xml:space="preserve">Опыты и эксперименты Хозяйственнобытовой труд </w:t>
            </w:r>
          </w:p>
          <w:p w:rsidR="00550D1F" w:rsidRDefault="00550D1F" w:rsidP="00550D1F">
            <w:pPr>
              <w:spacing w:line="259" w:lineRule="auto"/>
              <w:ind w:left="2"/>
            </w:pPr>
            <w:r>
              <w:t xml:space="preserve"> </w:t>
            </w:r>
          </w:p>
        </w:tc>
        <w:tc>
          <w:tcPr>
            <w:tcW w:w="1685" w:type="dxa"/>
            <w:gridSpan w:val="2"/>
            <w:tcBorders>
              <w:top w:val="single" w:sz="4" w:space="0" w:color="000000"/>
              <w:left w:val="single" w:sz="4" w:space="0" w:color="000000"/>
              <w:bottom w:val="single" w:sz="4" w:space="0" w:color="000000"/>
              <w:right w:val="single" w:sz="4" w:space="0" w:color="000000"/>
            </w:tcBorders>
          </w:tcPr>
          <w:p w:rsidR="00550D1F" w:rsidRDefault="00550D1F" w:rsidP="00550D1F">
            <w:pPr>
              <w:spacing w:after="26" w:line="290" w:lineRule="auto"/>
              <w:ind w:left="2"/>
            </w:pPr>
            <w:r>
              <w:t xml:space="preserve">Выступление детей </w:t>
            </w:r>
            <w:r>
              <w:tab/>
              <w:t xml:space="preserve">перед сверстниками </w:t>
            </w:r>
          </w:p>
          <w:p w:rsidR="00550D1F" w:rsidRDefault="00550D1F" w:rsidP="00550D1F">
            <w:pPr>
              <w:spacing w:after="17" w:line="259" w:lineRule="auto"/>
              <w:ind w:left="2"/>
            </w:pPr>
            <w:r>
              <w:t xml:space="preserve">и взрослыми </w:t>
            </w:r>
          </w:p>
          <w:p w:rsidR="00550D1F" w:rsidRDefault="00550D1F" w:rsidP="00550D1F">
            <w:pPr>
              <w:spacing w:line="259" w:lineRule="auto"/>
              <w:ind w:left="2"/>
            </w:pPr>
            <w: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Настольные пальчиковые, кукольные, теневые театры Драматизация литературных произведений </w:t>
            </w:r>
          </w:p>
        </w:tc>
      </w:tr>
      <w:tr w:rsidR="00550D1F" w:rsidTr="00550D1F">
        <w:trPr>
          <w:trHeight w:val="338"/>
        </w:trPr>
        <w:tc>
          <w:tcPr>
            <w:tcW w:w="9573" w:type="dxa"/>
            <w:gridSpan w:val="7"/>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6C150F">
      <w:pPr>
        <w:numPr>
          <w:ilvl w:val="0"/>
          <w:numId w:val="33"/>
        </w:numPr>
        <w:spacing w:after="13" w:line="305" w:lineRule="auto"/>
        <w:ind w:right="432" w:hanging="360"/>
        <w:jc w:val="both"/>
      </w:pPr>
      <w:r>
        <w:t xml:space="preserve">Ежедневная продолжительность самостоятельной деятельности детей, включая самостоятельную игровую деятельность, составляет 205 мин (3 ч 25 мин) </w:t>
      </w:r>
    </w:p>
    <w:p w:rsidR="00550D1F" w:rsidRDefault="00550D1F" w:rsidP="006C150F">
      <w:pPr>
        <w:numPr>
          <w:ilvl w:val="0"/>
          <w:numId w:val="33"/>
        </w:numPr>
        <w:spacing w:after="13" w:line="305" w:lineRule="auto"/>
        <w:ind w:right="432" w:hanging="360"/>
        <w:jc w:val="both"/>
      </w:pPr>
      <w:r>
        <w:t xml:space="preserve">Ежедневный объем двигательной активности составляет 220 мин (3 ч 40 мин), в том числе утренняя гимнастика – от 5 до 10 мин; 1 раз в квартал – День Здоровья </w:t>
      </w:r>
    </w:p>
    <w:p w:rsidR="00550D1F" w:rsidRDefault="00550D1F" w:rsidP="006C150F">
      <w:pPr>
        <w:numPr>
          <w:ilvl w:val="0"/>
          <w:numId w:val="33"/>
        </w:numPr>
        <w:spacing w:after="13" w:line="305" w:lineRule="auto"/>
        <w:ind w:right="432" w:hanging="360"/>
        <w:jc w:val="both"/>
      </w:pPr>
      <w:r>
        <w:t xml:space="preserve">Ежедневная продолжительность прогулки составляет: утренняя – 110 мин (1 час 50 мин) + вечерняя – 80 мин (1 час 20 мин)  </w:t>
      </w:r>
    </w:p>
    <w:p w:rsidR="00550D1F" w:rsidRDefault="00550D1F" w:rsidP="006C150F">
      <w:pPr>
        <w:numPr>
          <w:ilvl w:val="0"/>
          <w:numId w:val="33"/>
        </w:numPr>
        <w:spacing w:after="13" w:line="305" w:lineRule="auto"/>
        <w:ind w:right="432" w:hanging="360"/>
        <w:jc w:val="both"/>
      </w:pPr>
      <w:r>
        <w:t xml:space="preserve">Утренний круг – ежедневно 20 мин; вечерний круг – ежедневно – 10 мин </w:t>
      </w:r>
    </w:p>
    <w:p w:rsidR="00550D1F" w:rsidRDefault="00550D1F" w:rsidP="006C150F">
      <w:pPr>
        <w:numPr>
          <w:ilvl w:val="0"/>
          <w:numId w:val="33"/>
        </w:numPr>
        <w:spacing w:after="13" w:line="305" w:lineRule="auto"/>
        <w:ind w:right="432" w:hanging="360"/>
        <w:jc w:val="both"/>
      </w:pPr>
      <w:r>
        <w:lastRenderedPageBreak/>
        <w:t xml:space="preserve">Ежедневная продолжительность образовательной деятельности составляет от 20 мин до 60 мин (3 ч 20 мин в неделю);  максимально допустимый объем нагрузки в первой половине дня 40 мин.; 11 занятий в неделю </w:t>
      </w:r>
    </w:p>
    <w:p w:rsidR="00550D1F" w:rsidRDefault="00550D1F" w:rsidP="006C150F">
      <w:pPr>
        <w:numPr>
          <w:ilvl w:val="0"/>
          <w:numId w:val="33"/>
        </w:numPr>
        <w:spacing w:after="13" w:line="305" w:lineRule="auto"/>
        <w:ind w:right="432" w:hanging="360"/>
        <w:jc w:val="both"/>
      </w:pPr>
      <w:r>
        <w:t xml:space="preserve">Ежедневная продолжительность сна составляет 120 мин. (2 час) </w:t>
      </w:r>
    </w:p>
    <w:p w:rsidR="00550D1F" w:rsidRDefault="00550D1F" w:rsidP="006C150F">
      <w:pPr>
        <w:numPr>
          <w:ilvl w:val="0"/>
          <w:numId w:val="33"/>
        </w:numPr>
        <w:spacing w:after="13" w:line="305" w:lineRule="auto"/>
        <w:ind w:right="432" w:hanging="360"/>
        <w:jc w:val="both"/>
      </w:pPr>
      <w:r>
        <w:t xml:space="preserve">Ежедневно планируются все виды гимнастик: утренняя, дыхательная, зрительная,  бодрящая, релаксационная, физкультминутки, пальчиковая гимнастика, артикуляционная гимнастика </w:t>
      </w:r>
    </w:p>
    <w:p w:rsidR="00550D1F" w:rsidRDefault="00550D1F" w:rsidP="006C150F">
      <w:pPr>
        <w:numPr>
          <w:ilvl w:val="0"/>
          <w:numId w:val="33"/>
        </w:numPr>
        <w:spacing w:after="13" w:line="305" w:lineRule="auto"/>
        <w:ind w:right="432" w:hanging="360"/>
        <w:jc w:val="both"/>
      </w:pPr>
      <w:r>
        <w:t xml:space="preserve">С/р  новая планируется каждые 3 – 5 дней </w:t>
      </w:r>
    </w:p>
    <w:p w:rsidR="00550D1F" w:rsidRDefault="00550D1F" w:rsidP="006C150F">
      <w:pPr>
        <w:numPr>
          <w:ilvl w:val="0"/>
          <w:numId w:val="33"/>
        </w:numPr>
        <w:spacing w:after="13" w:line="305" w:lineRule="auto"/>
        <w:ind w:right="432" w:hanging="360"/>
        <w:jc w:val="both"/>
      </w:pPr>
      <w:r>
        <w:t xml:space="preserve">В один день нельзя планировать деятельность в одном направлении. Например, если в сетке занятий стоит ФЭМП, то игры по развитию ФЭМП – не планируются </w:t>
      </w:r>
    </w:p>
    <w:p w:rsidR="00550D1F" w:rsidRDefault="00550D1F" w:rsidP="006C150F">
      <w:pPr>
        <w:numPr>
          <w:ilvl w:val="0"/>
          <w:numId w:val="33"/>
        </w:numPr>
        <w:spacing w:after="13" w:line="305" w:lineRule="auto"/>
        <w:ind w:right="432" w:hanging="360"/>
        <w:jc w:val="both"/>
      </w:pPr>
      <w:r>
        <w:t xml:space="preserve">Ежедневное планирование утреннего и вечернего круга </w:t>
      </w:r>
    </w:p>
    <w:p w:rsidR="00550D1F" w:rsidRDefault="00550D1F" w:rsidP="006C150F">
      <w:pPr>
        <w:numPr>
          <w:ilvl w:val="0"/>
          <w:numId w:val="33"/>
        </w:numPr>
        <w:spacing w:after="13" w:line="305" w:lineRule="auto"/>
        <w:ind w:right="432" w:hanging="360"/>
        <w:jc w:val="both"/>
      </w:pPr>
      <w:r>
        <w:t xml:space="preserve">Ежедневное планирование проектной деятельности (которая не входит в проектную д – ть на год) </w:t>
      </w:r>
    </w:p>
    <w:p w:rsidR="00550D1F" w:rsidRDefault="00550D1F" w:rsidP="006C150F">
      <w:pPr>
        <w:numPr>
          <w:ilvl w:val="0"/>
          <w:numId w:val="33"/>
        </w:numPr>
        <w:spacing w:after="13" w:line="305" w:lineRule="auto"/>
        <w:ind w:right="432" w:hanging="360"/>
        <w:jc w:val="both"/>
      </w:pPr>
      <w:r>
        <w:t xml:space="preserve">Обязательно </w:t>
      </w:r>
      <w:r>
        <w:tab/>
        <w:t xml:space="preserve">планируется </w:t>
      </w:r>
      <w:r>
        <w:tab/>
        <w:t xml:space="preserve">предварительная </w:t>
      </w:r>
      <w:r>
        <w:tab/>
        <w:t xml:space="preserve">работа </w:t>
      </w:r>
      <w:r>
        <w:tab/>
        <w:t xml:space="preserve">к </w:t>
      </w:r>
      <w:r>
        <w:tab/>
        <w:t xml:space="preserve">следующему образовательному дню. </w:t>
      </w:r>
    </w:p>
    <w:p w:rsidR="00550D1F" w:rsidRDefault="00550D1F" w:rsidP="00550D1F">
      <w:pPr>
        <w:spacing w:after="67" w:line="259" w:lineRule="auto"/>
        <w:ind w:right="380"/>
        <w:jc w:val="center"/>
      </w:pPr>
      <w:r>
        <w:rPr>
          <w:b/>
          <w:i/>
        </w:rPr>
        <w:t xml:space="preserve"> </w:t>
      </w:r>
    </w:p>
    <w:p w:rsidR="00550D1F" w:rsidRDefault="00550D1F" w:rsidP="00550D1F">
      <w:pPr>
        <w:pStyle w:val="6"/>
        <w:spacing w:after="18" w:line="259" w:lineRule="auto"/>
        <w:ind w:left="-5"/>
      </w:pPr>
      <w:r>
        <w:rPr>
          <w:i/>
        </w:rPr>
        <w:t xml:space="preserve">Старшей (подготовительная)  группа </w:t>
      </w:r>
    </w:p>
    <w:p w:rsidR="00550D1F" w:rsidRDefault="00550D1F" w:rsidP="00550D1F">
      <w:pPr>
        <w:spacing w:after="0" w:line="259" w:lineRule="auto"/>
      </w:pPr>
      <w:r>
        <w:rPr>
          <w:b/>
          <w:i/>
        </w:rPr>
        <w:t xml:space="preserve"> </w:t>
      </w:r>
    </w:p>
    <w:tbl>
      <w:tblPr>
        <w:tblStyle w:val="TableGrid"/>
        <w:tblW w:w="9573" w:type="dxa"/>
        <w:tblInd w:w="-108" w:type="dxa"/>
        <w:tblCellMar>
          <w:top w:w="55" w:type="dxa"/>
          <w:left w:w="106" w:type="dxa"/>
          <w:right w:w="18" w:type="dxa"/>
        </w:tblCellMar>
        <w:tblLook w:val="04A0" w:firstRow="1" w:lastRow="0" w:firstColumn="1" w:lastColumn="0" w:noHBand="0" w:noVBand="1"/>
      </w:tblPr>
      <w:tblGrid>
        <w:gridCol w:w="726"/>
        <w:gridCol w:w="1544"/>
        <w:gridCol w:w="2589"/>
        <w:gridCol w:w="1655"/>
        <w:gridCol w:w="1529"/>
        <w:gridCol w:w="1544"/>
      </w:tblGrid>
      <w:tr w:rsidR="00550D1F" w:rsidTr="00550D1F">
        <w:trPr>
          <w:trHeight w:val="1279"/>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306050F8" wp14:editId="7A0F03AC">
                      <wp:extent cx="375967" cy="512064"/>
                      <wp:effectExtent l="0" t="0" r="0" b="0"/>
                      <wp:docPr id="469461" name="Group 469461"/>
                      <wp:cNvGraphicFramePr/>
                      <a:graphic xmlns:a="http://schemas.openxmlformats.org/drawingml/2006/main">
                        <a:graphicData uri="http://schemas.microsoft.com/office/word/2010/wordprocessingGroup">
                          <wpg:wgp>
                            <wpg:cNvGrpSpPr/>
                            <wpg:grpSpPr>
                              <a:xfrm>
                                <a:off x="0" y="0"/>
                                <a:ext cx="375967" cy="512064"/>
                                <a:chOff x="0" y="0"/>
                                <a:chExt cx="375967" cy="512064"/>
                              </a:xfrm>
                            </wpg:grpSpPr>
                            <wps:wsp>
                              <wps:cNvPr id="60532" name="Rectangle 60532"/>
                              <wps:cNvSpPr/>
                              <wps:spPr>
                                <a:xfrm rot="-5399999">
                                  <a:off x="-129115" y="103724"/>
                                  <a:ext cx="504501" cy="181116"/>
                                </a:xfrm>
                                <a:prstGeom prst="rect">
                                  <a:avLst/>
                                </a:prstGeom>
                                <a:ln>
                                  <a:noFill/>
                                </a:ln>
                              </wps:spPr>
                              <wps:txbx>
                                <w:txbxContent>
                                  <w:p w:rsidR="00550D1F" w:rsidRDefault="00550D1F" w:rsidP="00550D1F">
                                    <w:pPr>
                                      <w:spacing w:after="160" w:line="259" w:lineRule="auto"/>
                                    </w:pPr>
                                    <w:r>
                                      <w:rPr>
                                        <w:b/>
                                      </w:rPr>
                                      <w:t xml:space="preserve">День </w:t>
                                    </w:r>
                                  </w:p>
                                </w:txbxContent>
                              </wps:txbx>
                              <wps:bodyPr horzOverflow="overflow" vert="horz" lIns="0" tIns="0" rIns="0" bIns="0" rtlCol="0">
                                <a:noAutofit/>
                              </wps:bodyPr>
                            </wps:wsp>
                            <wps:wsp>
                              <wps:cNvPr id="60533" name="Rectangle 60533"/>
                              <wps:cNvSpPr/>
                              <wps:spPr>
                                <a:xfrm rot="-5399999">
                                  <a:off x="86854" y="-70470"/>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0534" name="Rectangle 60534"/>
                              <wps:cNvSpPr/>
                              <wps:spPr>
                                <a:xfrm rot="-5399999">
                                  <a:off x="15668" y="106826"/>
                                  <a:ext cx="629359" cy="181116"/>
                                </a:xfrm>
                                <a:prstGeom prst="rect">
                                  <a:avLst/>
                                </a:prstGeom>
                                <a:ln>
                                  <a:noFill/>
                                </a:ln>
                              </wps:spPr>
                              <wps:txbx>
                                <w:txbxContent>
                                  <w:p w:rsidR="00550D1F" w:rsidRDefault="00550D1F" w:rsidP="00550D1F">
                                    <w:pPr>
                                      <w:spacing w:after="160" w:line="259" w:lineRule="auto"/>
                                    </w:pPr>
                                    <w:r>
                                      <w:rPr>
                                        <w:b/>
                                      </w:rPr>
                                      <w:t>недели</w:t>
                                    </w:r>
                                  </w:p>
                                </w:txbxContent>
                              </wps:txbx>
                              <wps:bodyPr horzOverflow="overflow" vert="horz" lIns="0" tIns="0" rIns="0" bIns="0" rtlCol="0">
                                <a:noAutofit/>
                              </wps:bodyPr>
                            </wps:wsp>
                            <wps:wsp>
                              <wps:cNvPr id="60535" name="Rectangle 60535"/>
                              <wps:cNvSpPr/>
                              <wps:spPr>
                                <a:xfrm rot="-5399999">
                                  <a:off x="294067"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306050F8" id="Group 469461" o:spid="_x0000_s1289" style="width:29.6pt;height:40.3pt;mso-position-horizontal-relative:char;mso-position-vertical-relative:line" coordsize="375967,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">
                      <v:rect id="Rectangle 60532" o:spid="_x0000_s1290" style="position:absolute;left:-129115;top:103724;width:504501;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" filled="f" stroked="f">
                        <v:textbox inset="0,0,0,0">
                          <w:txbxContent>
                            <w:p w:rsidR="00550D1F" w:rsidRDefault="00550D1F" w:rsidP="00550D1F">
                              <w:pPr>
                                <w:spacing w:after="160" w:line="259" w:lineRule="auto"/>
                              </w:pPr>
                              <w:r>
                                <w:rPr>
                                  <w:b/>
                                </w:rPr>
                                <w:t xml:space="preserve">День </w:t>
                              </w:r>
                            </w:p>
                          </w:txbxContent>
                        </v:textbox>
                      </v:rect>
                      <v:rect id="Rectangle 60533" o:spid="_x0000_s1291" style="position:absolute;left:86854;top:-70470;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60534" o:spid="_x0000_s1292" style="position:absolute;left:15668;top:106826;width:629359;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" filled="f" stroked="f">
                        <v:textbox inset="0,0,0,0">
                          <w:txbxContent>
                            <w:p w:rsidR="00550D1F" w:rsidRDefault="00550D1F" w:rsidP="00550D1F">
                              <w:pPr>
                                <w:spacing w:after="160" w:line="259" w:lineRule="auto"/>
                              </w:pPr>
                              <w:r>
                                <w:rPr>
                                  <w:b/>
                                </w:rPr>
                                <w:t>недели</w:t>
                              </w:r>
                            </w:p>
                          </w:txbxContent>
                        </v:textbox>
                      </v:rect>
                      <v:rect id="Rectangle 60535" o:spid="_x0000_s1293" style="position:absolute;left:294067;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Физическое развитие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4" w:line="273" w:lineRule="auto"/>
              <w:jc w:val="center"/>
            </w:pPr>
            <w:r>
              <w:rPr>
                <w:b/>
              </w:rPr>
              <w:t>Социальнокоммуникатив</w:t>
            </w:r>
          </w:p>
          <w:p w:rsidR="00550D1F" w:rsidRDefault="00550D1F" w:rsidP="00550D1F">
            <w:pPr>
              <w:spacing w:line="259" w:lineRule="auto"/>
              <w:ind w:right="87"/>
              <w:jc w:val="center"/>
            </w:pPr>
            <w:r>
              <w:rPr>
                <w:b/>
              </w:rPr>
              <w:t xml:space="preserve">ное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81"/>
              <w:jc w:val="center"/>
            </w:pPr>
            <w:r>
              <w:rPr>
                <w:b/>
              </w:rPr>
              <w:t xml:space="preserve">Познавательно е развитие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jc w:val="center"/>
            </w:pPr>
            <w:r>
              <w:rPr>
                <w:b/>
              </w:rPr>
              <w:t xml:space="preserve">Речевое развитие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0" w:lineRule="auto"/>
              <w:jc w:val="center"/>
            </w:pPr>
            <w:r>
              <w:rPr>
                <w:b/>
              </w:rPr>
              <w:t>Художестве нно-</w:t>
            </w:r>
          </w:p>
          <w:p w:rsidR="00550D1F" w:rsidRDefault="00550D1F" w:rsidP="00550D1F">
            <w:pPr>
              <w:spacing w:line="259" w:lineRule="auto"/>
              <w:ind w:right="72"/>
              <w:jc w:val="center"/>
            </w:pPr>
            <w:r>
              <w:rPr>
                <w:b/>
              </w:rPr>
              <w:t xml:space="preserve">эстетическо е развитие </w:t>
            </w:r>
          </w:p>
        </w:tc>
      </w:tr>
      <w:tr w:rsidR="00550D1F" w:rsidTr="00550D1F">
        <w:trPr>
          <w:trHeight w:val="5406"/>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2D0CC590" wp14:editId="5E03E453">
                      <wp:extent cx="168754" cy="1339596"/>
                      <wp:effectExtent l="0" t="0" r="0" b="0"/>
                      <wp:docPr id="469609" name="Group 469609"/>
                      <wp:cNvGraphicFramePr/>
                      <a:graphic xmlns:a="http://schemas.openxmlformats.org/drawingml/2006/main">
                        <a:graphicData uri="http://schemas.microsoft.com/office/word/2010/wordprocessingGroup">
                          <wpg:wgp>
                            <wpg:cNvGrpSpPr/>
                            <wpg:grpSpPr>
                              <a:xfrm>
                                <a:off x="0" y="0"/>
                                <a:ext cx="168754" cy="1339596"/>
                                <a:chOff x="0" y="0"/>
                                <a:chExt cx="168754" cy="1339596"/>
                              </a:xfrm>
                            </wpg:grpSpPr>
                            <wps:wsp>
                              <wps:cNvPr id="60578" name="Rectangle 60578"/>
                              <wps:cNvSpPr/>
                              <wps:spPr>
                                <a:xfrm rot="-5399999">
                                  <a:off x="-492238" y="633665"/>
                                  <a:ext cx="1230746" cy="181116"/>
                                </a:xfrm>
                                <a:prstGeom prst="rect">
                                  <a:avLst/>
                                </a:prstGeom>
                                <a:ln>
                                  <a:noFill/>
                                </a:ln>
                              </wps:spPr>
                              <wps:txbx>
                                <w:txbxContent>
                                  <w:p w:rsidR="00550D1F" w:rsidRDefault="00550D1F" w:rsidP="00550D1F">
                                    <w:pPr>
                                      <w:spacing w:after="160" w:line="259" w:lineRule="auto"/>
                                    </w:pPr>
                                    <w:r>
                                      <w:rPr>
                                        <w:b/>
                                      </w:rPr>
                                      <w:t>Понедельник</w:t>
                                    </w:r>
                                  </w:p>
                                </w:txbxContent>
                              </wps:txbx>
                              <wps:bodyPr horzOverflow="overflow" vert="horz" lIns="0" tIns="0" rIns="0" bIns="0" rtlCol="0">
                                <a:noAutofit/>
                              </wps:bodyPr>
                            </wps:wsp>
                            <wps:wsp>
                              <wps:cNvPr id="493190" name="Shape 493190"/>
                              <wps:cNvSpPr/>
                              <wps:spPr>
                                <a:xfrm>
                                  <a:off x="152552" y="413005"/>
                                  <a:ext cx="15240" cy="926592"/>
                                </a:xfrm>
                                <a:custGeom>
                                  <a:avLst/>
                                  <a:gdLst/>
                                  <a:ahLst/>
                                  <a:cxnLst/>
                                  <a:rect l="0" t="0" r="0" b="0"/>
                                  <a:pathLst>
                                    <a:path w="15240" h="926592">
                                      <a:moveTo>
                                        <a:pt x="0" y="0"/>
                                      </a:moveTo>
                                      <a:lnTo>
                                        <a:pt x="15240" y="0"/>
                                      </a:lnTo>
                                      <a:lnTo>
                                        <a:pt x="15240" y="926592"/>
                                      </a:lnTo>
                                      <a:lnTo>
                                        <a:pt x="0" y="926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0" name="Rectangle 60580"/>
                              <wps:cNvSpPr/>
                              <wps:spPr>
                                <a:xfrm rot="-5399999">
                                  <a:off x="86853" y="275477"/>
                                  <a:ext cx="50673" cy="224379"/>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0581" name="Rectangle 60581"/>
                              <wps:cNvSpPr/>
                              <wps:spPr>
                                <a:xfrm rot="-5399999">
                                  <a:off x="-101650" y="59560"/>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60582" name="Rectangle 60582"/>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D0CC590" id="Group 469609" o:spid="_x0000_s1294" style="width:13.3pt;height:105.5pt;mso-position-horizontal-relative:char;mso-position-vertical-relative:line" coordsize="1687,1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">
                      <v:rect id="Rectangle 60578" o:spid="_x0000_s1295" style="position:absolute;left:-4923;top:6336;width:123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" filled="f" stroked="f">
                        <v:textbox inset="0,0,0,0">
                          <w:txbxContent>
                            <w:p w:rsidR="00550D1F" w:rsidRDefault="00550D1F" w:rsidP="00550D1F">
                              <w:pPr>
                                <w:spacing w:after="160" w:line="259" w:lineRule="auto"/>
                              </w:pPr>
                              <w:r>
                                <w:rPr>
                                  <w:b/>
                                </w:rPr>
                                <w:t>Понедельник</w:t>
                              </w:r>
                            </w:p>
                          </w:txbxContent>
                        </v:textbox>
                      </v:rect>
                      <v:shape id="Shape 493190" o:spid="_x0000_s1296" style="position:absolute;left:1525;top:4130;width:152;height:9265;visibility:visible;mso-wrap-style:square;v-text-anchor:top" coordsize="15240,9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" path="m,l15240,r,926592l,926592,,e" fillcolor="black" stroked="f" strokeweight="0">
                        <v:stroke miterlimit="83231f" joinstyle="miter"/>
                        <v:path arrowok="t" textboxrect="0,0,15240,926592"/>
                      </v:shape>
                      <v:rect id="Rectangle 60580" o:spid="_x0000_s1297" style="position:absolute;left:868;top:2755;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" filled="f" stroked="f">
                        <v:textbox inset="0,0,0,0">
                          <w:txbxContent>
                            <w:p w:rsidR="00550D1F" w:rsidRDefault="00550D1F" w:rsidP="00550D1F">
                              <w:pPr>
                                <w:spacing w:after="160" w:line="259" w:lineRule="auto"/>
                              </w:pPr>
                              <w:r>
                                <w:rPr>
                                  <w:b/>
                                </w:rPr>
                                <w:t xml:space="preserve"> </w:t>
                              </w:r>
                            </w:p>
                          </w:txbxContent>
                        </v:textbox>
                      </v:rect>
                      <v:rect id="Rectangle 60581" o:spid="_x0000_s1298" style="position:absolute;left:-1017;top:596;width:449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60582" o:spid="_x0000_s129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" filled="f" stroked="f">
                        <v:textbox inset="0,0,0,0">
                          <w:txbxContent>
                            <w:p w:rsidR="00550D1F" w:rsidRDefault="00550D1F" w:rsidP="00550D1F">
                              <w:pPr>
                                <w:spacing w:after="160" w:line="259" w:lineRule="auto"/>
                              </w:pPr>
                              <w:r>
                                <w:rPr>
                                  <w:b/>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7" w:lineRule="auto"/>
              <w:ind w:right="51"/>
            </w:pPr>
            <w:r>
              <w:t xml:space="preserve">Утренняя гимнастика Дыхательная гимнастика Пальчиковая гимнастика Основные движения (бег, прыжки) инд.раб. </w:t>
            </w:r>
          </w:p>
          <w:p w:rsidR="00550D1F" w:rsidRDefault="00550D1F" w:rsidP="00550D1F">
            <w:pPr>
              <w:spacing w:line="259" w:lineRule="auto"/>
              <w:ind w:right="94"/>
            </w:pPr>
            <w:r>
              <w:t xml:space="preserve">Физкультмин утки Релаксация Формировани е ЗОЖ Беседа о КГН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2" w:lineRule="auto"/>
              <w:ind w:left="2"/>
            </w:pPr>
            <w:r>
              <w:t xml:space="preserve">Беседы </w:t>
            </w:r>
            <w:r>
              <w:tab/>
              <w:t xml:space="preserve">с родителями по теме недели Утренний круг </w:t>
            </w:r>
          </w:p>
          <w:p w:rsidR="00550D1F" w:rsidRDefault="00550D1F" w:rsidP="00550D1F">
            <w:pPr>
              <w:spacing w:after="46" w:line="273" w:lineRule="auto"/>
              <w:ind w:left="2"/>
            </w:pPr>
            <w:r>
              <w:t xml:space="preserve">Беседа о поведении за </w:t>
            </w:r>
          </w:p>
          <w:p w:rsidR="00550D1F" w:rsidRDefault="00550D1F" w:rsidP="00550D1F">
            <w:pPr>
              <w:spacing w:line="312" w:lineRule="auto"/>
              <w:ind w:left="2" w:right="641"/>
            </w:pPr>
            <w:r>
              <w:t xml:space="preserve">столом С/р игры  </w:t>
            </w:r>
          </w:p>
          <w:p w:rsidR="00550D1F" w:rsidRDefault="00550D1F" w:rsidP="00550D1F">
            <w:pPr>
              <w:tabs>
                <w:tab w:val="right" w:pos="1773"/>
              </w:tabs>
              <w:spacing w:after="23" w:line="259" w:lineRule="auto"/>
            </w:pPr>
            <w:r>
              <w:t xml:space="preserve">Игра </w:t>
            </w:r>
            <w:r>
              <w:tab/>
              <w:t xml:space="preserve">на </w:t>
            </w:r>
          </w:p>
          <w:p w:rsidR="00550D1F" w:rsidRDefault="00550D1F" w:rsidP="00550D1F">
            <w:pPr>
              <w:spacing w:after="2" w:line="273" w:lineRule="auto"/>
              <w:ind w:left="2"/>
            </w:pPr>
            <w:r>
              <w:t xml:space="preserve">сплочение Дежурство </w:t>
            </w:r>
          </w:p>
          <w:p w:rsidR="00550D1F" w:rsidRDefault="00550D1F" w:rsidP="00550D1F">
            <w:pPr>
              <w:spacing w:after="58" w:line="259" w:lineRule="auto"/>
              <w:ind w:left="2"/>
            </w:pPr>
            <w:r>
              <w:t>(самообслужива</w:t>
            </w:r>
          </w:p>
          <w:p w:rsidR="00550D1F" w:rsidRDefault="00550D1F" w:rsidP="00550D1F">
            <w:pPr>
              <w:spacing w:after="16" w:line="259" w:lineRule="auto"/>
              <w:ind w:left="2"/>
            </w:pPr>
            <w:r>
              <w:t xml:space="preserve">ние) </w:t>
            </w:r>
          </w:p>
          <w:p w:rsidR="00550D1F" w:rsidRDefault="00550D1F" w:rsidP="00550D1F">
            <w:pPr>
              <w:spacing w:line="259" w:lineRule="auto"/>
              <w:ind w:left="2"/>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9" w:lineRule="auto"/>
              <w:ind w:left="2"/>
            </w:pPr>
            <w:r>
              <w:t xml:space="preserve">Д/и </w:t>
            </w:r>
            <w:r>
              <w:tab/>
              <w:t xml:space="preserve">по ознакомлению с предметным окружением </w:t>
            </w:r>
          </w:p>
          <w:p w:rsidR="00550D1F" w:rsidRDefault="00550D1F" w:rsidP="00550D1F">
            <w:pPr>
              <w:spacing w:after="61" w:line="259" w:lineRule="auto"/>
              <w:ind w:left="2"/>
            </w:pPr>
            <w:r>
              <w:t xml:space="preserve">ФЭМП </w:t>
            </w:r>
          </w:p>
          <w:p w:rsidR="00550D1F" w:rsidRDefault="00550D1F" w:rsidP="00550D1F">
            <w:pPr>
              <w:spacing w:after="48" w:line="259" w:lineRule="auto"/>
              <w:ind w:left="2"/>
            </w:pPr>
            <w:r>
              <w:t xml:space="preserve">(инд.раб.) </w:t>
            </w:r>
          </w:p>
          <w:p w:rsidR="00550D1F" w:rsidRDefault="00550D1F" w:rsidP="00550D1F">
            <w:pPr>
              <w:tabs>
                <w:tab w:val="right" w:pos="1840"/>
              </w:tabs>
              <w:spacing w:after="23" w:line="259" w:lineRule="auto"/>
            </w:pPr>
            <w:r>
              <w:t xml:space="preserve">Инд.раб </w:t>
            </w:r>
            <w:r>
              <w:tab/>
              <w:t xml:space="preserve">по </w:t>
            </w:r>
          </w:p>
          <w:p w:rsidR="00550D1F" w:rsidRDefault="00550D1F" w:rsidP="00550D1F">
            <w:pPr>
              <w:spacing w:line="293" w:lineRule="auto"/>
              <w:ind w:left="2"/>
            </w:pPr>
            <w:r>
              <w:t xml:space="preserve">развитию познавательных процессов  </w:t>
            </w:r>
          </w:p>
          <w:p w:rsidR="00550D1F" w:rsidRDefault="00550D1F" w:rsidP="00550D1F">
            <w:pPr>
              <w:spacing w:line="314" w:lineRule="auto"/>
              <w:ind w:left="2"/>
            </w:pPr>
            <w:r>
              <w:t xml:space="preserve">Труд в уголке природы </w:t>
            </w:r>
          </w:p>
          <w:p w:rsidR="00550D1F" w:rsidRDefault="00550D1F" w:rsidP="00550D1F">
            <w:pPr>
              <w:spacing w:line="259" w:lineRule="auto"/>
              <w:ind w:left="2"/>
            </w:pPr>
            <w:r>
              <w:t xml:space="preserve">Д/и </w:t>
            </w:r>
            <w:r>
              <w:tab/>
              <w:t xml:space="preserve">по ознакомлению с природой Проектная деятельность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right="78"/>
            </w:pPr>
            <w:r>
              <w:t xml:space="preserve">Артикуляцио нная гимнастика Работа, направленная на </w:t>
            </w:r>
            <w:r>
              <w:tab/>
              <w:t xml:space="preserve">развитие звуковой культуры речи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4" w:line="291"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см. сетку занятий</w:t>
            </w:r>
            <w:r>
              <w:rPr>
                <w:b/>
              </w:rPr>
              <w:t xml:space="preserve">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народная обрядовая игра) </w:t>
            </w:r>
          </w:p>
        </w:tc>
      </w:tr>
    </w:tbl>
    <w:p w:rsidR="00550D1F" w:rsidRDefault="00550D1F" w:rsidP="00550D1F">
      <w:pPr>
        <w:spacing w:after="0" w:line="259" w:lineRule="auto"/>
        <w:ind w:left="-1702" w:right="331"/>
      </w:pPr>
    </w:p>
    <w:tbl>
      <w:tblPr>
        <w:tblStyle w:val="TableGrid"/>
        <w:tblW w:w="9573" w:type="dxa"/>
        <w:tblInd w:w="-108" w:type="dxa"/>
        <w:tblCellMar>
          <w:top w:w="55" w:type="dxa"/>
          <w:left w:w="106" w:type="dxa"/>
          <w:right w:w="18" w:type="dxa"/>
        </w:tblCellMar>
        <w:tblLook w:val="04A0" w:firstRow="1" w:lastRow="0" w:firstColumn="1" w:lastColumn="0" w:noHBand="0" w:noVBand="1"/>
      </w:tblPr>
      <w:tblGrid>
        <w:gridCol w:w="727"/>
        <w:gridCol w:w="1488"/>
        <w:gridCol w:w="1794"/>
        <w:gridCol w:w="2380"/>
        <w:gridCol w:w="1651"/>
        <w:gridCol w:w="1547"/>
      </w:tblGrid>
      <w:tr w:rsidR="00550D1F" w:rsidTr="00550D1F">
        <w:trPr>
          <w:trHeight w:val="3821"/>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565B3B23" wp14:editId="04F898A4">
                      <wp:extent cx="375967" cy="1232916"/>
                      <wp:effectExtent l="0" t="0" r="0" b="0"/>
                      <wp:docPr id="469815" name="Group 469815"/>
                      <wp:cNvGraphicFramePr/>
                      <a:graphic xmlns:a="http://schemas.openxmlformats.org/drawingml/2006/main">
                        <a:graphicData uri="http://schemas.microsoft.com/office/word/2010/wordprocessingGroup">
                          <wpg:wgp>
                            <wpg:cNvGrpSpPr/>
                            <wpg:grpSpPr>
                              <a:xfrm>
                                <a:off x="0" y="0"/>
                                <a:ext cx="375967" cy="1232916"/>
                                <a:chOff x="0" y="0"/>
                                <a:chExt cx="375967" cy="1232916"/>
                              </a:xfrm>
                            </wpg:grpSpPr>
                            <wps:wsp>
                              <wps:cNvPr id="60739" name="Rectangle 60739"/>
                              <wps:cNvSpPr/>
                              <wps:spPr>
                                <a:xfrm rot="-5399999">
                                  <a:off x="-227725" y="791497"/>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60740" name="Rectangle 60740"/>
                              <wps:cNvSpPr/>
                              <wps:spPr>
                                <a:xfrm rot="-5399999">
                                  <a:off x="86854" y="56656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0741" name="Rectangle 60741"/>
                              <wps:cNvSpPr/>
                              <wps:spPr>
                                <a:xfrm rot="-5399999">
                                  <a:off x="66786" y="519082"/>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60742" name="Rectangle 60742"/>
                              <wps:cNvSpPr/>
                              <wps:spPr>
                                <a:xfrm rot="-5399999">
                                  <a:off x="-238467" y="128483"/>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60743" name="Rectangle 60743"/>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0744" name="Rectangle 60744"/>
                              <wps:cNvSpPr/>
                              <wps:spPr>
                                <a:xfrm rot="-5399999">
                                  <a:off x="170931" y="504404"/>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0745" name="Rectangle 60745"/>
                              <wps:cNvSpPr/>
                              <wps:spPr>
                                <a:xfrm rot="-5399999">
                                  <a:off x="294067" y="377585"/>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65B3B23" id="Group 469815" o:spid="_x0000_s1300" style="width:29.6pt;height:97.1pt;mso-position-horizontal-relative:char;mso-position-vertical-relative:line" coordsize="3759,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">
                      <v:rect id="Rectangle 60739" o:spid="_x0000_s1301" style="position:absolute;left:-2278;top:7914;width:701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" filled="f" stroked="f">
                        <v:textbox inset="0,0,0,0">
                          <w:txbxContent>
                            <w:p w:rsidR="00550D1F" w:rsidRDefault="00550D1F" w:rsidP="00550D1F">
                              <w:pPr>
                                <w:spacing w:after="160" w:line="259" w:lineRule="auto"/>
                              </w:pPr>
                              <w:r>
                                <w:rPr>
                                  <w:b/>
                                  <w:i/>
                                </w:rPr>
                                <w:t>Вторая</w:t>
                              </w:r>
                            </w:p>
                          </w:txbxContent>
                        </v:textbox>
                      </v:rect>
                      <v:rect id="Rectangle 60740" o:spid="_x0000_s1302" style="position:absolute;left:869;top:566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" filled="f" stroked="f">
                        <v:textbox inset="0,0,0,0">
                          <w:txbxContent>
                            <w:p w:rsidR="00550D1F" w:rsidRDefault="00550D1F" w:rsidP="00550D1F">
                              <w:pPr>
                                <w:spacing w:after="160" w:line="259" w:lineRule="auto"/>
                              </w:pPr>
                              <w:r>
                                <w:rPr>
                                  <w:b/>
                                  <w:i/>
                                </w:rPr>
                                <w:t xml:space="preserve"> </w:t>
                              </w:r>
                            </w:p>
                          </w:txbxContent>
                        </v:textbox>
                      </v:rect>
                      <v:rect id="Rectangle 60741" o:spid="_x0000_s1303" style="position:absolute;left:667;top:5190;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" filled="f" stroked="f">
                        <v:textbox inset="0,0,0,0">
                          <w:txbxContent>
                            <w:p w:rsidR="00550D1F" w:rsidRDefault="00550D1F" w:rsidP="00550D1F">
                              <w:pPr>
                                <w:spacing w:after="160" w:line="259" w:lineRule="auto"/>
                              </w:pPr>
                              <w:r>
                                <w:rPr>
                                  <w:b/>
                                  <w:i/>
                                </w:rPr>
                                <w:t>п</w:t>
                              </w:r>
                            </w:p>
                          </w:txbxContent>
                        </v:textbox>
                      </v:rect>
                      <v:rect id="Rectangle 60742" o:spid="_x0000_s1304" style="position:absolute;left:-2385;top:1285;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" filled="f" stroked="f">
                        <v:textbox inset="0,0,0,0">
                          <w:txbxContent>
                            <w:p w:rsidR="00550D1F" w:rsidRDefault="00550D1F" w:rsidP="00550D1F">
                              <w:pPr>
                                <w:spacing w:after="160" w:line="259" w:lineRule="auto"/>
                              </w:pPr>
                              <w:r>
                                <w:rPr>
                                  <w:b/>
                                  <w:i/>
                                </w:rPr>
                                <w:t>оловина</w:t>
                              </w:r>
                            </w:p>
                          </w:txbxContent>
                        </v:textbox>
                      </v:rect>
                      <v:rect id="Rectangle 60743" o:spid="_x0000_s130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60744" o:spid="_x0000_s1306" style="position:absolute;left:1709;top:5043;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60745" o:spid="_x0000_s1307" style="position:absolute;left:2940;top:377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259" w:lineRule="auto"/>
              <w:ind w:right="65"/>
            </w:pPr>
            <w:r>
              <w:t xml:space="preserve">Закаливающи е процедуры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line="283" w:lineRule="auto"/>
              <w:ind w:left="2" w:right="90"/>
            </w:pPr>
            <w:r>
              <w:t xml:space="preserve">С/р игры Игры, способствующи е </w:t>
            </w:r>
            <w:r>
              <w:tab/>
              <w:t xml:space="preserve">развитию </w:t>
            </w:r>
          </w:p>
          <w:p w:rsidR="00550D1F" w:rsidRDefault="00550D1F" w:rsidP="00550D1F">
            <w:pPr>
              <w:spacing w:line="259" w:lineRule="auto"/>
              <w:ind w:left="2" w:right="90"/>
            </w:pPr>
            <w:r>
              <w:t xml:space="preserve">умения самостоятельно находить общие интересные занятия Беседы по воспитанию добрых чувств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1" w:line="293" w:lineRule="auto"/>
              <w:ind w:left="2"/>
            </w:pPr>
            <w:r>
              <w:t xml:space="preserve">Опытноэксперименталь ная работа  </w:t>
            </w:r>
          </w:p>
          <w:p w:rsidR="00550D1F" w:rsidRDefault="00550D1F" w:rsidP="00550D1F">
            <w:pPr>
              <w:spacing w:line="290" w:lineRule="auto"/>
              <w:ind w:left="2" w:right="93"/>
            </w:pPr>
            <w:r>
              <w:t xml:space="preserve">Игра </w:t>
            </w:r>
            <w:r>
              <w:tab/>
              <w:t xml:space="preserve">– экспериментиро вание Развивающие игры Труд </w:t>
            </w:r>
          </w:p>
          <w:p w:rsidR="00550D1F" w:rsidRDefault="00550D1F" w:rsidP="00550D1F">
            <w:pPr>
              <w:spacing w:after="62" w:line="259" w:lineRule="auto"/>
              <w:ind w:left="2"/>
            </w:pPr>
            <w:r>
              <w:t xml:space="preserve">(элементарный </w:t>
            </w:r>
          </w:p>
          <w:p w:rsidR="00550D1F" w:rsidRDefault="00550D1F" w:rsidP="00550D1F">
            <w:pPr>
              <w:spacing w:after="16" w:line="259" w:lineRule="auto"/>
              <w:ind w:left="2"/>
            </w:pPr>
            <w:r>
              <w:t xml:space="preserve">бытовой труд) </w:t>
            </w:r>
          </w:p>
          <w:p w:rsidR="00550D1F" w:rsidRDefault="00550D1F" w:rsidP="00550D1F">
            <w:pPr>
              <w:spacing w:line="259" w:lineRule="auto"/>
              <w:ind w:left="2"/>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6" w:line="274" w:lineRule="auto"/>
              <w:ind w:left="2"/>
            </w:pPr>
            <w:r>
              <w:t xml:space="preserve">Инд работа по подготовке к обучению грамоте </w:t>
            </w:r>
          </w:p>
          <w:p w:rsidR="00550D1F" w:rsidRDefault="00550D1F" w:rsidP="00550D1F">
            <w:pPr>
              <w:spacing w:after="48" w:line="273" w:lineRule="auto"/>
              <w:ind w:left="2" w:right="100"/>
            </w:pPr>
            <w:r>
              <w:t xml:space="preserve">(подг.) Чтение художественн ой </w:t>
            </w:r>
          </w:p>
          <w:p w:rsidR="00550D1F" w:rsidRDefault="00550D1F" w:rsidP="00550D1F">
            <w:pPr>
              <w:spacing w:after="16" w:line="259" w:lineRule="auto"/>
              <w:ind w:left="2"/>
            </w:pPr>
            <w:r>
              <w:t xml:space="preserve">литературы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right="47"/>
            </w:pPr>
            <w:r>
              <w:t xml:space="preserve">Конструктив номодельная деятельность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6042"/>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500486C5" wp14:editId="58B32070">
                      <wp:extent cx="375967" cy="638556"/>
                      <wp:effectExtent l="0" t="0" r="0" b="0"/>
                      <wp:docPr id="470426" name="Group 470426"/>
                      <wp:cNvGraphicFramePr/>
                      <a:graphic xmlns:a="http://schemas.openxmlformats.org/drawingml/2006/main">
                        <a:graphicData uri="http://schemas.microsoft.com/office/word/2010/wordprocessingGroup">
                          <wpg:wgp>
                            <wpg:cNvGrpSpPr/>
                            <wpg:grpSpPr>
                              <a:xfrm>
                                <a:off x="0" y="0"/>
                                <a:ext cx="375967" cy="638556"/>
                                <a:chOff x="0" y="0"/>
                                <a:chExt cx="375967" cy="638556"/>
                              </a:xfrm>
                            </wpg:grpSpPr>
                            <wps:wsp>
                              <wps:cNvPr id="60848" name="Rectangle 60848"/>
                              <wps:cNvSpPr/>
                              <wps:spPr>
                                <a:xfrm rot="-5399999">
                                  <a:off x="-276472" y="148391"/>
                                  <a:ext cx="799215" cy="181116"/>
                                </a:xfrm>
                                <a:prstGeom prst="rect">
                                  <a:avLst/>
                                </a:prstGeom>
                                <a:ln>
                                  <a:noFill/>
                                </a:ln>
                              </wps:spPr>
                              <wps:txbx>
                                <w:txbxContent>
                                  <w:p w:rsidR="00550D1F" w:rsidRDefault="00550D1F" w:rsidP="00550D1F">
                                    <w:pPr>
                                      <w:spacing w:after="160" w:line="259" w:lineRule="auto"/>
                                    </w:pPr>
                                    <w:r>
                                      <w:rPr>
                                        <w:b/>
                                      </w:rPr>
                                      <w:t>Вторник</w:t>
                                    </w:r>
                                  </w:p>
                                </w:txbxContent>
                              </wps:txbx>
                              <wps:bodyPr horzOverflow="overflow" vert="horz" lIns="0" tIns="0" rIns="0" bIns="0" rtlCol="0">
                                <a:noAutofit/>
                              </wps:bodyPr>
                            </wps:wsp>
                            <wps:wsp>
                              <wps:cNvPr id="493192" name="Shape 493192"/>
                              <wps:cNvSpPr/>
                              <wps:spPr>
                                <a:xfrm>
                                  <a:off x="152552" y="38100"/>
                                  <a:ext cx="15240" cy="600456"/>
                                </a:xfrm>
                                <a:custGeom>
                                  <a:avLst/>
                                  <a:gdLst/>
                                  <a:ahLst/>
                                  <a:cxnLst/>
                                  <a:rect l="0" t="0" r="0" b="0"/>
                                  <a:pathLst>
                                    <a:path w="15240" h="600456">
                                      <a:moveTo>
                                        <a:pt x="0" y="0"/>
                                      </a:moveTo>
                                      <a:lnTo>
                                        <a:pt x="15240" y="0"/>
                                      </a:lnTo>
                                      <a:lnTo>
                                        <a:pt x="15240"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50" name="Rectangle 60850"/>
                              <wps:cNvSpPr/>
                              <wps:spPr>
                                <a:xfrm rot="-5399999">
                                  <a:off x="86853"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0851" name="Rectangle 60851"/>
                              <wps:cNvSpPr/>
                              <wps:spPr>
                                <a:xfrm rot="-5399999">
                                  <a:off x="105562" y="192148"/>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60852" name="Rectangle 60852"/>
                              <wps:cNvSpPr/>
                              <wps:spPr>
                                <a:xfrm rot="-5399999">
                                  <a:off x="294067" y="31638"/>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500486C5" id="Group 470426" o:spid="_x0000_s1308" style="width:29.6pt;height:50.3pt;mso-position-horizontal-relative:char;mso-position-vertical-relative:line" coordsize="375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">
                      <v:rect id="Rectangle 60848" o:spid="_x0000_s1309" style="position:absolute;left:-2765;top:1484;width:799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" filled="f" stroked="f">
                        <v:textbox inset="0,0,0,0">
                          <w:txbxContent>
                            <w:p w:rsidR="00550D1F" w:rsidRDefault="00550D1F" w:rsidP="00550D1F">
                              <w:pPr>
                                <w:spacing w:after="160" w:line="259" w:lineRule="auto"/>
                              </w:pPr>
                              <w:r>
                                <w:rPr>
                                  <w:b/>
                                </w:rPr>
                                <w:t>Вторник</w:t>
                              </w:r>
                            </w:p>
                          </w:txbxContent>
                        </v:textbox>
                      </v:rect>
                      <v:shape id="Shape 493192" o:spid="_x0000_s1310" style="position:absolute;left:1525;top:381;width:152;height:6004;visibility:visible;mso-wrap-style:square;v-text-anchor:top" coordsize="15240,6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" path="m,l15240,r,600456l,600456,,e" fillcolor="black" stroked="f" strokeweight="0">
                        <v:stroke miterlimit="83231f" joinstyle="miter"/>
                        <v:path arrowok="t" textboxrect="0,0,15240,600456"/>
                      </v:shape>
                      <v:rect id="Rectangle 60850" o:spid="_x0000_s131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" filled="f" stroked="f">
                        <v:textbox inset="0,0,0,0">
                          <w:txbxContent>
                            <w:p w:rsidR="00550D1F" w:rsidRDefault="00550D1F" w:rsidP="00550D1F">
                              <w:pPr>
                                <w:spacing w:after="160" w:line="259" w:lineRule="auto"/>
                              </w:pPr>
                              <w:r>
                                <w:rPr>
                                  <w:b/>
                                </w:rPr>
                                <w:t xml:space="preserve"> </w:t>
                              </w:r>
                            </w:p>
                          </w:txbxContent>
                        </v:textbox>
                      </v:rect>
                      <v:rect id="Rectangle 60851" o:spid="_x0000_s1312" style="position:absolute;left:1055;top:1921;width:4495;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60852" o:spid="_x0000_s1313" style="position:absolute;left:2940;top:31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0" w:lineRule="auto"/>
            </w:pPr>
            <w:r>
              <w:t xml:space="preserve">Утренняя гимнастика Дыхательная гимнастика Пальчиковая гимнастика </w:t>
            </w:r>
          </w:p>
          <w:p w:rsidR="00550D1F" w:rsidRDefault="00550D1F" w:rsidP="00550D1F">
            <w:pPr>
              <w:spacing w:after="31" w:line="286" w:lineRule="auto"/>
            </w:pPr>
            <w:r>
              <w:t xml:space="preserve">Физкультмин утки Воспитание КГН </w:t>
            </w:r>
          </w:p>
          <w:p w:rsidR="00550D1F" w:rsidRDefault="00550D1F" w:rsidP="00550D1F">
            <w:pPr>
              <w:spacing w:after="48" w:line="259" w:lineRule="auto"/>
            </w:pPr>
            <w:r>
              <w:t xml:space="preserve">Релаксация  </w:t>
            </w:r>
          </w:p>
          <w:p w:rsidR="00550D1F" w:rsidRDefault="00550D1F" w:rsidP="00550D1F">
            <w:pPr>
              <w:tabs>
                <w:tab w:val="center" w:pos="342"/>
                <w:tab w:val="center" w:pos="1366"/>
              </w:tabs>
              <w:spacing w:after="68" w:line="259" w:lineRule="auto"/>
            </w:pPr>
            <w:r>
              <w:rPr>
                <w:rFonts w:ascii="Calibri" w:eastAsia="Calibri" w:hAnsi="Calibri" w:cs="Calibri"/>
              </w:rPr>
              <w:tab/>
            </w:r>
            <w:r>
              <w:t xml:space="preserve">Беседа </w:t>
            </w:r>
            <w:r>
              <w:tab/>
              <w:t xml:space="preserve">об </w:t>
            </w:r>
          </w:p>
          <w:p w:rsidR="00550D1F" w:rsidRDefault="00550D1F" w:rsidP="00550D1F">
            <w:pPr>
              <w:spacing w:after="17" w:line="259" w:lineRule="auto"/>
            </w:pPr>
            <w:r>
              <w:t xml:space="preserve">основах ЗОЖ </w:t>
            </w:r>
          </w:p>
          <w:p w:rsidR="00550D1F" w:rsidRDefault="00550D1F" w:rsidP="00550D1F">
            <w:pPr>
              <w:spacing w:line="259" w:lineRule="auto"/>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3" w:line="275" w:lineRule="auto"/>
              <w:ind w:left="2" w:right="91"/>
            </w:pPr>
            <w:r>
              <w:t xml:space="preserve">Беседа с родителями о социализации </w:t>
            </w:r>
          </w:p>
          <w:p w:rsidR="00550D1F" w:rsidRDefault="00550D1F" w:rsidP="00550D1F">
            <w:pPr>
              <w:spacing w:after="16" w:line="259" w:lineRule="auto"/>
              <w:ind w:left="2"/>
            </w:pPr>
            <w:r>
              <w:t xml:space="preserve">ребенка </w:t>
            </w:r>
          </w:p>
          <w:p w:rsidR="00550D1F" w:rsidRDefault="00550D1F" w:rsidP="00550D1F">
            <w:pPr>
              <w:spacing w:after="60" w:line="259" w:lineRule="auto"/>
              <w:ind w:left="2"/>
            </w:pPr>
            <w:r>
              <w:t xml:space="preserve"> </w:t>
            </w:r>
          </w:p>
          <w:p w:rsidR="00550D1F" w:rsidRDefault="00550D1F" w:rsidP="00550D1F">
            <w:pPr>
              <w:spacing w:after="6" w:line="294" w:lineRule="auto"/>
              <w:ind w:left="2"/>
            </w:pPr>
            <w:r>
              <w:t xml:space="preserve">Утренний круг Трудовые поручения </w:t>
            </w:r>
          </w:p>
          <w:p w:rsidR="00550D1F" w:rsidRDefault="00550D1F" w:rsidP="00550D1F">
            <w:pPr>
              <w:tabs>
                <w:tab w:val="center" w:pos="279"/>
                <w:tab w:val="center" w:pos="1563"/>
              </w:tabs>
              <w:spacing w:after="68" w:line="259" w:lineRule="auto"/>
            </w:pPr>
            <w:r>
              <w:rPr>
                <w:rFonts w:ascii="Calibri" w:eastAsia="Calibri" w:hAnsi="Calibri" w:cs="Calibri"/>
              </w:rPr>
              <w:tab/>
            </w:r>
            <w:r>
              <w:t xml:space="preserve">Игры </w:t>
            </w:r>
            <w:r>
              <w:tab/>
              <w:t xml:space="preserve">на </w:t>
            </w:r>
          </w:p>
          <w:p w:rsidR="00550D1F" w:rsidRDefault="00550D1F" w:rsidP="00550D1F">
            <w:pPr>
              <w:spacing w:after="61" w:line="259" w:lineRule="auto"/>
              <w:ind w:left="2"/>
            </w:pPr>
            <w:r>
              <w:t xml:space="preserve">сплочение  </w:t>
            </w:r>
          </w:p>
          <w:p w:rsidR="00550D1F" w:rsidRDefault="00550D1F" w:rsidP="00550D1F">
            <w:pPr>
              <w:spacing w:after="48" w:line="259" w:lineRule="auto"/>
              <w:ind w:left="2"/>
            </w:pPr>
            <w:r>
              <w:t xml:space="preserve">С/р игры </w:t>
            </w:r>
          </w:p>
          <w:p w:rsidR="00550D1F" w:rsidRDefault="00550D1F" w:rsidP="00550D1F">
            <w:pPr>
              <w:tabs>
                <w:tab w:val="center" w:pos="279"/>
                <w:tab w:val="center" w:pos="1563"/>
              </w:tabs>
              <w:spacing w:after="23" w:line="259" w:lineRule="auto"/>
            </w:pPr>
            <w:r>
              <w:rPr>
                <w:rFonts w:ascii="Calibri" w:eastAsia="Calibri" w:hAnsi="Calibri" w:cs="Calibri"/>
              </w:rPr>
              <w:tab/>
            </w:r>
            <w:r>
              <w:t xml:space="preserve">Игры </w:t>
            </w:r>
            <w:r>
              <w:tab/>
              <w:t xml:space="preserve">на </w:t>
            </w:r>
          </w:p>
          <w:p w:rsidR="00550D1F" w:rsidRDefault="00550D1F" w:rsidP="00550D1F">
            <w:pPr>
              <w:spacing w:line="282" w:lineRule="auto"/>
              <w:ind w:left="2" w:right="162"/>
            </w:pPr>
            <w:r>
              <w:t xml:space="preserve">развитие социальных взаимоотношен ий Дежурство </w:t>
            </w:r>
          </w:p>
          <w:p w:rsidR="00550D1F" w:rsidRDefault="00550D1F" w:rsidP="00550D1F">
            <w:pPr>
              <w:spacing w:after="59" w:line="259" w:lineRule="auto"/>
              <w:ind w:left="2"/>
            </w:pPr>
            <w:r>
              <w:t>(Самообслужив</w:t>
            </w:r>
          </w:p>
          <w:p w:rsidR="00550D1F" w:rsidRDefault="00550D1F" w:rsidP="00550D1F">
            <w:pPr>
              <w:spacing w:line="259" w:lineRule="auto"/>
              <w:ind w:left="2"/>
            </w:pPr>
            <w:r>
              <w:t xml:space="preserve">ание)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8" w:line="275" w:lineRule="auto"/>
              <w:ind w:left="2"/>
            </w:pPr>
            <w:r>
              <w:t>Консультирован ие родителей по познавательном</w:t>
            </w:r>
          </w:p>
          <w:p w:rsidR="00550D1F" w:rsidRDefault="00550D1F" w:rsidP="00550D1F">
            <w:pPr>
              <w:spacing w:line="316" w:lineRule="auto"/>
              <w:ind w:left="2"/>
            </w:pPr>
            <w:r>
              <w:t xml:space="preserve">у </w:t>
            </w:r>
            <w:r>
              <w:tab/>
              <w:t xml:space="preserve">развитию детей </w:t>
            </w:r>
          </w:p>
          <w:p w:rsidR="00550D1F" w:rsidRDefault="00550D1F" w:rsidP="00550D1F">
            <w:pPr>
              <w:spacing w:line="296" w:lineRule="auto"/>
              <w:ind w:left="2" w:right="89"/>
            </w:pPr>
            <w:r>
              <w:t xml:space="preserve">Наблюдение в уголке природы  Д/и на развитие памяти  Настольнопечатные игры (на закрепление знаний) </w:t>
            </w:r>
          </w:p>
          <w:p w:rsidR="00550D1F" w:rsidRDefault="00550D1F" w:rsidP="00550D1F">
            <w:pPr>
              <w:spacing w:line="259" w:lineRule="auto"/>
              <w:ind w:left="2"/>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9" w:line="287" w:lineRule="auto"/>
              <w:ind w:left="2"/>
            </w:pPr>
            <w:r>
              <w:t xml:space="preserve">Артикуляцио нная гимнастика Д/и направленная, на </w:t>
            </w:r>
            <w:r>
              <w:tab/>
              <w:t xml:space="preserve">развитие </w:t>
            </w:r>
          </w:p>
          <w:p w:rsidR="00550D1F" w:rsidRDefault="00550D1F" w:rsidP="00550D1F">
            <w:pPr>
              <w:spacing w:after="16" w:line="259" w:lineRule="auto"/>
              <w:ind w:left="2"/>
            </w:pPr>
            <w:r>
              <w:t xml:space="preserve">связной речи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4" w:line="291"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w:t>
            </w:r>
            <w:r>
              <w:t>– см. сетку занятий</w:t>
            </w:r>
            <w:r>
              <w:rPr>
                <w:b/>
              </w:rPr>
              <w:t xml:space="preserve">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с/р) </w:t>
            </w:r>
          </w:p>
        </w:tc>
      </w:tr>
    </w:tbl>
    <w:p w:rsidR="00550D1F" w:rsidRDefault="00550D1F" w:rsidP="00550D1F">
      <w:pPr>
        <w:spacing w:after="0" w:line="259" w:lineRule="auto"/>
        <w:ind w:left="-1702" w:right="331"/>
      </w:pPr>
    </w:p>
    <w:tbl>
      <w:tblPr>
        <w:tblStyle w:val="TableGrid"/>
        <w:tblW w:w="9573" w:type="dxa"/>
        <w:tblInd w:w="-108" w:type="dxa"/>
        <w:tblCellMar>
          <w:top w:w="56" w:type="dxa"/>
          <w:left w:w="106" w:type="dxa"/>
          <w:right w:w="18" w:type="dxa"/>
        </w:tblCellMar>
        <w:tblLook w:val="04A0" w:firstRow="1" w:lastRow="0" w:firstColumn="1" w:lastColumn="0" w:noHBand="0" w:noVBand="1"/>
      </w:tblPr>
      <w:tblGrid>
        <w:gridCol w:w="729"/>
        <w:gridCol w:w="1690"/>
        <w:gridCol w:w="1888"/>
        <w:gridCol w:w="2004"/>
        <w:gridCol w:w="1690"/>
        <w:gridCol w:w="1572"/>
      </w:tblGrid>
      <w:tr w:rsidR="00550D1F" w:rsidTr="00550D1F">
        <w:trPr>
          <w:trHeight w:val="5725"/>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6AF03F9A" wp14:editId="1DC4EBC3">
                      <wp:extent cx="375967" cy="1232916"/>
                      <wp:effectExtent l="0" t="0" r="0" b="0"/>
                      <wp:docPr id="471015" name="Group 471015"/>
                      <wp:cNvGraphicFramePr/>
                      <a:graphic xmlns:a="http://schemas.openxmlformats.org/drawingml/2006/main">
                        <a:graphicData uri="http://schemas.microsoft.com/office/word/2010/wordprocessingGroup">
                          <wpg:wgp>
                            <wpg:cNvGrpSpPr/>
                            <wpg:grpSpPr>
                              <a:xfrm>
                                <a:off x="0" y="0"/>
                                <a:ext cx="375967" cy="1232916"/>
                                <a:chOff x="0" y="0"/>
                                <a:chExt cx="375967" cy="1232916"/>
                              </a:xfrm>
                            </wpg:grpSpPr>
                            <wps:wsp>
                              <wps:cNvPr id="61009" name="Rectangle 61009"/>
                              <wps:cNvSpPr/>
                              <wps:spPr>
                                <a:xfrm rot="-5399999">
                                  <a:off x="-227725" y="791498"/>
                                  <a:ext cx="701720" cy="181116"/>
                                </a:xfrm>
                                <a:prstGeom prst="rect">
                                  <a:avLst/>
                                </a:prstGeom>
                                <a:ln>
                                  <a:noFill/>
                                </a:ln>
                              </wps:spPr>
                              <wps:txbx>
                                <w:txbxContent>
                                  <w:p w:rsidR="00550D1F" w:rsidRDefault="00550D1F" w:rsidP="00550D1F">
                                    <w:pPr>
                                      <w:spacing w:after="160" w:line="259" w:lineRule="auto"/>
                                    </w:pPr>
                                    <w:r>
                                      <w:rPr>
                                        <w:b/>
                                        <w:i/>
                                      </w:rPr>
                                      <w:t>Вторая</w:t>
                                    </w:r>
                                  </w:p>
                                </w:txbxContent>
                              </wps:txbx>
                              <wps:bodyPr horzOverflow="overflow" vert="horz" lIns="0" tIns="0" rIns="0" bIns="0" rtlCol="0">
                                <a:noAutofit/>
                              </wps:bodyPr>
                            </wps:wsp>
                            <wps:wsp>
                              <wps:cNvPr id="61010" name="Rectangle 61010"/>
                              <wps:cNvSpPr/>
                              <wps:spPr>
                                <a:xfrm rot="-5399999">
                                  <a:off x="86853" y="566562"/>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1011" name="Rectangle 61011"/>
                              <wps:cNvSpPr/>
                              <wps:spPr>
                                <a:xfrm rot="-5399999">
                                  <a:off x="66786" y="519082"/>
                                  <a:ext cx="112697" cy="181116"/>
                                </a:xfrm>
                                <a:prstGeom prst="rect">
                                  <a:avLst/>
                                </a:prstGeom>
                                <a:ln>
                                  <a:noFill/>
                                </a:ln>
                              </wps:spPr>
                              <wps:txbx>
                                <w:txbxContent>
                                  <w:p w:rsidR="00550D1F" w:rsidRDefault="00550D1F" w:rsidP="00550D1F">
                                    <w:pPr>
                                      <w:spacing w:after="160" w:line="259" w:lineRule="auto"/>
                                    </w:pPr>
                                    <w:r>
                                      <w:rPr>
                                        <w:b/>
                                        <w:i/>
                                      </w:rPr>
                                      <w:t>п</w:t>
                                    </w:r>
                                  </w:p>
                                </w:txbxContent>
                              </wps:txbx>
                              <wps:bodyPr horzOverflow="overflow" vert="horz" lIns="0" tIns="0" rIns="0" bIns="0" rtlCol="0">
                                <a:noAutofit/>
                              </wps:bodyPr>
                            </wps:wsp>
                            <wps:wsp>
                              <wps:cNvPr id="61012" name="Rectangle 61012"/>
                              <wps:cNvSpPr/>
                              <wps:spPr>
                                <a:xfrm rot="-5399999">
                                  <a:off x="-238467" y="128484"/>
                                  <a:ext cx="723205" cy="181116"/>
                                </a:xfrm>
                                <a:prstGeom prst="rect">
                                  <a:avLst/>
                                </a:prstGeom>
                                <a:ln>
                                  <a:noFill/>
                                </a:ln>
                              </wps:spPr>
                              <wps:txbx>
                                <w:txbxContent>
                                  <w:p w:rsidR="00550D1F" w:rsidRDefault="00550D1F" w:rsidP="00550D1F">
                                    <w:pPr>
                                      <w:spacing w:after="160" w:line="259" w:lineRule="auto"/>
                                    </w:pPr>
                                    <w:r>
                                      <w:rPr>
                                        <w:b/>
                                        <w:i/>
                                      </w:rPr>
                                      <w:t>оловина</w:t>
                                    </w:r>
                                  </w:p>
                                </w:txbxContent>
                              </wps:txbx>
                              <wps:bodyPr horzOverflow="overflow" vert="horz" lIns="0" tIns="0" rIns="0" bIns="0" rtlCol="0">
                                <a:noAutofit/>
                              </wps:bodyPr>
                            </wps:wsp>
                            <wps:wsp>
                              <wps:cNvPr id="61013" name="Rectangle 61013"/>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1014" name="Rectangle 61014"/>
                              <wps:cNvSpPr/>
                              <wps:spPr>
                                <a:xfrm rot="-5399999">
                                  <a:off x="170931" y="505929"/>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1015" name="Rectangle 61015"/>
                              <wps:cNvSpPr/>
                              <wps:spPr>
                                <a:xfrm rot="-5399999">
                                  <a:off x="294067" y="379110"/>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AF03F9A" id="Group 471015" o:spid="_x0000_s1314" style="width:29.6pt;height:97.1pt;mso-position-horizontal-relative:char;mso-position-vertical-relative:line" coordsize="3759,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">
                      <v:rect id="Rectangle 61009" o:spid="_x0000_s1315" style="position:absolute;left:-2278;top:7914;width:701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" filled="f" stroked="f">
                        <v:textbox inset="0,0,0,0">
                          <w:txbxContent>
                            <w:p w:rsidR="00550D1F" w:rsidRDefault="00550D1F" w:rsidP="00550D1F">
                              <w:pPr>
                                <w:spacing w:after="160" w:line="259" w:lineRule="auto"/>
                              </w:pPr>
                              <w:r>
                                <w:rPr>
                                  <w:b/>
                                  <w:i/>
                                </w:rPr>
                                <w:t>Вторая</w:t>
                              </w:r>
                            </w:p>
                          </w:txbxContent>
                        </v:textbox>
                      </v:rect>
                      <v:rect id="Rectangle 61010" o:spid="_x0000_s1316" style="position:absolute;left:869;top:5665;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" filled="f" stroked="f">
                        <v:textbox inset="0,0,0,0">
                          <w:txbxContent>
                            <w:p w:rsidR="00550D1F" w:rsidRDefault="00550D1F" w:rsidP="00550D1F">
                              <w:pPr>
                                <w:spacing w:after="160" w:line="259" w:lineRule="auto"/>
                              </w:pPr>
                              <w:r>
                                <w:rPr>
                                  <w:b/>
                                  <w:i/>
                                </w:rPr>
                                <w:t xml:space="preserve"> </w:t>
                              </w:r>
                            </w:p>
                          </w:txbxContent>
                        </v:textbox>
                      </v:rect>
                      <v:rect id="Rectangle 61011" o:spid="_x0000_s1317" style="position:absolute;left:667;top:5190;width:11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" filled="f" stroked="f">
                        <v:textbox inset="0,0,0,0">
                          <w:txbxContent>
                            <w:p w:rsidR="00550D1F" w:rsidRDefault="00550D1F" w:rsidP="00550D1F">
                              <w:pPr>
                                <w:spacing w:after="160" w:line="259" w:lineRule="auto"/>
                              </w:pPr>
                              <w:r>
                                <w:rPr>
                                  <w:b/>
                                  <w:i/>
                                </w:rPr>
                                <w:t>п</w:t>
                              </w:r>
                            </w:p>
                          </w:txbxContent>
                        </v:textbox>
                      </v:rect>
                      <v:rect id="Rectangle 61012" o:spid="_x0000_s1318" style="position:absolute;left:-2385;top:1285;width:723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" filled="f" stroked="f">
                        <v:textbox inset="0,0,0,0">
                          <w:txbxContent>
                            <w:p w:rsidR="00550D1F" w:rsidRDefault="00550D1F" w:rsidP="00550D1F">
                              <w:pPr>
                                <w:spacing w:after="160" w:line="259" w:lineRule="auto"/>
                              </w:pPr>
                              <w:r>
                                <w:rPr>
                                  <w:b/>
                                  <w:i/>
                                </w:rPr>
                                <w:t>оловина</w:t>
                              </w:r>
                            </w:p>
                          </w:txbxContent>
                        </v:textbox>
                      </v:rect>
                      <v:rect id="Rectangle 61013" o:spid="_x0000_s131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61014" o:spid="_x0000_s1320" style="position:absolute;left:1708;top:5059;width:3189;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61015" o:spid="_x0000_s1321" style="position:absolute;left:2940;top:3791;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after="21" w:line="294" w:lineRule="auto"/>
              <w:ind w:right="65"/>
            </w:pPr>
            <w:r>
              <w:t xml:space="preserve">Закаливающи е процедуры Урок </w:t>
            </w:r>
          </w:p>
          <w:p w:rsidR="00550D1F" w:rsidRDefault="00550D1F" w:rsidP="00550D1F">
            <w:pPr>
              <w:spacing w:after="24" w:line="292" w:lineRule="auto"/>
              <w:ind w:right="48"/>
            </w:pPr>
            <w:r>
              <w:t xml:space="preserve">Здоровья Формировани е ЗОЖ </w:t>
            </w:r>
          </w:p>
          <w:p w:rsidR="00550D1F" w:rsidRDefault="00550D1F" w:rsidP="00550D1F">
            <w:pPr>
              <w:spacing w:line="259" w:lineRule="auto"/>
            </w:pPr>
            <w:r>
              <w:t xml:space="preserve">Проектная д - ть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46" w:line="259" w:lineRule="auto"/>
              <w:ind w:left="2"/>
            </w:pPr>
            <w:r>
              <w:t xml:space="preserve">Вечерний круг </w:t>
            </w:r>
          </w:p>
          <w:p w:rsidR="00550D1F" w:rsidRDefault="00550D1F" w:rsidP="00550D1F">
            <w:pPr>
              <w:tabs>
                <w:tab w:val="center" w:pos="372"/>
                <w:tab w:val="center" w:pos="1555"/>
              </w:tabs>
              <w:spacing w:after="23" w:line="259" w:lineRule="auto"/>
            </w:pPr>
            <w:r>
              <w:rPr>
                <w:rFonts w:ascii="Calibri" w:eastAsia="Calibri" w:hAnsi="Calibri" w:cs="Calibri"/>
              </w:rPr>
              <w:tab/>
            </w:r>
            <w:r>
              <w:t xml:space="preserve">Беседы </w:t>
            </w:r>
            <w:r>
              <w:tab/>
              <w:t xml:space="preserve">по </w:t>
            </w:r>
          </w:p>
          <w:p w:rsidR="00550D1F" w:rsidRDefault="00550D1F" w:rsidP="00550D1F">
            <w:pPr>
              <w:spacing w:after="2" w:line="273" w:lineRule="auto"/>
              <w:ind w:left="2"/>
            </w:pPr>
            <w:r>
              <w:t xml:space="preserve">воспитанию навыков </w:t>
            </w:r>
          </w:p>
          <w:p w:rsidR="00550D1F" w:rsidRDefault="00550D1F" w:rsidP="00550D1F">
            <w:pPr>
              <w:spacing w:after="45" w:line="273" w:lineRule="auto"/>
              <w:ind w:left="2" w:right="90"/>
            </w:pPr>
            <w:r>
              <w:t>общения и культуры речи с использованием художественно</w:t>
            </w:r>
          </w:p>
          <w:p w:rsidR="00550D1F" w:rsidRDefault="00550D1F" w:rsidP="00550D1F">
            <w:pPr>
              <w:spacing w:line="312" w:lineRule="auto"/>
              <w:ind w:left="2" w:right="821"/>
            </w:pPr>
            <w:r>
              <w:t xml:space="preserve">й лит С/р игры  </w:t>
            </w:r>
          </w:p>
          <w:p w:rsidR="00550D1F" w:rsidRDefault="00550D1F" w:rsidP="00550D1F">
            <w:pPr>
              <w:spacing w:after="2" w:line="273" w:lineRule="auto"/>
              <w:ind w:left="2"/>
            </w:pPr>
            <w:r>
              <w:t xml:space="preserve">Трудовые поручения </w:t>
            </w:r>
          </w:p>
          <w:p w:rsidR="00550D1F" w:rsidRDefault="00550D1F" w:rsidP="00550D1F">
            <w:pPr>
              <w:spacing w:after="3" w:line="309" w:lineRule="auto"/>
              <w:ind w:left="2"/>
            </w:pPr>
            <w:r>
              <w:t xml:space="preserve">(самообслужива ние) </w:t>
            </w:r>
          </w:p>
          <w:p w:rsidR="00550D1F" w:rsidRDefault="00550D1F" w:rsidP="00550D1F">
            <w:pPr>
              <w:spacing w:after="46" w:line="259" w:lineRule="auto"/>
              <w:ind w:left="2"/>
            </w:pPr>
            <w:r>
              <w:t xml:space="preserve"> Беседа по ОБЖ </w:t>
            </w:r>
          </w:p>
          <w:p w:rsidR="00550D1F" w:rsidRDefault="00550D1F" w:rsidP="00550D1F">
            <w:pPr>
              <w:spacing w:line="259" w:lineRule="auto"/>
              <w:ind w:left="2"/>
            </w:pPr>
            <w:r>
              <w:t xml:space="preserve">(в </w:t>
            </w:r>
            <w:r>
              <w:tab/>
              <w:t xml:space="preserve">быту, социуме, природе)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3" w:lineRule="auto"/>
              <w:ind w:left="2"/>
            </w:pPr>
            <w:r>
              <w:t xml:space="preserve">Опыты – игры с водой (песком) </w:t>
            </w:r>
          </w:p>
          <w:p w:rsidR="00550D1F" w:rsidRDefault="00550D1F" w:rsidP="00550D1F">
            <w:pPr>
              <w:tabs>
                <w:tab w:val="center" w:pos="419"/>
                <w:tab w:val="center" w:pos="1627"/>
              </w:tabs>
              <w:spacing w:after="67" w:line="259" w:lineRule="auto"/>
            </w:pPr>
            <w:r>
              <w:rPr>
                <w:rFonts w:ascii="Calibri" w:eastAsia="Calibri" w:hAnsi="Calibri" w:cs="Calibri"/>
              </w:rPr>
              <w:tab/>
            </w:r>
            <w:r>
              <w:t xml:space="preserve">Инд.раб </w:t>
            </w:r>
            <w:r>
              <w:tab/>
              <w:t xml:space="preserve">по </w:t>
            </w:r>
          </w:p>
          <w:p w:rsidR="00550D1F" w:rsidRDefault="00550D1F" w:rsidP="00550D1F">
            <w:pPr>
              <w:spacing w:after="19" w:line="259" w:lineRule="auto"/>
              <w:ind w:left="2"/>
            </w:pPr>
            <w:r>
              <w:t xml:space="preserve">ФЭМП  </w:t>
            </w:r>
          </w:p>
          <w:p w:rsidR="00550D1F" w:rsidRDefault="00550D1F" w:rsidP="00550D1F">
            <w:pPr>
              <w:spacing w:line="273" w:lineRule="auto"/>
              <w:ind w:left="2"/>
            </w:pPr>
            <w:r>
              <w:t xml:space="preserve">Коллективный труд </w:t>
            </w:r>
          </w:p>
          <w:p w:rsidR="00550D1F" w:rsidRDefault="00550D1F" w:rsidP="00550D1F">
            <w:pPr>
              <w:spacing w:after="62" w:line="259" w:lineRule="auto"/>
              <w:ind w:left="2"/>
            </w:pPr>
            <w:r>
              <w:t xml:space="preserve">(элементарный </w:t>
            </w:r>
          </w:p>
          <w:p w:rsidR="00550D1F" w:rsidRDefault="00550D1F" w:rsidP="00550D1F">
            <w:pPr>
              <w:spacing w:after="19" w:line="259" w:lineRule="auto"/>
              <w:ind w:left="2"/>
            </w:pPr>
            <w:r>
              <w:t xml:space="preserve">бытовой труд) </w:t>
            </w:r>
          </w:p>
          <w:p w:rsidR="00550D1F" w:rsidRDefault="00550D1F" w:rsidP="00550D1F">
            <w:pPr>
              <w:spacing w:line="259" w:lineRule="auto"/>
              <w:ind w:left="2"/>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8" w:line="279" w:lineRule="auto"/>
              <w:ind w:left="2"/>
            </w:pPr>
            <w:r>
              <w:t xml:space="preserve">Работа </w:t>
            </w:r>
            <w:r>
              <w:tab/>
              <w:t xml:space="preserve">в книжном </w:t>
            </w:r>
          </w:p>
          <w:p w:rsidR="00550D1F" w:rsidRDefault="00550D1F" w:rsidP="00550D1F">
            <w:pPr>
              <w:spacing w:line="259" w:lineRule="auto"/>
              <w:ind w:left="2"/>
            </w:pPr>
            <w:r>
              <w:t xml:space="preserve">уголке  Заучивание стихов, скороговорок, загадок, поговорок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0" w:line="273" w:lineRule="auto"/>
            </w:pPr>
            <w:r>
              <w:t>Работа, направленна</w:t>
            </w:r>
          </w:p>
          <w:p w:rsidR="00550D1F" w:rsidRDefault="00550D1F" w:rsidP="00550D1F">
            <w:pPr>
              <w:tabs>
                <w:tab w:val="center" w:pos="55"/>
                <w:tab w:val="center" w:pos="1241"/>
              </w:tabs>
              <w:spacing w:after="23" w:line="259" w:lineRule="auto"/>
            </w:pPr>
            <w:r>
              <w:rPr>
                <w:rFonts w:ascii="Calibri" w:eastAsia="Calibri" w:hAnsi="Calibri" w:cs="Calibri"/>
              </w:rPr>
              <w:tab/>
            </w:r>
            <w:r>
              <w:t xml:space="preserve">я </w:t>
            </w:r>
            <w:r>
              <w:tab/>
              <w:t xml:space="preserve">на </w:t>
            </w:r>
          </w:p>
          <w:p w:rsidR="00550D1F" w:rsidRDefault="00550D1F" w:rsidP="00550D1F">
            <w:pPr>
              <w:spacing w:after="31" w:line="274" w:lineRule="auto"/>
            </w:pPr>
            <w:r>
              <w:t>развитие музыкальной деятельност</w:t>
            </w:r>
          </w:p>
          <w:p w:rsidR="00550D1F" w:rsidRDefault="00550D1F" w:rsidP="00550D1F">
            <w:pPr>
              <w:spacing w:line="259" w:lineRule="auto"/>
            </w:pPr>
            <w:r>
              <w:t xml:space="preserve">и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5724"/>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26955236" wp14:editId="497FA833">
                      <wp:extent cx="375967" cy="454151"/>
                      <wp:effectExtent l="0" t="0" r="0" b="0"/>
                      <wp:docPr id="471587" name="Group 471587"/>
                      <wp:cNvGraphicFramePr/>
                      <a:graphic xmlns:a="http://schemas.openxmlformats.org/drawingml/2006/main">
                        <a:graphicData uri="http://schemas.microsoft.com/office/word/2010/wordprocessingGroup">
                          <wpg:wgp>
                            <wpg:cNvGrpSpPr/>
                            <wpg:grpSpPr>
                              <a:xfrm>
                                <a:off x="0" y="0"/>
                                <a:ext cx="375967" cy="454151"/>
                                <a:chOff x="0" y="0"/>
                                <a:chExt cx="375967" cy="454151"/>
                              </a:xfrm>
                            </wpg:grpSpPr>
                            <wps:wsp>
                              <wps:cNvPr id="61134" name="Rectangle 61134"/>
                              <wps:cNvSpPr/>
                              <wps:spPr>
                                <a:xfrm rot="-5399999">
                                  <a:off x="-153337" y="87121"/>
                                  <a:ext cx="552943" cy="181116"/>
                                </a:xfrm>
                                <a:prstGeom prst="rect">
                                  <a:avLst/>
                                </a:prstGeom>
                                <a:ln>
                                  <a:noFill/>
                                </a:ln>
                              </wps:spPr>
                              <wps:txbx>
                                <w:txbxContent>
                                  <w:p w:rsidR="00550D1F" w:rsidRDefault="00550D1F" w:rsidP="00550D1F">
                                    <w:pPr>
                                      <w:spacing w:after="160" w:line="259" w:lineRule="auto"/>
                                    </w:pPr>
                                    <w:r>
                                      <w:rPr>
                                        <w:b/>
                                      </w:rPr>
                                      <w:t>Среда</w:t>
                                    </w:r>
                                  </w:p>
                                </w:txbxContent>
                              </wps:txbx>
                              <wps:bodyPr horzOverflow="overflow" vert="horz" lIns="0" tIns="0" rIns="0" bIns="0" rtlCol="0">
                                <a:noAutofit/>
                              </wps:bodyPr>
                            </wps:wsp>
                            <wps:wsp>
                              <wps:cNvPr id="493194" name="Shape 493194"/>
                              <wps:cNvSpPr/>
                              <wps:spPr>
                                <a:xfrm>
                                  <a:off x="152552" y="38100"/>
                                  <a:ext cx="15240" cy="416052"/>
                                </a:xfrm>
                                <a:custGeom>
                                  <a:avLst/>
                                  <a:gdLst/>
                                  <a:ahLst/>
                                  <a:cxnLst/>
                                  <a:rect l="0" t="0" r="0" b="0"/>
                                  <a:pathLst>
                                    <a:path w="15240" h="416052">
                                      <a:moveTo>
                                        <a:pt x="0" y="0"/>
                                      </a:moveTo>
                                      <a:lnTo>
                                        <a:pt x="15240" y="0"/>
                                      </a:lnTo>
                                      <a:lnTo>
                                        <a:pt x="15240" y="416052"/>
                                      </a:lnTo>
                                      <a:lnTo>
                                        <a:pt x="0" y="416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36" name="Rectangle 61136"/>
                              <wps:cNvSpPr/>
                              <wps:spPr>
                                <a:xfrm rot="-5399999">
                                  <a:off x="86853" y="-99426"/>
                                  <a:ext cx="50673" cy="224381"/>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1137" name="Rectangle 61137"/>
                              <wps:cNvSpPr/>
                              <wps:spPr>
                                <a:xfrm rot="-5399999">
                                  <a:off x="105563" y="99184"/>
                                  <a:ext cx="449570"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61138" name="Rectangle 61138"/>
                              <wps:cNvSpPr/>
                              <wps:spPr>
                                <a:xfrm rot="-5399999">
                                  <a:off x="294066" y="-61325"/>
                                  <a:ext cx="50673" cy="224381"/>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26955236" id="Group 471587" o:spid="_x0000_s1322" style="width:29.6pt;height:35.75pt;mso-position-horizontal-relative:char;mso-position-vertical-relative:line" coordsize="375967,45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">
                      <v:rect id="Rectangle 61134" o:spid="_x0000_s1323" style="position:absolute;left:-153337;top:87121;width:552943;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" filled="f" stroked="f">
                        <v:textbox inset="0,0,0,0">
                          <w:txbxContent>
                            <w:p w:rsidR="00550D1F" w:rsidRDefault="00550D1F" w:rsidP="00550D1F">
                              <w:pPr>
                                <w:spacing w:after="160" w:line="259" w:lineRule="auto"/>
                              </w:pPr>
                              <w:r>
                                <w:rPr>
                                  <w:b/>
                                </w:rPr>
                                <w:t>Среда</w:t>
                              </w:r>
                            </w:p>
                          </w:txbxContent>
                        </v:textbox>
                      </v:rect>
                      <v:shape id="Shape 493194" o:spid="_x0000_s1324" style="position:absolute;left:152552;top:38100;width:15240;height:416052;visibility:visible;mso-wrap-style:square;v-text-anchor:top" coordsize="15240,4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" path="m,l15240,r,416052l,416052,,e" fillcolor="black" stroked="f" strokeweight="0">
                        <v:stroke miterlimit="83231f" joinstyle="miter"/>
                        <v:path arrowok="t" textboxrect="0,0,15240,416052"/>
                      </v:shape>
                      <v:rect id="Rectangle 61136" o:spid="_x0000_s1325" style="position:absolute;left:86853;top:-99426;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" filled="f" stroked="f">
                        <v:textbox inset="0,0,0,0">
                          <w:txbxContent>
                            <w:p w:rsidR="00550D1F" w:rsidRDefault="00550D1F" w:rsidP="00550D1F">
                              <w:pPr>
                                <w:spacing w:after="160" w:line="259" w:lineRule="auto"/>
                              </w:pPr>
                              <w:r>
                                <w:rPr>
                                  <w:b/>
                                </w:rPr>
                                <w:t xml:space="preserve"> </w:t>
                              </w:r>
                            </w:p>
                          </w:txbxContent>
                        </v:textbox>
                      </v:rect>
                      <v:rect id="Rectangle 61137" o:spid="_x0000_s1326" style="position:absolute;left:105563;top:99184;width:449570;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61138" o:spid="_x0000_s1327" style="position:absolute;left:294066;top:-61325;width:50673;height:2243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9" w:lineRule="auto"/>
            </w:pPr>
            <w:r>
              <w:t xml:space="preserve">Утренняя гимнастика Дыхательная гимнастика </w:t>
            </w:r>
          </w:p>
          <w:p w:rsidR="00550D1F" w:rsidRDefault="00550D1F" w:rsidP="00550D1F">
            <w:pPr>
              <w:spacing w:line="312" w:lineRule="auto"/>
            </w:pPr>
            <w:r>
              <w:t xml:space="preserve">Физкультмин утки </w:t>
            </w:r>
          </w:p>
          <w:p w:rsidR="00550D1F" w:rsidRDefault="00550D1F" w:rsidP="00550D1F">
            <w:pPr>
              <w:tabs>
                <w:tab w:val="center" w:pos="347"/>
                <w:tab w:val="center" w:pos="1365"/>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89" w:lineRule="auto"/>
            </w:pPr>
            <w:r>
              <w:t xml:space="preserve">развитию мелкой моторики Пальчиковая гимнастика Релаксация </w:t>
            </w:r>
          </w:p>
          <w:p w:rsidR="00550D1F" w:rsidRDefault="00550D1F" w:rsidP="00550D1F">
            <w:pPr>
              <w:spacing w:line="259" w:lineRule="auto"/>
              <w:ind w:right="48"/>
            </w:pPr>
            <w:r>
              <w:t xml:space="preserve">Игры </w:t>
            </w:r>
            <w:r>
              <w:tab/>
              <w:t xml:space="preserve">в физ.уголке Формировани е ЗОЖ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4" w:lineRule="auto"/>
              <w:ind w:left="2" w:right="91"/>
            </w:pPr>
            <w:r>
              <w:t xml:space="preserve">Беседа </w:t>
            </w:r>
            <w:r>
              <w:tab/>
              <w:t xml:space="preserve">с родителями </w:t>
            </w:r>
            <w:r>
              <w:tab/>
              <w:t xml:space="preserve">о развитии умения ребенка общаться </w:t>
            </w:r>
            <w:r>
              <w:tab/>
              <w:t xml:space="preserve">со сверстниками, взрослыми Утренний круг Воспитание правил поведения с/р игры </w:t>
            </w:r>
          </w:p>
          <w:p w:rsidR="00550D1F" w:rsidRDefault="00550D1F" w:rsidP="00550D1F">
            <w:pPr>
              <w:spacing w:after="19" w:line="259" w:lineRule="auto"/>
              <w:ind w:left="2"/>
            </w:pPr>
            <w:r>
              <w:t xml:space="preserve">Дежурство </w:t>
            </w:r>
          </w:p>
          <w:p w:rsidR="00550D1F" w:rsidRDefault="00550D1F" w:rsidP="00550D1F">
            <w:pPr>
              <w:spacing w:after="58" w:line="259" w:lineRule="auto"/>
              <w:ind w:left="2"/>
            </w:pPr>
            <w:r>
              <w:t>(самообслужива</w:t>
            </w:r>
          </w:p>
          <w:p w:rsidR="00550D1F" w:rsidRDefault="00550D1F" w:rsidP="00550D1F">
            <w:pPr>
              <w:spacing w:after="16" w:line="259" w:lineRule="auto"/>
              <w:ind w:left="2"/>
            </w:pPr>
            <w:r>
              <w:t xml:space="preserve">ние) </w:t>
            </w:r>
          </w:p>
          <w:p w:rsidR="00550D1F" w:rsidRDefault="00550D1F" w:rsidP="00550D1F">
            <w:pPr>
              <w:spacing w:line="259" w:lineRule="auto"/>
              <w:ind w:left="2"/>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 w:line="297" w:lineRule="auto"/>
              <w:ind w:left="2"/>
            </w:pPr>
            <w:r>
              <w:t xml:space="preserve">Настольнопечатные </w:t>
            </w:r>
            <w:r>
              <w:tab/>
              <w:t xml:space="preserve">игры (природоведческ ого содержания) </w:t>
            </w:r>
          </w:p>
          <w:p w:rsidR="00550D1F" w:rsidRDefault="00550D1F" w:rsidP="00550D1F">
            <w:pPr>
              <w:spacing w:line="319" w:lineRule="auto"/>
              <w:ind w:left="2"/>
            </w:pPr>
            <w:r>
              <w:t xml:space="preserve">Инд.раб </w:t>
            </w:r>
            <w:r>
              <w:tab/>
              <w:t xml:space="preserve">по ФЭМП </w:t>
            </w:r>
          </w:p>
          <w:p w:rsidR="00550D1F" w:rsidRDefault="00550D1F" w:rsidP="00550D1F">
            <w:pPr>
              <w:spacing w:after="62" w:line="259" w:lineRule="auto"/>
              <w:ind w:left="2"/>
            </w:pPr>
            <w:r>
              <w:t xml:space="preserve">Д/и на развитие </w:t>
            </w:r>
          </w:p>
          <w:p w:rsidR="00550D1F" w:rsidRDefault="00550D1F" w:rsidP="00550D1F">
            <w:pPr>
              <w:spacing w:after="16" w:line="259" w:lineRule="auto"/>
              <w:ind w:left="2"/>
            </w:pPr>
            <w:r>
              <w:t xml:space="preserve">внимания  </w:t>
            </w:r>
          </w:p>
          <w:p w:rsidR="00550D1F" w:rsidRDefault="00550D1F" w:rsidP="00550D1F">
            <w:pPr>
              <w:spacing w:line="259" w:lineRule="auto"/>
              <w:ind w:left="2"/>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1" w:lineRule="auto"/>
              <w:ind w:left="2"/>
            </w:pPr>
            <w:r>
              <w:t xml:space="preserve">Консультиров ание родителей по речевому развитию детей </w:t>
            </w:r>
          </w:p>
          <w:p w:rsidR="00550D1F" w:rsidRDefault="00550D1F" w:rsidP="00550D1F">
            <w:pPr>
              <w:spacing w:line="282" w:lineRule="auto"/>
              <w:ind w:left="2"/>
            </w:pPr>
            <w:r>
              <w:t xml:space="preserve">Артикуляцио нная гимнастика Работа, направленная на </w:t>
            </w:r>
          </w:p>
          <w:p w:rsidR="00550D1F" w:rsidRDefault="00550D1F" w:rsidP="00550D1F">
            <w:pPr>
              <w:spacing w:after="19" w:line="259" w:lineRule="auto"/>
              <w:ind w:left="2"/>
            </w:pPr>
            <w:r>
              <w:t>формировани</w:t>
            </w:r>
          </w:p>
          <w:p w:rsidR="00550D1F" w:rsidRDefault="00550D1F" w:rsidP="00550D1F">
            <w:pPr>
              <w:spacing w:after="16" w:line="259" w:lineRule="auto"/>
              <w:ind w:left="2"/>
            </w:pPr>
            <w:r>
              <w:t xml:space="preserve">е </w:t>
            </w:r>
          </w:p>
          <w:p w:rsidR="00550D1F" w:rsidRDefault="00550D1F" w:rsidP="00550D1F">
            <w:pPr>
              <w:spacing w:after="46" w:line="259" w:lineRule="auto"/>
              <w:ind w:left="2"/>
            </w:pPr>
            <w:r>
              <w:t>грамматическ</w:t>
            </w:r>
          </w:p>
          <w:p w:rsidR="00550D1F" w:rsidRDefault="00550D1F" w:rsidP="00550D1F">
            <w:pPr>
              <w:tabs>
                <w:tab w:val="center" w:pos="172"/>
                <w:tab w:val="center" w:pos="1212"/>
              </w:tabs>
              <w:spacing w:after="65" w:line="259" w:lineRule="auto"/>
            </w:pPr>
            <w:r>
              <w:rPr>
                <w:rFonts w:ascii="Calibri" w:eastAsia="Calibri" w:hAnsi="Calibri" w:cs="Calibri"/>
              </w:rPr>
              <w:tab/>
            </w:r>
            <w:r>
              <w:t xml:space="preserve">ого </w:t>
            </w:r>
            <w:r>
              <w:tab/>
              <w:t xml:space="preserve">строя </w:t>
            </w:r>
          </w:p>
          <w:p w:rsidR="00550D1F" w:rsidRDefault="00550D1F" w:rsidP="00550D1F">
            <w:pPr>
              <w:spacing w:after="19" w:line="259" w:lineRule="auto"/>
              <w:ind w:left="2"/>
            </w:pPr>
            <w:r>
              <w:t xml:space="preserve">речи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6" w:line="290"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7"/>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 </w:t>
            </w:r>
            <w:r>
              <w:t>по сетке занятий</w:t>
            </w:r>
            <w:r>
              <w:rPr>
                <w:b/>
              </w:rPr>
              <w:t xml:space="preserve"> </w:t>
            </w:r>
          </w:p>
        </w:tc>
      </w:tr>
      <w:tr w:rsidR="00550D1F" w:rsidTr="00550D1F">
        <w:trPr>
          <w:trHeight w:val="334"/>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(подвижная игра, с/р) </w:t>
            </w:r>
          </w:p>
        </w:tc>
      </w:tr>
    </w:tbl>
    <w:p w:rsidR="00550D1F" w:rsidRDefault="00550D1F" w:rsidP="00550D1F">
      <w:pPr>
        <w:spacing w:after="0" w:line="259" w:lineRule="auto"/>
        <w:ind w:left="-1702" w:right="331"/>
      </w:pPr>
    </w:p>
    <w:tbl>
      <w:tblPr>
        <w:tblStyle w:val="TableGrid"/>
        <w:tblW w:w="9573" w:type="dxa"/>
        <w:tblInd w:w="-108" w:type="dxa"/>
        <w:tblCellMar>
          <w:top w:w="55" w:type="dxa"/>
          <w:left w:w="106" w:type="dxa"/>
          <w:right w:w="18" w:type="dxa"/>
        </w:tblCellMar>
        <w:tblLook w:val="04A0" w:firstRow="1" w:lastRow="0" w:firstColumn="1" w:lastColumn="0" w:noHBand="0" w:noVBand="1"/>
      </w:tblPr>
      <w:tblGrid>
        <w:gridCol w:w="728"/>
        <w:gridCol w:w="1656"/>
        <w:gridCol w:w="1846"/>
        <w:gridCol w:w="2093"/>
        <w:gridCol w:w="1681"/>
        <w:gridCol w:w="1569"/>
      </w:tblGrid>
      <w:tr w:rsidR="00550D1F" w:rsidTr="00550D1F">
        <w:trPr>
          <w:trHeight w:val="5089"/>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41648A6A" wp14:editId="491ECED6">
                      <wp:extent cx="375967" cy="1271016"/>
                      <wp:effectExtent l="0" t="0" r="0" b="0"/>
                      <wp:docPr id="471282" name="Group 471282"/>
                      <wp:cNvGraphicFramePr/>
                      <a:graphic xmlns:a="http://schemas.openxmlformats.org/drawingml/2006/main">
                        <a:graphicData uri="http://schemas.microsoft.com/office/word/2010/wordprocessingGroup">
                          <wpg:wgp>
                            <wpg:cNvGrpSpPr/>
                            <wpg:grpSpPr>
                              <a:xfrm>
                                <a:off x="0" y="0"/>
                                <a:ext cx="375967" cy="1271016"/>
                                <a:chOff x="0" y="0"/>
                                <a:chExt cx="375967" cy="1271016"/>
                              </a:xfrm>
                            </wpg:grpSpPr>
                            <wps:wsp>
                              <wps:cNvPr id="61299" name="Rectangle 61299"/>
                              <wps:cNvSpPr/>
                              <wps:spPr>
                                <a:xfrm rot="-5399999">
                                  <a:off x="-697261" y="360062"/>
                                  <a:ext cx="1640792" cy="181116"/>
                                </a:xfrm>
                                <a:prstGeom prst="rect">
                                  <a:avLst/>
                                </a:prstGeom>
                                <a:ln>
                                  <a:noFill/>
                                </a:ln>
                              </wps:spPr>
                              <wps:txbx>
                                <w:txbxContent>
                                  <w:p w:rsidR="00550D1F" w:rsidRDefault="00550D1F" w:rsidP="00550D1F">
                                    <w:pPr>
                                      <w:spacing w:after="160" w:line="259" w:lineRule="auto"/>
                                    </w:pPr>
                                    <w:r>
                                      <w:rPr>
                                        <w:b/>
                                        <w:i/>
                                      </w:rPr>
                                      <w:t xml:space="preserve">Вторая половина </w:t>
                                    </w:r>
                                  </w:p>
                                </w:txbxContent>
                              </wps:txbx>
                              <wps:bodyPr horzOverflow="overflow" vert="horz" lIns="0" tIns="0" rIns="0" bIns="0" rtlCol="0">
                                <a:noAutofit/>
                              </wps:bodyPr>
                            </wps:wsp>
                            <wps:wsp>
                              <wps:cNvPr id="61300" name="Rectangle 61300"/>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1301" name="Rectangle 61301"/>
                              <wps:cNvSpPr/>
                              <wps:spPr>
                                <a:xfrm rot="-5399999">
                                  <a:off x="170931" y="542504"/>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1302" name="Rectangle 61302"/>
                              <wps:cNvSpPr/>
                              <wps:spPr>
                                <a:xfrm rot="-5399999">
                                  <a:off x="294067" y="415685"/>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1648A6A" id="Group 471282" o:spid="_x0000_s1328" style="width:29.6pt;height:100.1pt;mso-position-horizontal-relative:char;mso-position-vertical-relative:line" coordsize="3759,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">
                      <v:rect id="Rectangle 61299" o:spid="_x0000_s1329" style="position:absolute;left:-6973;top:3601;width:1640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Вторая половина </w:t>
                              </w:r>
                            </w:p>
                          </w:txbxContent>
                        </v:textbox>
                      </v:rect>
                      <v:rect id="Rectangle 61300" o:spid="_x0000_s133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" filled="f" stroked="f">
                        <v:textbox inset="0,0,0,0">
                          <w:txbxContent>
                            <w:p w:rsidR="00550D1F" w:rsidRDefault="00550D1F" w:rsidP="00550D1F">
                              <w:pPr>
                                <w:spacing w:after="160" w:line="259" w:lineRule="auto"/>
                              </w:pPr>
                              <w:r>
                                <w:rPr>
                                  <w:b/>
                                  <w:i/>
                                </w:rPr>
                                <w:t xml:space="preserve"> </w:t>
                              </w:r>
                            </w:p>
                          </w:txbxContent>
                        </v:textbox>
                      </v:rect>
                      <v:rect id="Rectangle 61301" o:spid="_x0000_s1331" style="position:absolute;left:1709;top:5424;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61302" o:spid="_x0000_s1332" style="position:absolute;left:2940;top:4157;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313" w:lineRule="auto"/>
              <w:ind w:right="65"/>
            </w:pPr>
            <w:r>
              <w:t xml:space="preserve">Закаливающи е процедуры </w:t>
            </w:r>
          </w:p>
          <w:p w:rsidR="00550D1F" w:rsidRDefault="00550D1F" w:rsidP="00550D1F">
            <w:pPr>
              <w:tabs>
                <w:tab w:val="center" w:pos="347"/>
                <w:tab w:val="center" w:pos="1365"/>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pPr>
            <w:r>
              <w:t xml:space="preserve">развитию мелкой моторики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after="27" w:line="278" w:lineRule="auto"/>
              <w:ind w:left="2" w:right="90"/>
            </w:pPr>
            <w:r>
              <w:t xml:space="preserve">С/р игры Игровые ситуации, направленные на формирование умения оценивать свои поступки и поступки сверстников.   </w:t>
            </w:r>
          </w:p>
          <w:p w:rsidR="00550D1F" w:rsidRDefault="00550D1F" w:rsidP="00550D1F">
            <w:pPr>
              <w:tabs>
                <w:tab w:val="center" w:pos="279"/>
                <w:tab w:val="center" w:pos="1627"/>
              </w:tabs>
              <w:spacing w:after="23" w:line="259" w:lineRule="auto"/>
            </w:pPr>
            <w:r>
              <w:rPr>
                <w:rFonts w:ascii="Calibri" w:eastAsia="Calibri" w:hAnsi="Calibri" w:cs="Calibri"/>
              </w:rPr>
              <w:tab/>
            </w:r>
            <w:r>
              <w:t xml:space="preserve">Игры </w:t>
            </w:r>
            <w:r>
              <w:tab/>
              <w:t xml:space="preserve">с </w:t>
            </w:r>
          </w:p>
          <w:p w:rsidR="00550D1F" w:rsidRDefault="00550D1F" w:rsidP="00550D1F">
            <w:pPr>
              <w:spacing w:line="259" w:lineRule="auto"/>
              <w:ind w:left="2"/>
            </w:pPr>
            <w:r>
              <w:t xml:space="preserve">правилами Трудовые поручения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0" w:lineRule="auto"/>
              <w:ind w:left="2" w:right="89"/>
            </w:pPr>
            <w:r>
              <w:t xml:space="preserve">Настольнопечатные игры (на развитие познавательных интересов) Коллективный труд </w:t>
            </w:r>
          </w:p>
          <w:p w:rsidR="00550D1F" w:rsidRDefault="00550D1F" w:rsidP="00550D1F">
            <w:pPr>
              <w:spacing w:line="259" w:lineRule="auto"/>
              <w:ind w:left="2"/>
            </w:pPr>
            <w:r>
              <w:t xml:space="preserve">(элементарный бытовой труд)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ind w:left="2"/>
            </w:pPr>
            <w:r>
              <w:t xml:space="preserve">Проектная д - ть </w:t>
            </w:r>
          </w:p>
          <w:p w:rsidR="00550D1F" w:rsidRDefault="00550D1F" w:rsidP="00550D1F">
            <w:pPr>
              <w:spacing w:after="16" w:line="259" w:lineRule="auto"/>
              <w:ind w:left="2"/>
            </w:pPr>
            <w:r>
              <w:t>Прослушиван</w:t>
            </w:r>
          </w:p>
          <w:p w:rsidR="00550D1F" w:rsidRDefault="00550D1F" w:rsidP="00550D1F">
            <w:pPr>
              <w:spacing w:after="43" w:line="274" w:lineRule="auto"/>
              <w:ind w:left="2"/>
            </w:pPr>
            <w:r>
              <w:t xml:space="preserve">ие литературных произведений </w:t>
            </w:r>
          </w:p>
          <w:p w:rsidR="00550D1F" w:rsidRDefault="00550D1F" w:rsidP="00550D1F">
            <w:pPr>
              <w:spacing w:after="16" w:line="259" w:lineRule="auto"/>
              <w:ind w:left="2"/>
            </w:pPr>
            <w:r>
              <w:t xml:space="preserve">в записи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30" w:line="273" w:lineRule="auto"/>
            </w:pPr>
            <w:r>
              <w:t>Работа, направленна</w:t>
            </w:r>
          </w:p>
          <w:p w:rsidR="00550D1F" w:rsidRDefault="00550D1F" w:rsidP="00550D1F">
            <w:pPr>
              <w:spacing w:line="259" w:lineRule="auto"/>
              <w:ind w:right="1"/>
            </w:pPr>
            <w:r>
              <w:t xml:space="preserve">я </w:t>
            </w:r>
            <w:r>
              <w:tab/>
              <w:t xml:space="preserve">на приобщение к искусству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6675"/>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3DF1C8C6" wp14:editId="7FB03662">
                      <wp:extent cx="375967" cy="595884"/>
                      <wp:effectExtent l="0" t="0" r="0" b="0"/>
                      <wp:docPr id="471689" name="Group 471689"/>
                      <wp:cNvGraphicFramePr/>
                      <a:graphic xmlns:a="http://schemas.openxmlformats.org/drawingml/2006/main">
                        <a:graphicData uri="http://schemas.microsoft.com/office/word/2010/wordprocessingGroup">
                          <wpg:wgp>
                            <wpg:cNvGrpSpPr/>
                            <wpg:grpSpPr>
                              <a:xfrm>
                                <a:off x="0" y="0"/>
                                <a:ext cx="375967" cy="595884"/>
                                <a:chOff x="0" y="0"/>
                                <a:chExt cx="375967" cy="595884"/>
                              </a:xfrm>
                            </wpg:grpSpPr>
                            <wps:wsp>
                              <wps:cNvPr id="61408" name="Rectangle 61408"/>
                              <wps:cNvSpPr/>
                              <wps:spPr>
                                <a:xfrm rot="-5399999">
                                  <a:off x="-247082" y="135109"/>
                                  <a:ext cx="740434" cy="181116"/>
                                </a:xfrm>
                                <a:prstGeom prst="rect">
                                  <a:avLst/>
                                </a:prstGeom>
                                <a:ln>
                                  <a:noFill/>
                                </a:ln>
                              </wps:spPr>
                              <wps:txbx>
                                <w:txbxContent>
                                  <w:p w:rsidR="00550D1F" w:rsidRDefault="00550D1F" w:rsidP="00550D1F">
                                    <w:pPr>
                                      <w:spacing w:after="160" w:line="259" w:lineRule="auto"/>
                                    </w:pPr>
                                    <w:r>
                                      <w:rPr>
                                        <w:b/>
                                      </w:rPr>
                                      <w:t>Четверг</w:t>
                                    </w:r>
                                  </w:p>
                                </w:txbxContent>
                              </wps:txbx>
                              <wps:bodyPr horzOverflow="overflow" vert="horz" lIns="0" tIns="0" rIns="0" bIns="0" rtlCol="0">
                                <a:noAutofit/>
                              </wps:bodyPr>
                            </wps:wsp>
                            <wps:wsp>
                              <wps:cNvPr id="493196" name="Shape 493196"/>
                              <wps:cNvSpPr/>
                              <wps:spPr>
                                <a:xfrm>
                                  <a:off x="152552" y="38100"/>
                                  <a:ext cx="15240" cy="557784"/>
                                </a:xfrm>
                                <a:custGeom>
                                  <a:avLst/>
                                  <a:gdLst/>
                                  <a:ahLst/>
                                  <a:cxnLst/>
                                  <a:rect l="0" t="0" r="0" b="0"/>
                                  <a:pathLst>
                                    <a:path w="15240" h="557784">
                                      <a:moveTo>
                                        <a:pt x="0" y="0"/>
                                      </a:moveTo>
                                      <a:lnTo>
                                        <a:pt x="15240" y="0"/>
                                      </a:lnTo>
                                      <a:lnTo>
                                        <a:pt x="15240" y="557784"/>
                                      </a:lnTo>
                                      <a:lnTo>
                                        <a:pt x="0" y="557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10" name="Rectangle 61410"/>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1411" name="Rectangle 61411"/>
                              <wps:cNvSpPr/>
                              <wps:spPr>
                                <a:xfrm rot="-5399999">
                                  <a:off x="105563" y="170812"/>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61412" name="Rectangle 61412"/>
                              <wps:cNvSpPr/>
                              <wps:spPr>
                                <a:xfrm rot="-5399999">
                                  <a:off x="294067" y="10302"/>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3DF1C8C6" id="Group 471689" o:spid="_x0000_s1333" style="width:29.6pt;height:46.9pt;mso-position-horizontal-relative:char;mso-position-vertical-relative:line" coordsize="3759,5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">
                      <v:rect id="Rectangle 61408" o:spid="_x0000_s1334" style="position:absolute;left:-2471;top:1351;width:740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" filled="f" stroked="f">
                        <v:textbox inset="0,0,0,0">
                          <w:txbxContent>
                            <w:p w:rsidR="00550D1F" w:rsidRDefault="00550D1F" w:rsidP="00550D1F">
                              <w:pPr>
                                <w:spacing w:after="160" w:line="259" w:lineRule="auto"/>
                              </w:pPr>
                              <w:r>
                                <w:rPr>
                                  <w:b/>
                                </w:rPr>
                                <w:t>Четверг</w:t>
                              </w:r>
                            </w:p>
                          </w:txbxContent>
                        </v:textbox>
                      </v:rect>
                      <v:shape id="Shape 493196" o:spid="_x0000_s1335" style="position:absolute;left:1525;top:381;width:152;height:5577;visibility:visible;mso-wrap-style:square;v-text-anchor:top" coordsize="1524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" path="m,l15240,r,557784l,557784,,e" fillcolor="black" stroked="f" strokeweight="0">
                        <v:stroke miterlimit="83231f" joinstyle="miter"/>
                        <v:path arrowok="t" textboxrect="0,0,15240,557784"/>
                      </v:shape>
                      <v:rect id="Rectangle 61410" o:spid="_x0000_s133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" filled="f" stroked="f">
                        <v:textbox inset="0,0,0,0">
                          <w:txbxContent>
                            <w:p w:rsidR="00550D1F" w:rsidRDefault="00550D1F" w:rsidP="00550D1F">
                              <w:pPr>
                                <w:spacing w:after="160" w:line="259" w:lineRule="auto"/>
                              </w:pPr>
                              <w:r>
                                <w:rPr>
                                  <w:b/>
                                </w:rPr>
                                <w:t xml:space="preserve"> </w:t>
                              </w:r>
                            </w:p>
                          </w:txbxContent>
                        </v:textbox>
                      </v:rect>
                      <v:rect id="Rectangle 61411" o:spid="_x0000_s1337" style="position:absolute;left:1055;top:1707;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61412" o:spid="_x0000_s1338" style="position:absolute;left:2940;top:103;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00" w:lineRule="auto"/>
            </w:pPr>
            <w:r>
              <w:t xml:space="preserve">Утренняя гимнастика Дыхательная гимнастика </w:t>
            </w:r>
          </w:p>
          <w:p w:rsidR="00550D1F" w:rsidRDefault="00550D1F" w:rsidP="00550D1F">
            <w:pPr>
              <w:spacing w:line="310" w:lineRule="auto"/>
            </w:pPr>
            <w:r>
              <w:t xml:space="preserve">Физкультмин утки </w:t>
            </w:r>
          </w:p>
          <w:p w:rsidR="00550D1F" w:rsidRDefault="00550D1F" w:rsidP="00550D1F">
            <w:pPr>
              <w:tabs>
                <w:tab w:val="center" w:pos="276"/>
                <w:tab w:val="center" w:pos="1365"/>
              </w:tabs>
              <w:spacing w:after="25" w:line="259" w:lineRule="auto"/>
            </w:pPr>
            <w:r>
              <w:rPr>
                <w:rFonts w:ascii="Calibri" w:eastAsia="Calibri" w:hAnsi="Calibri" w:cs="Calibri"/>
              </w:rPr>
              <w:tab/>
            </w:r>
            <w:r>
              <w:t xml:space="preserve">Игры </w:t>
            </w:r>
            <w:r>
              <w:tab/>
              <w:t xml:space="preserve">по </w:t>
            </w:r>
          </w:p>
          <w:p w:rsidR="00550D1F" w:rsidRDefault="00550D1F" w:rsidP="00550D1F">
            <w:pPr>
              <w:spacing w:line="259" w:lineRule="auto"/>
            </w:pPr>
            <w:r>
              <w:t xml:space="preserve">сенсорному воспитанию Пальчиковая гимнастика Релаксация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15" w:line="286" w:lineRule="auto"/>
              <w:ind w:left="2"/>
            </w:pPr>
            <w:r>
              <w:t xml:space="preserve">Беседа </w:t>
            </w:r>
            <w:r>
              <w:tab/>
              <w:t xml:space="preserve">с родителями </w:t>
            </w:r>
            <w:r>
              <w:tab/>
              <w:t xml:space="preserve">о нравственном поведении </w:t>
            </w:r>
          </w:p>
          <w:p w:rsidR="00550D1F" w:rsidRDefault="00550D1F" w:rsidP="00550D1F">
            <w:pPr>
              <w:spacing w:line="291" w:lineRule="auto"/>
              <w:ind w:left="2" w:right="70"/>
            </w:pPr>
            <w:r>
              <w:t xml:space="preserve">ребенка. </w:t>
            </w:r>
            <w:r>
              <w:tab/>
              <w:t xml:space="preserve">(О формировании представлений о нравственном поведении) Утренний круг </w:t>
            </w:r>
          </w:p>
          <w:p w:rsidR="00550D1F" w:rsidRDefault="00550D1F" w:rsidP="00550D1F">
            <w:pPr>
              <w:spacing w:after="48" w:line="259" w:lineRule="auto"/>
              <w:ind w:left="2"/>
            </w:pPr>
            <w:r>
              <w:t xml:space="preserve">Беседа по ОБЖ </w:t>
            </w:r>
          </w:p>
          <w:p w:rsidR="00550D1F" w:rsidRDefault="00550D1F" w:rsidP="00550D1F">
            <w:pPr>
              <w:tabs>
                <w:tab w:val="center" w:pos="99"/>
                <w:tab w:val="center" w:pos="1395"/>
              </w:tabs>
              <w:spacing w:after="23" w:line="259" w:lineRule="auto"/>
            </w:pPr>
            <w:r>
              <w:rPr>
                <w:rFonts w:ascii="Calibri" w:eastAsia="Calibri" w:hAnsi="Calibri" w:cs="Calibri"/>
              </w:rPr>
              <w:tab/>
            </w:r>
            <w:r>
              <w:t xml:space="preserve">(в </w:t>
            </w:r>
            <w:r>
              <w:tab/>
              <w:t xml:space="preserve">быту, </w:t>
            </w:r>
          </w:p>
          <w:p w:rsidR="00550D1F" w:rsidRDefault="00550D1F" w:rsidP="00550D1F">
            <w:pPr>
              <w:spacing w:line="273" w:lineRule="auto"/>
              <w:ind w:left="2"/>
            </w:pPr>
            <w:r>
              <w:t xml:space="preserve">социуме, природе) </w:t>
            </w:r>
          </w:p>
          <w:p w:rsidR="00550D1F" w:rsidRDefault="00550D1F" w:rsidP="00550D1F">
            <w:pPr>
              <w:spacing w:after="19" w:line="259" w:lineRule="auto"/>
              <w:ind w:left="2"/>
            </w:pPr>
            <w:r>
              <w:t xml:space="preserve">Дежурство </w:t>
            </w:r>
          </w:p>
          <w:p w:rsidR="00550D1F" w:rsidRDefault="00550D1F" w:rsidP="00550D1F">
            <w:pPr>
              <w:spacing w:after="58" w:line="259" w:lineRule="auto"/>
              <w:ind w:left="2"/>
            </w:pPr>
            <w:r>
              <w:t>(самообслужива</w:t>
            </w:r>
          </w:p>
          <w:p w:rsidR="00550D1F" w:rsidRDefault="00550D1F" w:rsidP="00550D1F">
            <w:pPr>
              <w:spacing w:after="16" w:line="259" w:lineRule="auto"/>
              <w:ind w:left="2"/>
            </w:pPr>
            <w:r>
              <w:t xml:space="preserve">ние) </w:t>
            </w:r>
          </w:p>
          <w:p w:rsidR="00550D1F" w:rsidRDefault="00550D1F" w:rsidP="00550D1F">
            <w:pPr>
              <w:spacing w:line="259" w:lineRule="auto"/>
              <w:ind w:left="2"/>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tabs>
                <w:tab w:val="center" w:pos="182"/>
                <w:tab w:val="center" w:pos="1382"/>
              </w:tabs>
              <w:spacing w:after="23" w:line="259" w:lineRule="auto"/>
            </w:pPr>
            <w:r>
              <w:rPr>
                <w:rFonts w:ascii="Calibri" w:eastAsia="Calibri" w:hAnsi="Calibri" w:cs="Calibri"/>
              </w:rPr>
              <w:tab/>
            </w:r>
            <w:r>
              <w:t xml:space="preserve">Д/и </w:t>
            </w:r>
            <w:r>
              <w:tab/>
              <w:t xml:space="preserve">ФЭМП </w:t>
            </w:r>
          </w:p>
          <w:p w:rsidR="00550D1F" w:rsidRDefault="00550D1F" w:rsidP="00550D1F">
            <w:pPr>
              <w:spacing w:line="314" w:lineRule="auto"/>
              <w:ind w:left="2"/>
            </w:pPr>
            <w:r>
              <w:t xml:space="preserve">(развитие мышления) </w:t>
            </w:r>
          </w:p>
          <w:p w:rsidR="00550D1F" w:rsidRDefault="00550D1F" w:rsidP="00550D1F">
            <w:pPr>
              <w:spacing w:line="296" w:lineRule="auto"/>
              <w:ind w:left="2"/>
            </w:pPr>
            <w:r>
              <w:t xml:space="preserve">Беседа </w:t>
            </w:r>
            <w:r>
              <w:tab/>
              <w:t xml:space="preserve">по предметному окружению </w:t>
            </w:r>
          </w:p>
          <w:p w:rsidR="00550D1F" w:rsidRDefault="00550D1F" w:rsidP="00550D1F">
            <w:pPr>
              <w:spacing w:after="19" w:line="259" w:lineRule="auto"/>
              <w:ind w:left="2"/>
            </w:pPr>
            <w:r>
              <w:t xml:space="preserve">Труд </w:t>
            </w:r>
          </w:p>
          <w:p w:rsidR="00550D1F" w:rsidRDefault="00550D1F" w:rsidP="00550D1F">
            <w:pPr>
              <w:spacing w:line="259" w:lineRule="auto"/>
              <w:ind w:left="2"/>
            </w:pPr>
            <w:r>
              <w:t xml:space="preserve">(элементарный бытовой труд)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7" w:lineRule="auto"/>
              <w:ind w:left="2" w:right="86"/>
            </w:pPr>
            <w:r>
              <w:t xml:space="preserve">Консультиров ание родителей по художественн оэстетическом у </w:t>
            </w:r>
            <w:r>
              <w:tab/>
              <w:t xml:space="preserve">развитию детей </w:t>
            </w:r>
          </w:p>
          <w:p w:rsidR="00550D1F" w:rsidRDefault="00550D1F" w:rsidP="00550D1F">
            <w:pPr>
              <w:spacing w:after="39" w:line="278" w:lineRule="auto"/>
              <w:ind w:left="2" w:right="78"/>
            </w:pPr>
            <w:r>
              <w:t>Артикуляцио нная гимнастика  Беседы по воспитанию навыков общения и культуры речи с использовани</w:t>
            </w:r>
          </w:p>
          <w:p w:rsidR="00550D1F" w:rsidRDefault="00550D1F" w:rsidP="00550D1F">
            <w:pPr>
              <w:spacing w:after="19" w:line="259" w:lineRule="auto"/>
              <w:ind w:left="2"/>
            </w:pPr>
            <w:r>
              <w:t xml:space="preserve">ем худ.лит  </w:t>
            </w:r>
          </w:p>
          <w:p w:rsidR="00550D1F" w:rsidRDefault="00550D1F" w:rsidP="00550D1F">
            <w:pPr>
              <w:spacing w:after="16" w:line="259" w:lineRule="auto"/>
              <w:ind w:left="2"/>
            </w:pPr>
            <w:r>
              <w:t xml:space="preserve">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4" w:line="291" w:lineRule="auto"/>
            </w:pPr>
            <w:r>
              <w:t xml:space="preserve">Владение изосредствами </w:t>
            </w:r>
          </w:p>
          <w:p w:rsidR="00550D1F" w:rsidRDefault="00550D1F" w:rsidP="00550D1F">
            <w:pPr>
              <w:spacing w:after="16" w:line="259" w:lineRule="auto"/>
            </w:pPr>
            <w:r>
              <w:t xml:space="preserve">(инд. раб.) </w:t>
            </w:r>
          </w:p>
          <w:p w:rsidR="00550D1F" w:rsidRDefault="00550D1F" w:rsidP="00550D1F">
            <w:pPr>
              <w:spacing w:after="41" w:line="259" w:lineRule="auto"/>
            </w:pPr>
            <w:r>
              <w:t xml:space="preserve">Проектная д </w:t>
            </w:r>
          </w:p>
          <w:p w:rsidR="00550D1F" w:rsidRDefault="00550D1F" w:rsidP="00550D1F">
            <w:pPr>
              <w:spacing w:line="259" w:lineRule="auto"/>
            </w:pPr>
            <w:r>
              <w:t xml:space="preserve">- ть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Занятия </w:t>
            </w:r>
            <w:r>
              <w:t>– по сетке занятий</w:t>
            </w:r>
            <w:r>
              <w:rPr>
                <w:b/>
              </w:rPr>
              <w:t xml:space="preserve"> </w:t>
            </w:r>
          </w:p>
        </w:tc>
      </w:tr>
      <w:tr w:rsidR="00550D1F" w:rsidTr="00550D1F">
        <w:trPr>
          <w:trHeight w:val="365"/>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550D1F">
      <w:pPr>
        <w:spacing w:after="0" w:line="259" w:lineRule="auto"/>
        <w:ind w:left="-1702" w:right="331"/>
      </w:pPr>
    </w:p>
    <w:tbl>
      <w:tblPr>
        <w:tblStyle w:val="TableGrid"/>
        <w:tblW w:w="9573" w:type="dxa"/>
        <w:tblInd w:w="-108" w:type="dxa"/>
        <w:tblCellMar>
          <w:top w:w="54" w:type="dxa"/>
          <w:left w:w="106" w:type="dxa"/>
          <w:right w:w="18" w:type="dxa"/>
        </w:tblCellMar>
        <w:tblLook w:val="04A0" w:firstRow="1" w:lastRow="0" w:firstColumn="1" w:lastColumn="0" w:noHBand="0" w:noVBand="1"/>
      </w:tblPr>
      <w:tblGrid>
        <w:gridCol w:w="728"/>
        <w:gridCol w:w="1630"/>
        <w:gridCol w:w="1814"/>
        <w:gridCol w:w="2223"/>
        <w:gridCol w:w="1613"/>
        <w:gridCol w:w="1565"/>
      </w:tblGrid>
      <w:tr w:rsidR="00550D1F" w:rsidTr="00550D1F">
        <w:trPr>
          <w:trHeight w:val="4138"/>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2623415E" wp14:editId="318F7F0D">
                      <wp:extent cx="168754" cy="1508760"/>
                      <wp:effectExtent l="0" t="0" r="0" b="0"/>
                      <wp:docPr id="472996" name="Group 472996"/>
                      <wp:cNvGraphicFramePr/>
                      <a:graphic xmlns:a="http://schemas.openxmlformats.org/drawingml/2006/main">
                        <a:graphicData uri="http://schemas.microsoft.com/office/word/2010/wordprocessingGroup">
                          <wpg:wgp>
                            <wpg:cNvGrpSpPr/>
                            <wpg:grpSpPr>
                              <a:xfrm>
                                <a:off x="0" y="0"/>
                                <a:ext cx="168754" cy="1508760"/>
                                <a:chOff x="0" y="0"/>
                                <a:chExt cx="168754" cy="1508760"/>
                              </a:xfrm>
                            </wpg:grpSpPr>
                            <wps:wsp>
                              <wps:cNvPr id="61575" name="Rectangle 61575"/>
                              <wps:cNvSpPr/>
                              <wps:spPr>
                                <a:xfrm rot="-5399999">
                                  <a:off x="-671924" y="623142"/>
                                  <a:ext cx="1590119"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61576" name="Rectangle 61576"/>
                              <wps:cNvSpPr/>
                              <wps:spPr>
                                <a:xfrm rot="-5399999">
                                  <a:off x="86854" y="174893"/>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1577" name="Rectangle 61577"/>
                              <wps:cNvSpPr/>
                              <wps:spPr>
                                <a:xfrm rot="-5399999">
                                  <a:off x="-35370" y="26780"/>
                                  <a:ext cx="317010"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1578" name="Rectangle 61578"/>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g:wgp>
                        </a:graphicData>
                      </a:graphic>
                    </wp:inline>
                  </w:drawing>
                </mc:Choice>
                <mc:Fallback>
                  <w:pict>
                    <v:group w14:anchorId="2623415E" id="Group 472996" o:spid="_x0000_s1339" style="width:13.3pt;height:118.8pt;mso-position-horizontal-relative:char;mso-position-vertical-relative:line" coordsize="1687,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">
                      <v:rect id="Rectangle 61575" o:spid="_x0000_s1340" style="position:absolute;left:-6719;top:6231;width:1590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" filled="f" stroked="f">
                        <v:textbox inset="0,0,0,0">
                          <w:txbxContent>
                            <w:p w:rsidR="00550D1F" w:rsidRDefault="00550D1F" w:rsidP="00550D1F">
                              <w:pPr>
                                <w:spacing w:after="160" w:line="259" w:lineRule="auto"/>
                              </w:pPr>
                              <w:r>
                                <w:rPr>
                                  <w:b/>
                                  <w:i/>
                                </w:rPr>
                                <w:t>Вторая половина</w:t>
                              </w:r>
                            </w:p>
                          </w:txbxContent>
                        </v:textbox>
                      </v:rect>
                      <v:rect id="Rectangle 61576" o:spid="_x0000_s1341" style="position:absolute;left:868;top:174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61577" o:spid="_x0000_s1342" style="position:absolute;left:-354;top:268;width:316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61578" o:spid="_x0000_s134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" filled="f" stroked="f">
                        <v:textbox inset="0,0,0,0">
                          <w:txbxContent>
                            <w:p w:rsidR="00550D1F" w:rsidRDefault="00550D1F" w:rsidP="00550D1F">
                              <w:pPr>
                                <w:spacing w:after="160" w:line="259" w:lineRule="auto"/>
                              </w:pPr>
                              <w:r>
                                <w:rPr>
                                  <w:b/>
                                  <w:i/>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313" w:lineRule="auto"/>
              <w:ind w:right="65"/>
            </w:pPr>
            <w:r>
              <w:t xml:space="preserve">Закаливающи е процедуры </w:t>
            </w:r>
          </w:p>
          <w:p w:rsidR="00550D1F" w:rsidRDefault="00550D1F" w:rsidP="00550D1F">
            <w:pPr>
              <w:tabs>
                <w:tab w:val="center" w:pos="347"/>
                <w:tab w:val="center" w:pos="1365"/>
              </w:tabs>
              <w:spacing w:after="23" w:line="259" w:lineRule="auto"/>
            </w:pPr>
            <w:r>
              <w:rPr>
                <w:rFonts w:ascii="Calibri" w:eastAsia="Calibri" w:hAnsi="Calibri" w:cs="Calibri"/>
              </w:rPr>
              <w:tab/>
            </w:r>
            <w:r>
              <w:t xml:space="preserve">Работа </w:t>
            </w:r>
            <w:r>
              <w:tab/>
              <w:t xml:space="preserve">по </w:t>
            </w:r>
          </w:p>
          <w:p w:rsidR="00550D1F" w:rsidRDefault="00550D1F" w:rsidP="00550D1F">
            <w:pPr>
              <w:spacing w:line="259" w:lineRule="auto"/>
              <w:ind w:right="48"/>
            </w:pPr>
            <w:r>
              <w:t xml:space="preserve">развитию мелкой моторики Формировани е ЗОЖ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line="259" w:lineRule="auto"/>
              <w:ind w:left="2"/>
            </w:pPr>
            <w:r>
              <w:t xml:space="preserve">С/р игры Режиссерские игры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5" w:lineRule="auto"/>
              <w:ind w:left="2"/>
            </w:pPr>
            <w:r>
              <w:t xml:space="preserve">Игры </w:t>
            </w:r>
            <w:r>
              <w:tab/>
              <w:t xml:space="preserve">экспериментиро вание </w:t>
            </w:r>
          </w:p>
          <w:p w:rsidR="00550D1F" w:rsidRDefault="00550D1F" w:rsidP="00550D1F">
            <w:pPr>
              <w:spacing w:after="19" w:line="259" w:lineRule="auto"/>
              <w:ind w:left="2"/>
            </w:pPr>
            <w:r>
              <w:t xml:space="preserve">ФЭМП </w:t>
            </w:r>
          </w:p>
          <w:p w:rsidR="00550D1F" w:rsidRDefault="00550D1F" w:rsidP="00550D1F">
            <w:pPr>
              <w:spacing w:after="46" w:line="259" w:lineRule="auto"/>
              <w:ind w:left="2"/>
            </w:pPr>
            <w:r>
              <w:t xml:space="preserve">(направленное </w:t>
            </w:r>
          </w:p>
          <w:p w:rsidR="00550D1F" w:rsidRDefault="00550D1F" w:rsidP="00550D1F">
            <w:pPr>
              <w:spacing w:after="32" w:line="285" w:lineRule="auto"/>
              <w:ind w:left="2"/>
            </w:pPr>
            <w:r>
              <w:t xml:space="preserve">на </w:t>
            </w:r>
            <w:r>
              <w:tab/>
              <w:t xml:space="preserve">развитие воображение) Трудовые поручения (элементарный </w:t>
            </w:r>
          </w:p>
          <w:p w:rsidR="00550D1F" w:rsidRDefault="00550D1F" w:rsidP="00550D1F">
            <w:pPr>
              <w:spacing w:after="16" w:line="259" w:lineRule="auto"/>
              <w:ind w:left="2"/>
            </w:pPr>
            <w:r>
              <w:t xml:space="preserve">бытовой труд) </w:t>
            </w:r>
          </w:p>
          <w:p w:rsidR="00550D1F" w:rsidRDefault="00550D1F" w:rsidP="00550D1F">
            <w:pPr>
              <w:spacing w:after="19" w:line="259" w:lineRule="auto"/>
              <w:ind w:left="2"/>
            </w:pPr>
            <w:r>
              <w:t xml:space="preserve">  </w:t>
            </w:r>
          </w:p>
          <w:p w:rsidR="00550D1F" w:rsidRDefault="00550D1F" w:rsidP="00550D1F">
            <w:pPr>
              <w:spacing w:line="259" w:lineRule="auto"/>
              <w:ind w:left="2"/>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3" w:line="279" w:lineRule="auto"/>
              <w:ind w:left="2"/>
            </w:pPr>
            <w:r>
              <w:t xml:space="preserve">Чтение </w:t>
            </w:r>
            <w:r>
              <w:tab/>
              <w:t xml:space="preserve">худ. литературы </w:t>
            </w:r>
          </w:p>
          <w:p w:rsidR="00550D1F" w:rsidRDefault="00550D1F" w:rsidP="00550D1F">
            <w:pPr>
              <w:tabs>
                <w:tab w:val="center" w:pos="127"/>
                <w:tab w:val="center" w:pos="1259"/>
              </w:tabs>
              <w:spacing w:after="67" w:line="259" w:lineRule="auto"/>
            </w:pPr>
            <w:r>
              <w:rPr>
                <w:rFonts w:ascii="Calibri" w:eastAsia="Calibri" w:hAnsi="Calibri" w:cs="Calibri"/>
              </w:rPr>
              <w:tab/>
            </w:r>
            <w:r>
              <w:t xml:space="preserve">по </w:t>
            </w:r>
            <w:r>
              <w:tab/>
              <w:t xml:space="preserve">теме </w:t>
            </w:r>
          </w:p>
          <w:p w:rsidR="00550D1F" w:rsidRDefault="00550D1F" w:rsidP="00550D1F">
            <w:pPr>
              <w:spacing w:after="19" w:line="259" w:lineRule="auto"/>
              <w:ind w:left="2"/>
            </w:pPr>
            <w:r>
              <w:t xml:space="preserve">недели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pPr>
            <w:r>
              <w:t xml:space="preserve">Пополнение уголка </w:t>
            </w:r>
            <w:r>
              <w:tab/>
              <w:t xml:space="preserve">по ИЗО работами детей, воспитателя </w:t>
            </w:r>
          </w:p>
        </w:tc>
      </w:tr>
      <w:tr w:rsidR="00550D1F" w:rsidTr="00550D1F">
        <w:trPr>
          <w:trHeight w:val="326"/>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7311"/>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mc:AlternateContent>
                <mc:Choice Requires="wpg">
                  <w:drawing>
                    <wp:inline distT="0" distB="0" distL="0" distR="0" wp14:anchorId="6909EFA2" wp14:editId="3D3B18DB">
                      <wp:extent cx="375967" cy="654050"/>
                      <wp:effectExtent l="0" t="0" r="0" b="0"/>
                      <wp:docPr id="473367" name="Group 473367"/>
                      <wp:cNvGraphicFramePr/>
                      <a:graphic xmlns:a="http://schemas.openxmlformats.org/drawingml/2006/main">
                        <a:graphicData uri="http://schemas.microsoft.com/office/word/2010/wordprocessingGroup">
                          <wpg:wgp>
                            <wpg:cNvGrpSpPr/>
                            <wpg:grpSpPr>
                              <a:xfrm>
                                <a:off x="0" y="0"/>
                                <a:ext cx="375967" cy="654050"/>
                                <a:chOff x="0" y="0"/>
                                <a:chExt cx="375967" cy="654050"/>
                              </a:xfrm>
                            </wpg:grpSpPr>
                            <wps:wsp>
                              <wps:cNvPr id="61676" name="Rectangle 61676"/>
                              <wps:cNvSpPr/>
                              <wps:spPr>
                                <a:xfrm rot="-5399999">
                                  <a:off x="-287012" y="153345"/>
                                  <a:ext cx="820295" cy="181116"/>
                                </a:xfrm>
                                <a:prstGeom prst="rect">
                                  <a:avLst/>
                                </a:prstGeom>
                                <a:ln>
                                  <a:noFill/>
                                </a:ln>
                              </wps:spPr>
                              <wps:txbx>
                                <w:txbxContent>
                                  <w:p w:rsidR="00550D1F" w:rsidRDefault="00550D1F" w:rsidP="00550D1F">
                                    <w:pPr>
                                      <w:spacing w:after="160" w:line="259" w:lineRule="auto"/>
                                    </w:pPr>
                                    <w:r>
                                      <w:rPr>
                                        <w:b/>
                                      </w:rPr>
                                      <w:t>Пятница</w:t>
                                    </w:r>
                                  </w:p>
                                </w:txbxContent>
                              </wps:txbx>
                              <wps:bodyPr horzOverflow="overflow" vert="horz" lIns="0" tIns="0" rIns="0" bIns="0" rtlCol="0">
                                <a:noAutofit/>
                              </wps:bodyPr>
                            </wps:wsp>
                            <wps:wsp>
                              <wps:cNvPr id="493198" name="Shape 493198"/>
                              <wps:cNvSpPr/>
                              <wps:spPr>
                                <a:xfrm>
                                  <a:off x="152552" y="38049"/>
                                  <a:ext cx="15240" cy="616001"/>
                                </a:xfrm>
                                <a:custGeom>
                                  <a:avLst/>
                                  <a:gdLst/>
                                  <a:ahLst/>
                                  <a:cxnLst/>
                                  <a:rect l="0" t="0" r="0" b="0"/>
                                  <a:pathLst>
                                    <a:path w="15240" h="616001">
                                      <a:moveTo>
                                        <a:pt x="0" y="0"/>
                                      </a:moveTo>
                                      <a:lnTo>
                                        <a:pt x="15240" y="0"/>
                                      </a:lnTo>
                                      <a:lnTo>
                                        <a:pt x="15240" y="616001"/>
                                      </a:lnTo>
                                      <a:lnTo>
                                        <a:pt x="0" y="6160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78" name="Rectangle 61678"/>
                              <wps:cNvSpPr/>
                              <wps:spPr>
                                <a:xfrm rot="-5399999">
                                  <a:off x="86854" y="-99425"/>
                                  <a:ext cx="50673" cy="224380"/>
                                </a:xfrm>
                                <a:prstGeom prst="rect">
                                  <a:avLst/>
                                </a:prstGeom>
                                <a:ln>
                                  <a:noFill/>
                                </a:ln>
                              </wps:spPr>
                              <wps:txbx>
                                <w:txbxContent>
                                  <w:p w:rsidR="00550D1F" w:rsidRDefault="00550D1F" w:rsidP="00550D1F">
                                    <w:pPr>
                                      <w:spacing w:after="160" w:line="259" w:lineRule="auto"/>
                                    </w:pPr>
                                    <w:r>
                                      <w:rPr>
                                        <w:b/>
                                      </w:rPr>
                                      <w:t xml:space="preserve"> </w:t>
                                    </w:r>
                                  </w:p>
                                </w:txbxContent>
                              </wps:txbx>
                              <wps:bodyPr horzOverflow="overflow" vert="horz" lIns="0" tIns="0" rIns="0" bIns="0" rtlCol="0">
                                <a:noAutofit/>
                              </wps:bodyPr>
                            </wps:wsp>
                            <wps:wsp>
                              <wps:cNvPr id="61679" name="Rectangle 61679"/>
                              <wps:cNvSpPr/>
                              <wps:spPr>
                                <a:xfrm rot="-5399999">
                                  <a:off x="105563" y="200022"/>
                                  <a:ext cx="449571" cy="181116"/>
                                </a:xfrm>
                                <a:prstGeom prst="rect">
                                  <a:avLst/>
                                </a:prstGeom>
                                <a:ln>
                                  <a:noFill/>
                                </a:ln>
                              </wps:spPr>
                              <wps:txbx>
                                <w:txbxContent>
                                  <w:p w:rsidR="00550D1F" w:rsidRDefault="00550D1F" w:rsidP="00550D1F">
                                    <w:pPr>
                                      <w:spacing w:after="160" w:line="259" w:lineRule="auto"/>
                                    </w:pPr>
                                    <w:r>
                                      <w:rPr>
                                        <w:b/>
                                        <w:i/>
                                      </w:rPr>
                                      <w:t>утро</w:t>
                                    </w:r>
                                  </w:p>
                                </w:txbxContent>
                              </wps:txbx>
                              <wps:bodyPr horzOverflow="overflow" vert="horz" lIns="0" tIns="0" rIns="0" bIns="0" rtlCol="0">
                                <a:noAutofit/>
                              </wps:bodyPr>
                            </wps:wsp>
                            <wps:wsp>
                              <wps:cNvPr id="61680" name="Rectangle 61680"/>
                              <wps:cNvSpPr/>
                              <wps:spPr>
                                <a:xfrm rot="-5399999">
                                  <a:off x="294067" y="39257"/>
                                  <a:ext cx="50673" cy="224380"/>
                                </a:xfrm>
                                <a:prstGeom prst="rect">
                                  <a:avLst/>
                                </a:prstGeom>
                                <a:ln>
                                  <a:noFill/>
                                </a:ln>
                              </wps:spPr>
                              <wps:txbx>
                                <w:txbxContent>
                                  <w:p w:rsidR="00550D1F" w:rsidRDefault="00550D1F" w:rsidP="00550D1F">
                                    <w:pPr>
                                      <w:spacing w:after="160" w:line="259" w:lineRule="auto"/>
                                    </w:pPr>
                                    <w:r>
                                      <w:rPr>
                                        <w:i/>
                                      </w:rPr>
                                      <w:t xml:space="preserve"> </w:t>
                                    </w:r>
                                  </w:p>
                                </w:txbxContent>
                              </wps:txbx>
                              <wps:bodyPr horzOverflow="overflow" vert="horz" lIns="0" tIns="0" rIns="0" bIns="0" rtlCol="0">
                                <a:noAutofit/>
                              </wps:bodyPr>
                            </wps:wsp>
                          </wpg:wgp>
                        </a:graphicData>
                      </a:graphic>
                    </wp:inline>
                  </w:drawing>
                </mc:Choice>
                <mc:Fallback>
                  <w:pict>
                    <v:group w14:anchorId="6909EFA2" id="Group 473367" o:spid="_x0000_s1344" style="width:29.6pt;height:51.5pt;mso-position-horizontal-relative:char;mso-position-vertical-relative:line" coordsize="3759,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">
                      <v:rect id="Rectangle 61676" o:spid="_x0000_s1345" style="position:absolute;left:-2870;top:1533;width:820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" filled="f" stroked="f">
                        <v:textbox inset="0,0,0,0">
                          <w:txbxContent>
                            <w:p w:rsidR="00550D1F" w:rsidRDefault="00550D1F" w:rsidP="00550D1F">
                              <w:pPr>
                                <w:spacing w:after="160" w:line="259" w:lineRule="auto"/>
                              </w:pPr>
                              <w:r>
                                <w:rPr>
                                  <w:b/>
                                </w:rPr>
                                <w:t>Пятница</w:t>
                              </w:r>
                            </w:p>
                          </w:txbxContent>
                        </v:textbox>
                      </v:rect>
                      <v:shape id="Shape 493198" o:spid="_x0000_s1346" style="position:absolute;left:1525;top:380;width:152;height:6160;visibility:visible;mso-wrap-style:square;v-text-anchor:top" coordsize="15240,6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" path="m,l15240,r,616001l,616001,,e" fillcolor="black" stroked="f" strokeweight="0">
                        <v:stroke miterlimit="83231f" joinstyle="miter"/>
                        <v:path arrowok="t" textboxrect="0,0,15240,616001"/>
                      </v:shape>
                      <v:rect id="Rectangle 61678" o:spid="_x0000_s134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" filled="f" stroked="f">
                        <v:textbox inset="0,0,0,0">
                          <w:txbxContent>
                            <w:p w:rsidR="00550D1F" w:rsidRDefault="00550D1F" w:rsidP="00550D1F">
                              <w:pPr>
                                <w:spacing w:after="160" w:line="259" w:lineRule="auto"/>
                              </w:pPr>
                              <w:r>
                                <w:rPr>
                                  <w:b/>
                                </w:rPr>
                                <w:t xml:space="preserve"> </w:t>
                              </w:r>
                            </w:p>
                          </w:txbxContent>
                        </v:textbox>
                      </v:rect>
                      <v:rect id="Rectangle 61679" o:spid="_x0000_s1348" style="position:absolute;left:1055;top:1999;width:4496;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" filled="f" stroked="f">
                        <v:textbox inset="0,0,0,0">
                          <w:txbxContent>
                            <w:p w:rsidR="00550D1F" w:rsidRDefault="00550D1F" w:rsidP="00550D1F">
                              <w:pPr>
                                <w:spacing w:after="160" w:line="259" w:lineRule="auto"/>
                              </w:pPr>
                              <w:r>
                                <w:rPr>
                                  <w:b/>
                                  <w:i/>
                                </w:rPr>
                                <w:t>утро</w:t>
                              </w:r>
                            </w:p>
                          </w:txbxContent>
                        </v:textbox>
                      </v:rect>
                      <v:rect id="Rectangle 61680" o:spid="_x0000_s1349" style="position:absolute;left:2941;top:392;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" filled="f" stroked="f">
                        <v:textbox inset="0,0,0,0">
                          <w:txbxContent>
                            <w:p w:rsidR="00550D1F" w:rsidRDefault="00550D1F" w:rsidP="00550D1F">
                              <w:pPr>
                                <w:spacing w:after="160" w:line="259" w:lineRule="auto"/>
                              </w:pPr>
                              <w:r>
                                <w:rPr>
                                  <w:i/>
                                </w:rP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4" w:lineRule="auto"/>
            </w:pPr>
            <w:r>
              <w:t xml:space="preserve">Консультиров ание родителей по физическому развитию детей Утренняя гимнастика Дыхательная гимнастика Физкультмин утки </w:t>
            </w:r>
          </w:p>
          <w:p w:rsidR="00550D1F" w:rsidRDefault="00550D1F" w:rsidP="00550D1F">
            <w:pPr>
              <w:spacing w:line="313" w:lineRule="auto"/>
            </w:pPr>
            <w:r>
              <w:t xml:space="preserve">Пальчиковая гимнастика Релаксация </w:t>
            </w:r>
          </w:p>
          <w:p w:rsidR="00550D1F" w:rsidRDefault="00550D1F" w:rsidP="00550D1F">
            <w:pPr>
              <w:spacing w:after="9" w:line="293" w:lineRule="auto"/>
            </w:pPr>
            <w:r>
              <w:t xml:space="preserve">Инд. Раб по развитию движений </w:t>
            </w:r>
          </w:p>
          <w:p w:rsidR="00550D1F" w:rsidRDefault="00550D1F" w:rsidP="00550D1F">
            <w:pPr>
              <w:spacing w:line="259" w:lineRule="auto"/>
              <w:ind w:right="48"/>
            </w:pPr>
            <w:r>
              <w:t xml:space="preserve">Инд.раб </w:t>
            </w:r>
            <w:r>
              <w:tab/>
              <w:t xml:space="preserve">по подготовке руки к письму Формировани е ЗОЖ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1" w:line="293" w:lineRule="auto"/>
              <w:ind w:left="2"/>
            </w:pPr>
            <w:r>
              <w:t xml:space="preserve">Беседа </w:t>
            </w:r>
            <w:r>
              <w:tab/>
              <w:t xml:space="preserve">с родителями </w:t>
            </w:r>
            <w:r>
              <w:tab/>
              <w:t xml:space="preserve">о социализации ребенка (расширение обязанностей) Утренний круг </w:t>
            </w:r>
          </w:p>
          <w:p w:rsidR="00550D1F" w:rsidRDefault="00550D1F" w:rsidP="00550D1F">
            <w:pPr>
              <w:spacing w:after="16" w:line="259" w:lineRule="auto"/>
              <w:ind w:left="2"/>
            </w:pPr>
            <w:r>
              <w:t xml:space="preserve">С/р игры </w:t>
            </w:r>
          </w:p>
          <w:p w:rsidR="00550D1F" w:rsidRDefault="00550D1F" w:rsidP="00550D1F">
            <w:pPr>
              <w:spacing w:after="16" w:line="259" w:lineRule="auto"/>
              <w:ind w:left="2"/>
            </w:pPr>
            <w:r>
              <w:t xml:space="preserve">Дежурство </w:t>
            </w:r>
          </w:p>
          <w:p w:rsidR="00550D1F" w:rsidRDefault="00550D1F" w:rsidP="00550D1F">
            <w:pPr>
              <w:spacing w:after="61" w:line="259" w:lineRule="auto"/>
              <w:ind w:left="2"/>
            </w:pPr>
            <w:r>
              <w:t>(самообслужива</w:t>
            </w:r>
          </w:p>
          <w:p w:rsidR="00550D1F" w:rsidRDefault="00550D1F" w:rsidP="00550D1F">
            <w:pPr>
              <w:spacing w:line="259" w:lineRule="auto"/>
              <w:ind w:left="2"/>
            </w:pPr>
            <w:r>
              <w:t xml:space="preserve">ние)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91" w:lineRule="auto"/>
              <w:ind w:left="2" w:right="39"/>
            </w:pPr>
            <w:r>
              <w:t xml:space="preserve">ФЭМП инд.раб Трудовые поручения (элементарный бытовой труд) Развивающие игры  Настольнопечатные </w:t>
            </w:r>
            <w:r>
              <w:tab/>
              <w:t xml:space="preserve">игры </w:t>
            </w:r>
          </w:p>
          <w:p w:rsidR="00550D1F" w:rsidRDefault="00550D1F" w:rsidP="00550D1F">
            <w:pPr>
              <w:spacing w:after="48" w:line="259" w:lineRule="auto"/>
              <w:ind w:left="2"/>
            </w:pPr>
            <w:r>
              <w:t xml:space="preserve">(направленные </w:t>
            </w:r>
          </w:p>
          <w:p w:rsidR="00550D1F" w:rsidRDefault="00550D1F" w:rsidP="00550D1F">
            <w:pPr>
              <w:spacing w:after="39" w:line="279" w:lineRule="auto"/>
              <w:ind w:left="2"/>
            </w:pPr>
            <w:r>
              <w:t xml:space="preserve">на </w:t>
            </w:r>
            <w:r>
              <w:tab/>
              <w:t xml:space="preserve">развитие познавательных </w:t>
            </w:r>
          </w:p>
          <w:p w:rsidR="00550D1F" w:rsidRDefault="00550D1F" w:rsidP="00550D1F">
            <w:pPr>
              <w:spacing w:after="16" w:line="259" w:lineRule="auto"/>
              <w:ind w:left="2"/>
            </w:pPr>
            <w:r>
              <w:t xml:space="preserve">интересов) </w:t>
            </w:r>
          </w:p>
          <w:p w:rsidR="00550D1F" w:rsidRDefault="00550D1F" w:rsidP="00550D1F">
            <w:pPr>
              <w:spacing w:line="259" w:lineRule="auto"/>
              <w:ind w:left="2"/>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2" w:lineRule="auto"/>
              <w:ind w:left="2"/>
            </w:pPr>
            <w:r>
              <w:t xml:space="preserve">Артикуляцио нная гимнастика Д/и, направленная на </w:t>
            </w:r>
          </w:p>
          <w:p w:rsidR="00550D1F" w:rsidRDefault="00550D1F" w:rsidP="00550D1F">
            <w:pPr>
              <w:spacing w:after="61" w:line="259" w:lineRule="auto"/>
              <w:ind w:left="2"/>
            </w:pPr>
            <w:r>
              <w:t>формировани</w:t>
            </w:r>
          </w:p>
          <w:p w:rsidR="00550D1F" w:rsidRDefault="00550D1F" w:rsidP="00550D1F">
            <w:pPr>
              <w:spacing w:after="16" w:line="259" w:lineRule="auto"/>
              <w:ind w:left="2"/>
            </w:pPr>
            <w:r>
              <w:t xml:space="preserve">е словаря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4" w:line="291" w:lineRule="auto"/>
            </w:pPr>
            <w:r>
              <w:t xml:space="preserve">Владение изосредствами </w:t>
            </w:r>
          </w:p>
          <w:p w:rsidR="00550D1F" w:rsidRDefault="00550D1F" w:rsidP="00550D1F">
            <w:pPr>
              <w:spacing w:line="259" w:lineRule="auto"/>
            </w:pPr>
            <w:r>
              <w:t xml:space="preserve">(инд. раб.) </w:t>
            </w:r>
          </w:p>
        </w:tc>
      </w:tr>
      <w:tr w:rsidR="00550D1F" w:rsidTr="00550D1F">
        <w:trPr>
          <w:trHeight w:val="327"/>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 xml:space="preserve">Занятие – </w:t>
            </w:r>
            <w:r>
              <w:t>по сетке занятий</w:t>
            </w:r>
            <w:r>
              <w:rPr>
                <w:b/>
              </w:rPr>
              <w:t xml:space="preserve"> </w:t>
            </w:r>
          </w:p>
        </w:tc>
      </w:tr>
      <w:tr w:rsidR="00550D1F" w:rsidTr="00550D1F">
        <w:trPr>
          <w:trHeight w:val="329"/>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r w:rsidR="00550D1F" w:rsidTr="00550D1F">
        <w:trPr>
          <w:trHeight w:val="3502"/>
        </w:trPr>
        <w:tc>
          <w:tcPr>
            <w:tcW w:w="72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12"/>
            </w:pPr>
            <w:r>
              <w:rPr>
                <w:rFonts w:ascii="Calibri" w:eastAsia="Calibri" w:hAnsi="Calibri" w:cs="Calibri"/>
                <w:noProof/>
              </w:rPr>
              <w:lastRenderedPageBreak/>
              <mc:AlternateContent>
                <mc:Choice Requires="wpg">
                  <w:drawing>
                    <wp:inline distT="0" distB="0" distL="0" distR="0" wp14:anchorId="1F355ED4" wp14:editId="5D83B99D">
                      <wp:extent cx="375967" cy="1232916"/>
                      <wp:effectExtent l="0" t="0" r="0" b="0"/>
                      <wp:docPr id="472221" name="Group 472221"/>
                      <wp:cNvGraphicFramePr/>
                      <a:graphic xmlns:a="http://schemas.openxmlformats.org/drawingml/2006/main">
                        <a:graphicData uri="http://schemas.microsoft.com/office/word/2010/wordprocessingGroup">
                          <wpg:wgp>
                            <wpg:cNvGrpSpPr/>
                            <wpg:grpSpPr>
                              <a:xfrm>
                                <a:off x="0" y="0"/>
                                <a:ext cx="375967" cy="1232916"/>
                                <a:chOff x="0" y="0"/>
                                <a:chExt cx="375967" cy="1232916"/>
                              </a:xfrm>
                            </wpg:grpSpPr>
                            <wps:wsp>
                              <wps:cNvPr id="61842" name="Rectangle 61842"/>
                              <wps:cNvSpPr/>
                              <wps:spPr>
                                <a:xfrm rot="-5399999">
                                  <a:off x="-671924" y="347299"/>
                                  <a:ext cx="1590119" cy="181116"/>
                                </a:xfrm>
                                <a:prstGeom prst="rect">
                                  <a:avLst/>
                                </a:prstGeom>
                                <a:ln>
                                  <a:noFill/>
                                </a:ln>
                              </wps:spPr>
                              <wps:txbx>
                                <w:txbxContent>
                                  <w:p w:rsidR="00550D1F" w:rsidRDefault="00550D1F" w:rsidP="00550D1F">
                                    <w:pPr>
                                      <w:spacing w:after="160" w:line="259" w:lineRule="auto"/>
                                    </w:pPr>
                                    <w:r>
                                      <w:rPr>
                                        <w:b/>
                                        <w:i/>
                                      </w:rPr>
                                      <w:t>Вторая половина</w:t>
                                    </w:r>
                                  </w:p>
                                </w:txbxContent>
                              </wps:txbx>
                              <wps:bodyPr horzOverflow="overflow" vert="horz" lIns="0" tIns="0" rIns="0" bIns="0" rtlCol="0">
                                <a:noAutofit/>
                              </wps:bodyPr>
                            </wps:wsp>
                            <wps:wsp>
                              <wps:cNvPr id="61843" name="Rectangle 61843"/>
                              <wps:cNvSpPr/>
                              <wps:spPr>
                                <a:xfrm rot="-5399999">
                                  <a:off x="86854" y="-99426"/>
                                  <a:ext cx="50673" cy="224380"/>
                                </a:xfrm>
                                <a:prstGeom prst="rect">
                                  <a:avLst/>
                                </a:prstGeom>
                                <a:ln>
                                  <a:noFill/>
                                </a:ln>
                              </wps:spPr>
                              <wps:txbx>
                                <w:txbxContent>
                                  <w:p w:rsidR="00550D1F" w:rsidRDefault="00550D1F" w:rsidP="00550D1F">
                                    <w:pPr>
                                      <w:spacing w:after="160" w:line="259" w:lineRule="auto"/>
                                    </w:pPr>
                                    <w:r>
                                      <w:rPr>
                                        <w:b/>
                                        <w:i/>
                                      </w:rPr>
                                      <w:t xml:space="preserve"> </w:t>
                                    </w:r>
                                  </w:p>
                                </w:txbxContent>
                              </wps:txbx>
                              <wps:bodyPr horzOverflow="overflow" vert="horz" lIns="0" tIns="0" rIns="0" bIns="0" rtlCol="0">
                                <a:noAutofit/>
                              </wps:bodyPr>
                            </wps:wsp>
                            <wps:wsp>
                              <wps:cNvPr id="61844" name="Rectangle 61844"/>
                              <wps:cNvSpPr/>
                              <wps:spPr>
                                <a:xfrm rot="-5399999">
                                  <a:off x="170930" y="504405"/>
                                  <a:ext cx="318834" cy="181116"/>
                                </a:xfrm>
                                <a:prstGeom prst="rect">
                                  <a:avLst/>
                                </a:prstGeom>
                                <a:ln>
                                  <a:noFill/>
                                </a:ln>
                              </wps:spPr>
                              <wps:txbx>
                                <w:txbxContent>
                                  <w:p w:rsidR="00550D1F" w:rsidRDefault="00550D1F" w:rsidP="00550D1F">
                                    <w:pPr>
                                      <w:spacing w:after="160" w:line="259" w:lineRule="auto"/>
                                    </w:pPr>
                                    <w:r>
                                      <w:rPr>
                                        <w:b/>
                                        <w:i/>
                                      </w:rPr>
                                      <w:t>дня</w:t>
                                    </w:r>
                                  </w:p>
                                </w:txbxContent>
                              </wps:txbx>
                              <wps:bodyPr horzOverflow="overflow" vert="horz" lIns="0" tIns="0" rIns="0" bIns="0" rtlCol="0">
                                <a:noAutofit/>
                              </wps:bodyPr>
                            </wps:wsp>
                            <wps:wsp>
                              <wps:cNvPr id="61845" name="Rectangle 61845"/>
                              <wps:cNvSpPr/>
                              <wps:spPr>
                                <a:xfrm rot="-5399999">
                                  <a:off x="294067" y="377585"/>
                                  <a:ext cx="50673" cy="224380"/>
                                </a:xfrm>
                                <a:prstGeom prst="rect">
                                  <a:avLst/>
                                </a:prstGeom>
                                <a:ln>
                                  <a:noFill/>
                                </a:ln>
                              </wps:spPr>
                              <wps:txbx>
                                <w:txbxContent>
                                  <w:p w:rsidR="00550D1F" w:rsidRDefault="00550D1F" w:rsidP="00550D1F">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1F355ED4" id="Group 472221" o:spid="_x0000_s1350" style="width:29.6pt;height:97.1pt;mso-position-horizontal-relative:char;mso-position-vertical-relative:line" coordsize="3759,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">
                      <v:rect id="Rectangle 61842" o:spid="_x0000_s1351" style="position:absolute;left:-6720;top:3473;width:1590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" filled="f" stroked="f">
                        <v:textbox inset="0,0,0,0">
                          <w:txbxContent>
                            <w:p w:rsidR="00550D1F" w:rsidRDefault="00550D1F" w:rsidP="00550D1F">
                              <w:pPr>
                                <w:spacing w:after="160" w:line="259" w:lineRule="auto"/>
                              </w:pPr>
                              <w:r>
                                <w:rPr>
                                  <w:b/>
                                  <w:i/>
                                </w:rPr>
                                <w:t>Вторая половина</w:t>
                              </w:r>
                            </w:p>
                          </w:txbxContent>
                        </v:textbox>
                      </v:rect>
                      <v:rect id="Rectangle 61843" o:spid="_x0000_s135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" filled="f" stroked="f">
                        <v:textbox inset="0,0,0,0">
                          <w:txbxContent>
                            <w:p w:rsidR="00550D1F" w:rsidRDefault="00550D1F" w:rsidP="00550D1F">
                              <w:pPr>
                                <w:spacing w:after="160" w:line="259" w:lineRule="auto"/>
                              </w:pPr>
                              <w:r>
                                <w:rPr>
                                  <w:b/>
                                  <w:i/>
                                </w:rPr>
                                <w:t xml:space="preserve"> </w:t>
                              </w:r>
                            </w:p>
                          </w:txbxContent>
                        </v:textbox>
                      </v:rect>
                      <v:rect id="Rectangle 61844" o:spid="_x0000_s1353" style="position:absolute;left:1709;top:5043;width:3188;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" filled="f" stroked="f">
                        <v:textbox inset="0,0,0,0">
                          <w:txbxContent>
                            <w:p w:rsidR="00550D1F" w:rsidRDefault="00550D1F" w:rsidP="00550D1F">
                              <w:pPr>
                                <w:spacing w:after="160" w:line="259" w:lineRule="auto"/>
                              </w:pPr>
                              <w:r>
                                <w:rPr>
                                  <w:b/>
                                  <w:i/>
                                </w:rPr>
                                <w:t>дня</w:t>
                              </w:r>
                            </w:p>
                          </w:txbxContent>
                        </v:textbox>
                      </v:rect>
                      <v:rect id="Rectangle 61845" o:spid="_x0000_s1354" style="position:absolute;left:2940;top:3776;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" filled="f" stroked="f">
                        <v:textbox inset="0,0,0,0">
                          <w:txbxContent>
                            <w:p w:rsidR="00550D1F" w:rsidRDefault="00550D1F" w:rsidP="00550D1F">
                              <w:pPr>
                                <w:spacing w:after="160" w:line="259" w:lineRule="auto"/>
                              </w:pPr>
                              <w:r>
                                <w:t xml:space="preserve"> </w:t>
                              </w:r>
                            </w:p>
                          </w:txbxContent>
                        </v:textbox>
                      </v:rect>
                      <w10:anchorlock/>
                    </v:group>
                  </w:pict>
                </mc:Fallback>
              </mc:AlternateContent>
            </w:r>
          </w:p>
        </w:tc>
        <w:tc>
          <w:tcPr>
            <w:tcW w:w="1705"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312" w:lineRule="auto"/>
            </w:pPr>
            <w:r>
              <w:t xml:space="preserve">Бодрящая гимнастика </w:t>
            </w:r>
          </w:p>
          <w:p w:rsidR="00550D1F" w:rsidRDefault="00550D1F" w:rsidP="00550D1F">
            <w:pPr>
              <w:spacing w:line="313" w:lineRule="auto"/>
              <w:ind w:right="65"/>
            </w:pPr>
            <w:r>
              <w:t xml:space="preserve">Закаливающи е процедуры </w:t>
            </w:r>
          </w:p>
          <w:p w:rsidR="00550D1F" w:rsidRDefault="00550D1F" w:rsidP="00550D1F">
            <w:pPr>
              <w:tabs>
                <w:tab w:val="right" w:pos="1581"/>
              </w:tabs>
              <w:spacing w:after="23" w:line="259" w:lineRule="auto"/>
            </w:pPr>
            <w:r>
              <w:t xml:space="preserve">Работа </w:t>
            </w:r>
            <w:r>
              <w:tab/>
              <w:t xml:space="preserve">по </w:t>
            </w:r>
          </w:p>
          <w:p w:rsidR="00550D1F" w:rsidRDefault="00550D1F" w:rsidP="00550D1F">
            <w:pPr>
              <w:spacing w:line="259" w:lineRule="auto"/>
            </w:pPr>
            <w:r>
              <w:t xml:space="preserve">развитию мелкой моторики </w:t>
            </w:r>
          </w:p>
        </w:tc>
        <w:tc>
          <w:tcPr>
            <w:tcW w:w="1896"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61" w:line="259" w:lineRule="auto"/>
              <w:ind w:left="2"/>
            </w:pPr>
            <w:r>
              <w:t xml:space="preserve">Вечерний круг </w:t>
            </w:r>
          </w:p>
          <w:p w:rsidR="00550D1F" w:rsidRDefault="00550D1F" w:rsidP="00550D1F">
            <w:pPr>
              <w:spacing w:after="59" w:line="259" w:lineRule="auto"/>
              <w:ind w:left="2"/>
            </w:pPr>
            <w:r>
              <w:t xml:space="preserve">С/р игры </w:t>
            </w:r>
          </w:p>
          <w:p w:rsidR="00550D1F" w:rsidRDefault="00550D1F" w:rsidP="00550D1F">
            <w:pPr>
              <w:spacing w:after="54" w:line="259" w:lineRule="auto"/>
              <w:ind w:left="2"/>
            </w:pPr>
            <w:r>
              <w:t xml:space="preserve"> Проектная д - </w:t>
            </w:r>
          </w:p>
          <w:p w:rsidR="00550D1F" w:rsidRDefault="00550D1F" w:rsidP="00550D1F">
            <w:pPr>
              <w:spacing w:after="19" w:line="259" w:lineRule="auto"/>
              <w:ind w:left="2"/>
            </w:pPr>
            <w:r>
              <w:t xml:space="preserve">ть </w:t>
            </w:r>
          </w:p>
          <w:p w:rsidR="00550D1F" w:rsidRDefault="00550D1F" w:rsidP="00550D1F">
            <w:pPr>
              <w:spacing w:line="259" w:lineRule="auto"/>
              <w:ind w:left="2"/>
            </w:pPr>
            <w:r>
              <w:t xml:space="preserve"> </w:t>
            </w:r>
          </w:p>
        </w:tc>
        <w:tc>
          <w:tcPr>
            <w:tcW w:w="1964" w:type="dxa"/>
            <w:tcBorders>
              <w:top w:val="single" w:sz="4" w:space="0" w:color="000000"/>
              <w:left w:val="single" w:sz="4" w:space="0" w:color="000000"/>
              <w:bottom w:val="single" w:sz="4" w:space="0" w:color="000000"/>
              <w:right w:val="single" w:sz="4" w:space="0" w:color="000000"/>
            </w:tcBorders>
          </w:tcPr>
          <w:p w:rsidR="00550D1F" w:rsidRDefault="00550D1F" w:rsidP="00550D1F">
            <w:pPr>
              <w:tabs>
                <w:tab w:val="right" w:pos="1840"/>
              </w:tabs>
              <w:spacing w:after="69" w:line="259" w:lineRule="auto"/>
            </w:pPr>
            <w:r>
              <w:t xml:space="preserve">Опыты </w:t>
            </w:r>
            <w:r>
              <w:tab/>
              <w:t xml:space="preserve">и </w:t>
            </w:r>
          </w:p>
          <w:p w:rsidR="00550D1F" w:rsidRDefault="00550D1F" w:rsidP="00550D1F">
            <w:pPr>
              <w:spacing w:line="259" w:lineRule="auto"/>
              <w:ind w:left="2"/>
            </w:pPr>
            <w:r>
              <w:t xml:space="preserve">эксперименты  Хозяйственнобытовой труд </w:t>
            </w:r>
          </w:p>
        </w:tc>
        <w:tc>
          <w:tcPr>
            <w:tcW w:w="1707"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after="27" w:line="289" w:lineRule="auto"/>
              <w:ind w:left="2"/>
            </w:pPr>
            <w:r>
              <w:t xml:space="preserve">Выступление детей </w:t>
            </w:r>
            <w:r>
              <w:tab/>
              <w:t xml:space="preserve">перед сверстниками </w:t>
            </w:r>
          </w:p>
          <w:p w:rsidR="00550D1F" w:rsidRDefault="00550D1F" w:rsidP="00550D1F">
            <w:pPr>
              <w:spacing w:after="19" w:line="259" w:lineRule="auto"/>
              <w:ind w:left="2"/>
            </w:pPr>
            <w:r>
              <w:t xml:space="preserve">и взрослыми </w:t>
            </w:r>
          </w:p>
          <w:p w:rsidR="00550D1F" w:rsidRDefault="00550D1F" w:rsidP="00550D1F">
            <w:pPr>
              <w:spacing w:line="259" w:lineRule="auto"/>
              <w:ind w:left="2"/>
            </w:pPr>
            <w: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50D1F" w:rsidRDefault="00550D1F" w:rsidP="00550D1F">
            <w:pPr>
              <w:spacing w:line="281" w:lineRule="auto"/>
              <w:ind w:right="59"/>
            </w:pPr>
            <w:r>
              <w:t>Настольные пальчиковые , кукольные, теневые театры Драматизаци</w:t>
            </w:r>
          </w:p>
          <w:p w:rsidR="00550D1F" w:rsidRDefault="00550D1F" w:rsidP="00550D1F">
            <w:pPr>
              <w:spacing w:after="16" w:line="259" w:lineRule="auto"/>
            </w:pPr>
            <w:r>
              <w:t xml:space="preserve">я </w:t>
            </w:r>
          </w:p>
          <w:p w:rsidR="00550D1F" w:rsidRDefault="00550D1F" w:rsidP="00550D1F">
            <w:pPr>
              <w:spacing w:after="19" w:line="259" w:lineRule="auto"/>
            </w:pPr>
            <w:r>
              <w:t>литературны</w:t>
            </w:r>
          </w:p>
          <w:p w:rsidR="00550D1F" w:rsidRDefault="00550D1F" w:rsidP="00550D1F">
            <w:pPr>
              <w:spacing w:after="16" w:line="259" w:lineRule="auto"/>
            </w:pPr>
            <w:r>
              <w:t xml:space="preserve">х </w:t>
            </w:r>
          </w:p>
          <w:p w:rsidR="00550D1F" w:rsidRDefault="00550D1F" w:rsidP="00550D1F">
            <w:pPr>
              <w:spacing w:after="49" w:line="259" w:lineRule="auto"/>
            </w:pPr>
            <w:r>
              <w:t>произведени</w:t>
            </w:r>
          </w:p>
          <w:p w:rsidR="00550D1F" w:rsidRDefault="00550D1F" w:rsidP="00550D1F">
            <w:pPr>
              <w:spacing w:line="259" w:lineRule="auto"/>
            </w:pPr>
            <w:r>
              <w:t xml:space="preserve">й </w:t>
            </w:r>
          </w:p>
        </w:tc>
      </w:tr>
      <w:tr w:rsidR="00550D1F" w:rsidTr="00550D1F">
        <w:trPr>
          <w:trHeight w:val="338"/>
        </w:trPr>
        <w:tc>
          <w:tcPr>
            <w:tcW w:w="9573" w:type="dxa"/>
            <w:gridSpan w:val="6"/>
            <w:tcBorders>
              <w:top w:val="single" w:sz="4" w:space="0" w:color="000000"/>
              <w:left w:val="single" w:sz="4" w:space="0" w:color="000000"/>
              <w:bottom w:val="single" w:sz="4" w:space="0" w:color="000000"/>
              <w:right w:val="single" w:sz="4" w:space="0" w:color="000000"/>
            </w:tcBorders>
          </w:tcPr>
          <w:p w:rsidR="00550D1F" w:rsidRDefault="00550D1F" w:rsidP="00550D1F">
            <w:pPr>
              <w:spacing w:line="259" w:lineRule="auto"/>
              <w:ind w:left="2"/>
            </w:pPr>
            <w:r>
              <w:rPr>
                <w:b/>
              </w:rPr>
              <w:t>Прогулка</w:t>
            </w:r>
            <w:r>
              <w:t xml:space="preserve"> – см. циклограмму прогулок </w:t>
            </w:r>
          </w:p>
        </w:tc>
      </w:tr>
    </w:tbl>
    <w:p w:rsidR="00550D1F" w:rsidRDefault="00550D1F" w:rsidP="00550D1F">
      <w:pPr>
        <w:spacing w:after="69" w:line="259" w:lineRule="auto"/>
        <w:ind w:right="380"/>
        <w:jc w:val="center"/>
      </w:pPr>
      <w:r>
        <w:rPr>
          <w:i/>
        </w:rPr>
        <w:t xml:space="preserve"> </w:t>
      </w:r>
    </w:p>
    <w:p w:rsidR="00550D1F" w:rsidRDefault="00550D1F" w:rsidP="006C150F">
      <w:pPr>
        <w:numPr>
          <w:ilvl w:val="0"/>
          <w:numId w:val="34"/>
        </w:numPr>
        <w:spacing w:after="13" w:line="305" w:lineRule="auto"/>
        <w:ind w:right="432" w:hanging="360"/>
        <w:jc w:val="both"/>
      </w:pPr>
      <w:r>
        <w:t xml:space="preserve">Ежедневная продолжительность самостоятельной деятельности детей, включая самостоятельную игровую деятельность, составляет 205 мин (3 ч 25 мин) </w:t>
      </w:r>
    </w:p>
    <w:p w:rsidR="00550D1F" w:rsidRDefault="00550D1F" w:rsidP="006C150F">
      <w:pPr>
        <w:numPr>
          <w:ilvl w:val="0"/>
          <w:numId w:val="34"/>
        </w:numPr>
        <w:spacing w:after="13" w:line="305" w:lineRule="auto"/>
        <w:ind w:right="432" w:hanging="360"/>
        <w:jc w:val="both"/>
      </w:pPr>
      <w:r>
        <w:t xml:space="preserve">Ежедневный объем двигательной активности составляет 220 мин (3 ч 40 мин), в том числе утренняя гимнастика  от 5 – 10 мин </w:t>
      </w:r>
    </w:p>
    <w:p w:rsidR="00550D1F" w:rsidRDefault="00550D1F" w:rsidP="006C150F">
      <w:pPr>
        <w:numPr>
          <w:ilvl w:val="0"/>
          <w:numId w:val="34"/>
        </w:numPr>
        <w:spacing w:after="13" w:line="305" w:lineRule="auto"/>
        <w:ind w:right="432" w:hanging="360"/>
        <w:jc w:val="both"/>
      </w:pPr>
      <w:r>
        <w:t xml:space="preserve">Ежедневная продолжительность прогулки составляет: утренняя – 110 мин (1 час 50 мин) + вечерняя 80 мин (1 час 20 мин); 1 раз в квартал – День Здоровья </w:t>
      </w:r>
    </w:p>
    <w:p w:rsidR="00550D1F" w:rsidRDefault="00550D1F" w:rsidP="006C150F">
      <w:pPr>
        <w:numPr>
          <w:ilvl w:val="0"/>
          <w:numId w:val="34"/>
        </w:numPr>
        <w:spacing w:after="13" w:line="305" w:lineRule="auto"/>
        <w:ind w:right="432" w:hanging="360"/>
        <w:jc w:val="both"/>
      </w:pPr>
      <w:r>
        <w:t xml:space="preserve">Утренний круг – 20 мин ежедневно; вечерний круг – 10 мин ежедневно </w:t>
      </w:r>
    </w:p>
    <w:p w:rsidR="00550D1F" w:rsidRDefault="00550D1F" w:rsidP="006C150F">
      <w:pPr>
        <w:numPr>
          <w:ilvl w:val="0"/>
          <w:numId w:val="34"/>
        </w:numPr>
        <w:spacing w:after="13" w:line="305" w:lineRule="auto"/>
        <w:ind w:right="432" w:hanging="360"/>
        <w:jc w:val="both"/>
      </w:pPr>
      <w:r>
        <w:t xml:space="preserve">Ежедневная продолжительность образовательной деятельности составляет: старшая группа от 25 мин до 75 мин (5ч00 мин в неделю); подготовительная к школе  от 30 мин до 120 мин (6 ч 30 мин в неделю);  максимально допустимый объем нагрузки в первой половине дня: старшая группа - 45 мин., подготовительная к школе – 90 мин.; 12 занятий в нед. </w:t>
      </w:r>
    </w:p>
    <w:p w:rsidR="00550D1F" w:rsidRDefault="00550D1F" w:rsidP="006C150F">
      <w:pPr>
        <w:numPr>
          <w:ilvl w:val="0"/>
          <w:numId w:val="34"/>
        </w:numPr>
        <w:spacing w:after="13" w:line="305" w:lineRule="auto"/>
        <w:ind w:right="432" w:hanging="360"/>
        <w:jc w:val="both"/>
      </w:pPr>
      <w:r>
        <w:t xml:space="preserve">Ежедневная продолжительность сна составляет 110 мин. (1 час 50 мин) </w:t>
      </w:r>
    </w:p>
    <w:p w:rsidR="00550D1F" w:rsidRDefault="00550D1F" w:rsidP="006C150F">
      <w:pPr>
        <w:numPr>
          <w:ilvl w:val="0"/>
          <w:numId w:val="34"/>
        </w:numPr>
        <w:spacing w:after="13" w:line="305" w:lineRule="auto"/>
        <w:ind w:right="432" w:hanging="360"/>
        <w:jc w:val="both"/>
      </w:pPr>
      <w:r>
        <w:t xml:space="preserve">Ежедневно планируются все виды гимнастик: утренняя, дыхательная, зрительная,  бодрящая, релаксационная, физкультминутки, пальчиковая гимнастика, артикуляционная гимнастика </w:t>
      </w:r>
    </w:p>
    <w:p w:rsidR="00550D1F" w:rsidRDefault="00550D1F" w:rsidP="006C150F">
      <w:pPr>
        <w:numPr>
          <w:ilvl w:val="0"/>
          <w:numId w:val="34"/>
        </w:numPr>
        <w:spacing w:after="13" w:line="305" w:lineRule="auto"/>
        <w:ind w:right="432" w:hanging="360"/>
        <w:jc w:val="both"/>
      </w:pPr>
      <w:r>
        <w:t xml:space="preserve">С/р  новая планируется каждые 5 дней </w:t>
      </w:r>
    </w:p>
    <w:p w:rsidR="00550D1F" w:rsidRDefault="00550D1F" w:rsidP="006C150F">
      <w:pPr>
        <w:numPr>
          <w:ilvl w:val="0"/>
          <w:numId w:val="34"/>
        </w:numPr>
        <w:spacing w:after="13" w:line="305" w:lineRule="auto"/>
        <w:ind w:right="432" w:hanging="360"/>
        <w:jc w:val="both"/>
      </w:pPr>
      <w:r>
        <w:t xml:space="preserve">В один день нельзя планировать деятельность в одном направлении. Например, если в сетке занятий стоит ФЭМП, то игры по развитию ФЭМП – не планируются </w:t>
      </w:r>
    </w:p>
    <w:p w:rsidR="00550D1F" w:rsidRDefault="00550D1F" w:rsidP="006C150F">
      <w:pPr>
        <w:numPr>
          <w:ilvl w:val="0"/>
          <w:numId w:val="34"/>
        </w:numPr>
        <w:spacing w:after="13" w:line="305" w:lineRule="auto"/>
        <w:ind w:right="432" w:hanging="360"/>
        <w:jc w:val="both"/>
      </w:pPr>
      <w:r>
        <w:t xml:space="preserve">Ежедневное планирование Утреннего и Вечернего круга </w:t>
      </w:r>
    </w:p>
    <w:p w:rsidR="00550D1F" w:rsidRDefault="00550D1F" w:rsidP="006C150F">
      <w:pPr>
        <w:numPr>
          <w:ilvl w:val="0"/>
          <w:numId w:val="34"/>
        </w:numPr>
        <w:spacing w:after="13" w:line="305" w:lineRule="auto"/>
        <w:ind w:right="432" w:hanging="360"/>
        <w:jc w:val="both"/>
      </w:pPr>
      <w:r>
        <w:t xml:space="preserve">Ежедневное планирование проектной д – ти не входящей в перечень проектов на год </w:t>
      </w:r>
    </w:p>
    <w:p w:rsidR="00550D1F" w:rsidRDefault="00550D1F" w:rsidP="006C150F">
      <w:pPr>
        <w:numPr>
          <w:ilvl w:val="0"/>
          <w:numId w:val="34"/>
        </w:numPr>
        <w:spacing w:after="13" w:line="305" w:lineRule="auto"/>
        <w:ind w:right="432" w:hanging="360"/>
        <w:jc w:val="both"/>
      </w:pPr>
      <w:r>
        <w:t xml:space="preserve">Обязательно планируется предварительная работа к следующему образовательному дню. </w:t>
      </w:r>
    </w:p>
    <w:p w:rsidR="00550D1F" w:rsidRDefault="00550D1F" w:rsidP="00550D1F">
      <w:pPr>
        <w:spacing w:after="17" w:line="259" w:lineRule="auto"/>
      </w:pPr>
      <w:r>
        <w:t xml:space="preserve"> </w:t>
      </w:r>
    </w:p>
    <w:p w:rsidR="00732BEE" w:rsidRDefault="00732BEE" w:rsidP="00732BEE">
      <w:pPr>
        <w:tabs>
          <w:tab w:val="left" w:pos="4022"/>
        </w:tabs>
        <w:spacing w:after="0" w:line="240" w:lineRule="auto"/>
        <w:rPr>
          <w:rFonts w:ascii="Times New Roman" w:hAnsi="Times New Roman"/>
          <w:b/>
          <w:i/>
          <w:sz w:val="24"/>
          <w:szCs w:val="24"/>
        </w:rPr>
      </w:pPr>
    </w:p>
    <w:p w:rsidR="00550D1F" w:rsidRDefault="00550D1F" w:rsidP="00732BEE">
      <w:pPr>
        <w:tabs>
          <w:tab w:val="left" w:pos="4022"/>
        </w:tabs>
        <w:spacing w:after="0" w:line="240" w:lineRule="auto"/>
        <w:rPr>
          <w:rFonts w:ascii="Times New Roman" w:hAnsi="Times New Roman"/>
          <w:b/>
          <w:i/>
          <w:sz w:val="24"/>
          <w:szCs w:val="24"/>
        </w:rPr>
      </w:pPr>
    </w:p>
    <w:p w:rsidR="00550D1F" w:rsidRDefault="00550D1F" w:rsidP="00732BEE">
      <w:pPr>
        <w:tabs>
          <w:tab w:val="left" w:pos="4022"/>
        </w:tabs>
        <w:spacing w:after="0" w:line="240" w:lineRule="auto"/>
        <w:rPr>
          <w:rFonts w:ascii="Times New Roman" w:hAnsi="Times New Roman"/>
          <w:b/>
          <w:i/>
          <w:sz w:val="24"/>
          <w:szCs w:val="24"/>
        </w:rPr>
      </w:pPr>
    </w:p>
    <w:p w:rsidR="00550D1F" w:rsidRDefault="00550D1F" w:rsidP="00732BEE">
      <w:pPr>
        <w:tabs>
          <w:tab w:val="left" w:pos="4022"/>
        </w:tabs>
        <w:spacing w:after="0" w:line="240" w:lineRule="auto"/>
        <w:rPr>
          <w:rFonts w:ascii="Times New Roman" w:hAnsi="Times New Roman"/>
          <w:b/>
          <w:i/>
          <w:sz w:val="24"/>
          <w:szCs w:val="24"/>
        </w:rPr>
      </w:pPr>
    </w:p>
    <w:p w:rsidR="00550D1F" w:rsidRPr="00883D4B" w:rsidRDefault="00550D1F" w:rsidP="00732BEE">
      <w:pPr>
        <w:tabs>
          <w:tab w:val="left" w:pos="4022"/>
        </w:tabs>
        <w:spacing w:after="0" w:line="240" w:lineRule="auto"/>
        <w:rPr>
          <w:rFonts w:ascii="Times New Roman" w:hAnsi="Times New Roman"/>
          <w:b/>
          <w:i/>
          <w:sz w:val="24"/>
          <w:szCs w:val="24"/>
        </w:rPr>
      </w:pPr>
    </w:p>
    <w:p w:rsidR="0098211C" w:rsidRPr="00E57879" w:rsidRDefault="0098211C" w:rsidP="0098211C">
      <w:pPr>
        <w:spacing w:after="0" w:line="240" w:lineRule="auto"/>
        <w:jc w:val="both"/>
        <w:rPr>
          <w:rFonts w:ascii="Times New Roman" w:hAnsi="Times New Roman" w:cs="Times New Roman"/>
          <w:sz w:val="28"/>
          <w:szCs w:val="28"/>
        </w:rPr>
      </w:pPr>
    </w:p>
    <w:p w:rsidR="0098211C" w:rsidRPr="00A73CC3" w:rsidRDefault="002B1816" w:rsidP="0098211C">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Календарный план</w:t>
      </w:r>
      <w:r w:rsidR="0098211C" w:rsidRPr="00A73CC3">
        <w:rPr>
          <w:rFonts w:ascii="Times New Roman" w:hAnsi="Times New Roman" w:cs="Times New Roman"/>
          <w:b/>
          <w:sz w:val="32"/>
          <w:szCs w:val="32"/>
        </w:rPr>
        <w:t xml:space="preserve"> знаменательных дат на 2021-2022 год</w:t>
      </w:r>
    </w:p>
    <w:p w:rsidR="0098211C" w:rsidRPr="001337F3"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СЕНТЯБРЬ</w:t>
      </w:r>
    </w:p>
    <w:p w:rsidR="0098211C" w:rsidRDefault="0098211C" w:rsidP="0098211C">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Государственные даты </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1 сентября</w:t>
      </w:r>
      <w:r w:rsidRPr="005C08DA">
        <w:rPr>
          <w:rFonts w:ascii="Times New Roman" w:hAnsi="Times New Roman" w:cs="Times New Roman"/>
          <w:sz w:val="28"/>
          <w:szCs w:val="28"/>
        </w:rPr>
        <w:t xml:space="preserve"> — День знаний (Отмечается с 1984 года на основании Указа Президиума Верховного</w:t>
      </w:r>
      <w:r>
        <w:rPr>
          <w:rFonts w:ascii="Times New Roman" w:hAnsi="Times New Roman" w:cs="Times New Roman"/>
          <w:sz w:val="28"/>
          <w:szCs w:val="28"/>
        </w:rPr>
        <w:t xml:space="preserve"> Совета СССР </w:t>
      </w:r>
      <w:r w:rsidRPr="00E94F2D">
        <w:rPr>
          <w:rFonts w:ascii="Times New Roman" w:hAnsi="Times New Roman" w:cs="Times New Roman"/>
          <w:sz w:val="28"/>
          <w:szCs w:val="28"/>
        </w:rPr>
        <w:t>№ 373-11 от 15 июня 1984 года «Об объявлении 1 сентября всенар</w:t>
      </w:r>
      <w:r>
        <w:rPr>
          <w:rFonts w:ascii="Times New Roman" w:hAnsi="Times New Roman" w:cs="Times New Roman"/>
          <w:sz w:val="28"/>
          <w:szCs w:val="28"/>
        </w:rPr>
        <w:t>одным праздником — Днём знаний».)</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27 сентября</w:t>
      </w:r>
      <w:r>
        <w:rPr>
          <w:rFonts w:ascii="Times New Roman" w:hAnsi="Times New Roman" w:cs="Times New Roman"/>
          <w:sz w:val="28"/>
          <w:szCs w:val="28"/>
        </w:rPr>
        <w:t xml:space="preserve"> - </w:t>
      </w:r>
      <w:r w:rsidRPr="00235FB0">
        <w:rPr>
          <w:rFonts w:ascii="Times New Roman" w:hAnsi="Times New Roman" w:cs="Times New Roman"/>
          <w:sz w:val="28"/>
          <w:szCs w:val="28"/>
        </w:rPr>
        <w:t>День воспитателя и всех дошкольных работников в России</w:t>
      </w:r>
    </w:p>
    <w:p w:rsidR="0098211C" w:rsidRDefault="0098211C" w:rsidP="0098211C">
      <w:pPr>
        <w:spacing w:line="240" w:lineRule="auto"/>
        <w:rPr>
          <w:rFonts w:ascii="Times New Roman" w:hAnsi="Times New Roman" w:cs="Times New Roman"/>
          <w:b/>
          <w:i/>
          <w:sz w:val="28"/>
          <w:szCs w:val="28"/>
        </w:rPr>
      </w:pPr>
      <w:r w:rsidRPr="002777CB">
        <w:rPr>
          <w:rFonts w:ascii="Times New Roman" w:hAnsi="Times New Roman" w:cs="Times New Roman"/>
          <w:b/>
          <w:i/>
          <w:sz w:val="28"/>
          <w:szCs w:val="28"/>
        </w:rPr>
        <w:t>Международные даты</w:t>
      </w:r>
    </w:p>
    <w:p w:rsidR="0098211C" w:rsidRPr="003368E3" w:rsidRDefault="0098211C" w:rsidP="0098211C">
      <w:pPr>
        <w:spacing w:after="0" w:line="240" w:lineRule="auto"/>
        <w:rPr>
          <w:rFonts w:ascii="Times New Roman" w:hAnsi="Times New Roman" w:cs="Times New Roman"/>
          <w:sz w:val="28"/>
          <w:szCs w:val="28"/>
        </w:rPr>
      </w:pPr>
      <w:r w:rsidRPr="003368E3">
        <w:rPr>
          <w:rFonts w:ascii="Times New Roman" w:hAnsi="Times New Roman" w:cs="Times New Roman"/>
          <w:sz w:val="28"/>
          <w:szCs w:val="28"/>
        </w:rPr>
        <w:t xml:space="preserve">8 сентября – Международный день грамотности. </w:t>
      </w:r>
      <w:r>
        <w:rPr>
          <w:rFonts w:ascii="Times New Roman" w:hAnsi="Times New Roman" w:cs="Times New Roman"/>
          <w:sz w:val="28"/>
          <w:szCs w:val="28"/>
        </w:rPr>
        <w:t>(Объявлен ЮНЕСКО в 1966 году.)</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sz w:val="28"/>
          <w:szCs w:val="28"/>
        </w:rPr>
      </w:pPr>
      <w:r w:rsidRPr="005C08DA">
        <w:rPr>
          <w:rFonts w:ascii="Times New Roman" w:hAnsi="Times New Roman" w:cs="Times New Roman"/>
          <w:sz w:val="28"/>
          <w:szCs w:val="28"/>
        </w:rPr>
        <w:t>21 сентября — Международный день мира (Отмечается по решению ООН с 2002 года как день отказа от насилия и прекращения огня</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Pr="001337F3" w:rsidRDefault="0098211C" w:rsidP="0098211C">
      <w:pPr>
        <w:spacing w:after="0" w:line="240" w:lineRule="auto"/>
        <w:rPr>
          <w:rFonts w:ascii="Times New Roman" w:hAnsi="Times New Roman" w:cs="Times New Roman"/>
          <w:sz w:val="28"/>
          <w:szCs w:val="28"/>
        </w:rPr>
      </w:pPr>
    </w:p>
    <w:p w:rsidR="0098211C" w:rsidRDefault="0098211C" w:rsidP="0098211C">
      <w:pPr>
        <w:spacing w:line="240" w:lineRule="auto"/>
        <w:rPr>
          <w:rFonts w:ascii="Times New Roman" w:hAnsi="Times New Roman" w:cs="Times New Roman"/>
          <w:b/>
          <w:i/>
          <w:sz w:val="28"/>
          <w:szCs w:val="28"/>
        </w:rPr>
      </w:pPr>
      <w:r w:rsidRPr="001E5AA9">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 xml:space="preserve">12 сентября - </w:t>
      </w:r>
      <w:r w:rsidRPr="00235FB0">
        <w:rPr>
          <w:rFonts w:ascii="Times New Roman" w:hAnsi="Times New Roman" w:cs="Times New Roman"/>
          <w:sz w:val="28"/>
          <w:szCs w:val="28"/>
        </w:rPr>
        <w:t>Всемирный день журавля</w:t>
      </w:r>
    </w:p>
    <w:p w:rsidR="0098211C" w:rsidRPr="005C08DA" w:rsidRDefault="0098211C" w:rsidP="0098211C">
      <w:pPr>
        <w:spacing w:line="240" w:lineRule="auto"/>
        <w:rPr>
          <w:rFonts w:ascii="Times New Roman" w:hAnsi="Times New Roman" w:cs="Times New Roman"/>
          <w:sz w:val="28"/>
          <w:szCs w:val="28"/>
        </w:rPr>
      </w:pPr>
      <w:r w:rsidRPr="00D71225">
        <w:rPr>
          <w:rFonts w:ascii="Times New Roman" w:hAnsi="Times New Roman" w:cs="Times New Roman"/>
          <w:sz w:val="28"/>
          <w:szCs w:val="28"/>
        </w:rPr>
        <w:t>22 сентября— Всемирный день защиты слонов (WorldDayofelephants), который был установлен по инициативе природоохранных организаций, экологов и неравнодушных людей, обеспокоенных сокращением численности этих животных.</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30</w:t>
      </w:r>
      <w:r w:rsidRPr="005C08DA">
        <w:rPr>
          <w:rFonts w:ascii="Times New Roman" w:hAnsi="Times New Roman" w:cs="Times New Roman"/>
          <w:sz w:val="28"/>
          <w:szCs w:val="28"/>
        </w:rPr>
        <w:t xml:space="preserve"> сентября — Всемирный день моря (Отмечается с 1978 года по инициативе О</w:t>
      </w:r>
      <w:r>
        <w:rPr>
          <w:rFonts w:ascii="Times New Roman" w:hAnsi="Times New Roman" w:cs="Times New Roman"/>
          <w:sz w:val="28"/>
          <w:szCs w:val="28"/>
        </w:rPr>
        <w:t>ОН в последнюю неделю сентября.)</w:t>
      </w:r>
    </w:p>
    <w:p w:rsidR="0098211C" w:rsidRDefault="0098211C" w:rsidP="0098211C">
      <w:pPr>
        <w:spacing w:line="240" w:lineRule="auto"/>
        <w:rPr>
          <w:rFonts w:ascii="Times New Roman" w:hAnsi="Times New Roman" w:cs="Times New Roman"/>
          <w:b/>
          <w:i/>
          <w:sz w:val="28"/>
          <w:szCs w:val="28"/>
        </w:rPr>
      </w:pPr>
      <w:r w:rsidRPr="00A92D9F">
        <w:rPr>
          <w:rFonts w:ascii="Times New Roman" w:hAnsi="Times New Roman" w:cs="Times New Roman"/>
          <w:b/>
          <w:i/>
          <w:sz w:val="28"/>
          <w:szCs w:val="28"/>
        </w:rPr>
        <w:t>Необычные праздники</w:t>
      </w:r>
    </w:p>
    <w:p w:rsidR="0098211C" w:rsidRPr="00A3145F" w:rsidRDefault="0098211C" w:rsidP="0098211C">
      <w:pPr>
        <w:rPr>
          <w:rFonts w:ascii="Times New Roman" w:hAnsi="Times New Roman" w:cs="Times New Roman"/>
          <w:sz w:val="28"/>
          <w:szCs w:val="28"/>
        </w:rPr>
      </w:pPr>
      <w:r w:rsidRPr="00A92D9F">
        <w:rPr>
          <w:rFonts w:ascii="Times New Roman" w:hAnsi="Times New Roman" w:cs="Times New Roman"/>
          <w:sz w:val="28"/>
          <w:szCs w:val="28"/>
        </w:rPr>
        <w:t>19 сентября – День рождения «Смайлика», электронного символа. В</w:t>
      </w:r>
      <w:r>
        <w:rPr>
          <w:rFonts w:ascii="Times New Roman" w:hAnsi="Times New Roman" w:cs="Times New Roman"/>
          <w:sz w:val="28"/>
          <w:szCs w:val="28"/>
        </w:rPr>
        <w:t xml:space="preserve"> этот день 1982 года профессор </w:t>
      </w:r>
      <w:r w:rsidRPr="00A92D9F">
        <w:rPr>
          <w:rFonts w:ascii="Times New Roman" w:hAnsi="Times New Roman" w:cs="Times New Roman"/>
          <w:sz w:val="28"/>
          <w:szCs w:val="28"/>
        </w:rPr>
        <w:t xml:space="preserve">Университета Карнеги – Меллона Скотт Фалман впервые предложил использовать три символа, идущие подряд – двоеточие, дефис и закрывающую скобку, для обозначения «улыбающегося лица» в тексте, который набирается на компьютере. </w:t>
      </w:r>
    </w:p>
    <w:p w:rsidR="0098211C" w:rsidRDefault="0098211C" w:rsidP="0098211C">
      <w:pPr>
        <w:spacing w:line="240" w:lineRule="auto"/>
        <w:rPr>
          <w:rFonts w:ascii="Times New Roman" w:hAnsi="Times New Roman" w:cs="Times New Roman"/>
          <w:b/>
          <w:i/>
          <w:sz w:val="28"/>
          <w:szCs w:val="28"/>
        </w:rPr>
      </w:pPr>
      <w:r w:rsidRPr="0097665A">
        <w:rPr>
          <w:rFonts w:ascii="Times New Roman" w:hAnsi="Times New Roman" w:cs="Times New Roman"/>
          <w:b/>
          <w:i/>
          <w:sz w:val="28"/>
          <w:szCs w:val="28"/>
        </w:rPr>
        <w:t>Юбиляры</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14 сентября — 85 лет со дня рождения русского поэта Александра Семёновича Кушнера (1936)</w:t>
      </w:r>
    </w:p>
    <w:p w:rsidR="0098211C"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17 сентября — 115 лет со дня рождения русской писательницы Любови Фёдоровны Воронковой (1906–1976)</w:t>
      </w:r>
    </w:p>
    <w:p w:rsidR="0098211C" w:rsidRPr="005C08DA"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25 сентября –115 лет со дня рождения Дмитрия Шостаковича (1906-1975), композитора, педагога и пианиста</w:t>
      </w:r>
    </w:p>
    <w:p w:rsidR="0098211C" w:rsidRPr="005C08DA" w:rsidRDefault="0098211C" w:rsidP="0098211C">
      <w:pPr>
        <w:spacing w:line="240" w:lineRule="auto"/>
        <w:rPr>
          <w:rFonts w:ascii="Times New Roman" w:hAnsi="Times New Roman" w:cs="Times New Roman"/>
          <w:sz w:val="28"/>
          <w:szCs w:val="28"/>
        </w:rPr>
      </w:pPr>
    </w:p>
    <w:p w:rsidR="0098211C" w:rsidRDefault="0098211C" w:rsidP="0098211C">
      <w:pPr>
        <w:spacing w:line="240" w:lineRule="auto"/>
        <w:rPr>
          <w:rFonts w:ascii="Times New Roman" w:hAnsi="Times New Roman" w:cs="Times New Roman"/>
          <w:b/>
          <w:sz w:val="28"/>
          <w:szCs w:val="28"/>
        </w:rPr>
      </w:pPr>
      <w:r w:rsidRPr="005C08DA">
        <w:rPr>
          <w:rFonts w:ascii="Times New Roman" w:hAnsi="Times New Roman" w:cs="Times New Roman"/>
          <w:b/>
          <w:sz w:val="28"/>
          <w:szCs w:val="28"/>
        </w:rPr>
        <w:t>ОКТЯБРЬ</w:t>
      </w:r>
    </w:p>
    <w:p w:rsidR="0098211C" w:rsidRPr="005C08DA" w:rsidRDefault="0098211C" w:rsidP="0098211C">
      <w:pPr>
        <w:spacing w:line="240" w:lineRule="auto"/>
        <w:rPr>
          <w:rFonts w:ascii="Times New Roman" w:hAnsi="Times New Roman" w:cs="Times New Roman"/>
          <w:b/>
          <w:sz w:val="28"/>
          <w:szCs w:val="28"/>
        </w:rPr>
      </w:pPr>
      <w:r>
        <w:rPr>
          <w:rFonts w:ascii="Times New Roman" w:hAnsi="Times New Roman" w:cs="Times New Roman"/>
          <w:b/>
          <w:i/>
          <w:sz w:val="28"/>
          <w:szCs w:val="28"/>
        </w:rPr>
        <w:t>Государственные даты</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9 октября — Всероссийский день чтения (Отмечается с 2007 года после принятия Национальной программы чтения</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777CB">
        <w:rPr>
          <w:rFonts w:ascii="Times New Roman" w:hAnsi="Times New Roman" w:cs="Times New Roman"/>
          <w:b/>
          <w:i/>
          <w:sz w:val="28"/>
          <w:szCs w:val="28"/>
        </w:rPr>
        <w:t>Международные даты</w:t>
      </w:r>
    </w:p>
    <w:p w:rsidR="0098211C" w:rsidRPr="005C08DA"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1 октября</w:t>
      </w:r>
      <w:r w:rsidRPr="005C08DA">
        <w:rPr>
          <w:rFonts w:ascii="Times New Roman" w:hAnsi="Times New Roman" w:cs="Times New Roman"/>
          <w:sz w:val="28"/>
          <w:szCs w:val="28"/>
        </w:rPr>
        <w:t xml:space="preserve"> — Международный день пожилых людей (Отмечается по решению Генеральной Ассамблеи ООН ежегодно c 1991 года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Pr="005C08DA"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1 октября</w:t>
      </w:r>
      <w:r w:rsidRPr="005C08DA">
        <w:rPr>
          <w:rFonts w:ascii="Times New Roman" w:hAnsi="Times New Roman" w:cs="Times New Roman"/>
          <w:sz w:val="28"/>
          <w:szCs w:val="28"/>
        </w:rPr>
        <w:t xml:space="preserve"> — Международный день музыки (Отмечается по решению ЮНЕСКО с 1975 года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Pr="005C08DA"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5 октября</w:t>
      </w:r>
      <w:r w:rsidRPr="005C08DA">
        <w:rPr>
          <w:rFonts w:ascii="Times New Roman" w:hAnsi="Times New Roman" w:cs="Times New Roman"/>
          <w:sz w:val="28"/>
          <w:szCs w:val="28"/>
        </w:rPr>
        <w:t xml:space="preserve"> — Всемирный день учителя (Отмечается по решению ЮНЕСКО с</w:t>
      </w:r>
      <w:r>
        <w:rPr>
          <w:rFonts w:ascii="Times New Roman" w:hAnsi="Times New Roman" w:cs="Times New Roman"/>
          <w:sz w:val="28"/>
          <w:szCs w:val="28"/>
        </w:rPr>
        <w:t xml:space="preserve"> 199</w:t>
      </w:r>
      <w:r w:rsidRPr="005C08DA">
        <w:rPr>
          <w:rFonts w:ascii="Times New Roman" w:hAnsi="Times New Roman" w:cs="Times New Roman"/>
          <w:sz w:val="28"/>
          <w:szCs w:val="28"/>
        </w:rPr>
        <w:t>4 года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9 октября — Всемирный день почты (В этот день в 1874 году был основан Всемирный почтовый союз</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Pr="005C08DA" w:rsidRDefault="0098211C" w:rsidP="0098211C">
      <w:pPr>
        <w:spacing w:line="240" w:lineRule="auto"/>
        <w:rPr>
          <w:rFonts w:ascii="Times New Roman" w:hAnsi="Times New Roman" w:cs="Times New Roman"/>
          <w:sz w:val="28"/>
          <w:szCs w:val="28"/>
        </w:rPr>
      </w:pPr>
      <w:r w:rsidRPr="003368E3">
        <w:rPr>
          <w:rFonts w:ascii="Times New Roman" w:hAnsi="Times New Roman" w:cs="Times New Roman"/>
          <w:sz w:val="28"/>
          <w:szCs w:val="28"/>
        </w:rPr>
        <w:t xml:space="preserve">16 октября – Всемирный день хлеба. Праздник был учрежден в 2006 году по инициативе Международного союза пекарей и пекарей – кондитеров. </w:t>
      </w:r>
    </w:p>
    <w:p w:rsidR="0098211C" w:rsidRPr="00EA7DCC"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25 октября — Международный день школьных библиотек (Учреждён Международной ассоциацией школьных библиотек, отмечается в четвёртый понедельник октября</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1E5AA9">
        <w:rPr>
          <w:rFonts w:ascii="Times New Roman" w:hAnsi="Times New Roman" w:cs="Times New Roman"/>
          <w:b/>
          <w:i/>
          <w:sz w:val="28"/>
          <w:szCs w:val="28"/>
        </w:rPr>
        <w:t>Экологические праздники</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4 октября — Международный день животных (</w:t>
      </w:r>
      <w:r>
        <w:rPr>
          <w:rFonts w:ascii="Times New Roman" w:hAnsi="Times New Roman" w:cs="Times New Roman"/>
          <w:sz w:val="28"/>
          <w:szCs w:val="28"/>
        </w:rPr>
        <w:t>П</w:t>
      </w:r>
      <w:r w:rsidRPr="00A20110">
        <w:rPr>
          <w:rFonts w:ascii="Times New Roman" w:hAnsi="Times New Roman" w:cs="Times New Roman"/>
          <w:sz w:val="28"/>
          <w:szCs w:val="28"/>
        </w:rPr>
        <w:t>раздник был учрежден на Международном конгрессе сторонников движения в защиту природы, который проход</w:t>
      </w:r>
      <w:r>
        <w:rPr>
          <w:rFonts w:ascii="Times New Roman" w:hAnsi="Times New Roman" w:cs="Times New Roman"/>
          <w:sz w:val="28"/>
          <w:szCs w:val="28"/>
        </w:rPr>
        <w:t>ил во Флоренции (Италия) в 1931году.)</w:t>
      </w:r>
    </w:p>
    <w:p w:rsidR="0098211C" w:rsidRDefault="0098211C" w:rsidP="0098211C">
      <w:pPr>
        <w:spacing w:line="240" w:lineRule="auto"/>
        <w:rPr>
          <w:rFonts w:ascii="Times New Roman" w:hAnsi="Times New Roman" w:cs="Times New Roman"/>
          <w:b/>
          <w:i/>
          <w:sz w:val="28"/>
          <w:szCs w:val="28"/>
        </w:rPr>
      </w:pPr>
      <w:r w:rsidRPr="0097665A">
        <w:rPr>
          <w:rFonts w:ascii="Times New Roman" w:hAnsi="Times New Roman" w:cs="Times New Roman"/>
          <w:b/>
          <w:i/>
          <w:sz w:val="28"/>
          <w:szCs w:val="28"/>
        </w:rPr>
        <w:t>Юбиляры</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1 октября — 230 лет со дня рождения русского писателя Сергея Тимофеевича Аксакова (1791–1859)</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20 октября — 90 лет со дня рождения русского поэта, писателя Леонида Андреевича Завальнюка (1931–2010)</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21 октября — 125 лет со дня рождения русского писателя, драматурга Евгения Львовича Шварца (1896–1958)</w:t>
      </w:r>
    </w:p>
    <w:p w:rsidR="0098211C" w:rsidRPr="005C08DA" w:rsidRDefault="0098211C" w:rsidP="0098211C">
      <w:pPr>
        <w:spacing w:line="240" w:lineRule="auto"/>
        <w:rPr>
          <w:rFonts w:ascii="Times New Roman" w:hAnsi="Times New Roman" w:cs="Times New Roman"/>
          <w:sz w:val="28"/>
          <w:szCs w:val="28"/>
        </w:rPr>
      </w:pPr>
    </w:p>
    <w:p w:rsidR="0098211C" w:rsidRDefault="0098211C" w:rsidP="0098211C">
      <w:pPr>
        <w:spacing w:line="240" w:lineRule="auto"/>
        <w:rPr>
          <w:rFonts w:ascii="Times New Roman" w:hAnsi="Times New Roman" w:cs="Times New Roman"/>
          <w:b/>
          <w:sz w:val="28"/>
          <w:szCs w:val="28"/>
        </w:rPr>
      </w:pPr>
      <w:r w:rsidRPr="005C08DA">
        <w:rPr>
          <w:rFonts w:ascii="Times New Roman" w:hAnsi="Times New Roman" w:cs="Times New Roman"/>
          <w:b/>
          <w:sz w:val="28"/>
          <w:szCs w:val="28"/>
        </w:rPr>
        <w:t>НОЯБРЬ</w:t>
      </w:r>
    </w:p>
    <w:p w:rsidR="0098211C" w:rsidRPr="005C08DA" w:rsidRDefault="0098211C" w:rsidP="0098211C">
      <w:pPr>
        <w:spacing w:line="240" w:lineRule="auto"/>
        <w:rPr>
          <w:rFonts w:ascii="Times New Roman" w:hAnsi="Times New Roman" w:cs="Times New Roman"/>
          <w:b/>
          <w:sz w:val="28"/>
          <w:szCs w:val="28"/>
        </w:rPr>
      </w:pPr>
      <w:r>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lastRenderedPageBreak/>
        <w:t>4 ноября</w:t>
      </w:r>
      <w:r w:rsidRPr="005C08DA">
        <w:rPr>
          <w:rFonts w:ascii="Times New Roman" w:hAnsi="Times New Roman" w:cs="Times New Roman"/>
          <w:sz w:val="28"/>
          <w:szCs w:val="28"/>
        </w:rPr>
        <w:t xml:space="preserve"> — День народного единства (Принят Государственной Думой РФ 24 декабря 2004 года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28 ноября</w:t>
      </w:r>
      <w:r w:rsidRPr="005C08DA">
        <w:rPr>
          <w:rFonts w:ascii="Times New Roman" w:hAnsi="Times New Roman" w:cs="Times New Roman"/>
          <w:sz w:val="28"/>
          <w:szCs w:val="28"/>
        </w:rPr>
        <w:t xml:space="preserve"> — День матери (Указ Президента РФ № 120 от 30.01.1998 года «О Дне матери». Отмечается в последнее воскресенье ноября</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777CB">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sidRPr="003368E3">
        <w:rPr>
          <w:rFonts w:ascii="Times New Roman" w:hAnsi="Times New Roman" w:cs="Times New Roman"/>
          <w:sz w:val="28"/>
          <w:szCs w:val="28"/>
        </w:rPr>
        <w:t>13 ноября – Международный день слепых. Всеми</w:t>
      </w:r>
      <w:r>
        <w:rPr>
          <w:rFonts w:ascii="Times New Roman" w:hAnsi="Times New Roman" w:cs="Times New Roman"/>
          <w:sz w:val="28"/>
          <w:szCs w:val="28"/>
        </w:rPr>
        <w:t xml:space="preserve">рная дата, призванная привлечь </w:t>
      </w:r>
      <w:r w:rsidRPr="003368E3">
        <w:rPr>
          <w:rFonts w:ascii="Times New Roman" w:hAnsi="Times New Roman" w:cs="Times New Roman"/>
          <w:sz w:val="28"/>
          <w:szCs w:val="28"/>
        </w:rPr>
        <w:t xml:space="preserve">внимание людей к тем, кто навсегда потерял зрение </w:t>
      </w:r>
      <w:r>
        <w:rPr>
          <w:rFonts w:ascii="Times New Roman" w:hAnsi="Times New Roman" w:cs="Times New Roman"/>
          <w:sz w:val="28"/>
          <w:szCs w:val="28"/>
        </w:rPr>
        <w:t xml:space="preserve">и оказался в трудной жизненной </w:t>
      </w:r>
      <w:r w:rsidRPr="003368E3">
        <w:rPr>
          <w:rFonts w:ascii="Times New Roman" w:hAnsi="Times New Roman" w:cs="Times New Roman"/>
          <w:sz w:val="28"/>
          <w:szCs w:val="28"/>
        </w:rPr>
        <w:t>ситуации</w:t>
      </w:r>
      <w:r>
        <w:rPr>
          <w:rFonts w:ascii="Times New Roman" w:hAnsi="Times New Roman" w:cs="Times New Roman"/>
          <w:sz w:val="28"/>
          <w:szCs w:val="28"/>
        </w:rPr>
        <w:t>.</w:t>
      </w:r>
    </w:p>
    <w:p w:rsidR="0098211C" w:rsidRPr="005C08DA"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20 ноября</w:t>
      </w:r>
      <w:r w:rsidRPr="005C08DA">
        <w:rPr>
          <w:rFonts w:ascii="Times New Roman" w:hAnsi="Times New Roman" w:cs="Times New Roman"/>
          <w:sz w:val="28"/>
          <w:szCs w:val="28"/>
        </w:rPr>
        <w:t xml:space="preserve"> — Всемирный день ребёнка (Отмечается по решению ООН с 1954 года, 20 ноября 1989 года — день принятия Конвенции о правах ребёнка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21 ноября — Всемирный день телевидения (Отмечается по решению ООН с 1996 года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476FBE">
        <w:rPr>
          <w:rFonts w:ascii="Times New Roman" w:hAnsi="Times New Roman" w:cs="Times New Roman"/>
          <w:b/>
          <w:i/>
          <w:sz w:val="28"/>
          <w:szCs w:val="28"/>
        </w:rPr>
        <w:t>Экологические праздники</w:t>
      </w:r>
    </w:p>
    <w:p w:rsidR="0098211C" w:rsidRPr="00476FBE" w:rsidRDefault="0098211C" w:rsidP="0098211C">
      <w:pPr>
        <w:spacing w:line="240" w:lineRule="auto"/>
        <w:rPr>
          <w:rFonts w:ascii="Times New Roman" w:hAnsi="Times New Roman" w:cs="Times New Roman"/>
          <w:sz w:val="28"/>
          <w:szCs w:val="28"/>
        </w:rPr>
      </w:pPr>
      <w:r w:rsidRPr="00476FBE">
        <w:rPr>
          <w:rFonts w:ascii="Times New Roman" w:hAnsi="Times New Roman" w:cs="Times New Roman"/>
          <w:sz w:val="28"/>
          <w:szCs w:val="28"/>
        </w:rPr>
        <w:t>11 ноября – День энергосбережения. (</w:t>
      </w:r>
      <w:r>
        <w:rPr>
          <w:rFonts w:ascii="Times New Roman" w:hAnsi="Times New Roman" w:cs="Times New Roman"/>
          <w:sz w:val="28"/>
          <w:szCs w:val="28"/>
        </w:rPr>
        <w:t xml:space="preserve">Утвержден </w:t>
      </w:r>
      <w:r w:rsidRPr="00476FBE">
        <w:rPr>
          <w:rFonts w:ascii="Times New Roman" w:hAnsi="Times New Roman" w:cs="Times New Roman"/>
          <w:sz w:val="28"/>
          <w:szCs w:val="28"/>
        </w:rPr>
        <w:t>в апреле 2008 года на проходившем в Казахстане международном совещании координаторов SPARE.</w:t>
      </w:r>
      <w:r>
        <w:rPr>
          <w:rFonts w:ascii="Times New Roman" w:hAnsi="Times New Roman" w:cs="Times New Roman"/>
          <w:sz w:val="28"/>
          <w:szCs w:val="28"/>
        </w:rPr>
        <w:t xml:space="preserve">Цель праздника - </w:t>
      </w:r>
      <w:r w:rsidRPr="00476FBE">
        <w:rPr>
          <w:rFonts w:ascii="Times New Roman" w:hAnsi="Times New Roman" w:cs="Times New Roman"/>
          <w:sz w:val="28"/>
          <w:szCs w:val="28"/>
        </w:rPr>
        <w:t>привлечь внимание властей и общественности к рациональному использованию ресурсов и развитию возобновляемых источников энергии.)</w:t>
      </w:r>
    </w:p>
    <w:p w:rsidR="0098211C" w:rsidRDefault="0098211C" w:rsidP="0098211C">
      <w:pPr>
        <w:spacing w:line="240" w:lineRule="auto"/>
        <w:rPr>
          <w:rFonts w:ascii="Times New Roman" w:hAnsi="Times New Roman" w:cs="Times New Roman"/>
          <w:b/>
          <w:i/>
          <w:sz w:val="28"/>
          <w:szCs w:val="28"/>
        </w:rPr>
      </w:pPr>
      <w:r w:rsidRPr="00D71225">
        <w:rPr>
          <w:rFonts w:ascii="Times New Roman" w:hAnsi="Times New Roman" w:cs="Times New Roman"/>
          <w:b/>
          <w:i/>
          <w:sz w:val="28"/>
          <w:szCs w:val="28"/>
        </w:rPr>
        <w:t xml:space="preserve">Необычные праздники </w:t>
      </w:r>
    </w:p>
    <w:p w:rsidR="0098211C" w:rsidRDefault="0098211C" w:rsidP="0098211C">
      <w:pPr>
        <w:spacing w:line="240" w:lineRule="auto"/>
        <w:rPr>
          <w:rFonts w:ascii="Times New Roman" w:hAnsi="Times New Roman" w:cs="Times New Roman"/>
          <w:sz w:val="28"/>
          <w:szCs w:val="28"/>
        </w:rPr>
      </w:pPr>
      <w:r w:rsidRPr="008E7623">
        <w:rPr>
          <w:rFonts w:ascii="Times New Roman" w:hAnsi="Times New Roman" w:cs="Times New Roman"/>
          <w:sz w:val="28"/>
          <w:szCs w:val="28"/>
        </w:rPr>
        <w:t>18 ноября – в России официально празднуют день рожде</w:t>
      </w:r>
      <w:r>
        <w:rPr>
          <w:rFonts w:ascii="Times New Roman" w:hAnsi="Times New Roman" w:cs="Times New Roman"/>
          <w:sz w:val="28"/>
          <w:szCs w:val="28"/>
        </w:rPr>
        <w:t>ния Деда Мороза. В</w:t>
      </w:r>
      <w:r w:rsidRPr="008E7623">
        <w:rPr>
          <w:rFonts w:ascii="Times New Roman" w:hAnsi="Times New Roman" w:cs="Times New Roman"/>
          <w:sz w:val="28"/>
          <w:szCs w:val="28"/>
        </w:rPr>
        <w:t xml:space="preserve"> 1999 году Великий Устюг был официально назван р</w:t>
      </w:r>
      <w:r>
        <w:rPr>
          <w:rFonts w:ascii="Times New Roman" w:hAnsi="Times New Roman" w:cs="Times New Roman"/>
          <w:sz w:val="28"/>
          <w:szCs w:val="28"/>
        </w:rPr>
        <w:t>одиной российского Деда Мороза.</w:t>
      </w:r>
    </w:p>
    <w:p w:rsidR="0098211C" w:rsidRPr="00D71225"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21 ноябр</w:t>
      </w:r>
      <w:r>
        <w:rPr>
          <w:rFonts w:ascii="Times New Roman" w:hAnsi="Times New Roman" w:cs="Times New Roman"/>
          <w:sz w:val="28"/>
          <w:szCs w:val="28"/>
        </w:rPr>
        <w:t xml:space="preserve">я — Всемирный день приветствий. </w:t>
      </w:r>
      <w:r w:rsidRPr="00476FBE">
        <w:rPr>
          <w:rFonts w:ascii="Times New Roman" w:hAnsi="Times New Roman" w:cs="Times New Roman"/>
          <w:sz w:val="28"/>
          <w:szCs w:val="28"/>
        </w:rPr>
        <w:t>Его главная цель — обратить внимание широкой общественности на важность личн</w:t>
      </w:r>
      <w:r>
        <w:rPr>
          <w:rFonts w:ascii="Times New Roman" w:hAnsi="Times New Roman" w:cs="Times New Roman"/>
          <w:sz w:val="28"/>
          <w:szCs w:val="28"/>
        </w:rPr>
        <w:t>ого общения для сохранения мира.</w:t>
      </w:r>
    </w:p>
    <w:p w:rsidR="0098211C" w:rsidRDefault="0098211C" w:rsidP="0098211C">
      <w:pPr>
        <w:spacing w:line="240" w:lineRule="auto"/>
        <w:rPr>
          <w:rFonts w:ascii="Times New Roman" w:hAnsi="Times New Roman" w:cs="Times New Roman"/>
          <w:b/>
          <w:i/>
          <w:sz w:val="28"/>
          <w:szCs w:val="28"/>
        </w:rPr>
      </w:pPr>
      <w:r w:rsidRPr="0097665A">
        <w:rPr>
          <w:rFonts w:ascii="Times New Roman" w:hAnsi="Times New Roman" w:cs="Times New Roman"/>
          <w:b/>
          <w:i/>
          <w:sz w:val="28"/>
          <w:szCs w:val="28"/>
        </w:rPr>
        <w:t>Юбиляры</w:t>
      </w:r>
    </w:p>
    <w:p w:rsidR="0098211C" w:rsidRPr="00AF74EE" w:rsidRDefault="0098211C" w:rsidP="0098211C">
      <w:pPr>
        <w:spacing w:line="240" w:lineRule="auto"/>
        <w:rPr>
          <w:rFonts w:ascii="Times New Roman" w:hAnsi="Times New Roman" w:cs="Times New Roman"/>
          <w:sz w:val="28"/>
          <w:szCs w:val="28"/>
        </w:rPr>
      </w:pPr>
      <w:r w:rsidRPr="00AF74EE">
        <w:rPr>
          <w:rFonts w:ascii="Times New Roman" w:hAnsi="Times New Roman" w:cs="Times New Roman"/>
          <w:sz w:val="28"/>
          <w:szCs w:val="28"/>
        </w:rPr>
        <w:t>10 ноября</w:t>
      </w:r>
      <w:r>
        <w:rPr>
          <w:rFonts w:ascii="Times New Roman" w:hAnsi="Times New Roman" w:cs="Times New Roman"/>
          <w:sz w:val="28"/>
          <w:szCs w:val="28"/>
        </w:rPr>
        <w:t xml:space="preserve"> – 220 лет со дня рождения русского писателя, философа, лексикографа Владимира Ивановича Даля (1801-1872)</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11 ноября — 120 лет со дня рождения русского писателя, художника-иллюстратора Евгения Ивановича Чарушина (1901–1965)</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24 ноября — 195 лет со дня рождения итальянского писателя Карло Коллоди(1826–1890)</w:t>
      </w:r>
    </w:p>
    <w:p w:rsidR="0098211C" w:rsidRPr="005C08DA" w:rsidRDefault="0098211C" w:rsidP="0098211C">
      <w:pPr>
        <w:spacing w:line="240" w:lineRule="auto"/>
        <w:rPr>
          <w:rFonts w:ascii="Times New Roman" w:hAnsi="Times New Roman" w:cs="Times New Roman"/>
          <w:sz w:val="28"/>
          <w:szCs w:val="28"/>
        </w:rPr>
      </w:pPr>
    </w:p>
    <w:p w:rsidR="0098211C" w:rsidRDefault="0098211C" w:rsidP="0098211C">
      <w:pPr>
        <w:spacing w:line="240" w:lineRule="auto"/>
        <w:rPr>
          <w:rFonts w:ascii="Times New Roman" w:hAnsi="Times New Roman" w:cs="Times New Roman"/>
          <w:b/>
          <w:sz w:val="28"/>
          <w:szCs w:val="28"/>
        </w:rPr>
      </w:pPr>
      <w:r w:rsidRPr="005C08DA">
        <w:rPr>
          <w:rFonts w:ascii="Times New Roman" w:hAnsi="Times New Roman" w:cs="Times New Roman"/>
          <w:b/>
          <w:sz w:val="28"/>
          <w:szCs w:val="28"/>
        </w:rPr>
        <w:t>ДЕКАБРЬ</w:t>
      </w:r>
    </w:p>
    <w:p w:rsidR="0098211C" w:rsidRPr="0010178F" w:rsidRDefault="0098211C" w:rsidP="0098211C">
      <w:pPr>
        <w:spacing w:line="240" w:lineRule="auto"/>
        <w:rPr>
          <w:rFonts w:ascii="Times New Roman" w:hAnsi="Times New Roman" w:cs="Times New Roman"/>
          <w:b/>
          <w:i/>
          <w:sz w:val="28"/>
          <w:szCs w:val="28"/>
        </w:rPr>
      </w:pPr>
      <w:r>
        <w:rPr>
          <w:rFonts w:ascii="Times New Roman" w:hAnsi="Times New Roman" w:cs="Times New Roman"/>
          <w:b/>
          <w:i/>
          <w:sz w:val="28"/>
          <w:szCs w:val="28"/>
        </w:rPr>
        <w:lastRenderedPageBreak/>
        <w:t>Государственные даты</w:t>
      </w:r>
    </w:p>
    <w:p w:rsidR="0098211C" w:rsidRDefault="0098211C" w:rsidP="0098211C">
      <w:pPr>
        <w:spacing w:line="240" w:lineRule="auto"/>
        <w:rPr>
          <w:rFonts w:ascii="Times New Roman" w:hAnsi="Times New Roman" w:cs="Times New Roman"/>
          <w:sz w:val="28"/>
          <w:szCs w:val="28"/>
        </w:rPr>
      </w:pPr>
      <w:r w:rsidRPr="006E4BF4">
        <w:rPr>
          <w:rFonts w:ascii="Times New Roman" w:hAnsi="Times New Roman" w:cs="Times New Roman"/>
          <w:sz w:val="28"/>
          <w:szCs w:val="28"/>
        </w:rPr>
        <w:t xml:space="preserve">3 декабря – День Неизвестного солдата. Отмечается в России </w:t>
      </w:r>
      <w:r>
        <w:rPr>
          <w:rFonts w:ascii="Times New Roman" w:hAnsi="Times New Roman" w:cs="Times New Roman"/>
          <w:sz w:val="28"/>
          <w:szCs w:val="28"/>
        </w:rPr>
        <w:t xml:space="preserve">начиная с 2014 года в память о </w:t>
      </w:r>
      <w:r w:rsidRPr="006E4BF4">
        <w:rPr>
          <w:rFonts w:ascii="Times New Roman" w:hAnsi="Times New Roman" w:cs="Times New Roman"/>
          <w:sz w:val="28"/>
          <w:szCs w:val="28"/>
        </w:rPr>
        <w:t xml:space="preserve">российских и советских воинах, погибших в боевых действиях на </w:t>
      </w:r>
      <w:r>
        <w:rPr>
          <w:rFonts w:ascii="Times New Roman" w:hAnsi="Times New Roman" w:cs="Times New Roman"/>
          <w:sz w:val="28"/>
          <w:szCs w:val="28"/>
        </w:rPr>
        <w:t>территории нашей страны или за её</w:t>
      </w:r>
      <w:r w:rsidRPr="006E4BF4">
        <w:rPr>
          <w:rFonts w:ascii="Times New Roman" w:hAnsi="Times New Roman" w:cs="Times New Roman"/>
          <w:sz w:val="28"/>
          <w:szCs w:val="28"/>
        </w:rPr>
        <w:t xml:space="preserve"> пределами</w:t>
      </w:r>
      <w:r>
        <w:rPr>
          <w:rFonts w:ascii="Times New Roman" w:hAnsi="Times New Roman" w:cs="Times New Roman"/>
          <w:sz w:val="28"/>
          <w:szCs w:val="28"/>
        </w:rPr>
        <w:t>.</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9 декабря — День героев Отечества (Отмечается с 2007 года в соответствии с Федеральным законом № 231-ФЗ от 24 октября 2007 года</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12 декабря — День Конституции Российской Федерации (Конституция принята всенародным голосованием в 1993 году</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777CB">
        <w:rPr>
          <w:rFonts w:ascii="Times New Roman" w:hAnsi="Times New Roman" w:cs="Times New Roman"/>
          <w:b/>
          <w:i/>
          <w:sz w:val="28"/>
          <w:szCs w:val="28"/>
        </w:rPr>
        <w:t>Международные даты</w:t>
      </w:r>
    </w:p>
    <w:p w:rsidR="0098211C" w:rsidRDefault="0098211C" w:rsidP="009821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Pr="006E4BF4">
        <w:rPr>
          <w:rFonts w:ascii="Times New Roman" w:hAnsi="Times New Roman" w:cs="Times New Roman"/>
          <w:sz w:val="28"/>
          <w:szCs w:val="28"/>
        </w:rPr>
        <w:t>декабря – Международный день прав человека. Дата б</w:t>
      </w:r>
      <w:r>
        <w:rPr>
          <w:rFonts w:ascii="Times New Roman" w:hAnsi="Times New Roman" w:cs="Times New Roman"/>
          <w:sz w:val="28"/>
          <w:szCs w:val="28"/>
        </w:rPr>
        <w:t xml:space="preserve">ыла выбрана в честь принятия и </w:t>
      </w:r>
      <w:r w:rsidRPr="006E4BF4">
        <w:rPr>
          <w:rFonts w:ascii="Times New Roman" w:hAnsi="Times New Roman" w:cs="Times New Roman"/>
          <w:sz w:val="28"/>
          <w:szCs w:val="28"/>
        </w:rPr>
        <w:t>провозглашения Генеральной Ассамблеей ООН 10 декабря 1948</w:t>
      </w:r>
      <w:r>
        <w:rPr>
          <w:rFonts w:ascii="Times New Roman" w:hAnsi="Times New Roman" w:cs="Times New Roman"/>
          <w:sz w:val="28"/>
          <w:szCs w:val="28"/>
        </w:rPr>
        <w:t xml:space="preserve"> года Всеобщей декларации прав </w:t>
      </w:r>
      <w:r w:rsidRPr="006E4BF4">
        <w:rPr>
          <w:rFonts w:ascii="Times New Roman" w:hAnsi="Times New Roman" w:cs="Times New Roman"/>
          <w:sz w:val="28"/>
          <w:szCs w:val="28"/>
        </w:rPr>
        <w:t>человека</w:t>
      </w:r>
      <w:r>
        <w:rPr>
          <w:rFonts w:ascii="Times New Roman" w:hAnsi="Times New Roman" w:cs="Times New Roman"/>
          <w:sz w:val="28"/>
          <w:szCs w:val="28"/>
        </w:rPr>
        <w:t>.</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sz w:val="28"/>
          <w:szCs w:val="28"/>
        </w:rPr>
      </w:pPr>
      <w:r w:rsidRPr="005C08DA">
        <w:rPr>
          <w:rFonts w:ascii="Times New Roman" w:hAnsi="Times New Roman" w:cs="Times New Roman"/>
          <w:sz w:val="28"/>
          <w:szCs w:val="28"/>
        </w:rPr>
        <w:t>12 декабря — Всемирный день детского телевидения и радиовещания (Отмечается по инициативе ЮНИСЕФ (Детский фонд ООН) с 1994 года во второе воскресенье декабря</w:t>
      </w:r>
      <w:r>
        <w:rPr>
          <w:rFonts w:ascii="Times New Roman" w:hAnsi="Times New Roman" w:cs="Times New Roman"/>
          <w:sz w:val="28"/>
          <w:szCs w:val="28"/>
        </w:rPr>
        <w:t>.</w:t>
      </w:r>
      <w:r w:rsidRPr="005C08DA">
        <w:rPr>
          <w:rFonts w:ascii="Times New Roman" w:hAnsi="Times New Roman" w:cs="Times New Roman"/>
          <w:sz w:val="28"/>
          <w:szCs w:val="28"/>
        </w:rPr>
        <w:t>)</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sz w:val="28"/>
          <w:szCs w:val="28"/>
        </w:rPr>
      </w:pPr>
      <w:r w:rsidRPr="006E4BF4">
        <w:rPr>
          <w:rFonts w:ascii="Times New Roman" w:hAnsi="Times New Roman" w:cs="Times New Roman"/>
          <w:sz w:val="28"/>
          <w:szCs w:val="28"/>
        </w:rPr>
        <w:t>10 декабря – Всемирный день футбола. Родиной</w:t>
      </w:r>
      <w:r>
        <w:rPr>
          <w:rFonts w:ascii="Times New Roman" w:hAnsi="Times New Roman" w:cs="Times New Roman"/>
          <w:sz w:val="28"/>
          <w:szCs w:val="28"/>
        </w:rPr>
        <w:t xml:space="preserve"> российского футбола считается </w:t>
      </w:r>
      <w:r w:rsidRPr="006E4BF4">
        <w:rPr>
          <w:rFonts w:ascii="Times New Roman" w:hAnsi="Times New Roman" w:cs="Times New Roman"/>
          <w:sz w:val="28"/>
          <w:szCs w:val="28"/>
        </w:rPr>
        <w:t xml:space="preserve">подмосковный город Орехово-Зуево. </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sz w:val="28"/>
          <w:szCs w:val="28"/>
        </w:rPr>
      </w:pPr>
      <w:r w:rsidRPr="006E4BF4">
        <w:rPr>
          <w:rFonts w:ascii="Times New Roman" w:hAnsi="Times New Roman" w:cs="Times New Roman"/>
          <w:sz w:val="28"/>
          <w:szCs w:val="28"/>
        </w:rPr>
        <w:t>28 декабря – Международный день кино. 28 декабр</w:t>
      </w:r>
      <w:r>
        <w:rPr>
          <w:rFonts w:ascii="Times New Roman" w:hAnsi="Times New Roman" w:cs="Times New Roman"/>
          <w:sz w:val="28"/>
          <w:szCs w:val="28"/>
        </w:rPr>
        <w:t>я 1895 года в Париже в «Гранд –</w:t>
      </w:r>
      <w:r w:rsidRPr="006E4BF4">
        <w:rPr>
          <w:rFonts w:ascii="Times New Roman" w:hAnsi="Times New Roman" w:cs="Times New Roman"/>
          <w:sz w:val="28"/>
          <w:szCs w:val="28"/>
        </w:rPr>
        <w:t>кафе» на бульваре Капуцинов прошел первый сеа</w:t>
      </w:r>
      <w:r>
        <w:rPr>
          <w:rFonts w:ascii="Times New Roman" w:hAnsi="Times New Roman" w:cs="Times New Roman"/>
          <w:sz w:val="28"/>
          <w:szCs w:val="28"/>
        </w:rPr>
        <w:t>нс синематографа братьев Люмьер.</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b/>
          <w:i/>
          <w:sz w:val="28"/>
          <w:szCs w:val="28"/>
        </w:rPr>
      </w:pPr>
      <w:r w:rsidRPr="00521729">
        <w:rPr>
          <w:rFonts w:ascii="Times New Roman" w:hAnsi="Times New Roman" w:cs="Times New Roman"/>
          <w:b/>
          <w:i/>
          <w:sz w:val="28"/>
          <w:szCs w:val="28"/>
        </w:rPr>
        <w:t>Необычные праздники</w:t>
      </w:r>
    </w:p>
    <w:p w:rsidR="0098211C" w:rsidRPr="00521729" w:rsidRDefault="0098211C" w:rsidP="0098211C">
      <w:pPr>
        <w:spacing w:after="0" w:line="240" w:lineRule="auto"/>
        <w:rPr>
          <w:rFonts w:ascii="Times New Roman" w:hAnsi="Times New Roman" w:cs="Times New Roman"/>
          <w:sz w:val="28"/>
          <w:szCs w:val="28"/>
        </w:rPr>
      </w:pPr>
      <w:r>
        <w:rPr>
          <w:rFonts w:ascii="Times New Roman" w:hAnsi="Times New Roman" w:cs="Times New Roman"/>
          <w:sz w:val="28"/>
          <w:szCs w:val="28"/>
        </w:rPr>
        <w:t>15 декабря – Международный день чая, который является самым популярным напитком.</w:t>
      </w:r>
    </w:p>
    <w:p w:rsidR="0098211C" w:rsidRPr="00A94A0F"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b/>
          <w:i/>
          <w:sz w:val="28"/>
          <w:szCs w:val="28"/>
        </w:rPr>
      </w:pPr>
      <w:r w:rsidRPr="0097665A">
        <w:rPr>
          <w:rFonts w:ascii="Times New Roman" w:hAnsi="Times New Roman" w:cs="Times New Roman"/>
          <w:b/>
          <w:i/>
          <w:sz w:val="28"/>
          <w:szCs w:val="28"/>
        </w:rPr>
        <w:t>Юбиляры</w:t>
      </w:r>
    </w:p>
    <w:p w:rsidR="0098211C" w:rsidRPr="005C08DA" w:rsidRDefault="0098211C" w:rsidP="0098211C">
      <w:pPr>
        <w:spacing w:after="0" w:line="240" w:lineRule="auto"/>
        <w:rPr>
          <w:rFonts w:ascii="Times New Roman" w:hAnsi="Times New Roman" w:cs="Times New Roman"/>
          <w:sz w:val="28"/>
          <w:szCs w:val="28"/>
        </w:rPr>
      </w:pPr>
      <w:r w:rsidRPr="005C08DA">
        <w:rPr>
          <w:rFonts w:ascii="Times New Roman" w:hAnsi="Times New Roman" w:cs="Times New Roman"/>
          <w:sz w:val="28"/>
          <w:szCs w:val="28"/>
        </w:rPr>
        <w:t>10 декабря — 200 лет со дня рождения русского поэта Николая Алексеевича Некрасова (1821–1877)</w:t>
      </w:r>
    </w:p>
    <w:p w:rsidR="0098211C" w:rsidRPr="005C08DA" w:rsidRDefault="0098211C" w:rsidP="0098211C">
      <w:pPr>
        <w:spacing w:line="240" w:lineRule="auto"/>
        <w:rPr>
          <w:rFonts w:ascii="Times New Roman" w:hAnsi="Times New Roman" w:cs="Times New Roman"/>
          <w:sz w:val="28"/>
          <w:szCs w:val="28"/>
        </w:rPr>
      </w:pPr>
    </w:p>
    <w:p w:rsidR="0098211C" w:rsidRPr="00E03534" w:rsidRDefault="0098211C" w:rsidP="0098211C">
      <w:pPr>
        <w:spacing w:line="240" w:lineRule="auto"/>
        <w:rPr>
          <w:rFonts w:ascii="Times New Roman" w:hAnsi="Times New Roman" w:cs="Times New Roman"/>
          <w:b/>
          <w:sz w:val="28"/>
          <w:szCs w:val="28"/>
        </w:rPr>
      </w:pPr>
      <w:r w:rsidRPr="005C08DA">
        <w:rPr>
          <w:rFonts w:ascii="Times New Roman" w:hAnsi="Times New Roman" w:cs="Times New Roman"/>
          <w:b/>
          <w:sz w:val="28"/>
          <w:szCs w:val="28"/>
        </w:rPr>
        <w:t>Книги-юбиляры 2021 года</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205 лет</w:t>
      </w:r>
      <w:r w:rsidRPr="005C08DA">
        <w:rPr>
          <w:rFonts w:ascii="Times New Roman" w:hAnsi="Times New Roman" w:cs="Times New Roman"/>
          <w:sz w:val="28"/>
          <w:szCs w:val="28"/>
        </w:rPr>
        <w:t xml:space="preserve"> (1816)</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Гофман Э. Т. А. «Щелкунчик»</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195 лет</w:t>
      </w:r>
      <w:r w:rsidRPr="005C08DA">
        <w:rPr>
          <w:rFonts w:ascii="Times New Roman" w:hAnsi="Times New Roman" w:cs="Times New Roman"/>
          <w:sz w:val="28"/>
          <w:szCs w:val="28"/>
        </w:rPr>
        <w:t xml:space="preserve"> (1826)</w:t>
      </w:r>
    </w:p>
    <w:p w:rsidR="0098211C" w:rsidRPr="005C08DA"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Гримм Якоб и Вильгельм</w:t>
      </w:r>
      <w:r w:rsidRPr="005C08DA">
        <w:rPr>
          <w:rFonts w:ascii="Times New Roman" w:hAnsi="Times New Roman" w:cs="Times New Roman"/>
          <w:sz w:val="28"/>
          <w:szCs w:val="28"/>
        </w:rPr>
        <w:t xml:space="preserve"> «Сказки» (первый русский перевод)</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190 лет</w:t>
      </w:r>
      <w:r w:rsidRPr="005C08DA">
        <w:rPr>
          <w:rFonts w:ascii="Times New Roman" w:hAnsi="Times New Roman" w:cs="Times New Roman"/>
          <w:sz w:val="28"/>
          <w:szCs w:val="28"/>
        </w:rPr>
        <w:t xml:space="preserve"> (1831)</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lastRenderedPageBreak/>
        <w:t>Пушкин А. С. «Сказка о попе и работнике его Балде», «Сказка о царе Салтане, о сыне его славном и могучем богатыре князе ГвидонеСалтановиче и о прекрасной царевне Лебеди»</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180 лет</w:t>
      </w:r>
      <w:r w:rsidRPr="005C08DA">
        <w:rPr>
          <w:rFonts w:ascii="Times New Roman" w:hAnsi="Times New Roman" w:cs="Times New Roman"/>
          <w:sz w:val="28"/>
          <w:szCs w:val="28"/>
        </w:rPr>
        <w:t xml:space="preserve"> (1841)</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Одоевский В. Ф. «Мороз Иванович»</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155 лет</w:t>
      </w:r>
      <w:r w:rsidRPr="005C08DA">
        <w:rPr>
          <w:rFonts w:ascii="Times New Roman" w:hAnsi="Times New Roman" w:cs="Times New Roman"/>
          <w:sz w:val="28"/>
          <w:szCs w:val="28"/>
        </w:rPr>
        <w:t xml:space="preserve"> (1866)</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Суриков И. З. «Детство»</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150 лет</w:t>
      </w:r>
      <w:r w:rsidRPr="005C08DA">
        <w:rPr>
          <w:rFonts w:ascii="Times New Roman" w:hAnsi="Times New Roman" w:cs="Times New Roman"/>
          <w:sz w:val="28"/>
          <w:szCs w:val="28"/>
        </w:rPr>
        <w:t xml:space="preserve"> (1871)</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Кэрролл Л. «Алиса в Зазеркалье»</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140 лет</w:t>
      </w:r>
      <w:r w:rsidRPr="005C08DA">
        <w:rPr>
          <w:rFonts w:ascii="Times New Roman" w:hAnsi="Times New Roman" w:cs="Times New Roman"/>
          <w:sz w:val="28"/>
          <w:szCs w:val="28"/>
        </w:rPr>
        <w:t xml:space="preserve"> (1881)</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Коллоди К. «История Пиноккио»</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95 лет</w:t>
      </w:r>
      <w:r w:rsidRPr="005C08DA">
        <w:rPr>
          <w:rFonts w:ascii="Times New Roman" w:hAnsi="Times New Roman" w:cs="Times New Roman"/>
          <w:sz w:val="28"/>
          <w:szCs w:val="28"/>
        </w:rPr>
        <w:t xml:space="preserve"> (1926)</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Маршак С. Я. «Багаж»</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Маяковский В. В. «Что ни страница – то слон, то львица»</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Милн А. «Винни-Пух»</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Чуковский К. И. «Федорино горе», «Чудо-дерево», «Путаница», «Телефон»</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85 лет</w:t>
      </w:r>
      <w:r w:rsidRPr="005C08DA">
        <w:rPr>
          <w:rFonts w:ascii="Times New Roman" w:hAnsi="Times New Roman" w:cs="Times New Roman"/>
          <w:sz w:val="28"/>
          <w:szCs w:val="28"/>
        </w:rPr>
        <w:t xml:space="preserve"> (1936)</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Барто А. Л. «Игрушки»</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Михалков С. В. «А что у вас», «Дядя Стёпа», «Фома»</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Толстой А. Н. «Золотой кл</w:t>
      </w:r>
      <w:r>
        <w:rPr>
          <w:rFonts w:ascii="Times New Roman" w:hAnsi="Times New Roman" w:cs="Times New Roman"/>
          <w:sz w:val="28"/>
          <w:szCs w:val="28"/>
        </w:rPr>
        <w:t>ючик, или Приключения Буратино»</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80 лет</w:t>
      </w:r>
      <w:r w:rsidRPr="005C08DA">
        <w:rPr>
          <w:rFonts w:ascii="Times New Roman" w:hAnsi="Times New Roman" w:cs="Times New Roman"/>
          <w:sz w:val="28"/>
          <w:szCs w:val="28"/>
        </w:rPr>
        <w:t xml:space="preserve"> (1941)</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Пантелеев Л. «Честное слово»</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70 лет</w:t>
      </w:r>
      <w:r w:rsidRPr="005C08DA">
        <w:rPr>
          <w:rFonts w:ascii="Times New Roman" w:hAnsi="Times New Roman" w:cs="Times New Roman"/>
          <w:sz w:val="28"/>
          <w:szCs w:val="28"/>
        </w:rPr>
        <w:t xml:space="preserve"> (1951)</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Родари Дж. «Приключения Чиполлино»</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65 лет</w:t>
      </w:r>
      <w:r w:rsidRPr="005C08DA">
        <w:rPr>
          <w:rFonts w:ascii="Times New Roman" w:hAnsi="Times New Roman" w:cs="Times New Roman"/>
          <w:sz w:val="28"/>
          <w:szCs w:val="28"/>
        </w:rPr>
        <w:t xml:space="preserve"> (1956)</w:t>
      </w:r>
    </w:p>
    <w:p w:rsidR="0098211C" w:rsidRPr="005C08DA"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Аким Я. Л. «Неумейка»</w:t>
      </w:r>
    </w:p>
    <w:p w:rsidR="0098211C" w:rsidRPr="005C08DA" w:rsidRDefault="0098211C" w:rsidP="0098211C">
      <w:pPr>
        <w:spacing w:line="240" w:lineRule="auto"/>
        <w:rPr>
          <w:rFonts w:ascii="Times New Roman" w:hAnsi="Times New Roman" w:cs="Times New Roman"/>
          <w:sz w:val="28"/>
          <w:szCs w:val="28"/>
        </w:rPr>
      </w:pPr>
      <w:r w:rsidRPr="00E03534">
        <w:rPr>
          <w:rFonts w:ascii="Times New Roman" w:hAnsi="Times New Roman" w:cs="Times New Roman"/>
          <w:b/>
          <w:sz w:val="28"/>
          <w:szCs w:val="28"/>
        </w:rPr>
        <w:t>50 лет</w:t>
      </w:r>
      <w:r w:rsidRPr="005C08DA">
        <w:rPr>
          <w:rFonts w:ascii="Times New Roman" w:hAnsi="Times New Roman" w:cs="Times New Roman"/>
          <w:sz w:val="28"/>
          <w:szCs w:val="28"/>
        </w:rPr>
        <w:t xml:space="preserve"> (1971)</w:t>
      </w:r>
    </w:p>
    <w:p w:rsidR="0098211C" w:rsidRDefault="0098211C" w:rsidP="0098211C">
      <w:pPr>
        <w:spacing w:line="240" w:lineRule="auto"/>
        <w:rPr>
          <w:rFonts w:ascii="Times New Roman" w:hAnsi="Times New Roman" w:cs="Times New Roman"/>
          <w:sz w:val="28"/>
          <w:szCs w:val="28"/>
        </w:rPr>
      </w:pPr>
      <w:r w:rsidRPr="005C08DA">
        <w:rPr>
          <w:rFonts w:ascii="Times New Roman" w:hAnsi="Times New Roman" w:cs="Times New Roman"/>
          <w:sz w:val="28"/>
          <w:szCs w:val="28"/>
        </w:rPr>
        <w:t>Носов Н. Н. Трилогия о Незнайке «Приключения Незнайки и его друзей», «Незнайка в Солнечном городе», «Незнайка на Луне»</w:t>
      </w:r>
    </w:p>
    <w:p w:rsidR="0098211C" w:rsidRPr="005C08DA" w:rsidRDefault="0098211C" w:rsidP="0098211C">
      <w:pPr>
        <w:spacing w:line="240" w:lineRule="auto"/>
        <w:rPr>
          <w:rFonts w:ascii="Times New Roman" w:hAnsi="Times New Roman" w:cs="Times New Roman"/>
          <w:sz w:val="28"/>
          <w:szCs w:val="28"/>
        </w:rPr>
      </w:pPr>
    </w:p>
    <w:p w:rsidR="0098211C" w:rsidRPr="002B3E72" w:rsidRDefault="0098211C" w:rsidP="0098211C">
      <w:pPr>
        <w:spacing w:line="240" w:lineRule="auto"/>
        <w:rPr>
          <w:rFonts w:ascii="Times New Roman" w:hAnsi="Times New Roman" w:cs="Times New Roman"/>
          <w:b/>
          <w:sz w:val="28"/>
          <w:szCs w:val="28"/>
        </w:rPr>
      </w:pPr>
      <w:r w:rsidRPr="002B3E72">
        <w:rPr>
          <w:rFonts w:ascii="Times New Roman" w:hAnsi="Times New Roman" w:cs="Times New Roman"/>
          <w:b/>
          <w:sz w:val="28"/>
          <w:szCs w:val="28"/>
        </w:rPr>
        <w:t xml:space="preserve">2022 год </w:t>
      </w:r>
    </w:p>
    <w:p w:rsidR="0098211C" w:rsidRPr="002B3E72"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Год народного искусства и нематериального культурного наследия народов</w:t>
      </w:r>
    </w:p>
    <w:p w:rsidR="0098211C" w:rsidRDefault="0098211C" w:rsidP="0098211C">
      <w:pPr>
        <w:spacing w:line="240" w:lineRule="auto"/>
        <w:rPr>
          <w:rFonts w:ascii="Times New Roman" w:hAnsi="Times New Roman" w:cs="Times New Roman"/>
          <w:sz w:val="28"/>
          <w:szCs w:val="28"/>
        </w:rPr>
      </w:pPr>
    </w:p>
    <w:p w:rsidR="0098211C" w:rsidRDefault="0098211C" w:rsidP="0098211C">
      <w:pPr>
        <w:spacing w:line="240" w:lineRule="auto"/>
        <w:rPr>
          <w:rFonts w:ascii="Times New Roman" w:hAnsi="Times New Roman" w:cs="Times New Roman"/>
          <w:b/>
          <w:sz w:val="28"/>
          <w:szCs w:val="28"/>
        </w:rPr>
      </w:pPr>
      <w:r w:rsidRPr="00A2381E">
        <w:rPr>
          <w:rFonts w:ascii="Times New Roman" w:hAnsi="Times New Roman" w:cs="Times New Roman"/>
          <w:b/>
          <w:sz w:val="28"/>
          <w:szCs w:val="28"/>
        </w:rPr>
        <w:t>ЯНВАРЬ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Pr="00BC45E7" w:rsidRDefault="0098211C" w:rsidP="0098211C">
      <w:pPr>
        <w:spacing w:line="240" w:lineRule="auto"/>
        <w:rPr>
          <w:rFonts w:ascii="Times New Roman" w:hAnsi="Times New Roman" w:cs="Times New Roman"/>
          <w:sz w:val="28"/>
          <w:szCs w:val="28"/>
        </w:rPr>
      </w:pPr>
      <w:r w:rsidRPr="00AB4141">
        <w:rPr>
          <w:rFonts w:ascii="Times New Roman" w:hAnsi="Times New Roman" w:cs="Times New Roman"/>
          <w:sz w:val="28"/>
          <w:szCs w:val="28"/>
        </w:rPr>
        <w:t>4-10 января</w:t>
      </w:r>
      <w:r w:rsidRPr="00BC45E7">
        <w:rPr>
          <w:rFonts w:ascii="Times New Roman" w:hAnsi="Times New Roman" w:cs="Times New Roman"/>
          <w:sz w:val="28"/>
          <w:szCs w:val="28"/>
        </w:rPr>
        <w:t>- Неделя науки, техники для детей и юношества</w:t>
      </w:r>
    </w:p>
    <w:p w:rsidR="0098211C" w:rsidRPr="002B3E72" w:rsidRDefault="0098211C" w:rsidP="0098211C">
      <w:pPr>
        <w:spacing w:line="240" w:lineRule="auto"/>
        <w:rPr>
          <w:rFonts w:ascii="Times New Roman" w:hAnsi="Times New Roman" w:cs="Times New Roman"/>
          <w:sz w:val="28"/>
          <w:szCs w:val="28"/>
        </w:rPr>
      </w:pPr>
      <w:r w:rsidRPr="002B3E72">
        <w:rPr>
          <w:rFonts w:ascii="Times New Roman" w:hAnsi="Times New Roman" w:cs="Times New Roman"/>
          <w:sz w:val="28"/>
          <w:szCs w:val="28"/>
        </w:rPr>
        <w:t>8 янва</w:t>
      </w:r>
      <w:r>
        <w:rPr>
          <w:rFonts w:ascii="Times New Roman" w:hAnsi="Times New Roman" w:cs="Times New Roman"/>
          <w:sz w:val="28"/>
          <w:szCs w:val="28"/>
        </w:rPr>
        <w:t>ря – День детского кино. (Учреждё</w:t>
      </w:r>
      <w:r w:rsidRPr="002B3E72">
        <w:rPr>
          <w:rFonts w:ascii="Times New Roman" w:hAnsi="Times New Roman" w:cs="Times New Roman"/>
          <w:sz w:val="28"/>
          <w:szCs w:val="28"/>
        </w:rPr>
        <w:t>н 8 января 1998</w:t>
      </w:r>
      <w:r>
        <w:rPr>
          <w:rFonts w:ascii="Times New Roman" w:hAnsi="Times New Roman" w:cs="Times New Roman"/>
          <w:sz w:val="28"/>
          <w:szCs w:val="28"/>
        </w:rPr>
        <w:t xml:space="preserve"> года Правительством Москвы по </w:t>
      </w:r>
      <w:r w:rsidRPr="002B3E72">
        <w:rPr>
          <w:rFonts w:ascii="Times New Roman" w:hAnsi="Times New Roman" w:cs="Times New Roman"/>
          <w:sz w:val="28"/>
          <w:szCs w:val="28"/>
        </w:rPr>
        <w:t>инициативе Московского детского фонда в связи со столетием перв</w:t>
      </w:r>
      <w:r>
        <w:rPr>
          <w:rFonts w:ascii="Times New Roman" w:hAnsi="Times New Roman" w:cs="Times New Roman"/>
          <w:sz w:val="28"/>
          <w:szCs w:val="28"/>
        </w:rPr>
        <w:t>ого показа кино для детей в г. Москве.)</w:t>
      </w:r>
    </w:p>
    <w:p w:rsidR="0098211C" w:rsidRDefault="0098211C" w:rsidP="0098211C">
      <w:pPr>
        <w:spacing w:line="240" w:lineRule="auto"/>
        <w:rPr>
          <w:rFonts w:ascii="Times New Roman" w:hAnsi="Times New Roman" w:cs="Times New Roman"/>
          <w:sz w:val="28"/>
          <w:szCs w:val="28"/>
        </w:rPr>
      </w:pPr>
      <w:r w:rsidRPr="002B3E72">
        <w:rPr>
          <w:rFonts w:ascii="Times New Roman" w:hAnsi="Times New Roman" w:cs="Times New Roman"/>
          <w:sz w:val="28"/>
          <w:szCs w:val="28"/>
        </w:rPr>
        <w:t xml:space="preserve">13 января – День российской печати. </w:t>
      </w:r>
      <w:r>
        <w:rPr>
          <w:rFonts w:ascii="Times New Roman" w:hAnsi="Times New Roman" w:cs="Times New Roman"/>
          <w:sz w:val="28"/>
          <w:szCs w:val="28"/>
        </w:rPr>
        <w:t>(</w:t>
      </w:r>
      <w:r w:rsidRPr="002B3E72">
        <w:rPr>
          <w:rFonts w:ascii="Times New Roman" w:hAnsi="Times New Roman" w:cs="Times New Roman"/>
          <w:sz w:val="28"/>
          <w:szCs w:val="28"/>
        </w:rPr>
        <w:t>Отмечается с 1991 года</w:t>
      </w:r>
      <w:r>
        <w:rPr>
          <w:rFonts w:ascii="Times New Roman" w:hAnsi="Times New Roman" w:cs="Times New Roman"/>
          <w:sz w:val="28"/>
          <w:szCs w:val="28"/>
        </w:rPr>
        <w:t xml:space="preserve"> в честь выхода первого номера </w:t>
      </w:r>
      <w:r w:rsidRPr="002B3E72">
        <w:rPr>
          <w:rFonts w:ascii="Times New Roman" w:hAnsi="Times New Roman" w:cs="Times New Roman"/>
          <w:sz w:val="28"/>
          <w:szCs w:val="28"/>
        </w:rPr>
        <w:t>русской печатной газеты «Ведомости» по указу Петра I в 1703 году</w:t>
      </w:r>
      <w:r>
        <w:rPr>
          <w:rFonts w:ascii="Times New Roman" w:hAnsi="Times New Roman" w:cs="Times New Roman"/>
          <w:sz w:val="28"/>
          <w:szCs w:val="28"/>
        </w:rPr>
        <w:t>.)</w:t>
      </w:r>
    </w:p>
    <w:p w:rsidR="0098211C" w:rsidRPr="002B3E72" w:rsidRDefault="0098211C" w:rsidP="0098211C">
      <w:pPr>
        <w:spacing w:line="240" w:lineRule="auto"/>
        <w:rPr>
          <w:rFonts w:ascii="Times New Roman" w:hAnsi="Times New Roman" w:cs="Times New Roman"/>
          <w:sz w:val="28"/>
          <w:szCs w:val="28"/>
        </w:rPr>
      </w:pPr>
      <w:r w:rsidRPr="005F76CA">
        <w:rPr>
          <w:rFonts w:ascii="Times New Roman" w:hAnsi="Times New Roman" w:cs="Times New Roman"/>
          <w:sz w:val="28"/>
          <w:szCs w:val="28"/>
        </w:rPr>
        <w:t>25</w:t>
      </w:r>
      <w:r>
        <w:rPr>
          <w:rFonts w:ascii="Times New Roman" w:hAnsi="Times New Roman" w:cs="Times New Roman"/>
          <w:sz w:val="28"/>
          <w:szCs w:val="28"/>
        </w:rPr>
        <w:t xml:space="preserve"> января</w:t>
      </w:r>
      <w:r w:rsidRPr="005F76CA">
        <w:rPr>
          <w:rFonts w:ascii="Times New Roman" w:hAnsi="Times New Roman" w:cs="Times New Roman"/>
          <w:sz w:val="28"/>
          <w:szCs w:val="28"/>
        </w:rPr>
        <w:t xml:space="preserve"> - День российского студенчества</w:t>
      </w:r>
      <w:r>
        <w:rPr>
          <w:rFonts w:ascii="Times New Roman" w:hAnsi="Times New Roman" w:cs="Times New Roman"/>
          <w:sz w:val="28"/>
          <w:szCs w:val="28"/>
        </w:rPr>
        <w:t>.  (У</w:t>
      </w:r>
      <w:r w:rsidRPr="005F76CA">
        <w:rPr>
          <w:rFonts w:ascii="Times New Roman" w:hAnsi="Times New Roman" w:cs="Times New Roman"/>
          <w:sz w:val="28"/>
          <w:szCs w:val="28"/>
        </w:rPr>
        <w:t>чрежден Указом Президента РФ «О дне российского студенчества» от 25 января</w:t>
      </w:r>
      <w:r>
        <w:rPr>
          <w:rFonts w:ascii="Times New Roman" w:hAnsi="Times New Roman" w:cs="Times New Roman"/>
          <w:sz w:val="28"/>
          <w:szCs w:val="28"/>
        </w:rPr>
        <w:t xml:space="preserve"> 2005 года, N 76». В 1755 году </w:t>
      </w:r>
      <w:r w:rsidRPr="005F76CA">
        <w:rPr>
          <w:rFonts w:ascii="Times New Roman" w:hAnsi="Times New Roman" w:cs="Times New Roman"/>
          <w:sz w:val="28"/>
          <w:szCs w:val="28"/>
        </w:rPr>
        <w:t>12 января (по старому стилю, в Татьянин день) императрица Елизавета Петровна подписала указ "Об учрежд</w:t>
      </w:r>
      <w:r>
        <w:rPr>
          <w:rFonts w:ascii="Times New Roman" w:hAnsi="Times New Roman" w:cs="Times New Roman"/>
          <w:sz w:val="28"/>
          <w:szCs w:val="28"/>
        </w:rPr>
        <w:t>ении Московского университета".)</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Pr="002B3E72" w:rsidRDefault="0098211C" w:rsidP="0098211C">
      <w:pPr>
        <w:spacing w:line="240" w:lineRule="auto"/>
        <w:rPr>
          <w:rFonts w:ascii="Times New Roman" w:hAnsi="Times New Roman" w:cs="Times New Roman"/>
          <w:sz w:val="28"/>
          <w:szCs w:val="28"/>
        </w:rPr>
      </w:pPr>
      <w:r w:rsidRPr="002B3E72">
        <w:rPr>
          <w:rFonts w:ascii="Times New Roman" w:hAnsi="Times New Roman" w:cs="Times New Roman"/>
          <w:sz w:val="28"/>
          <w:szCs w:val="28"/>
        </w:rPr>
        <w:t>17 ян</w:t>
      </w:r>
      <w:r>
        <w:rPr>
          <w:rFonts w:ascii="Times New Roman" w:hAnsi="Times New Roman" w:cs="Times New Roman"/>
          <w:sz w:val="28"/>
          <w:szCs w:val="28"/>
        </w:rPr>
        <w:t>варя – День детских изобретений</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BC45E7">
        <w:rPr>
          <w:rFonts w:ascii="Times New Roman" w:hAnsi="Times New Roman" w:cs="Times New Roman"/>
          <w:sz w:val="28"/>
          <w:szCs w:val="28"/>
        </w:rPr>
        <w:t xml:space="preserve">11 января - День заповедников и национальных парков. </w:t>
      </w:r>
      <w:r>
        <w:rPr>
          <w:rFonts w:ascii="Times New Roman" w:hAnsi="Times New Roman" w:cs="Times New Roman"/>
          <w:sz w:val="28"/>
          <w:szCs w:val="28"/>
        </w:rPr>
        <w:t>(</w:t>
      </w:r>
      <w:r w:rsidRPr="00BC45E7">
        <w:rPr>
          <w:rFonts w:ascii="Times New Roman" w:hAnsi="Times New Roman" w:cs="Times New Roman"/>
          <w:sz w:val="28"/>
          <w:szCs w:val="28"/>
        </w:rPr>
        <w:t>Отмечается с 1997 года по инициативе Центра Охраны дикой природы, Всемирного фонда дикой природы в честь п</w:t>
      </w:r>
      <w:r>
        <w:rPr>
          <w:rFonts w:ascii="Times New Roman" w:hAnsi="Times New Roman" w:cs="Times New Roman"/>
          <w:sz w:val="28"/>
          <w:szCs w:val="28"/>
        </w:rPr>
        <w:t xml:space="preserve">ервого российского заповедника </w:t>
      </w:r>
      <w:r w:rsidRPr="00BC45E7">
        <w:rPr>
          <w:rFonts w:ascii="Times New Roman" w:hAnsi="Times New Roman" w:cs="Times New Roman"/>
          <w:sz w:val="28"/>
          <w:szCs w:val="28"/>
        </w:rPr>
        <w:t>Баргузинского, открывшего</w:t>
      </w:r>
      <w:r>
        <w:rPr>
          <w:rFonts w:ascii="Times New Roman" w:hAnsi="Times New Roman" w:cs="Times New Roman"/>
          <w:sz w:val="28"/>
          <w:szCs w:val="28"/>
        </w:rPr>
        <w:t>ся в 1916 году.)</w:t>
      </w:r>
    </w:p>
    <w:p w:rsidR="0098211C" w:rsidRPr="00BC45E7" w:rsidRDefault="0098211C" w:rsidP="0098211C">
      <w:pPr>
        <w:spacing w:line="240" w:lineRule="auto"/>
        <w:rPr>
          <w:rFonts w:ascii="Times New Roman" w:hAnsi="Times New Roman" w:cs="Times New Roman"/>
          <w:b/>
          <w:i/>
          <w:sz w:val="28"/>
          <w:szCs w:val="28"/>
        </w:rPr>
      </w:pPr>
      <w:r w:rsidRPr="00BC45E7">
        <w:rPr>
          <w:rFonts w:ascii="Times New Roman" w:hAnsi="Times New Roman" w:cs="Times New Roman"/>
          <w:b/>
          <w:i/>
          <w:sz w:val="28"/>
          <w:szCs w:val="28"/>
        </w:rPr>
        <w:t>Необычные праздники</w:t>
      </w:r>
    </w:p>
    <w:p w:rsidR="0098211C" w:rsidRDefault="0098211C" w:rsidP="0098211C">
      <w:pPr>
        <w:spacing w:line="240" w:lineRule="auto"/>
        <w:rPr>
          <w:rFonts w:ascii="Times New Roman" w:hAnsi="Times New Roman" w:cs="Times New Roman"/>
          <w:sz w:val="28"/>
          <w:szCs w:val="28"/>
        </w:rPr>
      </w:pPr>
      <w:r w:rsidRPr="002B3E72">
        <w:rPr>
          <w:rFonts w:ascii="Times New Roman" w:hAnsi="Times New Roman" w:cs="Times New Roman"/>
          <w:sz w:val="28"/>
          <w:szCs w:val="28"/>
        </w:rPr>
        <w:t>11 января</w:t>
      </w:r>
      <w:r>
        <w:rPr>
          <w:rFonts w:ascii="Times New Roman" w:hAnsi="Times New Roman" w:cs="Times New Roman"/>
          <w:sz w:val="28"/>
          <w:szCs w:val="28"/>
        </w:rPr>
        <w:t xml:space="preserve"> – Международный день «СПАСИБО»</w:t>
      </w:r>
    </w:p>
    <w:p w:rsidR="0098211C" w:rsidRDefault="0098211C" w:rsidP="0098211C">
      <w:pPr>
        <w:spacing w:line="240" w:lineRule="auto"/>
        <w:rPr>
          <w:rFonts w:ascii="Times New Roman" w:hAnsi="Times New Roman" w:cs="Times New Roman"/>
          <w:sz w:val="28"/>
          <w:szCs w:val="28"/>
        </w:rPr>
      </w:pPr>
      <w:r w:rsidRPr="00BC45E7">
        <w:rPr>
          <w:rFonts w:ascii="Times New Roman" w:hAnsi="Times New Roman" w:cs="Times New Roman"/>
          <w:sz w:val="28"/>
          <w:szCs w:val="28"/>
        </w:rPr>
        <w:t xml:space="preserve">21 </w:t>
      </w:r>
      <w:r>
        <w:rPr>
          <w:rFonts w:ascii="Times New Roman" w:hAnsi="Times New Roman" w:cs="Times New Roman"/>
          <w:sz w:val="28"/>
          <w:szCs w:val="28"/>
        </w:rPr>
        <w:t xml:space="preserve">января </w:t>
      </w:r>
      <w:r w:rsidRPr="00BC45E7">
        <w:rPr>
          <w:rFonts w:ascii="Times New Roman" w:hAnsi="Times New Roman" w:cs="Times New Roman"/>
          <w:sz w:val="28"/>
          <w:szCs w:val="28"/>
        </w:rPr>
        <w:t xml:space="preserve">- Международный день </w:t>
      </w:r>
      <w:r>
        <w:rPr>
          <w:rFonts w:ascii="Times New Roman" w:hAnsi="Times New Roman" w:cs="Times New Roman"/>
          <w:sz w:val="28"/>
          <w:szCs w:val="28"/>
        </w:rPr>
        <w:t>объятий (InternationalHugDay)</w:t>
      </w:r>
      <w:r w:rsidRPr="00BC45E7">
        <w:rPr>
          <w:rFonts w:ascii="Times New Roman" w:hAnsi="Times New Roman" w:cs="Times New Roman"/>
          <w:sz w:val="28"/>
          <w:szCs w:val="28"/>
        </w:rPr>
        <w:t>. По своеобразной легенде, во время дружеского объятия люди обмениваются душевным теплом.</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23января</w:t>
      </w:r>
      <w:r w:rsidRPr="00BC45E7">
        <w:rPr>
          <w:rFonts w:ascii="Times New Roman" w:hAnsi="Times New Roman" w:cs="Times New Roman"/>
          <w:sz w:val="28"/>
          <w:szCs w:val="28"/>
        </w:rPr>
        <w:t xml:space="preserve"> - Всемирный день снега (WorldSnowDay). Другое его название - Международный день зимних видов спорта. Цель праздника - повысить интерес к зимним видам спорта и вовлечь молодежь в активный образ жизни.</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24 января </w:t>
      </w:r>
      <w:r w:rsidRPr="00BC45E7">
        <w:rPr>
          <w:rFonts w:ascii="Times New Roman" w:hAnsi="Times New Roman" w:cs="Times New Roman"/>
          <w:sz w:val="28"/>
          <w:szCs w:val="28"/>
        </w:rPr>
        <w:t>- Международный день эскимо</w:t>
      </w:r>
      <w:r>
        <w:rPr>
          <w:rFonts w:ascii="Times New Roman" w:hAnsi="Times New Roman" w:cs="Times New Roman"/>
          <w:sz w:val="28"/>
          <w:szCs w:val="28"/>
        </w:rPr>
        <w:t xml:space="preserve">, </w:t>
      </w:r>
      <w:r w:rsidRPr="00BC45E7">
        <w:rPr>
          <w:rFonts w:ascii="Times New Roman" w:hAnsi="Times New Roman" w:cs="Times New Roman"/>
          <w:sz w:val="28"/>
          <w:szCs w:val="28"/>
        </w:rPr>
        <w:t>символ беззаботных летних дней, вкус детства, любовь к которому многие сохранили на всю жизнь.</w:t>
      </w:r>
    </w:p>
    <w:p w:rsidR="0098211C" w:rsidRDefault="0098211C" w:rsidP="0098211C">
      <w:pPr>
        <w:spacing w:line="240" w:lineRule="auto"/>
        <w:rPr>
          <w:rFonts w:ascii="Times New Roman" w:hAnsi="Times New Roman" w:cs="Times New Roman"/>
          <w:b/>
          <w:i/>
          <w:sz w:val="28"/>
          <w:szCs w:val="28"/>
        </w:rPr>
      </w:pPr>
      <w:r w:rsidRPr="005F76CA">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5F76CA">
        <w:rPr>
          <w:rFonts w:ascii="Times New Roman" w:hAnsi="Times New Roman" w:cs="Times New Roman"/>
          <w:sz w:val="28"/>
          <w:szCs w:val="28"/>
        </w:rPr>
        <w:t xml:space="preserve">25 января – 190 лет со дня рождения Ивана Ивановича Шишкина </w:t>
      </w:r>
      <w:r>
        <w:rPr>
          <w:rFonts w:ascii="Times New Roman" w:hAnsi="Times New Roman" w:cs="Times New Roman"/>
          <w:sz w:val="28"/>
          <w:szCs w:val="28"/>
        </w:rPr>
        <w:t>(1832–1898), русского художника</w:t>
      </w:r>
    </w:p>
    <w:p w:rsidR="0098211C" w:rsidRDefault="0098211C" w:rsidP="0098211C">
      <w:pPr>
        <w:spacing w:line="240" w:lineRule="auto"/>
        <w:rPr>
          <w:rFonts w:ascii="Times New Roman" w:hAnsi="Times New Roman" w:cs="Times New Roman"/>
          <w:sz w:val="28"/>
          <w:szCs w:val="28"/>
        </w:rPr>
      </w:pPr>
      <w:r w:rsidRPr="005F76CA">
        <w:rPr>
          <w:rFonts w:ascii="Times New Roman" w:hAnsi="Times New Roman" w:cs="Times New Roman"/>
          <w:sz w:val="28"/>
          <w:szCs w:val="28"/>
        </w:rPr>
        <w:t>28 января – 125 лет со дня рождения Валентина Петровича Катаева</w:t>
      </w:r>
      <w:r>
        <w:rPr>
          <w:rFonts w:ascii="Times New Roman" w:hAnsi="Times New Roman" w:cs="Times New Roman"/>
          <w:sz w:val="28"/>
          <w:szCs w:val="28"/>
        </w:rPr>
        <w:t xml:space="preserve"> (1897–1986), русского писателя</w:t>
      </w:r>
    </w:p>
    <w:p w:rsidR="0098211C" w:rsidRPr="005F76CA"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31 января – 225 со дня рождения Франца Шуберта, австрийского композитора (1797-1974)</w:t>
      </w:r>
    </w:p>
    <w:p w:rsidR="0098211C" w:rsidRDefault="0098211C" w:rsidP="0098211C">
      <w:pPr>
        <w:spacing w:line="240" w:lineRule="auto"/>
        <w:rPr>
          <w:rFonts w:ascii="Times New Roman" w:hAnsi="Times New Roman" w:cs="Times New Roman"/>
          <w:sz w:val="28"/>
          <w:szCs w:val="28"/>
        </w:rPr>
      </w:pPr>
      <w:r w:rsidRPr="005F76CA">
        <w:rPr>
          <w:rFonts w:ascii="Times New Roman" w:hAnsi="Times New Roman" w:cs="Times New Roman"/>
          <w:sz w:val="28"/>
          <w:szCs w:val="28"/>
        </w:rPr>
        <w:t>31 января – 70 лет со дня рождения Нади Рушевой (1952–1969)</w:t>
      </w:r>
      <w:r>
        <w:rPr>
          <w:rFonts w:ascii="Times New Roman" w:hAnsi="Times New Roman" w:cs="Times New Roman"/>
          <w:sz w:val="28"/>
          <w:szCs w:val="28"/>
        </w:rPr>
        <w:t>, российского художника-графика</w:t>
      </w:r>
    </w:p>
    <w:p w:rsidR="0098211C" w:rsidRPr="005F76CA"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ФЕВРАЛЬ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9E321C">
        <w:rPr>
          <w:rFonts w:ascii="Times New Roman" w:hAnsi="Times New Roman" w:cs="Times New Roman"/>
          <w:sz w:val="28"/>
          <w:szCs w:val="28"/>
        </w:rPr>
        <w:t>8</w:t>
      </w:r>
      <w:r>
        <w:rPr>
          <w:rFonts w:ascii="Times New Roman" w:hAnsi="Times New Roman" w:cs="Times New Roman"/>
          <w:sz w:val="28"/>
          <w:szCs w:val="28"/>
        </w:rPr>
        <w:t xml:space="preserve"> февраля</w:t>
      </w:r>
      <w:r w:rsidRPr="009E321C">
        <w:rPr>
          <w:rFonts w:ascii="Times New Roman" w:hAnsi="Times New Roman" w:cs="Times New Roman"/>
          <w:sz w:val="28"/>
          <w:szCs w:val="28"/>
        </w:rPr>
        <w:t xml:space="preserve"> - День российской науки. В этот день в 1724 году Петр I подписал указ об основании</w:t>
      </w:r>
      <w:r>
        <w:rPr>
          <w:rFonts w:ascii="Times New Roman" w:hAnsi="Times New Roman" w:cs="Times New Roman"/>
          <w:sz w:val="28"/>
          <w:szCs w:val="28"/>
        </w:rPr>
        <w:t xml:space="preserve"> в России Академии наук</w:t>
      </w:r>
    </w:p>
    <w:p w:rsidR="0098211C" w:rsidRDefault="0098211C" w:rsidP="0098211C">
      <w:pPr>
        <w:spacing w:line="240" w:lineRule="auto"/>
        <w:rPr>
          <w:rFonts w:ascii="Times New Roman" w:hAnsi="Times New Roman" w:cs="Times New Roman"/>
          <w:sz w:val="28"/>
          <w:szCs w:val="28"/>
        </w:rPr>
      </w:pPr>
      <w:r w:rsidRPr="009E321C">
        <w:rPr>
          <w:rFonts w:ascii="Times New Roman" w:hAnsi="Times New Roman" w:cs="Times New Roman"/>
          <w:sz w:val="28"/>
          <w:szCs w:val="28"/>
        </w:rPr>
        <w:t xml:space="preserve">10 </w:t>
      </w:r>
      <w:r>
        <w:rPr>
          <w:rFonts w:ascii="Times New Roman" w:hAnsi="Times New Roman" w:cs="Times New Roman"/>
          <w:sz w:val="28"/>
          <w:szCs w:val="28"/>
        </w:rPr>
        <w:t xml:space="preserve">февраля </w:t>
      </w:r>
      <w:r w:rsidRPr="009E321C">
        <w:rPr>
          <w:rFonts w:ascii="Times New Roman" w:hAnsi="Times New Roman" w:cs="Times New Roman"/>
          <w:sz w:val="28"/>
          <w:szCs w:val="28"/>
        </w:rPr>
        <w:t>- Памятная дата России: День памяти А. С. Пушкина</w:t>
      </w:r>
    </w:p>
    <w:p w:rsidR="0098211C" w:rsidRPr="009E32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 xml:space="preserve">23 </w:t>
      </w:r>
      <w:r w:rsidRPr="009E321C">
        <w:rPr>
          <w:rFonts w:ascii="Times New Roman" w:hAnsi="Times New Roman" w:cs="Times New Roman"/>
          <w:sz w:val="28"/>
          <w:szCs w:val="28"/>
        </w:rPr>
        <w:t>- День защитника Отечества</w:t>
      </w:r>
      <w:r>
        <w:rPr>
          <w:rFonts w:ascii="Times New Roman" w:hAnsi="Times New Roman" w:cs="Times New Roman"/>
          <w:sz w:val="28"/>
          <w:szCs w:val="28"/>
        </w:rPr>
        <w:t>.(У</w:t>
      </w:r>
      <w:r w:rsidRPr="009E321C">
        <w:rPr>
          <w:rFonts w:ascii="Times New Roman" w:hAnsi="Times New Roman" w:cs="Times New Roman"/>
          <w:sz w:val="28"/>
          <w:szCs w:val="28"/>
        </w:rPr>
        <w:t>чрежден Президиумом Верховного Совета РФ в 1993 году</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Pr="009E321C" w:rsidRDefault="0098211C" w:rsidP="0098211C">
      <w:pPr>
        <w:spacing w:line="240" w:lineRule="auto"/>
        <w:rPr>
          <w:rFonts w:ascii="Times New Roman" w:hAnsi="Times New Roman" w:cs="Times New Roman"/>
          <w:sz w:val="28"/>
          <w:szCs w:val="28"/>
        </w:rPr>
      </w:pPr>
      <w:r w:rsidRPr="009E321C">
        <w:rPr>
          <w:rFonts w:ascii="Times New Roman" w:hAnsi="Times New Roman" w:cs="Times New Roman"/>
          <w:sz w:val="28"/>
          <w:szCs w:val="28"/>
        </w:rPr>
        <w:t xml:space="preserve">21 </w:t>
      </w:r>
      <w:r>
        <w:rPr>
          <w:rFonts w:ascii="Times New Roman" w:hAnsi="Times New Roman" w:cs="Times New Roman"/>
          <w:sz w:val="28"/>
          <w:szCs w:val="28"/>
        </w:rPr>
        <w:t xml:space="preserve">февраля </w:t>
      </w:r>
      <w:r w:rsidRPr="009E321C">
        <w:rPr>
          <w:rFonts w:ascii="Times New Roman" w:hAnsi="Times New Roman" w:cs="Times New Roman"/>
          <w:sz w:val="28"/>
          <w:szCs w:val="28"/>
        </w:rPr>
        <w:t xml:space="preserve">- Международный день родного языка. </w:t>
      </w:r>
      <w:r>
        <w:rPr>
          <w:rFonts w:ascii="Times New Roman" w:hAnsi="Times New Roman" w:cs="Times New Roman"/>
          <w:sz w:val="28"/>
          <w:szCs w:val="28"/>
        </w:rPr>
        <w:t>(</w:t>
      </w:r>
      <w:r w:rsidRPr="009E321C">
        <w:rPr>
          <w:rFonts w:ascii="Times New Roman" w:hAnsi="Times New Roman" w:cs="Times New Roman"/>
          <w:sz w:val="28"/>
          <w:szCs w:val="28"/>
        </w:rPr>
        <w:t>Отмечается с 2000 года по инициативе ЮНЕСКО с целью сохранения к</w:t>
      </w:r>
      <w:r>
        <w:rPr>
          <w:rFonts w:ascii="Times New Roman" w:hAnsi="Times New Roman" w:cs="Times New Roman"/>
          <w:sz w:val="28"/>
          <w:szCs w:val="28"/>
        </w:rPr>
        <w:t>ультурных традиций всех народов.)</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9E321C">
        <w:rPr>
          <w:rFonts w:ascii="Times New Roman" w:hAnsi="Times New Roman" w:cs="Times New Roman"/>
          <w:sz w:val="28"/>
          <w:szCs w:val="28"/>
        </w:rPr>
        <w:t xml:space="preserve">19 </w:t>
      </w:r>
      <w:r>
        <w:rPr>
          <w:rFonts w:ascii="Times New Roman" w:hAnsi="Times New Roman" w:cs="Times New Roman"/>
          <w:sz w:val="28"/>
          <w:szCs w:val="28"/>
        </w:rPr>
        <w:t xml:space="preserve">февраля </w:t>
      </w:r>
      <w:r w:rsidRPr="009E321C">
        <w:rPr>
          <w:rFonts w:ascii="Times New Roman" w:hAnsi="Times New Roman" w:cs="Times New Roman"/>
          <w:sz w:val="28"/>
          <w:szCs w:val="28"/>
        </w:rPr>
        <w:t>– Всем</w:t>
      </w:r>
      <w:r>
        <w:rPr>
          <w:rFonts w:ascii="Times New Roman" w:hAnsi="Times New Roman" w:cs="Times New Roman"/>
          <w:sz w:val="28"/>
          <w:szCs w:val="28"/>
        </w:rPr>
        <w:t xml:space="preserve">ирный день кита, который также </w:t>
      </w:r>
      <w:r w:rsidRPr="009E321C">
        <w:rPr>
          <w:rFonts w:ascii="Times New Roman" w:hAnsi="Times New Roman" w:cs="Times New Roman"/>
          <w:sz w:val="28"/>
          <w:szCs w:val="28"/>
        </w:rPr>
        <w:t>считается Днем защиты всех других морских млекопитающих</w:t>
      </w:r>
    </w:p>
    <w:p w:rsidR="0098211C" w:rsidRDefault="0098211C" w:rsidP="0098211C">
      <w:pPr>
        <w:spacing w:line="240" w:lineRule="auto"/>
        <w:rPr>
          <w:rFonts w:ascii="Times New Roman" w:hAnsi="Times New Roman" w:cs="Times New Roman"/>
          <w:sz w:val="28"/>
          <w:szCs w:val="28"/>
        </w:rPr>
      </w:pPr>
      <w:r w:rsidRPr="009E321C">
        <w:rPr>
          <w:rFonts w:ascii="Times New Roman" w:hAnsi="Times New Roman" w:cs="Times New Roman"/>
          <w:sz w:val="28"/>
          <w:szCs w:val="28"/>
        </w:rPr>
        <w:t xml:space="preserve">27 </w:t>
      </w:r>
      <w:r>
        <w:rPr>
          <w:rFonts w:ascii="Times New Roman" w:hAnsi="Times New Roman" w:cs="Times New Roman"/>
          <w:sz w:val="28"/>
          <w:szCs w:val="28"/>
        </w:rPr>
        <w:t xml:space="preserve">февраля </w:t>
      </w:r>
      <w:r w:rsidRPr="009E321C">
        <w:rPr>
          <w:rFonts w:ascii="Times New Roman" w:hAnsi="Times New Roman" w:cs="Times New Roman"/>
          <w:sz w:val="28"/>
          <w:szCs w:val="28"/>
        </w:rPr>
        <w:t>- Международный день полярного медведя (InternationalPolarBearDay) или, День белого медведя. Основной целью проведения Дня является распространение информации о полярных медведях и привлечение внимания общества к необходимости их охраны</w:t>
      </w:r>
      <w:r>
        <w:rPr>
          <w:rFonts w:ascii="Times New Roman" w:hAnsi="Times New Roman" w:cs="Times New Roman"/>
          <w:sz w:val="28"/>
          <w:szCs w:val="28"/>
        </w:rPr>
        <w:t>.</w:t>
      </w:r>
    </w:p>
    <w:p w:rsidR="0098211C" w:rsidRPr="009A6D8F" w:rsidRDefault="0098211C" w:rsidP="0098211C">
      <w:pPr>
        <w:spacing w:line="240" w:lineRule="auto"/>
        <w:rPr>
          <w:rFonts w:ascii="Times New Roman" w:hAnsi="Times New Roman" w:cs="Times New Roman"/>
          <w:b/>
          <w:i/>
          <w:sz w:val="28"/>
          <w:szCs w:val="28"/>
        </w:rPr>
      </w:pPr>
      <w:r w:rsidRPr="009A6D8F">
        <w:rPr>
          <w:rFonts w:ascii="Times New Roman" w:hAnsi="Times New Roman" w:cs="Times New Roman"/>
          <w:b/>
          <w:i/>
          <w:sz w:val="28"/>
          <w:szCs w:val="28"/>
        </w:rPr>
        <w:t>Народные праздники</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28-6</w:t>
      </w:r>
      <w:r>
        <w:rPr>
          <w:rFonts w:ascii="Times New Roman" w:hAnsi="Times New Roman" w:cs="Times New Roman"/>
          <w:sz w:val="28"/>
          <w:szCs w:val="28"/>
        </w:rPr>
        <w:t xml:space="preserve">февраля </w:t>
      </w:r>
      <w:r w:rsidRPr="009E321C">
        <w:rPr>
          <w:rFonts w:ascii="Times New Roman" w:hAnsi="Times New Roman" w:cs="Times New Roman"/>
          <w:sz w:val="28"/>
          <w:szCs w:val="28"/>
        </w:rPr>
        <w:t>– Масленица -  восточно-сл</w:t>
      </w:r>
      <w:r>
        <w:rPr>
          <w:rFonts w:ascii="Times New Roman" w:hAnsi="Times New Roman" w:cs="Times New Roman"/>
          <w:sz w:val="28"/>
          <w:szCs w:val="28"/>
        </w:rPr>
        <w:t>авянский традиционный праздник.</w:t>
      </w:r>
    </w:p>
    <w:p w:rsidR="0098211C" w:rsidRPr="0003084E" w:rsidRDefault="0098211C" w:rsidP="0098211C">
      <w:pPr>
        <w:spacing w:line="240" w:lineRule="auto"/>
        <w:rPr>
          <w:rFonts w:ascii="Times New Roman" w:hAnsi="Times New Roman" w:cs="Times New Roman"/>
          <w:sz w:val="28"/>
          <w:szCs w:val="28"/>
        </w:rPr>
      </w:pPr>
      <w:r>
        <w:rPr>
          <w:rFonts w:ascii="Times New Roman" w:hAnsi="Times New Roman" w:cs="Times New Roman"/>
          <w:b/>
          <w:i/>
          <w:sz w:val="28"/>
          <w:szCs w:val="28"/>
        </w:rPr>
        <w:t>Необычные праздники</w:t>
      </w:r>
    </w:p>
    <w:p w:rsidR="0098211C" w:rsidRDefault="0098211C" w:rsidP="0098211C">
      <w:pPr>
        <w:spacing w:line="240" w:lineRule="auto"/>
        <w:rPr>
          <w:rFonts w:ascii="Times New Roman" w:hAnsi="Times New Roman" w:cs="Times New Roman"/>
          <w:sz w:val="28"/>
          <w:szCs w:val="28"/>
        </w:rPr>
      </w:pPr>
      <w:r w:rsidRPr="009E321C">
        <w:rPr>
          <w:rFonts w:ascii="Times New Roman" w:hAnsi="Times New Roman" w:cs="Times New Roman"/>
          <w:sz w:val="28"/>
          <w:szCs w:val="28"/>
        </w:rPr>
        <w:lastRenderedPageBreak/>
        <w:t xml:space="preserve">17 </w:t>
      </w:r>
      <w:r>
        <w:rPr>
          <w:rFonts w:ascii="Times New Roman" w:hAnsi="Times New Roman" w:cs="Times New Roman"/>
          <w:sz w:val="28"/>
          <w:szCs w:val="28"/>
        </w:rPr>
        <w:t xml:space="preserve">февраля </w:t>
      </w:r>
      <w:r w:rsidRPr="009E321C">
        <w:rPr>
          <w:rFonts w:ascii="Times New Roman" w:hAnsi="Times New Roman" w:cs="Times New Roman"/>
          <w:sz w:val="28"/>
          <w:szCs w:val="28"/>
        </w:rPr>
        <w:t xml:space="preserve">– Международный День </w:t>
      </w:r>
      <w:r>
        <w:rPr>
          <w:rFonts w:ascii="Times New Roman" w:hAnsi="Times New Roman" w:cs="Times New Roman"/>
          <w:sz w:val="28"/>
          <w:szCs w:val="28"/>
        </w:rPr>
        <w:t>спонтанного проявления доброты</w:t>
      </w:r>
    </w:p>
    <w:p w:rsidR="0098211C" w:rsidRDefault="0098211C" w:rsidP="0098211C">
      <w:pPr>
        <w:spacing w:line="240" w:lineRule="auto"/>
        <w:rPr>
          <w:rFonts w:ascii="Times New Roman" w:hAnsi="Times New Roman" w:cs="Times New Roman"/>
          <w:b/>
          <w:i/>
          <w:sz w:val="28"/>
          <w:szCs w:val="28"/>
        </w:rPr>
      </w:pPr>
      <w:r w:rsidRPr="0094229C">
        <w:rPr>
          <w:rFonts w:ascii="Times New Roman" w:hAnsi="Times New Roman" w:cs="Times New Roman"/>
          <w:b/>
          <w:i/>
          <w:sz w:val="28"/>
          <w:szCs w:val="28"/>
        </w:rPr>
        <w:t>Юбилейные даты</w:t>
      </w:r>
    </w:p>
    <w:p w:rsidR="0098211C" w:rsidRDefault="0098211C" w:rsidP="009821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17 февраля – 110 лет со дня рождения </w:t>
      </w:r>
      <w:r w:rsidRPr="0094229C">
        <w:rPr>
          <w:rFonts w:ascii="Times New Roman" w:hAnsi="Times New Roman" w:cs="Times New Roman"/>
          <w:sz w:val="28"/>
          <w:szCs w:val="28"/>
        </w:rPr>
        <w:t>художника – иллюстратора Татьяны Алексеевны Ереминой (1912 – 1995). Иллюстрации к книгам:</w:t>
      </w:r>
      <w:r>
        <w:rPr>
          <w:rFonts w:ascii="Times New Roman" w:hAnsi="Times New Roman" w:cs="Times New Roman"/>
          <w:sz w:val="28"/>
          <w:szCs w:val="28"/>
        </w:rPr>
        <w:t xml:space="preserve"> Андерсена Х. К. «Дюймовочка»; </w:t>
      </w:r>
      <w:r w:rsidRPr="0094229C">
        <w:rPr>
          <w:rFonts w:ascii="Times New Roman" w:hAnsi="Times New Roman" w:cs="Times New Roman"/>
          <w:sz w:val="28"/>
          <w:szCs w:val="28"/>
        </w:rPr>
        <w:t>Барто А. Л. «Первоклассники»; Паустовского К. Г. «Стальное колечко»</w:t>
      </w:r>
      <w:r>
        <w:rPr>
          <w:rFonts w:ascii="Times New Roman" w:hAnsi="Times New Roman" w:cs="Times New Roman"/>
          <w:sz w:val="28"/>
          <w:szCs w:val="28"/>
        </w:rPr>
        <w:t>.</w:t>
      </w:r>
    </w:p>
    <w:p w:rsidR="0098211C" w:rsidRPr="0094229C" w:rsidRDefault="0098211C" w:rsidP="0098211C">
      <w:pPr>
        <w:spacing w:after="0"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МАРТ</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Pr="00B20C03"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24–30 марта</w:t>
      </w:r>
      <w:r w:rsidRPr="00B20C03">
        <w:rPr>
          <w:rFonts w:ascii="Times New Roman" w:hAnsi="Times New Roman" w:cs="Times New Roman"/>
          <w:sz w:val="28"/>
          <w:szCs w:val="28"/>
        </w:rPr>
        <w:t xml:space="preserve"> — Неделя детской и юношеской книги (Проводится ежегодно с 1944 г. Первые «Книжкины именины» прошли по инициативе Л. Кассиля в 1943 г. в Москве.)</w:t>
      </w:r>
    </w:p>
    <w:p w:rsidR="0098211C" w:rsidRPr="00B20C03"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24–30 марта</w:t>
      </w:r>
      <w:r w:rsidRPr="00B20C03">
        <w:rPr>
          <w:rFonts w:ascii="Times New Roman" w:hAnsi="Times New Roman" w:cs="Times New Roman"/>
          <w:sz w:val="28"/>
          <w:szCs w:val="28"/>
        </w:rPr>
        <w:t xml:space="preserve"> — Неделя музыки для детей и юношества</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sidRPr="00CF16E6">
        <w:rPr>
          <w:rFonts w:ascii="Times New Roman" w:hAnsi="Times New Roman" w:cs="Times New Roman"/>
          <w:sz w:val="28"/>
          <w:szCs w:val="28"/>
        </w:rPr>
        <w:t>2 марта — Всемирный день чтения вслух (Отмечается с 2010 г. по инициативе компании LitWorld</w:t>
      </w:r>
      <w:r>
        <w:rPr>
          <w:rFonts w:ascii="Times New Roman" w:hAnsi="Times New Roman" w:cs="Times New Roman"/>
          <w:sz w:val="28"/>
          <w:szCs w:val="28"/>
        </w:rPr>
        <w:t>.</w:t>
      </w:r>
      <w:r w:rsidRPr="00CF16E6">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CF16E6">
        <w:rPr>
          <w:rFonts w:ascii="Times New Roman" w:hAnsi="Times New Roman" w:cs="Times New Roman"/>
          <w:sz w:val="28"/>
          <w:szCs w:val="28"/>
        </w:rPr>
        <w:t>3 марта — Всемирный день писателя (Отмечается по решению конгресса Пен-клуба с 1986 г.)</w:t>
      </w:r>
    </w:p>
    <w:p w:rsidR="0098211C" w:rsidRDefault="0098211C" w:rsidP="0098211C">
      <w:pPr>
        <w:spacing w:line="240" w:lineRule="auto"/>
        <w:rPr>
          <w:rFonts w:ascii="Times New Roman" w:hAnsi="Times New Roman" w:cs="Times New Roman"/>
          <w:sz w:val="28"/>
          <w:szCs w:val="28"/>
        </w:rPr>
      </w:pPr>
      <w:r w:rsidRPr="00B20C03">
        <w:rPr>
          <w:rFonts w:ascii="Times New Roman" w:hAnsi="Times New Roman" w:cs="Times New Roman"/>
          <w:sz w:val="28"/>
          <w:szCs w:val="28"/>
        </w:rPr>
        <w:t>6 марта — Международный день детского телевидения и радиовещания (Учреждён по инициативе ЮНИС</w:t>
      </w:r>
      <w:r>
        <w:rPr>
          <w:rFonts w:ascii="Times New Roman" w:hAnsi="Times New Roman" w:cs="Times New Roman"/>
          <w:sz w:val="28"/>
          <w:szCs w:val="28"/>
        </w:rPr>
        <w:t>ЕФ (Детский фонд ООН) в 1994 г.)</w:t>
      </w:r>
    </w:p>
    <w:p w:rsidR="0098211C" w:rsidRDefault="0098211C" w:rsidP="0098211C">
      <w:pPr>
        <w:spacing w:line="240" w:lineRule="auto"/>
        <w:rPr>
          <w:rFonts w:ascii="Times New Roman" w:hAnsi="Times New Roman" w:cs="Times New Roman"/>
          <w:sz w:val="28"/>
          <w:szCs w:val="28"/>
        </w:rPr>
      </w:pPr>
      <w:r w:rsidRPr="009A6D8F">
        <w:rPr>
          <w:rFonts w:ascii="Times New Roman" w:hAnsi="Times New Roman" w:cs="Times New Roman"/>
          <w:b/>
          <w:sz w:val="28"/>
          <w:szCs w:val="28"/>
        </w:rPr>
        <w:t>8 марта</w:t>
      </w:r>
      <w:r w:rsidRPr="00B20C03">
        <w:rPr>
          <w:rFonts w:ascii="Times New Roman" w:hAnsi="Times New Roman" w:cs="Times New Roman"/>
          <w:sz w:val="28"/>
          <w:szCs w:val="28"/>
        </w:rPr>
        <w:t xml:space="preserve"> — Международный женский день (В 1910 г. на Международной конференции социалисток в Копенгагене К. Цеткин предложила ежегодно проводить День солидарности трудящихся женщин всего мира. В России отмечается с 1913 г.)</w:t>
      </w:r>
    </w:p>
    <w:p w:rsidR="0098211C" w:rsidRDefault="0098211C" w:rsidP="0098211C">
      <w:pPr>
        <w:spacing w:line="240" w:lineRule="auto"/>
        <w:rPr>
          <w:rFonts w:ascii="Times New Roman" w:hAnsi="Times New Roman" w:cs="Times New Roman"/>
          <w:sz w:val="28"/>
          <w:szCs w:val="28"/>
        </w:rPr>
      </w:pPr>
      <w:r w:rsidRPr="00B20C03">
        <w:rPr>
          <w:rFonts w:ascii="Times New Roman" w:hAnsi="Times New Roman" w:cs="Times New Roman"/>
          <w:sz w:val="28"/>
          <w:szCs w:val="28"/>
        </w:rPr>
        <w:t>21 марта — Всемирный день поэзии (Отмечается по решению ЮНЕСКО с 1999 г.)</w:t>
      </w:r>
    </w:p>
    <w:p w:rsidR="0098211C" w:rsidRPr="00D933E4" w:rsidRDefault="0098211C" w:rsidP="0098211C">
      <w:pPr>
        <w:spacing w:line="240" w:lineRule="auto"/>
        <w:rPr>
          <w:rFonts w:ascii="Times New Roman" w:hAnsi="Times New Roman" w:cs="Times New Roman"/>
          <w:sz w:val="28"/>
          <w:szCs w:val="28"/>
        </w:rPr>
      </w:pPr>
      <w:r w:rsidRPr="00D933E4">
        <w:rPr>
          <w:rFonts w:ascii="Times New Roman" w:hAnsi="Times New Roman" w:cs="Times New Roman"/>
          <w:sz w:val="28"/>
          <w:szCs w:val="28"/>
        </w:rPr>
        <w:t>21 марта — Международный день театра кукол (Отмечается с 2003 г. по решению Конгресса УНИМА — Международного союза деятелей театров кукол</w:t>
      </w:r>
      <w:r>
        <w:rPr>
          <w:rFonts w:ascii="Times New Roman" w:hAnsi="Times New Roman" w:cs="Times New Roman"/>
          <w:sz w:val="28"/>
          <w:szCs w:val="28"/>
        </w:rPr>
        <w:t>.</w:t>
      </w:r>
      <w:r w:rsidRPr="00D933E4">
        <w:rPr>
          <w:rFonts w:ascii="Times New Roman" w:hAnsi="Times New Roman" w:cs="Times New Roman"/>
          <w:sz w:val="28"/>
          <w:szCs w:val="28"/>
        </w:rPr>
        <w:t>)</w:t>
      </w:r>
    </w:p>
    <w:p w:rsidR="0098211C" w:rsidRPr="00CF16E6"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27 марта</w:t>
      </w:r>
      <w:r w:rsidRPr="00B20C03">
        <w:rPr>
          <w:rFonts w:ascii="Times New Roman" w:hAnsi="Times New Roman" w:cs="Times New Roman"/>
          <w:sz w:val="28"/>
          <w:szCs w:val="28"/>
        </w:rPr>
        <w:t xml:space="preserve"> — Международный день театра (Отмечается с 1961 г. по решению IX конгресса Международно</w:t>
      </w:r>
      <w:r>
        <w:rPr>
          <w:rFonts w:ascii="Times New Roman" w:hAnsi="Times New Roman" w:cs="Times New Roman"/>
          <w:sz w:val="28"/>
          <w:szCs w:val="28"/>
        </w:rPr>
        <w:t>го института театра при ЮНЕСКО.)</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D933E4">
        <w:rPr>
          <w:rFonts w:ascii="Times New Roman" w:hAnsi="Times New Roman" w:cs="Times New Roman"/>
          <w:sz w:val="28"/>
          <w:szCs w:val="28"/>
        </w:rPr>
        <w:t>1</w:t>
      </w:r>
      <w:r>
        <w:rPr>
          <w:rFonts w:ascii="Times New Roman" w:hAnsi="Times New Roman" w:cs="Times New Roman"/>
          <w:sz w:val="28"/>
          <w:szCs w:val="28"/>
        </w:rPr>
        <w:t xml:space="preserve"> марта</w:t>
      </w:r>
      <w:r w:rsidRPr="00D933E4">
        <w:rPr>
          <w:rFonts w:ascii="Times New Roman" w:hAnsi="Times New Roman" w:cs="Times New Roman"/>
          <w:sz w:val="28"/>
          <w:szCs w:val="28"/>
        </w:rPr>
        <w:t xml:space="preserve"> – Всемирный день кошек провозглашен Московским музеем коше</w:t>
      </w:r>
      <w:r>
        <w:rPr>
          <w:rFonts w:ascii="Times New Roman" w:hAnsi="Times New Roman" w:cs="Times New Roman"/>
          <w:sz w:val="28"/>
          <w:szCs w:val="28"/>
        </w:rPr>
        <w:t>к при поддержке ООН в 2004 году.</w:t>
      </w:r>
    </w:p>
    <w:p w:rsidR="0098211C" w:rsidRDefault="0098211C" w:rsidP="0098211C">
      <w:pPr>
        <w:spacing w:line="240" w:lineRule="auto"/>
        <w:rPr>
          <w:rFonts w:ascii="Times New Roman" w:hAnsi="Times New Roman" w:cs="Times New Roman"/>
          <w:sz w:val="28"/>
          <w:szCs w:val="28"/>
        </w:rPr>
      </w:pPr>
      <w:r w:rsidRPr="00D933E4">
        <w:rPr>
          <w:rFonts w:ascii="Times New Roman" w:hAnsi="Times New Roman" w:cs="Times New Roman"/>
          <w:sz w:val="28"/>
          <w:szCs w:val="28"/>
        </w:rPr>
        <w:lastRenderedPageBreak/>
        <w:t xml:space="preserve">3 </w:t>
      </w:r>
      <w:r>
        <w:rPr>
          <w:rFonts w:ascii="Times New Roman" w:hAnsi="Times New Roman" w:cs="Times New Roman"/>
          <w:sz w:val="28"/>
          <w:szCs w:val="28"/>
        </w:rPr>
        <w:t xml:space="preserve">марта </w:t>
      </w:r>
      <w:r w:rsidRPr="00D933E4">
        <w:rPr>
          <w:rFonts w:ascii="Times New Roman" w:hAnsi="Times New Roman" w:cs="Times New Roman"/>
          <w:sz w:val="28"/>
          <w:szCs w:val="28"/>
        </w:rPr>
        <w:t>- Всемирный день дикой природы предоставляет возможность обратить внимание на многообразие и красоту проявлений дикой фауны и флоры, а также помогает повысить информированность о получаемой человеком пользе от занятий природоохранной деятельностью</w:t>
      </w:r>
      <w:r>
        <w:rPr>
          <w:rFonts w:ascii="Times New Roman" w:hAnsi="Times New Roman" w:cs="Times New Roman"/>
          <w:sz w:val="28"/>
          <w:szCs w:val="28"/>
        </w:rPr>
        <w:t>.</w:t>
      </w:r>
    </w:p>
    <w:p w:rsidR="0098211C" w:rsidRPr="00D933E4" w:rsidRDefault="0098211C" w:rsidP="0098211C">
      <w:pPr>
        <w:spacing w:line="240" w:lineRule="auto"/>
        <w:rPr>
          <w:rFonts w:ascii="Times New Roman" w:hAnsi="Times New Roman" w:cs="Times New Roman"/>
          <w:sz w:val="28"/>
          <w:szCs w:val="28"/>
        </w:rPr>
      </w:pPr>
      <w:r w:rsidRPr="00D933E4">
        <w:rPr>
          <w:rFonts w:ascii="Times New Roman" w:hAnsi="Times New Roman" w:cs="Times New Roman"/>
          <w:sz w:val="28"/>
          <w:szCs w:val="28"/>
        </w:rPr>
        <w:t>21 марта — Международный день лесов (Принят Генеральной Ассамблеей ООН. Резолюция от 21 декабря 2012 г.)</w:t>
      </w:r>
    </w:p>
    <w:p w:rsidR="0098211C" w:rsidRDefault="0098211C" w:rsidP="0098211C">
      <w:pPr>
        <w:spacing w:line="240" w:lineRule="auto"/>
        <w:rPr>
          <w:rFonts w:ascii="Times New Roman" w:hAnsi="Times New Roman" w:cs="Times New Roman"/>
          <w:sz w:val="28"/>
          <w:szCs w:val="28"/>
        </w:rPr>
      </w:pPr>
      <w:r w:rsidRPr="00D933E4">
        <w:rPr>
          <w:rFonts w:ascii="Times New Roman" w:hAnsi="Times New Roman" w:cs="Times New Roman"/>
          <w:sz w:val="28"/>
          <w:szCs w:val="28"/>
        </w:rPr>
        <w:t>22 марта — Всемирный день водных ресурсов (Отмечается по решению ООН с 1922 г.)</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 xml:space="preserve">30марта </w:t>
      </w:r>
      <w:r w:rsidRPr="00D933E4">
        <w:rPr>
          <w:rFonts w:ascii="Times New Roman" w:hAnsi="Times New Roman" w:cs="Times New Roman"/>
          <w:sz w:val="28"/>
          <w:szCs w:val="28"/>
        </w:rPr>
        <w:t>- Всемирный день Земли учрежден ООН в 1971 году, этот праздник посвящен защите жизни на нашей планете, день ответственности перед планетой. В этот день по традиции звонит Колокол мира. Всемирный День Земли на всей планете приурочен к весеннему равноденствию</w:t>
      </w:r>
      <w:r>
        <w:rPr>
          <w:rFonts w:ascii="Times New Roman" w:hAnsi="Times New Roman" w:cs="Times New Roman"/>
          <w:sz w:val="28"/>
          <w:szCs w:val="28"/>
        </w:rPr>
        <w:t>.</w:t>
      </w:r>
    </w:p>
    <w:p w:rsidR="0098211C" w:rsidRPr="00D933E4" w:rsidRDefault="0098211C" w:rsidP="0098211C">
      <w:pPr>
        <w:spacing w:line="240" w:lineRule="auto"/>
        <w:rPr>
          <w:rFonts w:ascii="Times New Roman" w:hAnsi="Times New Roman" w:cs="Times New Roman"/>
          <w:b/>
          <w:i/>
          <w:sz w:val="28"/>
          <w:szCs w:val="28"/>
        </w:rPr>
      </w:pPr>
      <w:r w:rsidRPr="00D933E4">
        <w:rPr>
          <w:rFonts w:ascii="Times New Roman" w:hAnsi="Times New Roman" w:cs="Times New Roman"/>
          <w:b/>
          <w:i/>
          <w:sz w:val="28"/>
          <w:szCs w:val="28"/>
        </w:rPr>
        <w:t>Необычные праздники</w:t>
      </w:r>
    </w:p>
    <w:p w:rsidR="0098211C" w:rsidRPr="00D933E4" w:rsidRDefault="0098211C" w:rsidP="0098211C">
      <w:pPr>
        <w:spacing w:line="240" w:lineRule="auto"/>
        <w:rPr>
          <w:rFonts w:ascii="Times New Roman" w:hAnsi="Times New Roman" w:cs="Times New Roman"/>
          <w:sz w:val="28"/>
          <w:szCs w:val="28"/>
        </w:rPr>
      </w:pPr>
      <w:r w:rsidRPr="00D933E4">
        <w:rPr>
          <w:rFonts w:ascii="Times New Roman" w:hAnsi="Times New Roman" w:cs="Times New Roman"/>
          <w:sz w:val="28"/>
          <w:szCs w:val="28"/>
        </w:rPr>
        <w:t>20</w:t>
      </w:r>
      <w:r>
        <w:rPr>
          <w:rFonts w:ascii="Times New Roman" w:hAnsi="Times New Roman" w:cs="Times New Roman"/>
          <w:sz w:val="28"/>
          <w:szCs w:val="28"/>
        </w:rPr>
        <w:t xml:space="preserve"> марта </w:t>
      </w:r>
      <w:r w:rsidRPr="00D933E4">
        <w:rPr>
          <w:rFonts w:ascii="Times New Roman" w:hAnsi="Times New Roman" w:cs="Times New Roman"/>
          <w:sz w:val="28"/>
          <w:szCs w:val="28"/>
        </w:rPr>
        <w:t xml:space="preserve">- </w:t>
      </w:r>
      <w:r w:rsidRPr="00AD1CC4">
        <w:rPr>
          <w:rFonts w:ascii="Times New Roman" w:hAnsi="Times New Roman" w:cs="Times New Roman"/>
          <w:sz w:val="28"/>
          <w:szCs w:val="28"/>
        </w:rPr>
        <w:t>Международный день счастья</w:t>
      </w:r>
      <w:r>
        <w:rPr>
          <w:rFonts w:ascii="Times New Roman" w:hAnsi="Times New Roman" w:cs="Times New Roman"/>
          <w:sz w:val="28"/>
          <w:szCs w:val="28"/>
        </w:rPr>
        <w:t xml:space="preserve">(Резолюция ООН </w:t>
      </w:r>
      <w:r w:rsidRPr="00D933E4">
        <w:rPr>
          <w:rFonts w:ascii="Times New Roman" w:hAnsi="Times New Roman" w:cs="Times New Roman"/>
          <w:sz w:val="28"/>
          <w:szCs w:val="28"/>
        </w:rPr>
        <w:t xml:space="preserve">№ 66/281 </w:t>
      </w:r>
      <w:r>
        <w:rPr>
          <w:rFonts w:ascii="Times New Roman" w:hAnsi="Times New Roman" w:cs="Times New Roman"/>
          <w:sz w:val="28"/>
          <w:szCs w:val="28"/>
        </w:rPr>
        <w:t>в 2012 году). Цель -</w:t>
      </w:r>
      <w:r w:rsidRPr="00D933E4">
        <w:rPr>
          <w:rFonts w:ascii="Times New Roman" w:hAnsi="Times New Roman" w:cs="Times New Roman"/>
          <w:sz w:val="28"/>
          <w:szCs w:val="28"/>
        </w:rPr>
        <w:t xml:space="preserve"> поддержать идею о том, что стремление к счастью является общим чувством для всех людей нашей планеты</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5F76CA">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94229C">
        <w:rPr>
          <w:rFonts w:ascii="Times New Roman" w:hAnsi="Times New Roman" w:cs="Times New Roman"/>
          <w:sz w:val="28"/>
          <w:szCs w:val="28"/>
        </w:rPr>
        <w:t xml:space="preserve">24 марта – 240 лет со дня рождения Ореста Адамовича Кипренского (1782–1836), </w:t>
      </w:r>
      <w:r>
        <w:rPr>
          <w:rFonts w:ascii="Times New Roman" w:hAnsi="Times New Roman" w:cs="Times New Roman"/>
          <w:sz w:val="28"/>
          <w:szCs w:val="28"/>
        </w:rPr>
        <w:t>российского живописца и графика</w:t>
      </w:r>
    </w:p>
    <w:p w:rsidR="0098211C" w:rsidRDefault="0098211C" w:rsidP="0098211C">
      <w:pPr>
        <w:spacing w:line="240" w:lineRule="auto"/>
        <w:rPr>
          <w:rFonts w:ascii="Times New Roman" w:hAnsi="Times New Roman" w:cs="Times New Roman"/>
          <w:sz w:val="28"/>
          <w:szCs w:val="28"/>
        </w:rPr>
      </w:pPr>
      <w:r w:rsidRPr="00050C34">
        <w:rPr>
          <w:rFonts w:ascii="Times New Roman" w:hAnsi="Times New Roman" w:cs="Times New Roman"/>
          <w:sz w:val="28"/>
          <w:szCs w:val="28"/>
        </w:rPr>
        <w:t>31 марта - 290 лет со дня рождения австрийского композитора Франца Йозеф</w:t>
      </w:r>
      <w:r>
        <w:rPr>
          <w:rFonts w:ascii="Times New Roman" w:hAnsi="Times New Roman" w:cs="Times New Roman"/>
          <w:sz w:val="28"/>
          <w:szCs w:val="28"/>
        </w:rPr>
        <w:t>а Гайдна, дирижера, композитора</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31 марта</w:t>
      </w:r>
      <w:r w:rsidRPr="00D933E4">
        <w:rPr>
          <w:rFonts w:ascii="Times New Roman" w:hAnsi="Times New Roman" w:cs="Times New Roman"/>
          <w:sz w:val="28"/>
          <w:szCs w:val="28"/>
        </w:rPr>
        <w:t xml:space="preserve"> — 140 лет со дня рождения русского писателя, критика, литературоведа, переводчика Корнея Ивановича Чуковского (1882–1969)</w:t>
      </w:r>
    </w:p>
    <w:p w:rsidR="0098211C" w:rsidRPr="0094229C"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АПРЕЛЬ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Pr="0091644E"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12 апреля</w:t>
      </w:r>
      <w:r w:rsidRPr="0091644E">
        <w:rPr>
          <w:rFonts w:ascii="Times New Roman" w:hAnsi="Times New Roman" w:cs="Times New Roman"/>
          <w:sz w:val="28"/>
          <w:szCs w:val="28"/>
        </w:rPr>
        <w:t xml:space="preserve"> — День космонавтики (Установлен указом Президиума Верховного Совета СССР в 1962 г. в ознаменование первого полёта человека в космос</w:t>
      </w:r>
      <w:r>
        <w:rPr>
          <w:rFonts w:ascii="Times New Roman" w:hAnsi="Times New Roman" w:cs="Times New Roman"/>
          <w:sz w:val="28"/>
          <w:szCs w:val="28"/>
        </w:rPr>
        <w:t>.</w:t>
      </w:r>
      <w:r w:rsidRPr="0091644E">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sidRPr="00D97E47">
        <w:rPr>
          <w:rFonts w:ascii="Times New Roman" w:hAnsi="Times New Roman" w:cs="Times New Roman"/>
          <w:sz w:val="28"/>
          <w:szCs w:val="28"/>
        </w:rPr>
        <w:t>2 апреля — Международный день детской книги (Отмечается с 1967 г. в день рождения Х. К. Андерсена по решению Международного совета по детской книге — IBBY</w:t>
      </w:r>
      <w:r>
        <w:rPr>
          <w:rFonts w:ascii="Times New Roman" w:hAnsi="Times New Roman" w:cs="Times New Roman"/>
          <w:sz w:val="28"/>
          <w:szCs w:val="28"/>
        </w:rPr>
        <w:t>.</w:t>
      </w:r>
      <w:r w:rsidRPr="00D97E47">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6 апреля – Всемирный день мультфильмов</w:t>
      </w:r>
    </w:p>
    <w:p w:rsidR="0098211C" w:rsidRDefault="0098211C" w:rsidP="0098211C">
      <w:pPr>
        <w:spacing w:line="240" w:lineRule="auto"/>
        <w:rPr>
          <w:rFonts w:ascii="Times New Roman" w:hAnsi="Times New Roman" w:cs="Times New Roman"/>
          <w:sz w:val="28"/>
          <w:szCs w:val="28"/>
        </w:rPr>
      </w:pPr>
      <w:r w:rsidRPr="00D97E47">
        <w:rPr>
          <w:rFonts w:ascii="Times New Roman" w:hAnsi="Times New Roman" w:cs="Times New Roman"/>
          <w:sz w:val="28"/>
          <w:szCs w:val="28"/>
        </w:rPr>
        <w:lastRenderedPageBreak/>
        <w:t>7 апреля — Всемирный день здоровья (Отмечается с 1948 г. по решению Всемирной Ассамблеи Здравоохранения ООН</w:t>
      </w:r>
      <w:r>
        <w:rPr>
          <w:rFonts w:ascii="Times New Roman" w:hAnsi="Times New Roman" w:cs="Times New Roman"/>
          <w:sz w:val="28"/>
          <w:szCs w:val="28"/>
        </w:rPr>
        <w:t>.</w:t>
      </w:r>
      <w:r w:rsidRPr="00D97E47">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91644E">
        <w:rPr>
          <w:rFonts w:ascii="Times New Roman" w:hAnsi="Times New Roman" w:cs="Times New Roman"/>
          <w:sz w:val="28"/>
          <w:szCs w:val="28"/>
        </w:rPr>
        <w:t>18 апреля — Международный день памятников и исторических мест (Отмечается с 1984 г. Установлен по решению ЮНЕСКО</w:t>
      </w:r>
      <w:r>
        <w:rPr>
          <w:rFonts w:ascii="Times New Roman" w:hAnsi="Times New Roman" w:cs="Times New Roman"/>
          <w:sz w:val="28"/>
          <w:szCs w:val="28"/>
        </w:rPr>
        <w:t>.</w:t>
      </w:r>
      <w:r w:rsidRPr="0091644E">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F15D25">
        <w:rPr>
          <w:rFonts w:ascii="Times New Roman" w:hAnsi="Times New Roman" w:cs="Times New Roman"/>
          <w:sz w:val="28"/>
          <w:szCs w:val="28"/>
        </w:rPr>
        <w:t>23 апреля – Всемирный день книги и авторского права (Отм</w:t>
      </w:r>
      <w:r>
        <w:rPr>
          <w:rFonts w:ascii="Times New Roman" w:hAnsi="Times New Roman" w:cs="Times New Roman"/>
          <w:sz w:val="28"/>
          <w:szCs w:val="28"/>
        </w:rPr>
        <w:t>ечается с 1996 года по решению ЮНЕСКО.)</w:t>
      </w:r>
    </w:p>
    <w:p w:rsidR="0098211C" w:rsidRPr="00D97E47" w:rsidRDefault="0098211C" w:rsidP="0098211C">
      <w:pPr>
        <w:spacing w:line="240" w:lineRule="auto"/>
        <w:rPr>
          <w:rFonts w:ascii="Times New Roman" w:hAnsi="Times New Roman" w:cs="Times New Roman"/>
          <w:sz w:val="28"/>
          <w:szCs w:val="28"/>
        </w:rPr>
      </w:pPr>
      <w:r w:rsidRPr="00F15D25">
        <w:rPr>
          <w:rFonts w:ascii="Times New Roman" w:hAnsi="Times New Roman" w:cs="Times New Roman"/>
          <w:sz w:val="28"/>
          <w:szCs w:val="28"/>
        </w:rPr>
        <w:t>29 апреля — Международный день танца (Отмечается с 1982 г. по решению ЮНЕСКО</w:t>
      </w:r>
      <w:r>
        <w:rPr>
          <w:rFonts w:ascii="Times New Roman" w:hAnsi="Times New Roman" w:cs="Times New Roman"/>
          <w:sz w:val="28"/>
          <w:szCs w:val="28"/>
        </w:rPr>
        <w:t>.</w:t>
      </w:r>
      <w:r w:rsidRPr="00F15D25">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D97E47">
        <w:rPr>
          <w:rFonts w:ascii="Times New Roman" w:hAnsi="Times New Roman" w:cs="Times New Roman"/>
          <w:sz w:val="28"/>
          <w:szCs w:val="28"/>
        </w:rPr>
        <w:t>1 апреля — Международный день птиц</w:t>
      </w:r>
      <w:r>
        <w:rPr>
          <w:rFonts w:ascii="Times New Roman" w:hAnsi="Times New Roman" w:cs="Times New Roman"/>
          <w:sz w:val="28"/>
          <w:szCs w:val="28"/>
        </w:rPr>
        <w:t>.</w:t>
      </w:r>
      <w:r w:rsidRPr="00D97E47">
        <w:rPr>
          <w:rFonts w:ascii="Times New Roman" w:hAnsi="Times New Roman" w:cs="Times New Roman"/>
          <w:sz w:val="28"/>
          <w:szCs w:val="28"/>
        </w:rPr>
        <w:t xml:space="preserve"> (В 1906 г. была подписана Международная конвенция об охране птиц</w:t>
      </w:r>
      <w:r>
        <w:rPr>
          <w:rFonts w:ascii="Times New Roman" w:hAnsi="Times New Roman" w:cs="Times New Roman"/>
          <w:sz w:val="28"/>
          <w:szCs w:val="28"/>
        </w:rPr>
        <w:t>.</w:t>
      </w:r>
      <w:r w:rsidRPr="00D97E47">
        <w:rPr>
          <w:rFonts w:ascii="Times New Roman" w:hAnsi="Times New Roman" w:cs="Times New Roman"/>
          <w:sz w:val="28"/>
          <w:szCs w:val="28"/>
        </w:rPr>
        <w:t>)</w:t>
      </w:r>
    </w:p>
    <w:p w:rsidR="0098211C" w:rsidRPr="00D97E47"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22 апреля</w:t>
      </w:r>
      <w:r w:rsidRPr="0091644E">
        <w:rPr>
          <w:rFonts w:ascii="Times New Roman" w:hAnsi="Times New Roman" w:cs="Times New Roman"/>
          <w:sz w:val="28"/>
          <w:szCs w:val="28"/>
        </w:rPr>
        <w:t xml:space="preserve"> — Всемирный день Земли (Отмечается с 1990 г. по решению ЮНЕСКО с целью объединения людей в деле защиты окружающей среды</w:t>
      </w:r>
      <w:r>
        <w:rPr>
          <w:rFonts w:ascii="Times New Roman" w:hAnsi="Times New Roman" w:cs="Times New Roman"/>
          <w:sz w:val="28"/>
          <w:szCs w:val="28"/>
        </w:rPr>
        <w:t>.</w:t>
      </w:r>
      <w:r w:rsidRPr="0091644E">
        <w:rPr>
          <w:rFonts w:ascii="Times New Roman" w:hAnsi="Times New Roman" w:cs="Times New Roman"/>
          <w:sz w:val="28"/>
          <w:szCs w:val="28"/>
        </w:rPr>
        <w:t>)</w:t>
      </w:r>
    </w:p>
    <w:p w:rsidR="0098211C" w:rsidRPr="00D97E47" w:rsidRDefault="0098211C" w:rsidP="0098211C">
      <w:pPr>
        <w:spacing w:line="240" w:lineRule="auto"/>
        <w:rPr>
          <w:rFonts w:ascii="Times New Roman" w:hAnsi="Times New Roman" w:cs="Times New Roman"/>
          <w:b/>
          <w:i/>
          <w:sz w:val="28"/>
          <w:szCs w:val="28"/>
        </w:rPr>
      </w:pPr>
      <w:r w:rsidRPr="00D97E47">
        <w:rPr>
          <w:rFonts w:ascii="Times New Roman" w:hAnsi="Times New Roman" w:cs="Times New Roman"/>
          <w:b/>
          <w:i/>
          <w:sz w:val="28"/>
          <w:szCs w:val="28"/>
        </w:rPr>
        <w:t>Необычные праздники</w:t>
      </w:r>
    </w:p>
    <w:p w:rsidR="0098211C" w:rsidRPr="00D97E47" w:rsidRDefault="0098211C" w:rsidP="0098211C">
      <w:pPr>
        <w:spacing w:line="240" w:lineRule="auto"/>
        <w:rPr>
          <w:rFonts w:ascii="Times New Roman" w:hAnsi="Times New Roman" w:cs="Times New Roman"/>
          <w:sz w:val="28"/>
          <w:szCs w:val="28"/>
        </w:rPr>
      </w:pPr>
      <w:r w:rsidRPr="00D97E47">
        <w:rPr>
          <w:rFonts w:ascii="Times New Roman" w:hAnsi="Times New Roman" w:cs="Times New Roman"/>
          <w:sz w:val="28"/>
          <w:szCs w:val="28"/>
        </w:rPr>
        <w:t>1 апреля — День смеха (История возникновения Дня смеха уходит своими корнями во времена Древнего Рима, где наряду с другими богами почитался бог смеха</w:t>
      </w:r>
      <w:r>
        <w:rPr>
          <w:rFonts w:ascii="Times New Roman" w:hAnsi="Times New Roman" w:cs="Times New Roman"/>
          <w:sz w:val="28"/>
          <w:szCs w:val="28"/>
        </w:rPr>
        <w:t>.</w:t>
      </w:r>
      <w:r w:rsidRPr="00D97E47">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D97E47">
        <w:rPr>
          <w:rFonts w:ascii="Times New Roman" w:hAnsi="Times New Roman" w:cs="Times New Roman"/>
          <w:b/>
          <w:i/>
          <w:sz w:val="28"/>
          <w:szCs w:val="28"/>
        </w:rPr>
        <w:t>Юбилейные даты</w:t>
      </w:r>
    </w:p>
    <w:p w:rsidR="0098211C" w:rsidRPr="00D97E47" w:rsidRDefault="0098211C" w:rsidP="0098211C">
      <w:pPr>
        <w:spacing w:line="240" w:lineRule="auto"/>
        <w:rPr>
          <w:rFonts w:ascii="Times New Roman" w:hAnsi="Times New Roman" w:cs="Times New Roman"/>
          <w:sz w:val="28"/>
          <w:szCs w:val="28"/>
        </w:rPr>
      </w:pPr>
      <w:r w:rsidRPr="00D97E47">
        <w:rPr>
          <w:rFonts w:ascii="Times New Roman" w:hAnsi="Times New Roman" w:cs="Times New Roman"/>
          <w:sz w:val="28"/>
          <w:szCs w:val="28"/>
        </w:rPr>
        <w:t>10 апреля — 205 лет со дня рождения русского писателя, поэта, историка Константина Сергеевича Аксакова (1817–1860)</w:t>
      </w:r>
    </w:p>
    <w:p w:rsidR="0098211C" w:rsidRDefault="0098211C" w:rsidP="0098211C">
      <w:pPr>
        <w:spacing w:line="240" w:lineRule="auto"/>
        <w:rPr>
          <w:rFonts w:ascii="Times New Roman" w:hAnsi="Times New Roman" w:cs="Times New Roman"/>
          <w:sz w:val="28"/>
          <w:szCs w:val="28"/>
        </w:rPr>
      </w:pPr>
      <w:r w:rsidRPr="0091644E">
        <w:rPr>
          <w:rFonts w:ascii="Times New Roman" w:hAnsi="Times New Roman" w:cs="Times New Roman"/>
          <w:sz w:val="28"/>
          <w:szCs w:val="28"/>
        </w:rPr>
        <w:t>18 апреля — 95 лет со дня рождения русского писателя Юрия Михайловича Дружкова (1927–1983)</w:t>
      </w:r>
    </w:p>
    <w:p w:rsidR="0098211C" w:rsidRPr="0091644E" w:rsidRDefault="0098211C" w:rsidP="0098211C">
      <w:pPr>
        <w:spacing w:line="240" w:lineRule="auto"/>
        <w:rPr>
          <w:rFonts w:ascii="Times New Roman" w:hAnsi="Times New Roman" w:cs="Times New Roman"/>
          <w:sz w:val="28"/>
          <w:szCs w:val="28"/>
        </w:rPr>
      </w:pPr>
      <w:r w:rsidRPr="0091644E">
        <w:rPr>
          <w:rFonts w:ascii="Times New Roman" w:hAnsi="Times New Roman" w:cs="Times New Roman"/>
          <w:sz w:val="28"/>
          <w:szCs w:val="28"/>
        </w:rPr>
        <w:t>28 апреля — 115 лет со дня рождения русской писательницы Зои Ивановны Воскресенской (1907–1992)</w:t>
      </w:r>
    </w:p>
    <w:p w:rsidR="0098211C" w:rsidRDefault="0098211C" w:rsidP="0098211C">
      <w:pPr>
        <w:spacing w:line="240" w:lineRule="auto"/>
        <w:rPr>
          <w:rFonts w:ascii="Times New Roman" w:hAnsi="Times New Roman" w:cs="Times New Roman"/>
          <w:sz w:val="28"/>
          <w:szCs w:val="28"/>
        </w:rPr>
      </w:pPr>
      <w:r w:rsidRPr="0091644E">
        <w:rPr>
          <w:rFonts w:ascii="Times New Roman" w:hAnsi="Times New Roman" w:cs="Times New Roman"/>
          <w:sz w:val="28"/>
          <w:szCs w:val="28"/>
        </w:rPr>
        <w:t>28 апреля — 120 лет со дня рождения русской писательницы Валентины Александровны Осеевой (1902–1969)</w:t>
      </w:r>
    </w:p>
    <w:p w:rsidR="0098211C" w:rsidRPr="0091644E"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МАЙ</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after="0" w:line="240" w:lineRule="auto"/>
        <w:rPr>
          <w:rFonts w:ascii="Times New Roman" w:hAnsi="Times New Roman" w:cs="Times New Roman"/>
          <w:sz w:val="28"/>
          <w:szCs w:val="28"/>
        </w:rPr>
      </w:pPr>
      <w:r w:rsidRPr="00E629F6">
        <w:rPr>
          <w:rFonts w:ascii="Times New Roman" w:hAnsi="Times New Roman" w:cs="Times New Roman"/>
          <w:b/>
          <w:sz w:val="28"/>
          <w:szCs w:val="28"/>
        </w:rPr>
        <w:t>9 мая</w:t>
      </w:r>
      <w:r w:rsidRPr="00F15D25">
        <w:rPr>
          <w:rFonts w:ascii="Times New Roman" w:hAnsi="Times New Roman" w:cs="Times New Roman"/>
          <w:sz w:val="28"/>
          <w:szCs w:val="28"/>
        </w:rPr>
        <w:t xml:space="preserve"> – День Победы советского народа в Великой Отечественной </w:t>
      </w:r>
      <w:r>
        <w:rPr>
          <w:rFonts w:ascii="Times New Roman" w:hAnsi="Times New Roman" w:cs="Times New Roman"/>
          <w:sz w:val="28"/>
          <w:szCs w:val="28"/>
        </w:rPr>
        <w:t xml:space="preserve">войне 1941 – 1945 годов. </w:t>
      </w:r>
      <w:r w:rsidRPr="00F15D25">
        <w:rPr>
          <w:rFonts w:ascii="Times New Roman" w:hAnsi="Times New Roman" w:cs="Times New Roman"/>
          <w:sz w:val="28"/>
          <w:szCs w:val="28"/>
        </w:rPr>
        <w:t>День воинской славы России. Установлен Федеральным зак</w:t>
      </w:r>
      <w:r>
        <w:rPr>
          <w:rFonts w:ascii="Times New Roman" w:hAnsi="Times New Roman" w:cs="Times New Roman"/>
          <w:sz w:val="28"/>
          <w:szCs w:val="28"/>
        </w:rPr>
        <w:t xml:space="preserve">оном от 13.03.1995 г. № 32– ФЗ </w:t>
      </w:r>
      <w:r w:rsidRPr="00F15D25">
        <w:rPr>
          <w:rFonts w:ascii="Times New Roman" w:hAnsi="Times New Roman" w:cs="Times New Roman"/>
          <w:sz w:val="28"/>
          <w:szCs w:val="28"/>
        </w:rPr>
        <w:t>«О днях воинской</w:t>
      </w:r>
      <w:r>
        <w:rPr>
          <w:rFonts w:ascii="Times New Roman" w:hAnsi="Times New Roman" w:cs="Times New Roman"/>
          <w:sz w:val="28"/>
          <w:szCs w:val="28"/>
        </w:rPr>
        <w:t xml:space="preserve"> славы и памятных датах России».</w:t>
      </w:r>
    </w:p>
    <w:p w:rsidR="0098211C" w:rsidRPr="00BC31B0" w:rsidRDefault="0098211C" w:rsidP="0098211C">
      <w:pPr>
        <w:spacing w:after="0" w:line="240" w:lineRule="auto"/>
        <w:rPr>
          <w:rFonts w:ascii="Times New Roman" w:hAnsi="Times New Roman" w:cs="Times New Roman"/>
          <w:sz w:val="28"/>
          <w:szCs w:val="28"/>
        </w:rPr>
      </w:pPr>
    </w:p>
    <w:p w:rsidR="0098211C" w:rsidRPr="00F15D25" w:rsidRDefault="0098211C" w:rsidP="0098211C">
      <w:pPr>
        <w:spacing w:after="0" w:line="240" w:lineRule="auto"/>
        <w:rPr>
          <w:rFonts w:ascii="Times New Roman" w:hAnsi="Times New Roman" w:cs="Times New Roman"/>
          <w:sz w:val="28"/>
          <w:szCs w:val="28"/>
        </w:rPr>
      </w:pPr>
      <w:r w:rsidRPr="00BC31B0">
        <w:rPr>
          <w:rFonts w:ascii="Times New Roman" w:hAnsi="Times New Roman" w:cs="Times New Roman"/>
          <w:sz w:val="28"/>
          <w:szCs w:val="28"/>
        </w:rPr>
        <w:lastRenderedPageBreak/>
        <w:t>24 мая — День славянской письменности и культуры (Отмечается с 1986 г. в честь славянских просветителей Кирилла и Мефодия</w:t>
      </w:r>
      <w:r>
        <w:rPr>
          <w:rFonts w:ascii="Times New Roman" w:hAnsi="Times New Roman" w:cs="Times New Roman"/>
          <w:sz w:val="28"/>
          <w:szCs w:val="28"/>
        </w:rPr>
        <w:t>.</w:t>
      </w:r>
      <w:r w:rsidRPr="00BC31B0">
        <w:rPr>
          <w:rFonts w:ascii="Times New Roman" w:hAnsi="Times New Roman" w:cs="Times New Roman"/>
          <w:sz w:val="28"/>
          <w:szCs w:val="28"/>
        </w:rPr>
        <w:t>)</w:t>
      </w:r>
    </w:p>
    <w:p w:rsidR="0098211C" w:rsidRDefault="0098211C" w:rsidP="0098211C">
      <w:pPr>
        <w:spacing w:after="0" w:line="240" w:lineRule="auto"/>
        <w:rPr>
          <w:rFonts w:ascii="Times New Roman" w:hAnsi="Times New Roman" w:cs="Times New Roman"/>
          <w:sz w:val="28"/>
          <w:szCs w:val="28"/>
        </w:rPr>
      </w:pPr>
    </w:p>
    <w:p w:rsidR="0098211C" w:rsidRPr="00AD1CC4" w:rsidRDefault="0098211C" w:rsidP="0098211C">
      <w:pPr>
        <w:spacing w:after="0" w:line="240" w:lineRule="auto"/>
        <w:rPr>
          <w:rFonts w:ascii="Times New Roman" w:hAnsi="Times New Roman" w:cs="Times New Roman"/>
          <w:sz w:val="28"/>
          <w:szCs w:val="28"/>
        </w:rPr>
      </w:pPr>
      <w:r w:rsidRPr="00BC31B0">
        <w:rPr>
          <w:rFonts w:ascii="Times New Roman" w:hAnsi="Times New Roman" w:cs="Times New Roman"/>
          <w:sz w:val="28"/>
          <w:szCs w:val="28"/>
        </w:rPr>
        <w:t>27 мая — Общероссийский День библиотек (Установлен по указу Президента РФ в 1995 г. в честь основания в России государственной общедоступной библиотеки 27 мая 1795 г.)</w:t>
      </w:r>
    </w:p>
    <w:p w:rsidR="0098211C" w:rsidRDefault="0098211C" w:rsidP="0098211C">
      <w:pPr>
        <w:spacing w:after="0" w:line="240" w:lineRule="auto"/>
        <w:rPr>
          <w:rFonts w:ascii="Times New Roman" w:hAnsi="Times New Roman" w:cs="Times New Roman"/>
          <w:b/>
          <w:i/>
          <w:sz w:val="28"/>
          <w:szCs w:val="28"/>
        </w:rPr>
      </w:pPr>
    </w:p>
    <w:p w:rsidR="0098211C" w:rsidRDefault="0098211C" w:rsidP="0098211C">
      <w:pPr>
        <w:spacing w:after="0"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after="0" w:line="240" w:lineRule="auto"/>
        <w:rPr>
          <w:rFonts w:ascii="Times New Roman" w:hAnsi="Times New Roman" w:cs="Times New Roman"/>
          <w:b/>
          <w:i/>
          <w:sz w:val="28"/>
          <w:szCs w:val="28"/>
        </w:rPr>
      </w:pPr>
    </w:p>
    <w:p w:rsidR="0098211C" w:rsidRDefault="0098211C" w:rsidP="0098211C">
      <w:pPr>
        <w:spacing w:after="0" w:line="240" w:lineRule="auto"/>
        <w:rPr>
          <w:rFonts w:ascii="Times New Roman" w:hAnsi="Times New Roman" w:cs="Times New Roman"/>
          <w:sz w:val="28"/>
          <w:szCs w:val="28"/>
        </w:rPr>
      </w:pPr>
      <w:r w:rsidRPr="00E629F6">
        <w:rPr>
          <w:rFonts w:ascii="Times New Roman" w:hAnsi="Times New Roman" w:cs="Times New Roman"/>
          <w:b/>
          <w:sz w:val="28"/>
          <w:szCs w:val="28"/>
        </w:rPr>
        <w:t>1 мая</w:t>
      </w:r>
      <w:r w:rsidRPr="00283B71">
        <w:rPr>
          <w:rFonts w:ascii="Times New Roman" w:hAnsi="Times New Roman" w:cs="Times New Roman"/>
          <w:sz w:val="28"/>
          <w:szCs w:val="28"/>
        </w:rPr>
        <w:t xml:space="preserve"> — Праздник Весны и Труда (Первое мая, День международной солидарности трудящихся, праздновался в Российской империи с 1890 г. В Российской Федерации отмечается как Праздник Весны и Труда с 1992 г.)</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sz w:val="28"/>
          <w:szCs w:val="28"/>
        </w:rPr>
      </w:pPr>
      <w:r w:rsidRPr="00AD1CC4">
        <w:rPr>
          <w:rFonts w:ascii="Times New Roman" w:hAnsi="Times New Roman" w:cs="Times New Roman"/>
          <w:sz w:val="28"/>
          <w:szCs w:val="28"/>
        </w:rPr>
        <w:t>15 мая — Международный день семьи (Отмечается по решению ООН с 1994 г.)</w:t>
      </w:r>
    </w:p>
    <w:p w:rsidR="0098211C" w:rsidRDefault="0098211C" w:rsidP="0098211C">
      <w:pPr>
        <w:spacing w:after="0" w:line="240" w:lineRule="auto"/>
        <w:rPr>
          <w:rFonts w:ascii="Times New Roman" w:hAnsi="Times New Roman" w:cs="Times New Roman"/>
          <w:sz w:val="28"/>
          <w:szCs w:val="28"/>
        </w:rPr>
      </w:pPr>
    </w:p>
    <w:p w:rsidR="0098211C" w:rsidRDefault="0098211C" w:rsidP="0098211C">
      <w:pPr>
        <w:spacing w:after="0" w:line="240" w:lineRule="auto"/>
        <w:rPr>
          <w:rFonts w:ascii="Times New Roman" w:hAnsi="Times New Roman" w:cs="Times New Roman"/>
          <w:sz w:val="28"/>
          <w:szCs w:val="28"/>
        </w:rPr>
      </w:pPr>
      <w:r w:rsidRPr="00E629F6">
        <w:rPr>
          <w:rFonts w:ascii="Times New Roman" w:hAnsi="Times New Roman" w:cs="Times New Roman"/>
          <w:b/>
          <w:sz w:val="28"/>
          <w:szCs w:val="28"/>
        </w:rPr>
        <w:t>18 мая</w:t>
      </w:r>
      <w:r w:rsidRPr="00BC31B0">
        <w:rPr>
          <w:rFonts w:ascii="Times New Roman" w:hAnsi="Times New Roman" w:cs="Times New Roman"/>
          <w:sz w:val="28"/>
          <w:szCs w:val="28"/>
        </w:rPr>
        <w:t xml:space="preserve"> — Международный день музеев (Отмечается с 1977 г. по решению Международного совета музеев</w:t>
      </w:r>
      <w:r>
        <w:rPr>
          <w:rFonts w:ascii="Times New Roman" w:hAnsi="Times New Roman" w:cs="Times New Roman"/>
          <w:sz w:val="28"/>
          <w:szCs w:val="28"/>
        </w:rPr>
        <w:t>.</w:t>
      </w:r>
      <w:r w:rsidRPr="00BC31B0">
        <w:rPr>
          <w:rFonts w:ascii="Times New Roman" w:hAnsi="Times New Roman" w:cs="Times New Roman"/>
          <w:sz w:val="28"/>
          <w:szCs w:val="28"/>
        </w:rPr>
        <w:t>)</w:t>
      </w:r>
    </w:p>
    <w:p w:rsidR="0098211C" w:rsidRDefault="0098211C" w:rsidP="0098211C">
      <w:pPr>
        <w:spacing w:after="0" w:line="240" w:lineRule="auto"/>
        <w:rPr>
          <w:rFonts w:ascii="Times New Roman" w:hAnsi="Times New Roman" w:cs="Times New Roman"/>
          <w:b/>
          <w:i/>
          <w:sz w:val="28"/>
          <w:szCs w:val="28"/>
        </w:rPr>
      </w:pP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AD1CC4">
        <w:rPr>
          <w:rFonts w:ascii="Times New Roman" w:hAnsi="Times New Roman" w:cs="Times New Roman"/>
          <w:sz w:val="28"/>
          <w:szCs w:val="28"/>
        </w:rPr>
        <w:t>3 мая — День Солнца (Отмечается по решению ЮНЕСКО с 1994 г.)</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24 мая – Европейский день парков</w:t>
      </w:r>
    </w:p>
    <w:p w:rsidR="0098211C" w:rsidRPr="00BC31B0" w:rsidRDefault="0098211C" w:rsidP="0098211C">
      <w:pPr>
        <w:spacing w:line="240" w:lineRule="auto"/>
        <w:rPr>
          <w:rFonts w:ascii="Times New Roman" w:hAnsi="Times New Roman" w:cs="Times New Roman"/>
          <w:b/>
          <w:i/>
          <w:sz w:val="28"/>
          <w:szCs w:val="28"/>
        </w:rPr>
      </w:pPr>
      <w:r w:rsidRPr="00BC31B0">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BC31B0">
        <w:rPr>
          <w:rFonts w:ascii="Times New Roman" w:hAnsi="Times New Roman" w:cs="Times New Roman"/>
          <w:sz w:val="28"/>
          <w:szCs w:val="28"/>
        </w:rPr>
        <w:t xml:space="preserve">28 мая — 145 лет со дня рождения русского поэта, </w:t>
      </w:r>
      <w:r w:rsidRPr="00D2105E">
        <w:rPr>
          <w:rFonts w:ascii="Times New Roman" w:hAnsi="Times New Roman" w:cs="Times New Roman"/>
          <w:b/>
          <w:sz w:val="28"/>
          <w:szCs w:val="28"/>
        </w:rPr>
        <w:t>художника</w:t>
      </w:r>
      <w:r w:rsidRPr="00BC31B0">
        <w:rPr>
          <w:rFonts w:ascii="Times New Roman" w:hAnsi="Times New Roman" w:cs="Times New Roman"/>
          <w:sz w:val="28"/>
          <w:szCs w:val="28"/>
        </w:rPr>
        <w:t>, литературного критика Максимилиана Александровича Волошина (1877–1932)</w:t>
      </w:r>
    </w:p>
    <w:p w:rsidR="0098211C" w:rsidRDefault="0098211C" w:rsidP="0098211C">
      <w:pPr>
        <w:spacing w:line="240" w:lineRule="auto"/>
        <w:rPr>
          <w:rFonts w:ascii="Times New Roman" w:hAnsi="Times New Roman" w:cs="Times New Roman"/>
          <w:sz w:val="28"/>
          <w:szCs w:val="28"/>
        </w:rPr>
      </w:pPr>
      <w:r w:rsidRPr="00BC31B0">
        <w:rPr>
          <w:rFonts w:ascii="Times New Roman" w:hAnsi="Times New Roman" w:cs="Times New Roman"/>
          <w:sz w:val="28"/>
          <w:szCs w:val="28"/>
        </w:rPr>
        <w:t>29 мая — 130 лет со дня рождения русского писателя Ивана Сергеевича Соколова-Микитова (1892–1975)</w:t>
      </w:r>
    </w:p>
    <w:p w:rsidR="0098211C" w:rsidRDefault="0098211C" w:rsidP="0098211C">
      <w:pPr>
        <w:spacing w:line="240" w:lineRule="auto"/>
        <w:rPr>
          <w:rFonts w:ascii="Times New Roman" w:hAnsi="Times New Roman" w:cs="Times New Roman"/>
          <w:sz w:val="28"/>
          <w:szCs w:val="28"/>
        </w:rPr>
      </w:pPr>
      <w:r w:rsidRPr="00BC31B0">
        <w:rPr>
          <w:rFonts w:ascii="Times New Roman" w:hAnsi="Times New Roman" w:cs="Times New Roman"/>
          <w:sz w:val="28"/>
          <w:szCs w:val="28"/>
        </w:rPr>
        <w:t>31 мая — 130 лет со дня рождения русского писателя Константина Георгиевича Паустовского (1892–1968)</w:t>
      </w:r>
    </w:p>
    <w:p w:rsidR="0098211C" w:rsidRPr="00AD1CC4"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ИЮНЬ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6 июня</w:t>
      </w:r>
      <w:r>
        <w:rPr>
          <w:rFonts w:ascii="Times New Roman" w:hAnsi="Times New Roman" w:cs="Times New Roman"/>
          <w:sz w:val="28"/>
          <w:szCs w:val="28"/>
        </w:rPr>
        <w:t>- Пушкинский день России (О</w:t>
      </w:r>
      <w:r w:rsidRPr="0037759A">
        <w:rPr>
          <w:rFonts w:ascii="Times New Roman" w:hAnsi="Times New Roman" w:cs="Times New Roman"/>
          <w:sz w:val="28"/>
          <w:szCs w:val="28"/>
        </w:rPr>
        <w:t>тмечается на основании указа Президента Российской Федерации в 1997 году «О 200-летии со дня рождения Александра Сергеевича Пушкина и устано</w:t>
      </w:r>
      <w:r>
        <w:rPr>
          <w:rFonts w:ascii="Times New Roman" w:hAnsi="Times New Roman" w:cs="Times New Roman"/>
          <w:sz w:val="28"/>
          <w:szCs w:val="28"/>
        </w:rPr>
        <w:t>влении Пушкинского дня России».)</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lastRenderedPageBreak/>
        <w:t>12 июня</w:t>
      </w:r>
      <w:r w:rsidRPr="0037759A">
        <w:rPr>
          <w:rFonts w:ascii="Times New Roman" w:hAnsi="Times New Roman" w:cs="Times New Roman"/>
          <w:sz w:val="28"/>
          <w:szCs w:val="28"/>
        </w:rPr>
        <w:t>- День России, или же День принятия Декларации о государственном суверенитете России, как именовался этот праздник до 2002 года, когда в силу вступили положения нового Трудового кодекса. 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w:t>
      </w:r>
      <w:r>
        <w:rPr>
          <w:rFonts w:ascii="Times New Roman" w:hAnsi="Times New Roman" w:cs="Times New Roman"/>
          <w:sz w:val="28"/>
          <w:szCs w:val="28"/>
        </w:rPr>
        <w:t>астоящее и будущее нашей Родины.</w:t>
      </w:r>
    </w:p>
    <w:p w:rsidR="0098211C" w:rsidRDefault="0098211C" w:rsidP="0098211C">
      <w:pPr>
        <w:spacing w:line="240" w:lineRule="auto"/>
        <w:rPr>
          <w:rFonts w:ascii="Times New Roman" w:hAnsi="Times New Roman" w:cs="Times New Roman"/>
          <w:sz w:val="28"/>
          <w:szCs w:val="28"/>
        </w:rPr>
      </w:pPr>
      <w:r w:rsidRPr="00213854">
        <w:rPr>
          <w:rFonts w:ascii="Times New Roman" w:hAnsi="Times New Roman" w:cs="Times New Roman"/>
          <w:sz w:val="28"/>
          <w:szCs w:val="28"/>
        </w:rPr>
        <w:t xml:space="preserve">22 </w:t>
      </w:r>
      <w:r>
        <w:rPr>
          <w:rFonts w:ascii="Times New Roman" w:hAnsi="Times New Roman" w:cs="Times New Roman"/>
          <w:sz w:val="28"/>
          <w:szCs w:val="28"/>
        </w:rPr>
        <w:t>июня</w:t>
      </w:r>
      <w:r w:rsidRPr="00213854">
        <w:rPr>
          <w:rFonts w:ascii="Times New Roman" w:hAnsi="Times New Roman" w:cs="Times New Roman"/>
          <w:sz w:val="28"/>
          <w:szCs w:val="28"/>
        </w:rPr>
        <w:t xml:space="preserve"> - Пам</w:t>
      </w:r>
      <w:r>
        <w:rPr>
          <w:rFonts w:ascii="Times New Roman" w:hAnsi="Times New Roman" w:cs="Times New Roman"/>
          <w:sz w:val="28"/>
          <w:szCs w:val="28"/>
        </w:rPr>
        <w:t xml:space="preserve">ятная дата России: День памяти </w:t>
      </w:r>
      <w:r w:rsidRPr="00213854">
        <w:rPr>
          <w:rFonts w:ascii="Times New Roman" w:hAnsi="Times New Roman" w:cs="Times New Roman"/>
          <w:sz w:val="28"/>
          <w:szCs w:val="28"/>
        </w:rPr>
        <w:t xml:space="preserve">и скорби - день начала Великой Отечественной войны (1941 год) </w:t>
      </w:r>
      <w:r>
        <w:rPr>
          <w:rFonts w:ascii="Times New Roman" w:hAnsi="Times New Roman" w:cs="Times New Roman"/>
          <w:sz w:val="28"/>
          <w:szCs w:val="28"/>
        </w:rPr>
        <w:t>(О</w:t>
      </w:r>
      <w:r w:rsidRPr="00213854">
        <w:rPr>
          <w:rFonts w:ascii="Times New Roman" w:hAnsi="Times New Roman" w:cs="Times New Roman"/>
          <w:sz w:val="28"/>
          <w:szCs w:val="28"/>
        </w:rPr>
        <w:t>бъявлен Указом Президента России от 8 июня 1996 года в честь памяти защитников Отечества. Этот день - одна из самых печальных дат в истории России.</w:t>
      </w:r>
      <w:r>
        <w:rPr>
          <w:rFonts w:ascii="Times New Roman" w:hAnsi="Times New Roman" w:cs="Times New Roman"/>
          <w:sz w:val="28"/>
          <w:szCs w:val="28"/>
        </w:rPr>
        <w:t>)</w:t>
      </w:r>
    </w:p>
    <w:p w:rsidR="0098211C" w:rsidRPr="0037759A" w:rsidRDefault="0098211C" w:rsidP="0098211C">
      <w:pPr>
        <w:spacing w:line="240" w:lineRule="auto"/>
        <w:rPr>
          <w:rFonts w:ascii="Times New Roman" w:hAnsi="Times New Roman" w:cs="Times New Roman"/>
          <w:sz w:val="28"/>
          <w:szCs w:val="28"/>
        </w:rPr>
      </w:pPr>
      <w:r w:rsidRPr="00213854">
        <w:rPr>
          <w:rFonts w:ascii="Times New Roman" w:hAnsi="Times New Roman" w:cs="Times New Roman"/>
          <w:sz w:val="28"/>
          <w:szCs w:val="28"/>
        </w:rPr>
        <w:t xml:space="preserve">27 </w:t>
      </w:r>
      <w:r>
        <w:rPr>
          <w:rFonts w:ascii="Times New Roman" w:hAnsi="Times New Roman" w:cs="Times New Roman"/>
          <w:sz w:val="28"/>
          <w:szCs w:val="28"/>
        </w:rPr>
        <w:t xml:space="preserve">июня </w:t>
      </w:r>
      <w:r w:rsidRPr="00213854">
        <w:rPr>
          <w:rFonts w:ascii="Times New Roman" w:hAnsi="Times New Roman" w:cs="Times New Roman"/>
          <w:sz w:val="28"/>
          <w:szCs w:val="28"/>
        </w:rPr>
        <w:t xml:space="preserve">- День молодежи России </w:t>
      </w:r>
      <w:r>
        <w:rPr>
          <w:rFonts w:ascii="Times New Roman" w:hAnsi="Times New Roman" w:cs="Times New Roman"/>
          <w:sz w:val="28"/>
          <w:szCs w:val="28"/>
        </w:rPr>
        <w:t>(О</w:t>
      </w:r>
      <w:r w:rsidRPr="00213854">
        <w:rPr>
          <w:rFonts w:ascii="Times New Roman" w:hAnsi="Times New Roman" w:cs="Times New Roman"/>
          <w:sz w:val="28"/>
          <w:szCs w:val="28"/>
        </w:rPr>
        <w:t>тмечается в соответствии с распоряжением Президента РФ от 24 июня 1993 года «О праздновании Дня молодежи» по предложению Комитета РФ по делам молодежи и Национального совета молодежных объединений.</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1 июня</w:t>
      </w:r>
      <w:r>
        <w:rPr>
          <w:rFonts w:ascii="Times New Roman" w:hAnsi="Times New Roman" w:cs="Times New Roman"/>
          <w:sz w:val="28"/>
          <w:szCs w:val="28"/>
        </w:rPr>
        <w:t xml:space="preserve"> - </w:t>
      </w:r>
      <w:r w:rsidRPr="006227B3">
        <w:rPr>
          <w:rFonts w:ascii="Times New Roman" w:hAnsi="Times New Roman" w:cs="Times New Roman"/>
          <w:sz w:val="28"/>
          <w:szCs w:val="28"/>
        </w:rPr>
        <w:t xml:space="preserve">Международный день защиты детей </w:t>
      </w:r>
      <w:r>
        <w:rPr>
          <w:rFonts w:ascii="Times New Roman" w:hAnsi="Times New Roman" w:cs="Times New Roman"/>
          <w:sz w:val="28"/>
          <w:szCs w:val="28"/>
        </w:rPr>
        <w:t>(О</w:t>
      </w:r>
      <w:r w:rsidRPr="006227B3">
        <w:rPr>
          <w:rFonts w:ascii="Times New Roman" w:hAnsi="Times New Roman" w:cs="Times New Roman"/>
          <w:sz w:val="28"/>
          <w:szCs w:val="28"/>
        </w:rPr>
        <w:t>бъявлен Генеральной Ассамблеей Организации Объединенных Наций, отмечается с 1950 года и провозглашает права и интересы несовершеннолетних объектом первоочередной государственной заботы.</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6227B3">
        <w:rPr>
          <w:rFonts w:ascii="Times New Roman" w:hAnsi="Times New Roman" w:cs="Times New Roman"/>
          <w:sz w:val="28"/>
          <w:szCs w:val="28"/>
        </w:rPr>
        <w:t xml:space="preserve">1 </w:t>
      </w:r>
      <w:r>
        <w:rPr>
          <w:rFonts w:ascii="Times New Roman" w:hAnsi="Times New Roman" w:cs="Times New Roman"/>
          <w:sz w:val="28"/>
          <w:szCs w:val="28"/>
        </w:rPr>
        <w:t xml:space="preserve">июня </w:t>
      </w:r>
      <w:r w:rsidRPr="006227B3">
        <w:rPr>
          <w:rFonts w:ascii="Times New Roman" w:hAnsi="Times New Roman" w:cs="Times New Roman"/>
          <w:sz w:val="28"/>
          <w:szCs w:val="28"/>
        </w:rPr>
        <w:t>- Всемирный день родителей (GlobalDayofParents) был провозглашен на 66-й сессии Генеральной Ассамблеи ООН в сентябре 2012 года.</w:t>
      </w:r>
    </w:p>
    <w:p w:rsidR="0098211C" w:rsidRPr="006227B3" w:rsidRDefault="0098211C" w:rsidP="0098211C">
      <w:pPr>
        <w:spacing w:line="240" w:lineRule="auto"/>
        <w:rPr>
          <w:rFonts w:ascii="Times New Roman" w:hAnsi="Times New Roman" w:cs="Times New Roman"/>
          <w:sz w:val="28"/>
          <w:szCs w:val="28"/>
        </w:rPr>
      </w:pPr>
      <w:r w:rsidRPr="00213854">
        <w:rPr>
          <w:rFonts w:ascii="Times New Roman" w:hAnsi="Times New Roman" w:cs="Times New Roman"/>
          <w:sz w:val="28"/>
          <w:szCs w:val="28"/>
        </w:rPr>
        <w:t>23</w:t>
      </w:r>
      <w:r>
        <w:rPr>
          <w:rFonts w:ascii="Times New Roman" w:hAnsi="Times New Roman" w:cs="Times New Roman"/>
          <w:sz w:val="28"/>
          <w:szCs w:val="28"/>
        </w:rPr>
        <w:t xml:space="preserve"> июня</w:t>
      </w:r>
      <w:r w:rsidRPr="00213854">
        <w:rPr>
          <w:rFonts w:ascii="Times New Roman" w:hAnsi="Times New Roman" w:cs="Times New Roman"/>
          <w:sz w:val="28"/>
          <w:szCs w:val="28"/>
        </w:rPr>
        <w:t xml:space="preserve"> - Международный Олимпийский день </w:t>
      </w:r>
      <w:r>
        <w:rPr>
          <w:rFonts w:ascii="Times New Roman" w:hAnsi="Times New Roman" w:cs="Times New Roman"/>
          <w:sz w:val="28"/>
          <w:szCs w:val="28"/>
        </w:rPr>
        <w:t>(О</w:t>
      </w:r>
      <w:r w:rsidRPr="00213854">
        <w:rPr>
          <w:rFonts w:ascii="Times New Roman" w:hAnsi="Times New Roman" w:cs="Times New Roman"/>
          <w:sz w:val="28"/>
          <w:szCs w:val="28"/>
        </w:rPr>
        <w:t>тмечается по решению Международного Олимпийского комитета, принятому в 1967 году.</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37759A">
        <w:rPr>
          <w:rFonts w:ascii="Times New Roman" w:hAnsi="Times New Roman" w:cs="Times New Roman"/>
          <w:sz w:val="28"/>
          <w:szCs w:val="28"/>
        </w:rPr>
        <w:t xml:space="preserve">5 </w:t>
      </w:r>
      <w:r>
        <w:rPr>
          <w:rFonts w:ascii="Times New Roman" w:hAnsi="Times New Roman" w:cs="Times New Roman"/>
          <w:sz w:val="28"/>
          <w:szCs w:val="28"/>
        </w:rPr>
        <w:t>июня</w:t>
      </w:r>
      <w:r w:rsidRPr="0037759A">
        <w:rPr>
          <w:rFonts w:ascii="Times New Roman" w:hAnsi="Times New Roman" w:cs="Times New Roman"/>
          <w:sz w:val="28"/>
          <w:szCs w:val="28"/>
        </w:rPr>
        <w:t>- Международный день очистки водоёмов (InternationalCleanupDay). Главное событие этого дня - масштабный субботни</w:t>
      </w:r>
      <w:r>
        <w:rPr>
          <w:rFonts w:ascii="Times New Roman" w:hAnsi="Times New Roman" w:cs="Times New Roman"/>
          <w:sz w:val="28"/>
          <w:szCs w:val="28"/>
        </w:rPr>
        <w:t>к.</w:t>
      </w:r>
    </w:p>
    <w:p w:rsidR="0098211C" w:rsidRDefault="0098211C" w:rsidP="0098211C">
      <w:pPr>
        <w:spacing w:line="240" w:lineRule="auto"/>
        <w:rPr>
          <w:rFonts w:ascii="Times New Roman" w:hAnsi="Times New Roman" w:cs="Times New Roman"/>
          <w:sz w:val="28"/>
          <w:szCs w:val="28"/>
        </w:rPr>
      </w:pPr>
      <w:r w:rsidRPr="00E629F6">
        <w:rPr>
          <w:rFonts w:ascii="Times New Roman" w:hAnsi="Times New Roman" w:cs="Times New Roman"/>
          <w:b/>
          <w:sz w:val="28"/>
          <w:szCs w:val="28"/>
        </w:rPr>
        <w:t>5 июня</w:t>
      </w:r>
      <w:r w:rsidRPr="0037759A">
        <w:rPr>
          <w:rFonts w:ascii="Times New Roman" w:hAnsi="Times New Roman" w:cs="Times New Roman"/>
          <w:sz w:val="28"/>
          <w:szCs w:val="28"/>
        </w:rPr>
        <w:t>- Всемирный день окружающей среды (WorldEnvironmentDay), установленный ООН, является для всех экологов и природоохранных организаций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направленные на охрану окружающей среды</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37759A">
        <w:rPr>
          <w:rFonts w:ascii="Times New Roman" w:hAnsi="Times New Roman" w:cs="Times New Roman"/>
          <w:sz w:val="28"/>
          <w:szCs w:val="28"/>
        </w:rPr>
        <w:t xml:space="preserve">8 </w:t>
      </w:r>
      <w:r>
        <w:rPr>
          <w:rFonts w:ascii="Times New Roman" w:hAnsi="Times New Roman" w:cs="Times New Roman"/>
          <w:sz w:val="28"/>
          <w:szCs w:val="28"/>
        </w:rPr>
        <w:t>июня</w:t>
      </w:r>
      <w:r w:rsidRPr="0037759A">
        <w:rPr>
          <w:rFonts w:ascii="Times New Roman" w:hAnsi="Times New Roman" w:cs="Times New Roman"/>
          <w:sz w:val="28"/>
          <w:szCs w:val="28"/>
        </w:rPr>
        <w:t xml:space="preserve">- Всемирный день океанов был предложен на Международной конференции, которая состоялась в 1992 году в Рио-де-Жанейро (Бразилия). </w:t>
      </w:r>
    </w:p>
    <w:p w:rsidR="0098211C" w:rsidRPr="0037759A" w:rsidRDefault="0098211C" w:rsidP="0098211C">
      <w:pPr>
        <w:spacing w:line="240" w:lineRule="auto"/>
        <w:rPr>
          <w:rFonts w:ascii="Times New Roman" w:hAnsi="Times New Roman" w:cs="Times New Roman"/>
          <w:sz w:val="28"/>
          <w:szCs w:val="28"/>
        </w:rPr>
      </w:pPr>
      <w:r w:rsidRPr="00213854">
        <w:rPr>
          <w:rFonts w:ascii="Times New Roman" w:hAnsi="Times New Roman" w:cs="Times New Roman"/>
          <w:sz w:val="28"/>
          <w:szCs w:val="28"/>
        </w:rPr>
        <w:t xml:space="preserve">17 </w:t>
      </w:r>
      <w:r>
        <w:rPr>
          <w:rFonts w:ascii="Times New Roman" w:hAnsi="Times New Roman" w:cs="Times New Roman"/>
          <w:sz w:val="28"/>
          <w:szCs w:val="28"/>
        </w:rPr>
        <w:t>июня</w:t>
      </w:r>
      <w:r w:rsidRPr="00213854">
        <w:rPr>
          <w:rFonts w:ascii="Times New Roman" w:hAnsi="Times New Roman" w:cs="Times New Roman"/>
          <w:sz w:val="28"/>
          <w:szCs w:val="28"/>
        </w:rPr>
        <w:t xml:space="preserve"> - Всемирный день борьбы с опустыниванием и засухой (WorldDaytoCombatDesertificationandDrought) был установлен Генеральной Ассамблеей ООН 30 января 1995 года</w:t>
      </w:r>
      <w:r>
        <w:rPr>
          <w:rFonts w:ascii="Times New Roman" w:hAnsi="Times New Roman" w:cs="Times New Roman"/>
          <w:sz w:val="28"/>
          <w:szCs w:val="28"/>
        </w:rPr>
        <w:t>.</w:t>
      </w:r>
    </w:p>
    <w:p w:rsidR="0098211C" w:rsidRPr="0037759A" w:rsidRDefault="0098211C" w:rsidP="0098211C">
      <w:pPr>
        <w:spacing w:line="240" w:lineRule="auto"/>
        <w:rPr>
          <w:rFonts w:ascii="Times New Roman" w:hAnsi="Times New Roman" w:cs="Times New Roman"/>
          <w:b/>
          <w:i/>
          <w:sz w:val="28"/>
          <w:szCs w:val="28"/>
        </w:rPr>
      </w:pPr>
      <w:r w:rsidRPr="0037759A">
        <w:rPr>
          <w:rFonts w:ascii="Times New Roman" w:hAnsi="Times New Roman" w:cs="Times New Roman"/>
          <w:b/>
          <w:i/>
          <w:sz w:val="28"/>
          <w:szCs w:val="28"/>
        </w:rPr>
        <w:lastRenderedPageBreak/>
        <w:t>Необычные праздники</w:t>
      </w:r>
    </w:p>
    <w:p w:rsidR="0098211C" w:rsidRDefault="0098211C" w:rsidP="0098211C">
      <w:pPr>
        <w:spacing w:line="240" w:lineRule="auto"/>
        <w:rPr>
          <w:rFonts w:ascii="Times New Roman" w:hAnsi="Times New Roman" w:cs="Times New Roman"/>
          <w:sz w:val="28"/>
          <w:szCs w:val="28"/>
        </w:rPr>
      </w:pPr>
      <w:r w:rsidRPr="0037759A">
        <w:rPr>
          <w:rFonts w:ascii="Times New Roman" w:hAnsi="Times New Roman" w:cs="Times New Roman"/>
          <w:sz w:val="28"/>
          <w:szCs w:val="28"/>
        </w:rPr>
        <w:t xml:space="preserve">9 </w:t>
      </w:r>
      <w:r>
        <w:rPr>
          <w:rFonts w:ascii="Times New Roman" w:hAnsi="Times New Roman" w:cs="Times New Roman"/>
          <w:sz w:val="28"/>
          <w:szCs w:val="28"/>
        </w:rPr>
        <w:t xml:space="preserve">июня </w:t>
      </w:r>
      <w:r w:rsidRPr="0037759A">
        <w:rPr>
          <w:rFonts w:ascii="Times New Roman" w:hAnsi="Times New Roman" w:cs="Times New Roman"/>
          <w:sz w:val="28"/>
          <w:szCs w:val="28"/>
        </w:rPr>
        <w:t>- Международный день друзей (InternationalFriendsDay) основан именно для того, чтобы, независимо от жизненных обстоятельств и различных перипетий, мы напомнили своим друзьям о том, как они важн</w:t>
      </w:r>
      <w:r>
        <w:rPr>
          <w:rFonts w:ascii="Times New Roman" w:hAnsi="Times New Roman" w:cs="Times New Roman"/>
          <w:sz w:val="28"/>
          <w:szCs w:val="28"/>
        </w:rPr>
        <w:t>ы для нас, чтобы порадовали их.</w:t>
      </w:r>
    </w:p>
    <w:p w:rsidR="0098211C" w:rsidRPr="00BC31B0" w:rsidRDefault="0098211C" w:rsidP="0098211C">
      <w:pPr>
        <w:spacing w:line="240" w:lineRule="auto"/>
        <w:rPr>
          <w:rFonts w:ascii="Times New Roman" w:hAnsi="Times New Roman" w:cs="Times New Roman"/>
          <w:b/>
          <w:i/>
          <w:sz w:val="28"/>
          <w:szCs w:val="28"/>
        </w:rPr>
      </w:pPr>
      <w:r w:rsidRPr="00BC31B0">
        <w:rPr>
          <w:rFonts w:ascii="Times New Roman" w:hAnsi="Times New Roman" w:cs="Times New Roman"/>
          <w:b/>
          <w:i/>
          <w:sz w:val="28"/>
          <w:szCs w:val="28"/>
        </w:rPr>
        <w:t>Юбилейные даты</w:t>
      </w:r>
    </w:p>
    <w:p w:rsidR="0098211C" w:rsidRPr="006227B3" w:rsidRDefault="0098211C" w:rsidP="0098211C">
      <w:pPr>
        <w:spacing w:line="240" w:lineRule="auto"/>
        <w:rPr>
          <w:rFonts w:ascii="Times New Roman" w:hAnsi="Times New Roman" w:cs="Times New Roman"/>
          <w:sz w:val="28"/>
          <w:szCs w:val="28"/>
        </w:rPr>
      </w:pPr>
      <w:r w:rsidRPr="006227B3">
        <w:rPr>
          <w:rFonts w:ascii="Times New Roman" w:hAnsi="Times New Roman" w:cs="Times New Roman"/>
          <w:sz w:val="28"/>
          <w:szCs w:val="28"/>
        </w:rPr>
        <w:t>2 июня – 85 лет со дня рождения Юнны Петровны (Пинхусовны) Мориц (1937), русской поэ</w:t>
      </w:r>
      <w:r>
        <w:rPr>
          <w:rFonts w:ascii="Times New Roman" w:hAnsi="Times New Roman" w:cs="Times New Roman"/>
          <w:sz w:val="28"/>
          <w:szCs w:val="28"/>
        </w:rPr>
        <w:t>тессы, переводчика и сценариста</w:t>
      </w:r>
    </w:p>
    <w:p w:rsidR="0098211C" w:rsidRDefault="0098211C" w:rsidP="0098211C">
      <w:pPr>
        <w:spacing w:line="240" w:lineRule="auto"/>
        <w:rPr>
          <w:rFonts w:ascii="Times New Roman" w:hAnsi="Times New Roman" w:cs="Times New Roman"/>
          <w:sz w:val="28"/>
          <w:szCs w:val="28"/>
        </w:rPr>
      </w:pPr>
      <w:r w:rsidRPr="006227B3">
        <w:rPr>
          <w:rFonts w:ascii="Times New Roman" w:hAnsi="Times New Roman" w:cs="Times New Roman"/>
          <w:sz w:val="28"/>
          <w:szCs w:val="28"/>
        </w:rPr>
        <w:t>8 июня – 185 лет со дня рождения Ивана Николаевича Крамского (1837–1887),</w:t>
      </w:r>
      <w:r>
        <w:rPr>
          <w:rFonts w:ascii="Times New Roman" w:hAnsi="Times New Roman" w:cs="Times New Roman"/>
          <w:sz w:val="28"/>
          <w:szCs w:val="28"/>
        </w:rPr>
        <w:t xml:space="preserve"> российского живописца, графика</w:t>
      </w:r>
    </w:p>
    <w:p w:rsidR="0098211C" w:rsidRDefault="0098211C" w:rsidP="0098211C">
      <w:pPr>
        <w:spacing w:line="240" w:lineRule="auto"/>
        <w:rPr>
          <w:rFonts w:ascii="Times New Roman" w:hAnsi="Times New Roman" w:cs="Times New Roman"/>
          <w:sz w:val="28"/>
          <w:szCs w:val="28"/>
        </w:rPr>
      </w:pPr>
      <w:r w:rsidRPr="006227B3">
        <w:rPr>
          <w:rFonts w:ascii="Times New Roman" w:hAnsi="Times New Roman" w:cs="Times New Roman"/>
          <w:sz w:val="28"/>
          <w:szCs w:val="28"/>
        </w:rPr>
        <w:t>15 июня – 155 лет со дня рождения Константина Дмитриевича Бальмонта (1867–1942), русского поэта, прозаика, публициста и переводчика</w:t>
      </w:r>
    </w:p>
    <w:p w:rsidR="0098211C" w:rsidRPr="00714CD8" w:rsidRDefault="0098211C" w:rsidP="0098211C">
      <w:pPr>
        <w:spacing w:line="240" w:lineRule="auto"/>
        <w:rPr>
          <w:rFonts w:ascii="Times New Roman" w:hAnsi="Times New Roman" w:cs="Times New Roman"/>
          <w:sz w:val="28"/>
          <w:szCs w:val="28"/>
        </w:rPr>
      </w:pPr>
      <w:r w:rsidRPr="00714CD8">
        <w:rPr>
          <w:rFonts w:ascii="Times New Roman" w:hAnsi="Times New Roman" w:cs="Times New Roman"/>
          <w:sz w:val="28"/>
          <w:szCs w:val="28"/>
        </w:rPr>
        <w:t>22 июня — 115 лет со дня рождения русского писателя Андрея Сергеевича Некрасова (1907–1987)</w:t>
      </w:r>
    </w:p>
    <w:p w:rsidR="0098211C" w:rsidRPr="00714CD8" w:rsidRDefault="0098211C" w:rsidP="0098211C">
      <w:pPr>
        <w:spacing w:line="240" w:lineRule="auto"/>
        <w:rPr>
          <w:rFonts w:ascii="Times New Roman" w:hAnsi="Times New Roman" w:cs="Times New Roman"/>
          <w:sz w:val="28"/>
          <w:szCs w:val="28"/>
        </w:rPr>
      </w:pPr>
      <w:r w:rsidRPr="00714CD8">
        <w:rPr>
          <w:rFonts w:ascii="Times New Roman" w:hAnsi="Times New Roman" w:cs="Times New Roman"/>
          <w:sz w:val="28"/>
          <w:szCs w:val="28"/>
        </w:rPr>
        <w:t>26 июня — 100 лет со дня рождения русского писателя Юрия Яковлевича Яковлева (1922–1995)</w:t>
      </w:r>
    </w:p>
    <w:p w:rsidR="0098211C"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sidRPr="00213854">
        <w:rPr>
          <w:rFonts w:ascii="Times New Roman" w:hAnsi="Times New Roman" w:cs="Times New Roman"/>
          <w:b/>
          <w:sz w:val="28"/>
          <w:szCs w:val="28"/>
        </w:rPr>
        <w:t>ИЮЛЬ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8E220B">
        <w:rPr>
          <w:rFonts w:ascii="Times New Roman" w:hAnsi="Times New Roman" w:cs="Times New Roman"/>
          <w:b/>
          <w:sz w:val="28"/>
          <w:szCs w:val="28"/>
        </w:rPr>
        <w:t>8 июля</w:t>
      </w:r>
      <w:r w:rsidRPr="00714CD8">
        <w:rPr>
          <w:rFonts w:ascii="Times New Roman" w:hAnsi="Times New Roman" w:cs="Times New Roman"/>
          <w:sz w:val="28"/>
          <w:szCs w:val="28"/>
        </w:rPr>
        <w:t>- Всероссийский день любви и семейного счастья. 26 марта 2008 года Совет Федерации одобрил идею учредить в России новый государственный праздник в День покровителей супружеской жизни Петра и Февронии. Это праздник супружеской любви, основанный на национальных культурных традициях. Петр и Феврония считаются образцом супружеской верно</w:t>
      </w:r>
      <w:r>
        <w:rPr>
          <w:rFonts w:ascii="Times New Roman" w:hAnsi="Times New Roman" w:cs="Times New Roman"/>
          <w:sz w:val="28"/>
          <w:szCs w:val="28"/>
        </w:rPr>
        <w:t>сти и идеалом семейного счастья.</w:t>
      </w:r>
    </w:p>
    <w:p w:rsidR="0098211C" w:rsidRDefault="0098211C" w:rsidP="0098211C">
      <w:pPr>
        <w:spacing w:line="240" w:lineRule="auto"/>
        <w:rPr>
          <w:rFonts w:ascii="Times New Roman" w:hAnsi="Times New Roman" w:cs="Times New Roman"/>
          <w:sz w:val="28"/>
          <w:szCs w:val="28"/>
        </w:rPr>
      </w:pPr>
      <w:r w:rsidRPr="00A75E7B">
        <w:rPr>
          <w:rFonts w:ascii="Times New Roman" w:hAnsi="Times New Roman" w:cs="Times New Roman"/>
          <w:sz w:val="28"/>
          <w:szCs w:val="28"/>
        </w:rPr>
        <w:t xml:space="preserve">31 </w:t>
      </w:r>
      <w:r>
        <w:rPr>
          <w:rFonts w:ascii="Times New Roman" w:hAnsi="Times New Roman" w:cs="Times New Roman"/>
          <w:sz w:val="28"/>
          <w:szCs w:val="28"/>
        </w:rPr>
        <w:t xml:space="preserve">июля </w:t>
      </w:r>
      <w:r w:rsidRPr="00A75E7B">
        <w:rPr>
          <w:rFonts w:ascii="Times New Roman" w:hAnsi="Times New Roman" w:cs="Times New Roman"/>
          <w:sz w:val="28"/>
          <w:szCs w:val="28"/>
        </w:rPr>
        <w:t>- День военно-морского флота России</w:t>
      </w:r>
      <w:r>
        <w:rPr>
          <w:rFonts w:ascii="Times New Roman" w:hAnsi="Times New Roman" w:cs="Times New Roman"/>
          <w:sz w:val="28"/>
          <w:szCs w:val="28"/>
        </w:rPr>
        <w:t>.(О</w:t>
      </w:r>
      <w:r w:rsidRPr="00A75E7B">
        <w:rPr>
          <w:rFonts w:ascii="Times New Roman" w:hAnsi="Times New Roman" w:cs="Times New Roman"/>
          <w:sz w:val="28"/>
          <w:szCs w:val="28"/>
        </w:rPr>
        <w:t>тмечается на основании Указа Президента Верховного Совета СССР от 1 октября 1980 года«О праздничных и памятных днях».</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sidRPr="005B6DA4">
        <w:rPr>
          <w:rFonts w:ascii="Times New Roman" w:hAnsi="Times New Roman" w:cs="Times New Roman"/>
          <w:sz w:val="28"/>
          <w:szCs w:val="28"/>
        </w:rPr>
        <w:t>20 июля — Международный день шахмат (Отмечается по решению Всемирной шахматной федерации с 1966 года</w:t>
      </w:r>
      <w:r>
        <w:rPr>
          <w:rFonts w:ascii="Times New Roman" w:hAnsi="Times New Roman" w:cs="Times New Roman"/>
          <w:sz w:val="28"/>
          <w:szCs w:val="28"/>
        </w:rPr>
        <w:t>.</w:t>
      </w:r>
      <w:r w:rsidRPr="005B6DA4">
        <w:rPr>
          <w:rFonts w:ascii="Times New Roman" w:hAnsi="Times New Roman" w:cs="Times New Roman"/>
          <w:sz w:val="28"/>
          <w:szCs w:val="28"/>
        </w:rPr>
        <w:t>)</w:t>
      </w:r>
    </w:p>
    <w:p w:rsidR="0098211C" w:rsidRPr="005B6DA4" w:rsidRDefault="0098211C" w:rsidP="0098211C">
      <w:pPr>
        <w:spacing w:line="240" w:lineRule="auto"/>
        <w:rPr>
          <w:rFonts w:ascii="Times New Roman" w:hAnsi="Times New Roman" w:cs="Times New Roman"/>
          <w:sz w:val="28"/>
          <w:szCs w:val="28"/>
        </w:rPr>
      </w:pPr>
      <w:r w:rsidRPr="00A75E7B">
        <w:rPr>
          <w:rFonts w:ascii="Times New Roman" w:hAnsi="Times New Roman" w:cs="Times New Roman"/>
          <w:sz w:val="28"/>
          <w:szCs w:val="28"/>
        </w:rPr>
        <w:t xml:space="preserve">30 </w:t>
      </w:r>
      <w:r>
        <w:rPr>
          <w:rFonts w:ascii="Times New Roman" w:hAnsi="Times New Roman" w:cs="Times New Roman"/>
          <w:sz w:val="28"/>
          <w:szCs w:val="28"/>
        </w:rPr>
        <w:t xml:space="preserve">июля </w:t>
      </w:r>
      <w:r w:rsidRPr="00A75E7B">
        <w:rPr>
          <w:rFonts w:ascii="Times New Roman" w:hAnsi="Times New Roman" w:cs="Times New Roman"/>
          <w:sz w:val="28"/>
          <w:szCs w:val="28"/>
        </w:rPr>
        <w:t>- Международный день дружбы - один из самых молодых праздников в календаре. Решение о его проведении Генеральная Ассамблея ООН приняла 27 апреля 2011 года на своей 65-й сессии</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A75E7B">
        <w:rPr>
          <w:rFonts w:ascii="Times New Roman" w:hAnsi="Times New Roman" w:cs="Times New Roman"/>
          <w:sz w:val="28"/>
          <w:szCs w:val="28"/>
        </w:rPr>
        <w:lastRenderedPageBreak/>
        <w:t xml:space="preserve">29 </w:t>
      </w:r>
      <w:r>
        <w:rPr>
          <w:rFonts w:ascii="Times New Roman" w:hAnsi="Times New Roman" w:cs="Times New Roman"/>
          <w:sz w:val="28"/>
          <w:szCs w:val="28"/>
        </w:rPr>
        <w:t xml:space="preserve">июля </w:t>
      </w:r>
      <w:r w:rsidRPr="00A75E7B">
        <w:rPr>
          <w:rFonts w:ascii="Times New Roman" w:hAnsi="Times New Roman" w:cs="Times New Roman"/>
          <w:sz w:val="28"/>
          <w:szCs w:val="28"/>
        </w:rPr>
        <w:t>- Международный день тигра. Этот праздник был учрежден в 2010 году на Международном форуме «Тигриный саммит» в Санкт-Петербурге по проблемам сохранения популяции этого хищного животного.</w:t>
      </w:r>
    </w:p>
    <w:p w:rsidR="0098211C" w:rsidRDefault="0098211C" w:rsidP="0098211C">
      <w:pPr>
        <w:spacing w:line="240" w:lineRule="auto"/>
        <w:rPr>
          <w:rFonts w:ascii="Times New Roman" w:hAnsi="Times New Roman" w:cs="Times New Roman"/>
          <w:b/>
          <w:i/>
          <w:sz w:val="28"/>
          <w:szCs w:val="28"/>
        </w:rPr>
      </w:pPr>
      <w:r>
        <w:rPr>
          <w:rFonts w:ascii="Times New Roman" w:hAnsi="Times New Roman" w:cs="Times New Roman"/>
          <w:b/>
          <w:i/>
          <w:sz w:val="28"/>
          <w:szCs w:val="28"/>
        </w:rPr>
        <w:t>Необычные праздники</w:t>
      </w:r>
    </w:p>
    <w:p w:rsidR="0098211C" w:rsidRPr="00A75E7B" w:rsidRDefault="0098211C" w:rsidP="0098211C">
      <w:pPr>
        <w:spacing w:line="240" w:lineRule="auto"/>
        <w:rPr>
          <w:rFonts w:ascii="Times New Roman" w:hAnsi="Times New Roman" w:cs="Times New Roman"/>
          <w:sz w:val="28"/>
          <w:szCs w:val="28"/>
        </w:rPr>
      </w:pPr>
      <w:r w:rsidRPr="00A75E7B">
        <w:rPr>
          <w:rFonts w:ascii="Times New Roman" w:hAnsi="Times New Roman" w:cs="Times New Roman"/>
          <w:sz w:val="28"/>
          <w:szCs w:val="28"/>
        </w:rPr>
        <w:t xml:space="preserve">11 </w:t>
      </w:r>
      <w:r>
        <w:rPr>
          <w:rFonts w:ascii="Times New Roman" w:hAnsi="Times New Roman" w:cs="Times New Roman"/>
          <w:sz w:val="28"/>
          <w:szCs w:val="28"/>
        </w:rPr>
        <w:t xml:space="preserve">июля </w:t>
      </w:r>
      <w:r w:rsidRPr="00A75E7B">
        <w:rPr>
          <w:rFonts w:ascii="Times New Roman" w:hAnsi="Times New Roman" w:cs="Times New Roman"/>
          <w:sz w:val="28"/>
          <w:szCs w:val="28"/>
        </w:rPr>
        <w:t xml:space="preserve">- Всемирный день </w:t>
      </w:r>
      <w:r>
        <w:rPr>
          <w:rFonts w:ascii="Times New Roman" w:hAnsi="Times New Roman" w:cs="Times New Roman"/>
          <w:sz w:val="28"/>
          <w:szCs w:val="28"/>
        </w:rPr>
        <w:t>шоколада (П</w:t>
      </w:r>
      <w:r w:rsidRPr="00A75E7B">
        <w:rPr>
          <w:rFonts w:ascii="Times New Roman" w:hAnsi="Times New Roman" w:cs="Times New Roman"/>
          <w:sz w:val="28"/>
          <w:szCs w:val="28"/>
        </w:rPr>
        <w:t>ридуман французами в 1995 году.</w:t>
      </w:r>
      <w:r>
        <w:rPr>
          <w:rFonts w:ascii="Times New Roman" w:hAnsi="Times New Roman" w:cs="Times New Roman"/>
          <w:sz w:val="28"/>
          <w:szCs w:val="28"/>
        </w:rPr>
        <w:t>)</w:t>
      </w:r>
    </w:p>
    <w:p w:rsidR="0098211C" w:rsidRPr="00BC31B0" w:rsidRDefault="0098211C" w:rsidP="0098211C">
      <w:pPr>
        <w:spacing w:line="240" w:lineRule="auto"/>
        <w:rPr>
          <w:rFonts w:ascii="Times New Roman" w:hAnsi="Times New Roman" w:cs="Times New Roman"/>
          <w:b/>
          <w:i/>
          <w:sz w:val="28"/>
          <w:szCs w:val="28"/>
        </w:rPr>
      </w:pPr>
      <w:r w:rsidRPr="00BC31B0">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714CD8">
        <w:rPr>
          <w:rFonts w:ascii="Times New Roman" w:hAnsi="Times New Roman" w:cs="Times New Roman"/>
          <w:sz w:val="28"/>
          <w:szCs w:val="28"/>
        </w:rPr>
        <w:t>29 июля – 205 лет со дня рождения Ивана (Ованеса) Константиновича Айвазовского (Гайвазовского) (1817–1900), российского живописца</w:t>
      </w:r>
    </w:p>
    <w:p w:rsidR="0098211C" w:rsidRPr="005B6DA4"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АВГУСТ</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774CD7">
        <w:rPr>
          <w:rFonts w:ascii="Times New Roman" w:hAnsi="Times New Roman" w:cs="Times New Roman"/>
          <w:sz w:val="28"/>
          <w:szCs w:val="28"/>
        </w:rPr>
        <w:t>22 августа — День Государственного флага России (Указ Президента РФ от 20.08.1994 года № 1714 «О Дне Государственного флага Российской Федерации</w:t>
      </w:r>
      <w:r>
        <w:rPr>
          <w:rFonts w:ascii="Times New Roman" w:hAnsi="Times New Roman" w:cs="Times New Roman"/>
          <w:sz w:val="28"/>
          <w:szCs w:val="28"/>
        </w:rPr>
        <w:t>.</w:t>
      </w:r>
      <w:r w:rsidRPr="00774CD7">
        <w:rPr>
          <w:rFonts w:ascii="Times New Roman" w:hAnsi="Times New Roman" w:cs="Times New Roman"/>
          <w:sz w:val="28"/>
          <w:szCs w:val="28"/>
        </w:rPr>
        <w:t>)</w:t>
      </w:r>
    </w:p>
    <w:p w:rsidR="0098211C" w:rsidRPr="00774CD7" w:rsidRDefault="0098211C" w:rsidP="0098211C">
      <w:pPr>
        <w:spacing w:line="240" w:lineRule="auto"/>
        <w:rPr>
          <w:rFonts w:ascii="Times New Roman" w:hAnsi="Times New Roman" w:cs="Times New Roman"/>
          <w:sz w:val="28"/>
          <w:szCs w:val="28"/>
        </w:rPr>
      </w:pPr>
      <w:r w:rsidRPr="00774CD7">
        <w:rPr>
          <w:rFonts w:ascii="Times New Roman" w:hAnsi="Times New Roman" w:cs="Times New Roman"/>
          <w:sz w:val="28"/>
          <w:szCs w:val="28"/>
        </w:rPr>
        <w:t>27 августа — День российского кино</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Pr="00DB42AA" w:rsidRDefault="0098211C" w:rsidP="0098211C">
      <w:pPr>
        <w:spacing w:line="240" w:lineRule="auto"/>
        <w:rPr>
          <w:rFonts w:ascii="Times New Roman" w:hAnsi="Times New Roman" w:cs="Times New Roman"/>
          <w:sz w:val="28"/>
          <w:szCs w:val="28"/>
        </w:rPr>
      </w:pPr>
      <w:r w:rsidRPr="00DB42AA">
        <w:rPr>
          <w:rFonts w:ascii="Times New Roman" w:hAnsi="Times New Roman" w:cs="Times New Roman"/>
          <w:sz w:val="28"/>
          <w:szCs w:val="28"/>
        </w:rPr>
        <w:t>5</w:t>
      </w:r>
      <w:r>
        <w:rPr>
          <w:rFonts w:ascii="Times New Roman" w:hAnsi="Times New Roman" w:cs="Times New Roman"/>
          <w:sz w:val="28"/>
          <w:szCs w:val="28"/>
        </w:rPr>
        <w:t xml:space="preserve"> августа</w:t>
      </w:r>
      <w:r w:rsidRPr="00DB42AA">
        <w:rPr>
          <w:rFonts w:ascii="Times New Roman" w:hAnsi="Times New Roman" w:cs="Times New Roman"/>
          <w:sz w:val="28"/>
          <w:szCs w:val="28"/>
        </w:rPr>
        <w:t xml:space="preserve"> - Международный день светофора отмечается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 В России светофор появился в январе 1930 года - на углу Невского и Литейного проспектов в Ленинграде. В декабре этого же года автоматический регулировщик установили на углу Петровки и Кузнецкого моста в Москве. Третьим городом России, где начал работать светофор, стал Ростов-на-Дону.</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Pr="00DB42AA"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20 августа</w:t>
      </w:r>
      <w:r w:rsidRPr="00DB42AA">
        <w:rPr>
          <w:rFonts w:ascii="Times New Roman" w:hAnsi="Times New Roman" w:cs="Times New Roman"/>
          <w:sz w:val="28"/>
          <w:szCs w:val="28"/>
        </w:rPr>
        <w:t xml:space="preserve"> - Вс</w:t>
      </w:r>
      <w:r>
        <w:rPr>
          <w:rFonts w:ascii="Times New Roman" w:hAnsi="Times New Roman" w:cs="Times New Roman"/>
          <w:sz w:val="28"/>
          <w:szCs w:val="28"/>
        </w:rPr>
        <w:t xml:space="preserve">емирный день бездомных животных. </w:t>
      </w:r>
      <w:r w:rsidRPr="00DB42AA">
        <w:rPr>
          <w:rFonts w:ascii="Times New Roman" w:hAnsi="Times New Roman" w:cs="Times New Roman"/>
          <w:sz w:val="28"/>
          <w:szCs w:val="28"/>
        </w:rPr>
        <w:t>Дата появилась в календаре по инициативе Международного общества пра</w:t>
      </w:r>
      <w:r>
        <w:rPr>
          <w:rFonts w:ascii="Times New Roman" w:hAnsi="Times New Roman" w:cs="Times New Roman"/>
          <w:sz w:val="28"/>
          <w:szCs w:val="28"/>
        </w:rPr>
        <w:t>в животных.</w:t>
      </w:r>
    </w:p>
    <w:p w:rsidR="0098211C" w:rsidRDefault="0098211C" w:rsidP="0098211C">
      <w:pPr>
        <w:spacing w:line="240" w:lineRule="auto"/>
        <w:rPr>
          <w:rFonts w:ascii="Times New Roman" w:hAnsi="Times New Roman" w:cs="Times New Roman"/>
          <w:b/>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СЕНТЯБРЬ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774CD7">
        <w:rPr>
          <w:rFonts w:ascii="Times New Roman" w:hAnsi="Times New Roman" w:cs="Times New Roman"/>
          <w:sz w:val="28"/>
          <w:szCs w:val="28"/>
        </w:rPr>
        <w:t>1 сентября — День знаний (Отмечается с 1984 года на основании Указа Президиума Верховного Совета СССР от 01.10.1980 года</w:t>
      </w:r>
      <w:r>
        <w:rPr>
          <w:rFonts w:ascii="Times New Roman" w:hAnsi="Times New Roman" w:cs="Times New Roman"/>
          <w:sz w:val="28"/>
          <w:szCs w:val="28"/>
        </w:rPr>
        <w:t>.</w:t>
      </w:r>
      <w:r w:rsidRPr="00774CD7">
        <w:rPr>
          <w:rFonts w:ascii="Times New Roman" w:hAnsi="Times New Roman" w:cs="Times New Roman"/>
          <w:sz w:val="28"/>
          <w:szCs w:val="28"/>
        </w:rPr>
        <w:t>)</w:t>
      </w:r>
    </w:p>
    <w:p w:rsidR="0098211C" w:rsidRPr="00774CD7" w:rsidRDefault="0098211C" w:rsidP="0098211C">
      <w:pPr>
        <w:spacing w:line="240" w:lineRule="auto"/>
        <w:rPr>
          <w:rFonts w:ascii="Times New Roman" w:hAnsi="Times New Roman" w:cs="Times New Roman"/>
          <w:sz w:val="28"/>
          <w:szCs w:val="28"/>
        </w:rPr>
      </w:pPr>
      <w:r w:rsidRPr="00DB42AA">
        <w:rPr>
          <w:rFonts w:ascii="Times New Roman" w:hAnsi="Times New Roman" w:cs="Times New Roman"/>
          <w:sz w:val="28"/>
          <w:szCs w:val="28"/>
        </w:rPr>
        <w:t xml:space="preserve">27 </w:t>
      </w:r>
      <w:r>
        <w:rPr>
          <w:rFonts w:ascii="Times New Roman" w:hAnsi="Times New Roman" w:cs="Times New Roman"/>
          <w:sz w:val="28"/>
          <w:szCs w:val="28"/>
        </w:rPr>
        <w:t xml:space="preserve">сентября </w:t>
      </w:r>
      <w:r w:rsidRPr="00DB42AA">
        <w:rPr>
          <w:rFonts w:ascii="Times New Roman" w:hAnsi="Times New Roman" w:cs="Times New Roman"/>
          <w:sz w:val="28"/>
          <w:szCs w:val="28"/>
        </w:rPr>
        <w:t xml:space="preserve">- День воспитателя и дошкольных работников. Этот праздник задуман как дополнение ко Дню учителя и ставит целью привлечь внимание </w:t>
      </w:r>
      <w:r w:rsidRPr="00DB42AA">
        <w:rPr>
          <w:rFonts w:ascii="Times New Roman" w:hAnsi="Times New Roman" w:cs="Times New Roman"/>
          <w:sz w:val="28"/>
          <w:szCs w:val="28"/>
        </w:rPr>
        <w:lastRenderedPageBreak/>
        <w:t>общественности к дошкольному детскому воспитанию и к профессии воспитателя, как одной из самых важных и ответственных</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11</w:t>
      </w:r>
      <w:r w:rsidRPr="00A3145F">
        <w:rPr>
          <w:rFonts w:ascii="Times New Roman" w:hAnsi="Times New Roman" w:cs="Times New Roman"/>
          <w:sz w:val="28"/>
          <w:szCs w:val="28"/>
        </w:rPr>
        <w:t xml:space="preserve"> декабря — Всемирный день детского телевидения и радиовещания (Отмечается по инициативе ЮНИСЕФ (Детский фонд ООН) с 1994 года</w:t>
      </w:r>
      <w:r>
        <w:rPr>
          <w:rFonts w:ascii="Times New Roman" w:hAnsi="Times New Roman" w:cs="Times New Roman"/>
          <w:sz w:val="28"/>
          <w:szCs w:val="28"/>
        </w:rPr>
        <w:t>.</w:t>
      </w:r>
      <w:r w:rsidRPr="00A3145F">
        <w:rPr>
          <w:rFonts w:ascii="Times New Roman" w:hAnsi="Times New Roman" w:cs="Times New Roman"/>
          <w:sz w:val="28"/>
          <w:szCs w:val="28"/>
        </w:rPr>
        <w:t>)</w:t>
      </w:r>
    </w:p>
    <w:p w:rsidR="0098211C" w:rsidRPr="002A7092" w:rsidRDefault="0098211C" w:rsidP="0098211C">
      <w:pPr>
        <w:spacing w:line="240" w:lineRule="auto"/>
        <w:rPr>
          <w:rFonts w:ascii="Times New Roman" w:hAnsi="Times New Roman" w:cs="Times New Roman"/>
          <w:sz w:val="28"/>
          <w:szCs w:val="28"/>
        </w:rPr>
      </w:pPr>
      <w:r w:rsidRPr="002A7092">
        <w:rPr>
          <w:rFonts w:ascii="Times New Roman" w:hAnsi="Times New Roman" w:cs="Times New Roman"/>
          <w:sz w:val="28"/>
          <w:szCs w:val="28"/>
        </w:rPr>
        <w:t>21 сентября — Международный день мира (Отмечается по решению ООН с 2002 года как день отказа от насилия и прекращения огня</w:t>
      </w:r>
      <w:r>
        <w:rPr>
          <w:rFonts w:ascii="Times New Roman" w:hAnsi="Times New Roman" w:cs="Times New Roman"/>
          <w:sz w:val="28"/>
          <w:szCs w:val="28"/>
        </w:rPr>
        <w:t>.</w:t>
      </w:r>
      <w:r w:rsidRPr="002A7092">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DB42AA">
        <w:rPr>
          <w:rFonts w:ascii="Times New Roman" w:hAnsi="Times New Roman" w:cs="Times New Roman"/>
          <w:sz w:val="28"/>
          <w:szCs w:val="28"/>
        </w:rPr>
        <w:t xml:space="preserve">11 </w:t>
      </w:r>
      <w:r>
        <w:rPr>
          <w:rFonts w:ascii="Times New Roman" w:hAnsi="Times New Roman" w:cs="Times New Roman"/>
          <w:sz w:val="28"/>
          <w:szCs w:val="28"/>
        </w:rPr>
        <w:t xml:space="preserve">сентября </w:t>
      </w:r>
      <w:r w:rsidRPr="00DB42AA">
        <w:rPr>
          <w:rFonts w:ascii="Times New Roman" w:hAnsi="Times New Roman" w:cs="Times New Roman"/>
          <w:sz w:val="28"/>
          <w:szCs w:val="28"/>
        </w:rPr>
        <w:t>– Всемирный день журавля. Первые предки этих красивых птиц появились еще во времена динозавров, около 40–60 миллионов лет назад. Всего насчитывают около 15 видов журавлей, в России гнездятся семь из них. Некоторые виды журавлей занесены в Красную книгу.</w:t>
      </w:r>
    </w:p>
    <w:p w:rsidR="0098211C" w:rsidRDefault="0098211C" w:rsidP="0098211C">
      <w:pPr>
        <w:spacing w:line="240" w:lineRule="auto"/>
        <w:rPr>
          <w:rFonts w:ascii="Times New Roman" w:hAnsi="Times New Roman" w:cs="Times New Roman"/>
          <w:b/>
          <w:i/>
          <w:sz w:val="28"/>
          <w:szCs w:val="28"/>
        </w:rPr>
      </w:pPr>
      <w:r w:rsidRPr="002A7092">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EA59FD">
        <w:rPr>
          <w:rFonts w:ascii="Times New Roman" w:hAnsi="Times New Roman" w:cs="Times New Roman"/>
          <w:sz w:val="28"/>
          <w:szCs w:val="28"/>
        </w:rPr>
        <w:t>5 сентября — 205 лет со дня рождения русского писателя Алексея Константиновича Толстого (1817–1875)</w:t>
      </w:r>
    </w:p>
    <w:p w:rsidR="0098211C" w:rsidRDefault="0098211C" w:rsidP="0098211C">
      <w:pPr>
        <w:spacing w:line="240" w:lineRule="auto"/>
        <w:rPr>
          <w:rFonts w:ascii="Times New Roman" w:hAnsi="Times New Roman" w:cs="Times New Roman"/>
          <w:sz w:val="28"/>
          <w:szCs w:val="28"/>
        </w:rPr>
      </w:pPr>
      <w:r w:rsidRPr="00EA59FD">
        <w:rPr>
          <w:rFonts w:ascii="Times New Roman" w:hAnsi="Times New Roman" w:cs="Times New Roman"/>
          <w:sz w:val="28"/>
          <w:szCs w:val="28"/>
        </w:rPr>
        <w:t>11 сентября — 140 лет со дня рождения русского писателя Бориса Степановича Житкова (1882–1938)</w:t>
      </w:r>
    </w:p>
    <w:p w:rsidR="0098211C" w:rsidRDefault="0098211C" w:rsidP="0098211C">
      <w:pPr>
        <w:spacing w:line="240" w:lineRule="auto"/>
        <w:rPr>
          <w:rFonts w:ascii="Times New Roman" w:hAnsi="Times New Roman" w:cs="Times New Roman"/>
          <w:sz w:val="28"/>
          <w:szCs w:val="28"/>
        </w:rPr>
      </w:pPr>
      <w:r w:rsidRPr="00EA59FD">
        <w:rPr>
          <w:rFonts w:ascii="Times New Roman" w:hAnsi="Times New Roman" w:cs="Times New Roman"/>
          <w:sz w:val="28"/>
          <w:szCs w:val="28"/>
        </w:rPr>
        <w:t>30 сентября — 155 лет со дня рождения русской детской писательницы Марии Львовны Толмачёвой (1867–1942)</w:t>
      </w:r>
    </w:p>
    <w:p w:rsidR="0098211C"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ОКТЯБРЬ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Pr="00BF1292" w:rsidRDefault="0098211C" w:rsidP="0098211C">
      <w:pPr>
        <w:spacing w:line="240" w:lineRule="auto"/>
        <w:rPr>
          <w:rFonts w:ascii="Times New Roman" w:hAnsi="Times New Roman" w:cs="Times New Roman"/>
          <w:sz w:val="28"/>
          <w:szCs w:val="28"/>
        </w:rPr>
      </w:pPr>
      <w:r w:rsidRPr="00BF1292">
        <w:rPr>
          <w:rFonts w:ascii="Times New Roman" w:hAnsi="Times New Roman" w:cs="Times New Roman"/>
          <w:sz w:val="28"/>
          <w:szCs w:val="28"/>
        </w:rPr>
        <w:t>9 октября — Всероссийский день чтения (Отмечается с 2007 года после принятия Национальной программы чтения</w:t>
      </w:r>
      <w:r>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Default="0098211C" w:rsidP="0098211C">
      <w:pPr>
        <w:spacing w:line="240" w:lineRule="auto"/>
        <w:rPr>
          <w:rFonts w:ascii="Times New Roman" w:hAnsi="Times New Roman" w:cs="Times New Roman"/>
          <w:sz w:val="28"/>
          <w:szCs w:val="28"/>
        </w:rPr>
      </w:pPr>
      <w:r w:rsidRPr="00312C41">
        <w:rPr>
          <w:rFonts w:ascii="Times New Roman" w:hAnsi="Times New Roman" w:cs="Times New Roman"/>
          <w:b/>
          <w:sz w:val="28"/>
          <w:szCs w:val="28"/>
        </w:rPr>
        <w:t>1 октября</w:t>
      </w:r>
      <w:r w:rsidRPr="00BF1292">
        <w:rPr>
          <w:rFonts w:ascii="Times New Roman" w:hAnsi="Times New Roman" w:cs="Times New Roman"/>
          <w:sz w:val="28"/>
          <w:szCs w:val="28"/>
        </w:rPr>
        <w:t xml:space="preserve"> — Международный день пожилых людей (Отмечается по решению Генеральной Ассамблеи ООН ежегодно c 1991 г.)</w:t>
      </w:r>
    </w:p>
    <w:p w:rsidR="0098211C" w:rsidRDefault="0098211C" w:rsidP="0098211C">
      <w:pPr>
        <w:spacing w:line="240" w:lineRule="auto"/>
        <w:rPr>
          <w:rFonts w:ascii="Times New Roman" w:hAnsi="Times New Roman" w:cs="Times New Roman"/>
          <w:sz w:val="28"/>
          <w:szCs w:val="28"/>
        </w:rPr>
      </w:pPr>
      <w:r w:rsidRPr="00312C41">
        <w:rPr>
          <w:rFonts w:ascii="Times New Roman" w:hAnsi="Times New Roman" w:cs="Times New Roman"/>
          <w:b/>
          <w:sz w:val="28"/>
          <w:szCs w:val="28"/>
        </w:rPr>
        <w:t>1 октября</w:t>
      </w:r>
      <w:r w:rsidRPr="00BF1292">
        <w:rPr>
          <w:rFonts w:ascii="Times New Roman" w:hAnsi="Times New Roman" w:cs="Times New Roman"/>
          <w:sz w:val="28"/>
          <w:szCs w:val="28"/>
        </w:rPr>
        <w:t xml:space="preserve"> — Международный день музыки (Отмечается по решению ЮНЕСКО с 1975 г.)</w:t>
      </w:r>
    </w:p>
    <w:p w:rsidR="0098211C" w:rsidRDefault="0098211C" w:rsidP="0098211C">
      <w:pPr>
        <w:spacing w:line="240" w:lineRule="auto"/>
        <w:rPr>
          <w:rFonts w:ascii="Times New Roman" w:hAnsi="Times New Roman" w:cs="Times New Roman"/>
          <w:sz w:val="28"/>
          <w:szCs w:val="28"/>
        </w:rPr>
      </w:pPr>
      <w:r w:rsidRPr="00312C41">
        <w:rPr>
          <w:rFonts w:ascii="Times New Roman" w:hAnsi="Times New Roman" w:cs="Times New Roman"/>
          <w:b/>
          <w:sz w:val="28"/>
          <w:szCs w:val="28"/>
        </w:rPr>
        <w:t>5 октября</w:t>
      </w:r>
      <w:r w:rsidRPr="00BF1292">
        <w:rPr>
          <w:rFonts w:ascii="Times New Roman" w:hAnsi="Times New Roman" w:cs="Times New Roman"/>
          <w:sz w:val="28"/>
          <w:szCs w:val="28"/>
        </w:rPr>
        <w:t xml:space="preserve"> — Всемирный день учителя (Отмечается по решению ЮНЕСКО с 1944 г.)</w:t>
      </w:r>
    </w:p>
    <w:p w:rsidR="0098211C" w:rsidRDefault="0098211C" w:rsidP="0098211C">
      <w:pPr>
        <w:spacing w:line="240" w:lineRule="auto"/>
        <w:rPr>
          <w:rFonts w:ascii="Times New Roman" w:hAnsi="Times New Roman" w:cs="Times New Roman"/>
          <w:sz w:val="28"/>
          <w:szCs w:val="28"/>
        </w:rPr>
      </w:pPr>
      <w:r w:rsidRPr="00BF1292">
        <w:rPr>
          <w:rFonts w:ascii="Times New Roman" w:hAnsi="Times New Roman" w:cs="Times New Roman"/>
          <w:sz w:val="28"/>
          <w:szCs w:val="28"/>
        </w:rPr>
        <w:t>9 октября — Всемирный день почты (В этот день в 1874 г. был основан Всемирный почтовый союз</w:t>
      </w:r>
      <w:r>
        <w:rPr>
          <w:rFonts w:ascii="Times New Roman" w:hAnsi="Times New Roman" w:cs="Times New Roman"/>
          <w:sz w:val="28"/>
          <w:szCs w:val="28"/>
        </w:rPr>
        <w:t>.</w:t>
      </w:r>
      <w:r w:rsidRPr="00BF1292">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D14DA4">
        <w:rPr>
          <w:rFonts w:ascii="Times New Roman" w:hAnsi="Times New Roman" w:cs="Times New Roman"/>
          <w:sz w:val="28"/>
          <w:szCs w:val="28"/>
        </w:rPr>
        <w:lastRenderedPageBreak/>
        <w:t xml:space="preserve">15 </w:t>
      </w:r>
      <w:r>
        <w:rPr>
          <w:rFonts w:ascii="Times New Roman" w:hAnsi="Times New Roman" w:cs="Times New Roman"/>
          <w:sz w:val="28"/>
          <w:szCs w:val="28"/>
        </w:rPr>
        <w:t xml:space="preserve">октября </w:t>
      </w:r>
      <w:r w:rsidRPr="00D14DA4">
        <w:rPr>
          <w:rFonts w:ascii="Times New Roman" w:hAnsi="Times New Roman" w:cs="Times New Roman"/>
          <w:sz w:val="28"/>
          <w:szCs w:val="28"/>
        </w:rPr>
        <w:t xml:space="preserve">- День мировой поэзии. В 1938 году американский штат Огайо по инициативе поэтессы Тесы СуизиУэбб провозгласил Днём поэзии 15 октября - день рождения древнеримского поэта Вергилия. </w:t>
      </w:r>
    </w:p>
    <w:p w:rsidR="0098211C" w:rsidRPr="00BF1292" w:rsidRDefault="0098211C" w:rsidP="0098211C">
      <w:pPr>
        <w:spacing w:line="240" w:lineRule="auto"/>
        <w:rPr>
          <w:rFonts w:ascii="Times New Roman" w:hAnsi="Times New Roman" w:cs="Times New Roman"/>
          <w:sz w:val="28"/>
          <w:szCs w:val="28"/>
        </w:rPr>
      </w:pPr>
      <w:r w:rsidRPr="00BF1292">
        <w:rPr>
          <w:rFonts w:ascii="Times New Roman" w:hAnsi="Times New Roman" w:cs="Times New Roman"/>
          <w:sz w:val="28"/>
          <w:szCs w:val="28"/>
        </w:rPr>
        <w:t>24 октября — Международный день школьных библиотек (Учреждён Международной ассоциацией школьных библиотек, отмечается в</w:t>
      </w:r>
      <w:r>
        <w:rPr>
          <w:rFonts w:ascii="Times New Roman" w:hAnsi="Times New Roman" w:cs="Times New Roman"/>
          <w:sz w:val="28"/>
          <w:szCs w:val="28"/>
        </w:rPr>
        <w:t xml:space="preserve"> четвёртый понедельник октября.)</w:t>
      </w:r>
    </w:p>
    <w:p w:rsidR="0098211C" w:rsidRDefault="0098211C" w:rsidP="0098211C">
      <w:pPr>
        <w:spacing w:line="240" w:lineRule="auto"/>
        <w:rPr>
          <w:rFonts w:ascii="Times New Roman" w:hAnsi="Times New Roman" w:cs="Times New Roman"/>
          <w:b/>
          <w:i/>
          <w:sz w:val="28"/>
          <w:szCs w:val="28"/>
        </w:rPr>
      </w:pPr>
      <w:r w:rsidRPr="002B3E72">
        <w:rPr>
          <w:rFonts w:ascii="Times New Roman" w:hAnsi="Times New Roman" w:cs="Times New Roman"/>
          <w:b/>
          <w:i/>
          <w:sz w:val="28"/>
          <w:szCs w:val="28"/>
        </w:rPr>
        <w:t>Экологические праздники</w:t>
      </w:r>
    </w:p>
    <w:p w:rsidR="0098211C" w:rsidRDefault="0098211C" w:rsidP="0098211C">
      <w:pPr>
        <w:spacing w:line="240" w:lineRule="auto"/>
        <w:rPr>
          <w:rFonts w:ascii="Times New Roman" w:hAnsi="Times New Roman" w:cs="Times New Roman"/>
          <w:sz w:val="28"/>
          <w:szCs w:val="28"/>
        </w:rPr>
      </w:pPr>
      <w:r w:rsidRPr="00BF1292">
        <w:rPr>
          <w:rFonts w:ascii="Times New Roman" w:hAnsi="Times New Roman" w:cs="Times New Roman"/>
          <w:sz w:val="28"/>
          <w:szCs w:val="28"/>
        </w:rPr>
        <w:t>4 октября — Всемирный день защиты животных (Отмечается в день именин Франциска Ассизского — защитника и покровителя животных с 1931 г.)</w:t>
      </w:r>
    </w:p>
    <w:p w:rsidR="0098211C" w:rsidRDefault="0098211C" w:rsidP="0098211C">
      <w:pPr>
        <w:spacing w:line="240" w:lineRule="auto"/>
        <w:rPr>
          <w:rFonts w:ascii="Times New Roman" w:hAnsi="Times New Roman" w:cs="Times New Roman"/>
          <w:b/>
          <w:i/>
          <w:sz w:val="28"/>
          <w:szCs w:val="28"/>
        </w:rPr>
      </w:pPr>
      <w:r w:rsidRPr="00EB14CA">
        <w:rPr>
          <w:rFonts w:ascii="Times New Roman" w:hAnsi="Times New Roman" w:cs="Times New Roman"/>
          <w:b/>
          <w:i/>
          <w:sz w:val="28"/>
          <w:szCs w:val="28"/>
        </w:rPr>
        <w:t>Необычные праздники</w:t>
      </w:r>
    </w:p>
    <w:p w:rsidR="0098211C" w:rsidRPr="00EB14CA" w:rsidRDefault="0098211C" w:rsidP="0098211C">
      <w:pPr>
        <w:spacing w:line="240" w:lineRule="auto"/>
        <w:rPr>
          <w:rFonts w:ascii="Times New Roman" w:hAnsi="Times New Roman" w:cs="Times New Roman"/>
          <w:sz w:val="28"/>
          <w:szCs w:val="28"/>
        </w:rPr>
      </w:pPr>
      <w:r w:rsidRPr="00EB14CA">
        <w:rPr>
          <w:rFonts w:ascii="Times New Roman" w:hAnsi="Times New Roman" w:cs="Times New Roman"/>
          <w:sz w:val="28"/>
          <w:szCs w:val="28"/>
        </w:rPr>
        <w:t>15 - Всемирный день мытья рук объявлен Организацией Объединенных Наций и Детским фондом ООН. Его цель - привлечь внимание людей к важности этой простой гигиенической процедуры.</w:t>
      </w:r>
    </w:p>
    <w:p w:rsidR="0098211C" w:rsidRPr="00BF1292" w:rsidRDefault="0098211C" w:rsidP="0098211C">
      <w:pPr>
        <w:spacing w:line="240" w:lineRule="auto"/>
        <w:rPr>
          <w:rFonts w:ascii="Times New Roman" w:hAnsi="Times New Roman" w:cs="Times New Roman"/>
          <w:b/>
          <w:i/>
          <w:sz w:val="28"/>
          <w:szCs w:val="28"/>
        </w:rPr>
      </w:pPr>
      <w:r w:rsidRPr="00BF1292">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BF1292">
        <w:rPr>
          <w:rFonts w:ascii="Times New Roman" w:hAnsi="Times New Roman" w:cs="Times New Roman"/>
          <w:sz w:val="28"/>
          <w:szCs w:val="28"/>
        </w:rPr>
        <w:t>31 октября — 120 лет со дня рождения русского писателя Евгения Андреевича Пермяка (1902–1982)</w:t>
      </w:r>
    </w:p>
    <w:p w:rsidR="0098211C" w:rsidRPr="00BF1292"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НОЯБРЬ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FD1DCF">
        <w:rPr>
          <w:rFonts w:ascii="Times New Roman" w:hAnsi="Times New Roman" w:cs="Times New Roman"/>
          <w:sz w:val="28"/>
          <w:szCs w:val="28"/>
        </w:rPr>
        <w:t>4 ноября — День народного единства (Принят Государственной Думой РФ 24 декабря 2004 г.)</w:t>
      </w:r>
    </w:p>
    <w:p w:rsidR="0098211C" w:rsidRPr="00FD1DCF"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27 ноября — День матери (Учреждён</w:t>
      </w:r>
      <w:r>
        <w:rPr>
          <w:rFonts w:ascii="Times New Roman" w:hAnsi="Times New Roman" w:cs="Times New Roman"/>
          <w:sz w:val="28"/>
          <w:szCs w:val="28"/>
        </w:rPr>
        <w:t xml:space="preserve"> Указом Президента РФ в 1998 г.)</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Международные даты</w:t>
      </w:r>
    </w:p>
    <w:p w:rsidR="0098211C" w:rsidRPr="00FD1DCF" w:rsidRDefault="0098211C" w:rsidP="0098211C">
      <w:pPr>
        <w:spacing w:line="240" w:lineRule="auto"/>
        <w:rPr>
          <w:rFonts w:ascii="Times New Roman" w:hAnsi="Times New Roman" w:cs="Times New Roman"/>
          <w:sz w:val="28"/>
          <w:szCs w:val="28"/>
        </w:rPr>
      </w:pPr>
      <w:r w:rsidRPr="00FD1DCF">
        <w:rPr>
          <w:rFonts w:ascii="Times New Roman" w:hAnsi="Times New Roman" w:cs="Times New Roman"/>
          <w:sz w:val="28"/>
          <w:szCs w:val="28"/>
        </w:rPr>
        <w:t>10 ноября — Всемирный день науки за мир и развитие (Провозглашён Генеральной конференцией ЮНЕСКО в 2001 г.)</w:t>
      </w:r>
    </w:p>
    <w:p w:rsidR="0098211C" w:rsidRDefault="0098211C" w:rsidP="0098211C">
      <w:pPr>
        <w:spacing w:line="240" w:lineRule="auto"/>
        <w:rPr>
          <w:rFonts w:ascii="Times New Roman" w:hAnsi="Times New Roman" w:cs="Times New Roman"/>
          <w:sz w:val="28"/>
          <w:szCs w:val="28"/>
        </w:rPr>
      </w:pPr>
      <w:r w:rsidRPr="00FD1DCF">
        <w:rPr>
          <w:rFonts w:ascii="Times New Roman" w:hAnsi="Times New Roman" w:cs="Times New Roman"/>
          <w:sz w:val="28"/>
          <w:szCs w:val="28"/>
        </w:rPr>
        <w:t>20 ноября — Всемирный день ребёнка (Отмечается по решению ООН с 1954 г. 20 ноября — день принятия в 1989 г. Конвенции о правах ребёнка</w:t>
      </w:r>
      <w:r>
        <w:rPr>
          <w:rFonts w:ascii="Times New Roman" w:hAnsi="Times New Roman" w:cs="Times New Roman"/>
          <w:sz w:val="28"/>
          <w:szCs w:val="28"/>
        </w:rPr>
        <w:t>.</w:t>
      </w:r>
      <w:r w:rsidRPr="00FD1DCF">
        <w:rPr>
          <w:rFonts w:ascii="Times New Roman" w:hAnsi="Times New Roman" w:cs="Times New Roman"/>
          <w:sz w:val="28"/>
          <w:szCs w:val="28"/>
        </w:rPr>
        <w:t>)</w:t>
      </w:r>
    </w:p>
    <w:p w:rsidR="0098211C" w:rsidRDefault="0098211C" w:rsidP="0098211C">
      <w:pPr>
        <w:spacing w:line="240" w:lineRule="auto"/>
        <w:rPr>
          <w:rFonts w:ascii="Times New Roman" w:hAnsi="Times New Roman" w:cs="Times New Roman"/>
          <w:sz w:val="28"/>
          <w:szCs w:val="28"/>
        </w:rPr>
      </w:pPr>
      <w:r w:rsidRPr="00FD1DCF">
        <w:rPr>
          <w:rFonts w:ascii="Times New Roman" w:hAnsi="Times New Roman" w:cs="Times New Roman"/>
          <w:sz w:val="28"/>
          <w:szCs w:val="28"/>
        </w:rPr>
        <w:t>21 ноября — Всемирный день телевидения (Отмечается по решению ООН с 1996 г.)</w:t>
      </w:r>
    </w:p>
    <w:p w:rsidR="0098211C" w:rsidRDefault="0098211C" w:rsidP="0098211C">
      <w:pPr>
        <w:spacing w:line="240" w:lineRule="auto"/>
        <w:rPr>
          <w:rFonts w:ascii="Times New Roman" w:hAnsi="Times New Roman" w:cs="Times New Roman"/>
          <w:b/>
          <w:i/>
          <w:sz w:val="28"/>
          <w:szCs w:val="28"/>
        </w:rPr>
      </w:pPr>
      <w:r>
        <w:rPr>
          <w:rFonts w:ascii="Times New Roman" w:hAnsi="Times New Roman" w:cs="Times New Roman"/>
          <w:b/>
          <w:i/>
          <w:sz w:val="28"/>
          <w:szCs w:val="28"/>
        </w:rPr>
        <w:t>Необычные праздники</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1</w:t>
      </w:r>
      <w:r w:rsidRPr="00EB14CA">
        <w:rPr>
          <w:rFonts w:ascii="Times New Roman" w:hAnsi="Times New Roman" w:cs="Times New Roman"/>
          <w:sz w:val="28"/>
          <w:szCs w:val="28"/>
        </w:rPr>
        <w:t xml:space="preserve">8 </w:t>
      </w:r>
      <w:r>
        <w:rPr>
          <w:rFonts w:ascii="Times New Roman" w:hAnsi="Times New Roman" w:cs="Times New Roman"/>
          <w:sz w:val="28"/>
          <w:szCs w:val="28"/>
        </w:rPr>
        <w:t xml:space="preserve">ноября </w:t>
      </w:r>
      <w:r w:rsidRPr="00EB14CA">
        <w:rPr>
          <w:rFonts w:ascii="Times New Roman" w:hAnsi="Times New Roman" w:cs="Times New Roman"/>
          <w:sz w:val="28"/>
          <w:szCs w:val="28"/>
        </w:rPr>
        <w:t>- День рождения Деда Мороза празднуют в России. 18 ноября на его вотчине - в Великом Устюге - в свои права вступает настоящая зима, и ударяют морозы. В 1999 году Великий Устюг был официально назван родиной российского Деда Мороза.</w:t>
      </w:r>
    </w:p>
    <w:p w:rsidR="0098211C" w:rsidRDefault="0098211C" w:rsidP="0098211C">
      <w:pPr>
        <w:spacing w:line="240" w:lineRule="auto"/>
        <w:rPr>
          <w:rFonts w:ascii="Times New Roman" w:hAnsi="Times New Roman" w:cs="Times New Roman"/>
          <w:sz w:val="28"/>
          <w:szCs w:val="28"/>
        </w:rPr>
      </w:pPr>
      <w:r w:rsidRPr="00FD1DCF">
        <w:rPr>
          <w:rFonts w:ascii="Times New Roman" w:hAnsi="Times New Roman" w:cs="Times New Roman"/>
          <w:sz w:val="28"/>
          <w:szCs w:val="28"/>
        </w:rPr>
        <w:lastRenderedPageBreak/>
        <w:t>21 ноября — Всемирный день приветствий (Придумали этот праздник два брата — Майкл и БрайонМаккормак в 1973 г.)</w:t>
      </w:r>
    </w:p>
    <w:p w:rsidR="0098211C" w:rsidRDefault="0098211C" w:rsidP="0098211C">
      <w:pPr>
        <w:spacing w:line="240" w:lineRule="auto"/>
        <w:rPr>
          <w:rFonts w:ascii="Times New Roman" w:hAnsi="Times New Roman" w:cs="Times New Roman"/>
          <w:b/>
          <w:i/>
          <w:sz w:val="28"/>
          <w:szCs w:val="28"/>
        </w:rPr>
      </w:pPr>
      <w:r w:rsidRPr="00CB6244">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CB6244">
        <w:rPr>
          <w:rFonts w:ascii="Times New Roman" w:hAnsi="Times New Roman" w:cs="Times New Roman"/>
          <w:sz w:val="28"/>
          <w:szCs w:val="28"/>
        </w:rPr>
        <w:t>3 ноября – 135 лет со дня рождения Самуила Яковлевича Маршака (1887–1964), русского поэта, драматурга, переводчика и общественного деятеля</w:t>
      </w:r>
    </w:p>
    <w:p w:rsidR="0098211C" w:rsidRPr="00CB6244" w:rsidRDefault="0098211C" w:rsidP="0098211C">
      <w:pPr>
        <w:spacing w:line="240" w:lineRule="auto"/>
        <w:rPr>
          <w:rFonts w:ascii="Times New Roman" w:hAnsi="Times New Roman" w:cs="Times New Roman"/>
          <w:sz w:val="28"/>
          <w:szCs w:val="28"/>
        </w:rPr>
      </w:pPr>
      <w:r w:rsidRPr="00FD1DCF">
        <w:rPr>
          <w:rFonts w:ascii="Times New Roman" w:hAnsi="Times New Roman" w:cs="Times New Roman"/>
          <w:sz w:val="28"/>
          <w:szCs w:val="28"/>
        </w:rPr>
        <w:t>6 ноября — 170 лет со дня рождения русского писателя, драматурга Дмитрия Наркисовича Мамина-Сибиряка (1852–1912)</w:t>
      </w:r>
    </w:p>
    <w:p w:rsidR="0098211C" w:rsidRDefault="0098211C" w:rsidP="0098211C">
      <w:pPr>
        <w:spacing w:line="240" w:lineRule="auto"/>
        <w:rPr>
          <w:rFonts w:ascii="Times New Roman" w:hAnsi="Times New Roman" w:cs="Times New Roman"/>
          <w:sz w:val="28"/>
          <w:szCs w:val="28"/>
        </w:rPr>
      </w:pPr>
      <w:r w:rsidRPr="00CB6244">
        <w:rPr>
          <w:rFonts w:ascii="Times New Roman" w:hAnsi="Times New Roman" w:cs="Times New Roman"/>
          <w:sz w:val="28"/>
          <w:szCs w:val="28"/>
        </w:rPr>
        <w:t>14 ноября – 115 лет со дня рождения Астрид Анны Эмилии Линдгрен (1907–2002), шведской писательницы</w:t>
      </w:r>
    </w:p>
    <w:p w:rsidR="0098211C"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29 ноября — 220 лет со дня рождения немецкого писателя, сказочника Вильгельма Гауфа (1802–1827)</w:t>
      </w:r>
    </w:p>
    <w:p w:rsidR="0098211C" w:rsidRPr="00CB6244" w:rsidRDefault="0098211C" w:rsidP="0098211C">
      <w:pPr>
        <w:spacing w:line="240" w:lineRule="auto"/>
        <w:rPr>
          <w:rFonts w:ascii="Times New Roman" w:hAnsi="Times New Roman" w:cs="Times New Roman"/>
          <w:sz w:val="28"/>
          <w:szCs w:val="28"/>
        </w:rPr>
      </w:pPr>
    </w:p>
    <w:p w:rsidR="0098211C" w:rsidRPr="00A2381E" w:rsidRDefault="0098211C" w:rsidP="0098211C">
      <w:pPr>
        <w:spacing w:line="240" w:lineRule="auto"/>
        <w:rPr>
          <w:rFonts w:ascii="Times New Roman" w:hAnsi="Times New Roman" w:cs="Times New Roman"/>
          <w:b/>
          <w:sz w:val="28"/>
          <w:szCs w:val="28"/>
        </w:rPr>
      </w:pPr>
      <w:r>
        <w:rPr>
          <w:rFonts w:ascii="Times New Roman" w:hAnsi="Times New Roman" w:cs="Times New Roman"/>
          <w:b/>
          <w:sz w:val="28"/>
          <w:szCs w:val="28"/>
        </w:rPr>
        <w:t>ДЕКАБРЬ</w:t>
      </w:r>
    </w:p>
    <w:p w:rsidR="0098211C" w:rsidRDefault="0098211C" w:rsidP="0098211C">
      <w:pPr>
        <w:spacing w:line="240" w:lineRule="auto"/>
        <w:rPr>
          <w:rFonts w:ascii="Times New Roman" w:hAnsi="Times New Roman" w:cs="Times New Roman"/>
          <w:b/>
          <w:i/>
          <w:sz w:val="28"/>
          <w:szCs w:val="28"/>
        </w:rPr>
      </w:pPr>
      <w:r w:rsidRPr="00A2381E">
        <w:rPr>
          <w:rFonts w:ascii="Times New Roman" w:hAnsi="Times New Roman" w:cs="Times New Roman"/>
          <w:b/>
          <w:i/>
          <w:sz w:val="28"/>
          <w:szCs w:val="28"/>
        </w:rPr>
        <w:t>Государственные даты</w:t>
      </w:r>
    </w:p>
    <w:p w:rsidR="0098211C"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9 декабря — День Героев Отечества (Отмечается с 2007 г. в соответствии с Федеральным законом № 231-ФЗ от 24 октября 2007 г.)</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12 декабря — День Конституции Российской Федерации (Конституция принята всенародным голосованием в 1993 г.)</w:t>
      </w:r>
    </w:p>
    <w:p w:rsidR="0098211C" w:rsidRDefault="0098211C" w:rsidP="0098211C">
      <w:pPr>
        <w:spacing w:line="240" w:lineRule="auto"/>
        <w:rPr>
          <w:rFonts w:ascii="Times New Roman" w:hAnsi="Times New Roman" w:cs="Times New Roman"/>
          <w:b/>
          <w:i/>
          <w:sz w:val="28"/>
          <w:szCs w:val="28"/>
        </w:rPr>
      </w:pPr>
      <w:r w:rsidRPr="00CB6244">
        <w:rPr>
          <w:rFonts w:ascii="Times New Roman" w:hAnsi="Times New Roman" w:cs="Times New Roman"/>
          <w:b/>
          <w:i/>
          <w:sz w:val="28"/>
          <w:szCs w:val="28"/>
        </w:rPr>
        <w:t>Юбилейные даты</w:t>
      </w:r>
    </w:p>
    <w:p w:rsidR="0098211C"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3 декабря — 115 лет со дня рождения русской поэтессы, переводчицы Зинаиды Николаевны Александровой (1907–1983)</w:t>
      </w:r>
    </w:p>
    <w:p w:rsidR="0098211C"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8 декабря — 220 лет со дня рождения русского поэта, декабриста Александра Ивановича Одоевского (1802–1839)</w:t>
      </w:r>
    </w:p>
    <w:p w:rsidR="0098211C" w:rsidRDefault="0098211C" w:rsidP="0098211C">
      <w:pPr>
        <w:spacing w:line="240" w:lineRule="auto"/>
        <w:rPr>
          <w:rFonts w:ascii="Times New Roman" w:hAnsi="Times New Roman" w:cs="Times New Roman"/>
          <w:sz w:val="28"/>
          <w:szCs w:val="28"/>
        </w:rPr>
      </w:pPr>
      <w:r>
        <w:rPr>
          <w:rFonts w:ascii="Times New Roman" w:hAnsi="Times New Roman" w:cs="Times New Roman"/>
          <w:sz w:val="28"/>
          <w:szCs w:val="28"/>
        </w:rPr>
        <w:t>2</w:t>
      </w:r>
      <w:r w:rsidRPr="00D14DA4">
        <w:rPr>
          <w:rFonts w:ascii="Times New Roman" w:hAnsi="Times New Roman" w:cs="Times New Roman"/>
          <w:sz w:val="28"/>
          <w:szCs w:val="28"/>
        </w:rPr>
        <w:t>0 декабря – 120 лет со дня рождения Татьяны Алексеевны Мавриной, российской художницы-иллюстратора, графика (1902–1996)</w:t>
      </w:r>
    </w:p>
    <w:p w:rsidR="0098211C"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22 декабря — 85 лет со дня рождения русского писателя Эдуарда Николаевича Успенского (1937–2018)</w:t>
      </w:r>
    </w:p>
    <w:p w:rsidR="0098211C" w:rsidRDefault="0098211C" w:rsidP="0098211C">
      <w:pPr>
        <w:spacing w:line="240" w:lineRule="auto"/>
        <w:rPr>
          <w:rFonts w:ascii="Times New Roman" w:hAnsi="Times New Roman" w:cs="Times New Roman"/>
          <w:sz w:val="28"/>
          <w:szCs w:val="28"/>
        </w:rPr>
      </w:pPr>
    </w:p>
    <w:p w:rsidR="0098211C" w:rsidRDefault="0098211C" w:rsidP="0098211C">
      <w:pPr>
        <w:spacing w:line="240" w:lineRule="auto"/>
        <w:rPr>
          <w:rFonts w:ascii="Times New Roman" w:hAnsi="Times New Roman" w:cs="Times New Roman"/>
          <w:b/>
          <w:i/>
          <w:sz w:val="28"/>
          <w:szCs w:val="28"/>
        </w:rPr>
      </w:pPr>
    </w:p>
    <w:p w:rsidR="0098211C" w:rsidRPr="0070058D" w:rsidRDefault="0098211C" w:rsidP="0098211C">
      <w:pPr>
        <w:spacing w:line="240" w:lineRule="auto"/>
        <w:rPr>
          <w:rFonts w:ascii="Times New Roman" w:hAnsi="Times New Roman" w:cs="Times New Roman"/>
          <w:b/>
          <w:bCs/>
          <w:i/>
          <w:sz w:val="28"/>
          <w:szCs w:val="28"/>
        </w:rPr>
      </w:pPr>
      <w:r w:rsidRPr="0070058D">
        <w:rPr>
          <w:rFonts w:ascii="Times New Roman" w:hAnsi="Times New Roman" w:cs="Times New Roman"/>
          <w:b/>
          <w:bCs/>
          <w:i/>
          <w:sz w:val="28"/>
          <w:szCs w:val="28"/>
        </w:rPr>
        <w:t>Книги-юбиляры 2022 года</w:t>
      </w:r>
    </w:p>
    <w:p w:rsidR="0098211C" w:rsidRPr="0070058D" w:rsidRDefault="0098211C" w:rsidP="0098211C">
      <w:pPr>
        <w:spacing w:line="240" w:lineRule="auto"/>
        <w:rPr>
          <w:rFonts w:ascii="Times New Roman" w:hAnsi="Times New Roman" w:cs="Times New Roman"/>
          <w:b/>
          <w:i/>
          <w:sz w:val="28"/>
          <w:szCs w:val="28"/>
        </w:rPr>
      </w:pPr>
      <w:r w:rsidRPr="0070058D">
        <w:rPr>
          <w:rFonts w:ascii="Times New Roman" w:hAnsi="Times New Roman" w:cs="Times New Roman"/>
          <w:b/>
          <w:i/>
          <w:sz w:val="28"/>
          <w:szCs w:val="28"/>
        </w:rPr>
        <w:t> </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325 лет </w:t>
      </w:r>
      <w:r w:rsidRPr="0070058D">
        <w:rPr>
          <w:rFonts w:ascii="Times New Roman" w:hAnsi="Times New Roman" w:cs="Times New Roman"/>
          <w:sz w:val="28"/>
          <w:szCs w:val="28"/>
        </w:rPr>
        <w:t>(1697)</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lastRenderedPageBreak/>
        <w:t>Перро Ш. Сборник</w:t>
      </w:r>
      <w:r w:rsidRPr="0070058D">
        <w:rPr>
          <w:rFonts w:ascii="Times New Roman" w:hAnsi="Times New Roman" w:cs="Times New Roman"/>
          <w:bCs/>
          <w:sz w:val="28"/>
          <w:szCs w:val="28"/>
        </w:rPr>
        <w:t> «Сказки моей матушки Гусыни, или Истории и сказки былых времён с поучениями»</w:t>
      </w:r>
      <w:r w:rsidRPr="0070058D">
        <w:rPr>
          <w:rFonts w:ascii="Times New Roman" w:hAnsi="Times New Roman" w:cs="Times New Roman"/>
          <w:sz w:val="28"/>
          <w:szCs w:val="28"/>
        </w:rPr>
        <w:t> («Золушка, или Хрустальная туфелька», «Кот в сапогах», «Мальчик-с-пальчик»)</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210 </w:t>
      </w:r>
      <w:r w:rsidRPr="0070058D">
        <w:rPr>
          <w:rFonts w:ascii="Times New Roman" w:hAnsi="Times New Roman" w:cs="Times New Roman"/>
          <w:sz w:val="28"/>
          <w:szCs w:val="28"/>
        </w:rPr>
        <w:t>лет (1812)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Гримм Я. и В. Сборник</w:t>
      </w:r>
      <w:r w:rsidRPr="0070058D">
        <w:rPr>
          <w:rFonts w:ascii="Times New Roman" w:hAnsi="Times New Roman" w:cs="Times New Roman"/>
          <w:bCs/>
          <w:sz w:val="28"/>
          <w:szCs w:val="28"/>
        </w:rPr>
        <w:t> «Детские и семейные сказки» </w:t>
      </w:r>
      <w:r w:rsidRPr="0070058D">
        <w:rPr>
          <w:rFonts w:ascii="Times New Roman" w:hAnsi="Times New Roman" w:cs="Times New Roman"/>
          <w:sz w:val="28"/>
          <w:szCs w:val="28"/>
        </w:rPr>
        <w:t>(«Белоснежка», «Золотой гусь», «Рапунцель» и др.)</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190 </w:t>
      </w:r>
      <w:r w:rsidRPr="0070058D">
        <w:rPr>
          <w:rFonts w:ascii="Times New Roman" w:hAnsi="Times New Roman" w:cs="Times New Roman"/>
          <w:sz w:val="28"/>
          <w:szCs w:val="28"/>
        </w:rPr>
        <w:t>лет (1832)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Пушкин А. С. </w:t>
      </w:r>
      <w:r w:rsidRPr="0070058D">
        <w:rPr>
          <w:rFonts w:ascii="Times New Roman" w:hAnsi="Times New Roman" w:cs="Times New Roman"/>
          <w:bCs/>
          <w:sz w:val="28"/>
          <w:szCs w:val="28"/>
        </w:rPr>
        <w:t>«Сказка о царе Салтане, о сыне его славном и могучем богатыре князе ГвидонеСалтановиче и о прекрасной царевне Лебеди»</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185 </w:t>
      </w:r>
      <w:r w:rsidRPr="0070058D">
        <w:rPr>
          <w:rFonts w:ascii="Times New Roman" w:hAnsi="Times New Roman" w:cs="Times New Roman"/>
          <w:sz w:val="28"/>
          <w:szCs w:val="28"/>
        </w:rPr>
        <w:t>лет (1837)</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Андерсен Х. К.</w:t>
      </w:r>
      <w:r w:rsidRPr="0070058D">
        <w:rPr>
          <w:rFonts w:ascii="Times New Roman" w:hAnsi="Times New Roman" w:cs="Times New Roman"/>
          <w:bCs/>
          <w:sz w:val="28"/>
          <w:szCs w:val="28"/>
        </w:rPr>
        <w:t> «Новый наряд короля»</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150 </w:t>
      </w:r>
      <w:r w:rsidRPr="0070058D">
        <w:rPr>
          <w:rFonts w:ascii="Times New Roman" w:hAnsi="Times New Roman" w:cs="Times New Roman"/>
          <w:sz w:val="28"/>
          <w:szCs w:val="28"/>
        </w:rPr>
        <w:t>лет (1872)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Толстой Л. Н.</w:t>
      </w:r>
      <w:r w:rsidRPr="0070058D">
        <w:rPr>
          <w:rFonts w:ascii="Times New Roman" w:hAnsi="Times New Roman" w:cs="Times New Roman"/>
          <w:bCs/>
          <w:sz w:val="28"/>
          <w:szCs w:val="28"/>
        </w:rPr>
        <w:t> «Азбука»</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125 </w:t>
      </w:r>
      <w:r w:rsidRPr="0070058D">
        <w:rPr>
          <w:rFonts w:ascii="Times New Roman" w:hAnsi="Times New Roman" w:cs="Times New Roman"/>
          <w:sz w:val="28"/>
          <w:szCs w:val="28"/>
        </w:rPr>
        <w:t>лет (1897)</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Мамин-Сибиряк Д. Н.</w:t>
      </w:r>
      <w:r w:rsidRPr="0070058D">
        <w:rPr>
          <w:rFonts w:ascii="Times New Roman" w:hAnsi="Times New Roman" w:cs="Times New Roman"/>
          <w:bCs/>
          <w:sz w:val="28"/>
          <w:szCs w:val="28"/>
        </w:rPr>
        <w:t> «Алёнушкины сказки»</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110 </w:t>
      </w:r>
      <w:r w:rsidRPr="0070058D">
        <w:rPr>
          <w:rFonts w:ascii="Times New Roman" w:hAnsi="Times New Roman" w:cs="Times New Roman"/>
          <w:sz w:val="28"/>
          <w:szCs w:val="28"/>
        </w:rPr>
        <w:t>лет (1912)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Горький М.</w:t>
      </w:r>
      <w:r w:rsidRPr="0070058D">
        <w:rPr>
          <w:rFonts w:ascii="Times New Roman" w:hAnsi="Times New Roman" w:cs="Times New Roman"/>
          <w:bCs/>
          <w:sz w:val="28"/>
          <w:szCs w:val="28"/>
        </w:rPr>
        <w:t> «Воробьишко»</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105 </w:t>
      </w:r>
      <w:r w:rsidRPr="0070058D">
        <w:rPr>
          <w:rFonts w:ascii="Times New Roman" w:hAnsi="Times New Roman" w:cs="Times New Roman"/>
          <w:sz w:val="28"/>
          <w:szCs w:val="28"/>
        </w:rPr>
        <w:t>лет (1917)</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Чуковский К. И.</w:t>
      </w:r>
      <w:r w:rsidRPr="0070058D">
        <w:rPr>
          <w:rFonts w:ascii="Times New Roman" w:hAnsi="Times New Roman" w:cs="Times New Roman"/>
          <w:bCs/>
          <w:sz w:val="28"/>
          <w:szCs w:val="28"/>
        </w:rPr>
        <w:t> «Крокодил»</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100 </w:t>
      </w:r>
      <w:r w:rsidRPr="0070058D">
        <w:rPr>
          <w:rFonts w:ascii="Times New Roman" w:hAnsi="Times New Roman" w:cs="Times New Roman"/>
          <w:sz w:val="28"/>
          <w:szCs w:val="28"/>
        </w:rPr>
        <w:t>лет (1922)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Чуковский К. И.</w:t>
      </w:r>
      <w:r w:rsidRPr="0070058D">
        <w:rPr>
          <w:rFonts w:ascii="Times New Roman" w:hAnsi="Times New Roman" w:cs="Times New Roman"/>
          <w:bCs/>
          <w:sz w:val="28"/>
          <w:szCs w:val="28"/>
        </w:rPr>
        <w:t> «Мойдодыр»</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95 </w:t>
      </w:r>
      <w:r w:rsidRPr="0070058D">
        <w:rPr>
          <w:rFonts w:ascii="Times New Roman" w:hAnsi="Times New Roman" w:cs="Times New Roman"/>
          <w:sz w:val="28"/>
          <w:szCs w:val="28"/>
        </w:rPr>
        <w:t>лет (1927)</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Маршак С. Я.</w:t>
      </w:r>
      <w:r w:rsidRPr="0070058D">
        <w:rPr>
          <w:rFonts w:ascii="Times New Roman" w:hAnsi="Times New Roman" w:cs="Times New Roman"/>
          <w:bCs/>
          <w:sz w:val="28"/>
          <w:szCs w:val="28"/>
        </w:rPr>
        <w:t> «Почта»</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85 </w:t>
      </w:r>
      <w:r w:rsidRPr="0070058D">
        <w:rPr>
          <w:rFonts w:ascii="Times New Roman" w:hAnsi="Times New Roman" w:cs="Times New Roman"/>
          <w:sz w:val="28"/>
          <w:szCs w:val="28"/>
        </w:rPr>
        <w:t>лет (1937)</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Маршак С. Я.</w:t>
      </w:r>
      <w:r w:rsidRPr="0070058D">
        <w:rPr>
          <w:rFonts w:ascii="Times New Roman" w:hAnsi="Times New Roman" w:cs="Times New Roman"/>
          <w:bCs/>
          <w:sz w:val="28"/>
          <w:szCs w:val="28"/>
        </w:rPr>
        <w:t> «Рассказ о неизвестном герое»</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80 </w:t>
      </w:r>
      <w:r w:rsidRPr="0070058D">
        <w:rPr>
          <w:rFonts w:ascii="Times New Roman" w:hAnsi="Times New Roman" w:cs="Times New Roman"/>
          <w:sz w:val="28"/>
          <w:szCs w:val="28"/>
        </w:rPr>
        <w:t>лет (1942)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Сент-Экзюпери А.</w:t>
      </w:r>
      <w:r w:rsidRPr="0070058D">
        <w:rPr>
          <w:rFonts w:ascii="Times New Roman" w:hAnsi="Times New Roman" w:cs="Times New Roman"/>
          <w:bCs/>
          <w:sz w:val="28"/>
          <w:szCs w:val="28"/>
        </w:rPr>
        <w:t> «Маленький принц» </w:t>
      </w:r>
      <w:r w:rsidRPr="0070058D">
        <w:rPr>
          <w:rFonts w:ascii="Times New Roman" w:hAnsi="Times New Roman" w:cs="Times New Roman"/>
          <w:sz w:val="28"/>
          <w:szCs w:val="28"/>
        </w:rPr>
        <w:t>(Первая публикация в 1943 г.)</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t>60 </w:t>
      </w:r>
      <w:r w:rsidRPr="0070058D">
        <w:rPr>
          <w:rFonts w:ascii="Times New Roman" w:hAnsi="Times New Roman" w:cs="Times New Roman"/>
          <w:sz w:val="28"/>
          <w:szCs w:val="28"/>
        </w:rPr>
        <w:t>лет (1962)</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sz w:val="28"/>
          <w:szCs w:val="28"/>
        </w:rPr>
        <w:t>Токмакова И. П.</w:t>
      </w:r>
      <w:r w:rsidRPr="0070058D">
        <w:rPr>
          <w:rFonts w:ascii="Times New Roman" w:hAnsi="Times New Roman" w:cs="Times New Roman"/>
          <w:bCs/>
          <w:sz w:val="28"/>
          <w:szCs w:val="28"/>
        </w:rPr>
        <w:t> «Деревья»</w:t>
      </w:r>
    </w:p>
    <w:p w:rsidR="0098211C" w:rsidRPr="0070058D" w:rsidRDefault="0098211C" w:rsidP="0098211C">
      <w:pPr>
        <w:spacing w:line="240" w:lineRule="auto"/>
        <w:rPr>
          <w:rFonts w:ascii="Times New Roman" w:hAnsi="Times New Roman" w:cs="Times New Roman"/>
          <w:sz w:val="28"/>
          <w:szCs w:val="28"/>
        </w:rPr>
      </w:pPr>
      <w:r w:rsidRPr="0070058D">
        <w:rPr>
          <w:rFonts w:ascii="Times New Roman" w:hAnsi="Times New Roman" w:cs="Times New Roman"/>
          <w:bCs/>
          <w:sz w:val="28"/>
          <w:szCs w:val="28"/>
        </w:rPr>
        <w:lastRenderedPageBreak/>
        <w:t>45</w:t>
      </w:r>
      <w:r w:rsidRPr="0070058D">
        <w:rPr>
          <w:rFonts w:ascii="Times New Roman" w:hAnsi="Times New Roman" w:cs="Times New Roman"/>
          <w:sz w:val="28"/>
          <w:szCs w:val="28"/>
        </w:rPr>
        <w:t> лет (1977)</w:t>
      </w:r>
    </w:p>
    <w:p w:rsidR="0098211C" w:rsidRDefault="0098211C" w:rsidP="0098211C">
      <w:pPr>
        <w:spacing w:line="240" w:lineRule="auto"/>
        <w:rPr>
          <w:rFonts w:ascii="Times New Roman" w:hAnsi="Times New Roman" w:cs="Times New Roman"/>
          <w:bCs/>
          <w:sz w:val="28"/>
          <w:szCs w:val="28"/>
        </w:rPr>
      </w:pPr>
      <w:r w:rsidRPr="0070058D">
        <w:rPr>
          <w:rFonts w:ascii="Times New Roman" w:hAnsi="Times New Roman" w:cs="Times New Roman"/>
          <w:sz w:val="28"/>
          <w:szCs w:val="28"/>
        </w:rPr>
        <w:t>Александрова Т. И. </w:t>
      </w:r>
      <w:r w:rsidRPr="0070058D">
        <w:rPr>
          <w:rFonts w:ascii="Times New Roman" w:hAnsi="Times New Roman" w:cs="Times New Roman"/>
          <w:bCs/>
          <w:sz w:val="28"/>
          <w:szCs w:val="28"/>
        </w:rPr>
        <w:t>«Домовёнок Кузька»</w:t>
      </w:r>
    </w:p>
    <w:p w:rsidR="0098211C" w:rsidRDefault="0098211C" w:rsidP="0098211C">
      <w:pPr>
        <w:spacing w:line="240" w:lineRule="auto"/>
        <w:rPr>
          <w:rFonts w:ascii="Times New Roman" w:hAnsi="Times New Roman" w:cs="Times New Roman"/>
          <w:bCs/>
          <w:sz w:val="28"/>
          <w:szCs w:val="28"/>
        </w:rPr>
      </w:pPr>
    </w:p>
    <w:p w:rsidR="0098211C" w:rsidRPr="00A2381E" w:rsidRDefault="0098211C" w:rsidP="0098211C">
      <w:pPr>
        <w:spacing w:line="240" w:lineRule="auto"/>
        <w:rPr>
          <w:rFonts w:ascii="Times New Roman" w:hAnsi="Times New Roman" w:cs="Times New Roman"/>
          <w:b/>
          <w:i/>
          <w:sz w:val="28"/>
          <w:szCs w:val="28"/>
        </w:rPr>
      </w:pPr>
    </w:p>
    <w:p w:rsidR="0098211C" w:rsidRPr="00A2381E" w:rsidRDefault="0098211C" w:rsidP="0098211C">
      <w:pPr>
        <w:spacing w:line="240" w:lineRule="auto"/>
        <w:rPr>
          <w:rFonts w:ascii="Times New Roman" w:hAnsi="Times New Roman" w:cs="Times New Roman"/>
          <w:b/>
          <w:i/>
          <w:sz w:val="28"/>
          <w:szCs w:val="28"/>
        </w:rPr>
      </w:pPr>
    </w:p>
    <w:p w:rsidR="001E4ACF" w:rsidRPr="00E57879" w:rsidRDefault="001E4ACF" w:rsidP="001E4ACF">
      <w:pPr>
        <w:spacing w:after="0" w:line="240" w:lineRule="auto"/>
        <w:jc w:val="center"/>
        <w:rPr>
          <w:rFonts w:ascii="Times New Roman" w:hAnsi="Times New Roman" w:cs="Times New Roman"/>
          <w:b/>
          <w:sz w:val="28"/>
          <w:szCs w:val="28"/>
        </w:rPr>
      </w:pPr>
    </w:p>
    <w:p w:rsidR="00923AC1" w:rsidRPr="00923AC1" w:rsidRDefault="00923AC1" w:rsidP="00732BEE">
      <w:pPr>
        <w:spacing w:after="0" w:line="360" w:lineRule="auto"/>
        <w:rPr>
          <w:rFonts w:ascii="Times New Roman" w:eastAsia="Times New Roman" w:hAnsi="Times New Roman" w:cs="Times New Roman"/>
          <w:bCs/>
          <w:i/>
          <w:color w:val="000000"/>
          <w:sz w:val="24"/>
          <w:szCs w:val="24"/>
          <w:lang w:eastAsia="ru-RU"/>
        </w:rPr>
      </w:pPr>
    </w:p>
    <w:p w:rsidR="00CA3D1E" w:rsidRPr="00CA3D1E" w:rsidRDefault="00ED0C7F" w:rsidP="00CA3D1E">
      <w:pPr>
        <w:pageBreakBefore/>
        <w:suppressAutoHyphens/>
        <w:spacing w:after="0"/>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Ос</w:t>
      </w:r>
      <w:r w:rsidR="00CA3D1E" w:rsidRPr="00CA3D1E">
        <w:rPr>
          <w:rFonts w:ascii="Times New Roman" w:eastAsia="Times New Roman" w:hAnsi="Times New Roman" w:cs="Times New Roman"/>
          <w:b/>
          <w:sz w:val="24"/>
          <w:szCs w:val="24"/>
          <w:lang w:eastAsia="zh-CN"/>
        </w:rPr>
        <w:t xml:space="preserve">новные понятия, используемые в Программе </w:t>
      </w:r>
    </w:p>
    <w:p w:rsidR="00CA3D1E" w:rsidRPr="00CA3D1E" w:rsidRDefault="00CA3D1E" w:rsidP="00CA3D1E">
      <w:pPr>
        <w:suppressAutoHyphens/>
        <w:spacing w:after="0"/>
        <w:ind w:firstLine="708"/>
        <w:jc w:val="center"/>
        <w:rPr>
          <w:rFonts w:ascii="Times New Roman" w:eastAsia="Times New Roman" w:hAnsi="Times New Roman" w:cs="Times New Roman"/>
          <w:sz w:val="24"/>
          <w:szCs w:val="24"/>
          <w:lang w:eastAsia="zh-CN"/>
        </w:rPr>
      </w:pP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Calibri" w:hAnsi="Times New Roman" w:cs="Times New Roman"/>
          <w:b/>
          <w:i/>
          <w:sz w:val="24"/>
          <w:szCs w:val="24"/>
          <w:lang w:eastAsia="zh-CN"/>
        </w:rPr>
        <w:t>Воспитание</w:t>
      </w:r>
      <w:r w:rsidRPr="00CA3D1E">
        <w:rPr>
          <w:rFonts w:ascii="Times New Roman" w:eastAsia="Calibri" w:hAnsi="Times New Roman" w:cs="Times New Roman"/>
          <w:i/>
          <w:sz w:val="24"/>
          <w:szCs w:val="24"/>
          <w:lang w:eastAsia="zh-CN"/>
        </w:rPr>
        <w:t xml:space="preserve"> </w:t>
      </w:r>
      <w:r w:rsidRPr="00CA3D1E">
        <w:rPr>
          <w:rFonts w:ascii="Times New Roman" w:eastAsia="Calibri" w:hAnsi="Times New Roman" w:cs="Times New Roman"/>
          <w:sz w:val="24"/>
          <w:szCs w:val="24"/>
          <w:lang w:eastAsia="zh-CN"/>
        </w:rPr>
        <w:t>– деятельность, направленная на развитие личности, создание условий</w:t>
      </w:r>
      <w:r w:rsidRPr="00CA3D1E">
        <w:rPr>
          <w:rFonts w:ascii="Times New Roman" w:eastAsia="Calibri" w:hAnsi="Times New Roman" w:cs="Times New Roman"/>
          <w:sz w:val="24"/>
          <w:szCs w:val="24"/>
          <w:lang w:eastAsia="zh-CN"/>
        </w:rPr>
        <w:br/>
        <w:t>для самоопределения и социализации обучающихся на основе социокультурных,</w:t>
      </w:r>
      <w:r w:rsidRPr="00CA3D1E">
        <w:rPr>
          <w:rFonts w:ascii="Times New Roman" w:eastAsia="Calibri" w:hAnsi="Times New Roman" w:cs="Times New Roman"/>
          <w:sz w:val="24"/>
          <w:szCs w:val="24"/>
          <w:lang w:eastAsia="zh-CN"/>
        </w:rPr>
        <w:br/>
        <w:t>духовно-нравственных ценностей и принятых в российском обществе правил и норм поведения</w:t>
      </w:r>
      <w:r w:rsidRPr="00CA3D1E">
        <w:rPr>
          <w:rFonts w:ascii="Times New Roman" w:eastAsia="Calibri" w:hAnsi="Times New Roman" w:cs="Times New Roman"/>
          <w:sz w:val="24"/>
          <w:szCs w:val="24"/>
          <w:lang w:eastAsia="zh-CN"/>
        </w:rPr>
        <w:br/>
        <w:t>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w:t>
      </w:r>
      <w:r w:rsidRPr="00CA3D1E">
        <w:rPr>
          <w:rFonts w:ascii="Times New Roman" w:eastAsia="Calibri" w:hAnsi="Times New Roman" w:cs="Times New Roman"/>
          <w:sz w:val="24"/>
          <w:szCs w:val="24"/>
          <w:lang w:eastAsia="zh-CN"/>
        </w:rPr>
        <w:br/>
        <w:t>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Times New Roman" w:hAnsi="Times New Roman" w:cs="Times New Roman"/>
          <w:sz w:val="24"/>
          <w:szCs w:val="24"/>
          <w:lang w:eastAsia="zh-CN"/>
        </w:rPr>
        <w:t xml:space="preserve">Образовательная </w:t>
      </w:r>
      <w:r w:rsidRPr="00CA3D1E">
        <w:rPr>
          <w:rFonts w:ascii="Times New Roman" w:eastAsia="Times New Roman" w:hAnsi="Times New Roman" w:cs="Times New Roman"/>
          <w:b/>
          <w:bCs/>
          <w:i/>
          <w:iCs/>
          <w:sz w:val="24"/>
          <w:szCs w:val="24"/>
          <w:lang w:eastAsia="zh-CN"/>
        </w:rPr>
        <w:t>ситуация</w:t>
      </w:r>
      <w:r w:rsidRPr="00CA3D1E">
        <w:rPr>
          <w:rFonts w:ascii="Times New Roman" w:eastAsia="Times New Roman" w:hAnsi="Times New Roman" w:cs="Times New Roman"/>
          <w:i/>
          <w:iCs/>
          <w:sz w:val="24"/>
          <w:szCs w:val="24"/>
          <w:lang w:eastAsia="zh-CN"/>
        </w:rPr>
        <w:t xml:space="preserve"> </w:t>
      </w:r>
      <w:r w:rsidRPr="00CA3D1E">
        <w:rPr>
          <w:rFonts w:ascii="Times New Roman" w:eastAsia="Times New Roman" w:hAnsi="Times New Roman" w:cs="Times New Roman"/>
          <w:sz w:val="24"/>
          <w:szCs w:val="24"/>
          <w:lang w:eastAsia="zh-CN"/>
        </w:rPr>
        <w:t xml:space="preserve">– точка пересечения образовательного процесса </w:t>
      </w:r>
      <w:r w:rsidRPr="00CA3D1E">
        <w:rPr>
          <w:rFonts w:ascii="Times New Roman" w:eastAsia="Times New Roman" w:hAnsi="Times New Roman" w:cs="Times New Roman"/>
          <w:sz w:val="24"/>
          <w:szCs w:val="24"/>
          <w:lang w:eastAsia="zh-CN"/>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CA3D1E">
        <w:rPr>
          <w:rFonts w:ascii="Times New Roman" w:eastAsia="Times New Roman" w:hAnsi="Times New Roman" w:cs="Times New Roman"/>
          <w:b/>
          <w:i/>
          <w:sz w:val="24"/>
          <w:szCs w:val="24"/>
          <w:lang w:eastAsia="zh-CN"/>
        </w:rPr>
        <w:t xml:space="preserve">Воспитательные события </w:t>
      </w:r>
      <w:r w:rsidRPr="00CA3D1E">
        <w:rPr>
          <w:rFonts w:ascii="Times New Roman" w:eastAsia="Times New Roman" w:hAnsi="Times New Roman" w:cs="Times New Roman"/>
          <w:sz w:val="24"/>
          <w:szCs w:val="24"/>
          <w:lang w:eastAsia="zh-CN"/>
        </w:rPr>
        <w:t>являются разновидностью образовательных ситуаций.</w:t>
      </w: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Times New Roman" w:hAnsi="Times New Roman" w:cs="Times New Roman"/>
          <w:sz w:val="24"/>
          <w:szCs w:val="24"/>
          <w:lang w:eastAsia="zh-CN"/>
        </w:rPr>
        <w:t xml:space="preserve">Образовательная </w:t>
      </w:r>
      <w:r w:rsidRPr="00CA3D1E">
        <w:rPr>
          <w:rFonts w:ascii="Times New Roman" w:eastAsia="Times New Roman" w:hAnsi="Times New Roman" w:cs="Times New Roman"/>
          <w:b/>
          <w:bCs/>
          <w:i/>
          <w:iCs/>
          <w:sz w:val="24"/>
          <w:szCs w:val="24"/>
          <w:lang w:eastAsia="zh-CN"/>
        </w:rPr>
        <w:t xml:space="preserve">среда – </w:t>
      </w:r>
      <w:r w:rsidRPr="00CA3D1E">
        <w:rPr>
          <w:rFonts w:ascii="Times New Roman" w:eastAsia="Times New Roman" w:hAnsi="Times New Roman" w:cs="Times New Roman"/>
          <w:sz w:val="24"/>
          <w:szCs w:val="24"/>
          <w:lang w:eastAsia="zh-CN"/>
        </w:rPr>
        <w:t xml:space="preserve">социокультурное </w:t>
      </w:r>
      <w:r w:rsidRPr="00CA3D1E">
        <w:rPr>
          <w:rFonts w:ascii="Times New Roman" w:eastAsia="Times New Roman" w:hAnsi="Times New Roman" w:cs="Times New Roman"/>
          <w:iCs/>
          <w:sz w:val="24"/>
          <w:szCs w:val="24"/>
          <w:lang w:eastAsia="zh-CN"/>
        </w:rPr>
        <w:t xml:space="preserve">содержание образования, объединяет </w:t>
      </w:r>
      <w:r w:rsidRPr="00CA3D1E">
        <w:rPr>
          <w:rFonts w:ascii="Times New Roman" w:eastAsia="Times New Roman" w:hAnsi="Times New Roman" w:cs="Times New Roman"/>
          <w:sz w:val="24"/>
          <w:szCs w:val="24"/>
          <w:lang w:eastAsia="zh-CN"/>
        </w:rPr>
        <w:t>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w:t>
      </w:r>
      <w:r>
        <w:rPr>
          <w:rFonts w:ascii="Times New Roman" w:eastAsia="Times New Roman" w:hAnsi="Times New Roman" w:cs="Times New Roman"/>
          <w:sz w:val="24"/>
          <w:szCs w:val="24"/>
          <w:lang w:eastAsia="zh-CN"/>
        </w:rPr>
        <w:t xml:space="preserve"> </w:t>
      </w:r>
      <w:r w:rsidRPr="00CA3D1E">
        <w:rPr>
          <w:rFonts w:ascii="Times New Roman" w:eastAsia="Times New Roman" w:hAnsi="Times New Roman" w:cs="Times New Roman"/>
          <w:sz w:val="24"/>
          <w:szCs w:val="24"/>
          <w:lang w:eastAsia="zh-CN"/>
        </w:rPr>
        <w:t xml:space="preserve">для решения целей воспитания личности позволяет говорить о </w:t>
      </w:r>
      <w:r w:rsidRPr="00CA3D1E">
        <w:rPr>
          <w:rFonts w:ascii="Times New Roman" w:eastAsia="Times New Roman" w:hAnsi="Times New Roman" w:cs="Times New Roman"/>
          <w:b/>
          <w:i/>
          <w:sz w:val="24"/>
          <w:szCs w:val="24"/>
          <w:lang w:eastAsia="zh-CN"/>
        </w:rPr>
        <w:t>воспитывающей среде</w:t>
      </w:r>
      <w:r w:rsidRPr="00CA3D1E">
        <w:rPr>
          <w:rFonts w:ascii="Times New Roman" w:eastAsia="Times New Roman" w:hAnsi="Times New Roman" w:cs="Times New Roman"/>
          <w:sz w:val="24"/>
          <w:szCs w:val="24"/>
          <w:lang w:eastAsia="zh-CN"/>
        </w:rPr>
        <w:t xml:space="preserve">. </w:t>
      </w: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Times New Roman" w:hAnsi="Times New Roman" w:cs="Times New Roman"/>
          <w:b/>
          <w:bCs/>
          <w:i/>
          <w:iCs/>
          <w:sz w:val="24"/>
          <w:szCs w:val="24"/>
          <w:lang w:eastAsia="zh-CN"/>
        </w:rPr>
        <w:t>Общность</w:t>
      </w:r>
      <w:r w:rsidRPr="00CA3D1E">
        <w:rPr>
          <w:rFonts w:ascii="Times New Roman" w:eastAsia="Times New Roman" w:hAnsi="Times New Roman" w:cs="Times New Roman"/>
          <w:i/>
          <w:iCs/>
          <w:sz w:val="24"/>
          <w:szCs w:val="24"/>
          <w:lang w:eastAsia="zh-CN"/>
        </w:rPr>
        <w:t xml:space="preserve"> </w:t>
      </w:r>
      <w:r w:rsidRPr="00CA3D1E">
        <w:rPr>
          <w:rFonts w:ascii="Times New Roman" w:eastAsia="Times New Roman" w:hAnsi="Times New Roman" w:cs="Times New Roman"/>
          <w:sz w:val="24"/>
          <w:szCs w:val="24"/>
          <w:lang w:eastAsia="zh-CN"/>
        </w:rPr>
        <w:t>– устойчивая система связей и отношений между людьми, имеющая единые ценностно-смысловые основания и конкретные целевые ориентиры.</w:t>
      </w:r>
      <w:r w:rsidRPr="00CA3D1E">
        <w:rPr>
          <w:rFonts w:ascii="Times New Roman" w:eastAsia="Calibri" w:hAnsi="Times New Roman" w:cs="Times New Roman"/>
          <w:sz w:val="24"/>
          <w:szCs w:val="24"/>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CA3D1E">
        <w:rPr>
          <w:rFonts w:ascii="Times New Roman" w:eastAsia="Times New Roman" w:hAnsi="Times New Roman" w:cs="Times New Roman"/>
          <w:sz w:val="24"/>
          <w:szCs w:val="24"/>
          <w:lang w:eastAsia="zh-CN"/>
        </w:rPr>
        <w:t xml:space="preserve"> д</w:t>
      </w:r>
      <w:r w:rsidRPr="00CA3D1E">
        <w:rPr>
          <w:rFonts w:ascii="Times New Roman" w:eastAsia="Calibri" w:hAnsi="Times New Roman" w:cs="Times New Roman"/>
          <w:sz w:val="24"/>
          <w:szCs w:val="24"/>
        </w:rPr>
        <w:t xml:space="preserve">етская, профессиональная, профессионально-родительская). </w:t>
      </w: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Calibri" w:hAnsi="Times New Roman" w:cs="Times New Roman"/>
          <w:b/>
          <w:bCs/>
          <w:i/>
          <w:iCs/>
          <w:sz w:val="24"/>
          <w:szCs w:val="24"/>
        </w:rPr>
        <w:t>Портрет ребенка</w:t>
      </w:r>
      <w:r w:rsidRPr="00CA3D1E">
        <w:rPr>
          <w:rFonts w:ascii="Times New Roman" w:eastAsia="Calibri" w:hAnsi="Times New Roman" w:cs="Times New Roman"/>
          <w:sz w:val="24"/>
          <w:szCs w:val="24"/>
        </w:rPr>
        <w:t xml:space="preserve"> </w:t>
      </w:r>
      <w:r w:rsidRPr="00CA3D1E">
        <w:rPr>
          <w:rFonts w:ascii="Times New Roman" w:eastAsia="Calibri" w:hAnsi="Times New Roman" w:cs="Times New Roman"/>
          <w:bCs/>
          <w:sz w:val="24"/>
          <w:szCs w:val="24"/>
        </w:rPr>
        <w:t>–</w:t>
      </w:r>
      <w:r w:rsidRPr="00CA3D1E">
        <w:rPr>
          <w:rFonts w:ascii="Times New Roman" w:eastAsia="Calibri" w:hAnsi="Times New Roman" w:cs="Times New Roman"/>
          <w:sz w:val="24"/>
          <w:szCs w:val="24"/>
        </w:rPr>
        <w:t xml:space="preserve"> это совокупность характеристик личностных результатов</w:t>
      </w:r>
      <w:r w:rsidRPr="00CA3D1E">
        <w:rPr>
          <w:rFonts w:ascii="Times New Roman" w:eastAsia="Calibri" w:hAnsi="Times New Roman" w:cs="Times New Roman"/>
          <w:sz w:val="24"/>
          <w:szCs w:val="24"/>
        </w:rPr>
        <w:br/>
        <w:t>и достижений ребенка на определенном возрастном этапе.</w:t>
      </w: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Calibri" w:hAnsi="Times New Roman" w:cs="Times New Roman"/>
          <w:b/>
          <w:bCs/>
          <w:i/>
          <w:sz w:val="24"/>
          <w:szCs w:val="24"/>
        </w:rPr>
        <w:t>Социокультурные ценности</w:t>
      </w:r>
      <w:r w:rsidRPr="00CA3D1E">
        <w:rPr>
          <w:rFonts w:ascii="Times New Roman" w:eastAsia="Calibri" w:hAnsi="Times New Roman" w:cs="Times New Roman"/>
          <w:bCs/>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CA3D1E" w:rsidRPr="00CA3D1E" w:rsidRDefault="00CA3D1E" w:rsidP="00CA3D1E">
      <w:pPr>
        <w:suppressAutoHyphens/>
        <w:spacing w:after="0"/>
        <w:ind w:firstLine="709"/>
        <w:jc w:val="both"/>
        <w:rPr>
          <w:rFonts w:ascii="Times New Roman" w:eastAsia="Times New Roman" w:hAnsi="Times New Roman" w:cs="Times New Roman"/>
          <w:sz w:val="24"/>
          <w:szCs w:val="24"/>
          <w:lang w:eastAsia="zh-CN"/>
        </w:rPr>
      </w:pPr>
      <w:r w:rsidRPr="00CA3D1E">
        <w:rPr>
          <w:rFonts w:ascii="Times New Roman" w:eastAsia="Times New Roman" w:hAnsi="Times New Roman" w:cs="Times New Roman"/>
          <w:b/>
          <w:bCs/>
          <w:i/>
          <w:iCs/>
          <w:sz w:val="24"/>
          <w:szCs w:val="24"/>
          <w:lang w:eastAsia="zh-CN"/>
        </w:rPr>
        <w:t xml:space="preserve">Субъектность </w:t>
      </w:r>
      <w:r w:rsidRPr="00CA3D1E">
        <w:rPr>
          <w:rFonts w:ascii="Times New Roman" w:eastAsia="Calibri" w:hAnsi="Times New Roman" w:cs="Times New Roman"/>
          <w:bCs/>
          <w:sz w:val="24"/>
          <w:szCs w:val="24"/>
        </w:rPr>
        <w:t>–</w:t>
      </w:r>
      <w:r w:rsidRPr="00CA3D1E">
        <w:rPr>
          <w:rFonts w:ascii="Times New Roman" w:eastAsia="Times New Roman" w:hAnsi="Times New Roman" w:cs="Times New Roman"/>
          <w:b/>
          <w:bCs/>
          <w:i/>
          <w:iCs/>
          <w:sz w:val="24"/>
          <w:szCs w:val="24"/>
          <w:lang w:eastAsia="zh-CN"/>
        </w:rPr>
        <w:t xml:space="preserve"> </w:t>
      </w:r>
      <w:r w:rsidRPr="00CA3D1E">
        <w:rPr>
          <w:rFonts w:ascii="Times New Roman" w:eastAsia="Times New Roman" w:hAnsi="Times New Roman" w:cs="Times New Roman"/>
          <w:sz w:val="24"/>
          <w:szCs w:val="24"/>
          <w:lang w:eastAsia="zh-CN"/>
        </w:rPr>
        <w:t>социальный, деятельно-преобразующий способ жизни человека. Субъектность впервые появляется в конце дошкольного детства как способность ребенка</w:t>
      </w:r>
      <w:r w:rsidRPr="00CA3D1E">
        <w:rPr>
          <w:rFonts w:ascii="Times New Roman" w:eastAsia="Times New Roman" w:hAnsi="Times New Roman" w:cs="Times New Roman"/>
          <w:sz w:val="24"/>
          <w:szCs w:val="24"/>
          <w:lang w:eastAsia="zh-CN"/>
        </w:rPr>
        <w:br/>
        <w:t>к инициативе в игре, познании, коммуникации, продуктивных видах деятельности,</w:t>
      </w:r>
      <w:r w:rsidRPr="00CA3D1E">
        <w:rPr>
          <w:rFonts w:ascii="Times New Roman" w:eastAsia="Times New Roman" w:hAnsi="Times New Roman" w:cs="Times New Roman"/>
          <w:sz w:val="24"/>
          <w:szCs w:val="24"/>
          <w:lang w:eastAsia="zh-CN"/>
        </w:rPr>
        <w:br/>
        <w:t>как способность совершать нравственный поступок, размышлять о своих действиях</w:t>
      </w:r>
      <w:r w:rsidRPr="00CA3D1E">
        <w:rPr>
          <w:rFonts w:ascii="Times New Roman" w:eastAsia="Times New Roman" w:hAnsi="Times New Roman" w:cs="Times New Roman"/>
          <w:sz w:val="24"/>
          <w:szCs w:val="24"/>
          <w:lang w:eastAsia="zh-CN"/>
        </w:rPr>
        <w:br/>
        <w:t>и их последствиях.</w:t>
      </w:r>
    </w:p>
    <w:p w:rsidR="00E86FE1" w:rsidRDefault="00CA3D1E" w:rsidP="007406D2">
      <w:pPr>
        <w:suppressAutoHyphens/>
        <w:spacing w:after="0"/>
        <w:ind w:firstLine="709"/>
        <w:jc w:val="both"/>
        <w:rPr>
          <w:rFonts w:ascii="Times New Roman" w:eastAsia="Times New Roman" w:hAnsi="Times New Roman" w:cs="Times New Roman"/>
          <w:color w:val="0070C0"/>
          <w:sz w:val="24"/>
          <w:szCs w:val="24"/>
          <w:lang w:eastAsia="zh-CN"/>
        </w:rPr>
      </w:pPr>
      <w:r w:rsidRPr="00CA3D1E">
        <w:rPr>
          <w:rFonts w:ascii="Times New Roman" w:eastAsia="Times New Roman" w:hAnsi="Times New Roman" w:cs="Times New Roman"/>
          <w:b/>
          <w:bCs/>
          <w:i/>
          <w:sz w:val="24"/>
          <w:szCs w:val="24"/>
          <w:lang w:eastAsia="zh-CN"/>
        </w:rPr>
        <w:t>Уклад</w:t>
      </w:r>
      <w:r w:rsidRPr="00CA3D1E">
        <w:rPr>
          <w:rFonts w:ascii="Times New Roman" w:eastAsia="Times New Roman" w:hAnsi="Times New Roman" w:cs="Times New Roman"/>
          <w:i/>
          <w:sz w:val="24"/>
          <w:szCs w:val="24"/>
          <w:lang w:eastAsia="zh-CN"/>
        </w:rPr>
        <w:t xml:space="preserve"> </w:t>
      </w:r>
      <w:r w:rsidRPr="00CA3D1E">
        <w:rPr>
          <w:rFonts w:ascii="Times New Roman" w:eastAsia="Calibri" w:hAnsi="Times New Roman" w:cs="Times New Roman"/>
          <w:bCs/>
          <w:sz w:val="24"/>
          <w:szCs w:val="24"/>
        </w:rPr>
        <w:t>–</w:t>
      </w:r>
      <w:r w:rsidRPr="00CA3D1E">
        <w:rPr>
          <w:rFonts w:ascii="Times New Roman" w:eastAsia="Times New Roman" w:hAnsi="Times New Roman" w:cs="Times New Roman"/>
          <w:i/>
          <w:sz w:val="24"/>
          <w:szCs w:val="24"/>
          <w:lang w:eastAsia="zh-CN"/>
        </w:rPr>
        <w:t xml:space="preserve"> </w:t>
      </w:r>
      <w:r w:rsidRPr="00CA3D1E">
        <w:rPr>
          <w:rFonts w:ascii="Times New Roman" w:eastAsia="Times New Roman" w:hAnsi="Times New Roman" w:cs="Times New Roman"/>
          <w:sz w:val="24"/>
          <w:szCs w:val="24"/>
          <w:lang w:eastAsia="zh-CN"/>
        </w:rPr>
        <w:t>общественный договор участников образовательных отношений, опирающийся</w:t>
      </w:r>
      <w:r>
        <w:rPr>
          <w:rFonts w:ascii="Times New Roman" w:eastAsia="Times New Roman" w:hAnsi="Times New Roman" w:cs="Times New Roman"/>
          <w:sz w:val="24"/>
          <w:szCs w:val="24"/>
          <w:lang w:eastAsia="zh-CN"/>
        </w:rPr>
        <w:t xml:space="preserve"> </w:t>
      </w:r>
      <w:r w:rsidRPr="00CA3D1E">
        <w:rPr>
          <w:rFonts w:ascii="Times New Roman" w:eastAsia="Times New Roman" w:hAnsi="Times New Roman" w:cs="Times New Roman"/>
          <w:sz w:val="24"/>
          <w:szCs w:val="24"/>
          <w:lang w:eastAsia="zh-CN"/>
        </w:rPr>
        <w:t>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E86FE1" w:rsidRDefault="00E86FE1" w:rsidP="007406D2">
      <w:pPr>
        <w:suppressAutoHyphens/>
        <w:spacing w:after="0"/>
        <w:ind w:firstLine="709"/>
        <w:jc w:val="both"/>
        <w:rPr>
          <w:rFonts w:ascii="Times New Roman" w:eastAsia="Times New Roman" w:hAnsi="Times New Roman" w:cs="Times New Roman"/>
          <w:color w:val="0070C0"/>
          <w:sz w:val="24"/>
          <w:szCs w:val="24"/>
          <w:lang w:eastAsia="zh-CN"/>
        </w:rPr>
      </w:pPr>
    </w:p>
    <w:p w:rsidR="00E86FE1" w:rsidRDefault="00E86FE1" w:rsidP="007406D2">
      <w:pPr>
        <w:suppressAutoHyphens/>
        <w:spacing w:after="0"/>
        <w:ind w:firstLine="709"/>
        <w:jc w:val="both"/>
        <w:rPr>
          <w:rFonts w:ascii="Times New Roman" w:eastAsia="Times New Roman" w:hAnsi="Times New Roman" w:cs="Times New Roman"/>
          <w:color w:val="0070C0"/>
          <w:sz w:val="24"/>
          <w:szCs w:val="24"/>
          <w:lang w:eastAsia="zh-CN"/>
        </w:rPr>
      </w:pPr>
    </w:p>
    <w:sectPr w:rsidR="00E86F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D9" w:rsidRDefault="006933D9" w:rsidP="009F7AA7">
      <w:pPr>
        <w:spacing w:after="0" w:line="240" w:lineRule="auto"/>
      </w:pPr>
      <w:r>
        <w:separator/>
      </w:r>
    </w:p>
  </w:endnote>
  <w:endnote w:type="continuationSeparator" w:id="0">
    <w:p w:rsidR="006933D9" w:rsidRDefault="006933D9" w:rsidP="009F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D9" w:rsidRDefault="006933D9" w:rsidP="009F7AA7">
      <w:pPr>
        <w:spacing w:after="0" w:line="240" w:lineRule="auto"/>
      </w:pPr>
      <w:r>
        <w:separator/>
      </w:r>
    </w:p>
  </w:footnote>
  <w:footnote w:type="continuationSeparator" w:id="0">
    <w:p w:rsidR="006933D9" w:rsidRDefault="006933D9" w:rsidP="009F7AA7">
      <w:pPr>
        <w:spacing w:after="0" w:line="240" w:lineRule="auto"/>
      </w:pPr>
      <w:r>
        <w:continuationSeparator/>
      </w:r>
    </w:p>
  </w:footnote>
  <w:footnote w:id="1">
    <w:p w:rsidR="00550D1F" w:rsidRPr="009D17F2" w:rsidRDefault="00550D1F" w:rsidP="009F7AA7">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11"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13"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0000010"/>
    <w:name w:val="WW8Num22"/>
    <w:lvl w:ilvl="0">
      <w:start w:val="1"/>
      <w:numFmt w:val="bullet"/>
      <w:lvlText w:val="-"/>
      <w:lvlJc w:val="left"/>
      <w:pPr>
        <w:tabs>
          <w:tab w:val="num" w:pos="0"/>
        </w:tabs>
        <w:ind w:left="1429" w:hanging="360"/>
      </w:pPr>
      <w:rPr>
        <w:rFonts w:ascii="Symbol" w:hAnsi="Symbol" w:cs="Symbol" w:hint="default"/>
      </w:rPr>
    </w:lvl>
  </w:abstractNum>
  <w:abstractNum w:abstractNumId="15" w15:restartNumberingAfterBreak="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16" w15:restartNumberingAfterBreak="0">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7" w15:restartNumberingAfterBreak="0">
    <w:nsid w:val="00000013"/>
    <w:multiLevelType w:val="singleLevel"/>
    <w:tmpl w:val="00000013"/>
    <w:name w:val="WW8Num27"/>
    <w:lvl w:ilvl="0">
      <w:start w:val="1"/>
      <w:numFmt w:val="bullet"/>
      <w:lvlText w:val="-"/>
      <w:lvlJc w:val="left"/>
      <w:pPr>
        <w:tabs>
          <w:tab w:val="num" w:pos="0"/>
        </w:tabs>
        <w:ind w:left="1429" w:hanging="360"/>
      </w:pPr>
      <w:rPr>
        <w:rFonts w:ascii="Symbol" w:hAnsi="Symbol" w:cs="Symbol" w:hint="default"/>
        <w:color w:val="000000"/>
      </w:rPr>
    </w:lvl>
  </w:abstractNum>
  <w:abstractNum w:abstractNumId="18" w15:restartNumberingAfterBreak="0">
    <w:nsid w:val="00000014"/>
    <w:multiLevelType w:val="singleLevel"/>
    <w:tmpl w:val="00000014"/>
    <w:name w:val="WW8Num28"/>
    <w:lvl w:ilvl="0">
      <w:start w:val="1"/>
      <w:numFmt w:val="bullet"/>
      <w:lvlText w:val="-"/>
      <w:lvlJc w:val="left"/>
      <w:pPr>
        <w:tabs>
          <w:tab w:val="num" w:pos="0"/>
        </w:tabs>
        <w:ind w:left="1429" w:hanging="360"/>
      </w:pPr>
      <w:rPr>
        <w:rFonts w:ascii="Symbol" w:hAnsi="Symbol" w:cs="Symbol" w:hint="default"/>
        <w:color w:val="000000"/>
      </w:rPr>
    </w:lvl>
  </w:abstractNum>
  <w:abstractNum w:abstractNumId="19"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20" w15:restartNumberingAfterBreak="0">
    <w:nsid w:val="00000016"/>
    <w:multiLevelType w:val="singleLevel"/>
    <w:tmpl w:val="00000016"/>
    <w:name w:val="WW8Num30"/>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1" w15:restartNumberingAfterBreak="0">
    <w:nsid w:val="00000017"/>
    <w:multiLevelType w:val="singleLevel"/>
    <w:tmpl w:val="00000017"/>
    <w:name w:val="WW8Num31"/>
    <w:lvl w:ilvl="0">
      <w:start w:val="1"/>
      <w:numFmt w:val="bullet"/>
      <w:lvlText w:val="-"/>
      <w:lvlJc w:val="left"/>
      <w:pPr>
        <w:tabs>
          <w:tab w:val="num" w:pos="0"/>
        </w:tabs>
        <w:ind w:left="1429" w:hanging="360"/>
      </w:pPr>
      <w:rPr>
        <w:rFonts w:ascii="Symbol" w:hAnsi="Symbol" w:cs="Symbol" w:hint="default"/>
        <w:color w:val="000000"/>
      </w:rPr>
    </w:lvl>
  </w:abstractNum>
  <w:abstractNum w:abstractNumId="22" w15:restartNumberingAfterBreak="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23" w15:restartNumberingAfterBreak="0">
    <w:nsid w:val="00000019"/>
    <w:multiLevelType w:val="singleLevel"/>
    <w:tmpl w:val="00000019"/>
    <w:name w:val="WW8Num33"/>
    <w:lvl w:ilvl="0">
      <w:start w:val="1"/>
      <w:numFmt w:val="bullet"/>
      <w:lvlText w:val="-"/>
      <w:lvlJc w:val="left"/>
      <w:pPr>
        <w:tabs>
          <w:tab w:val="num" w:pos="0"/>
        </w:tabs>
        <w:ind w:left="1429" w:hanging="360"/>
      </w:pPr>
      <w:rPr>
        <w:rFonts w:ascii="Symbol" w:hAnsi="Symbol" w:cs="Symbol" w:hint="default"/>
      </w:rPr>
    </w:lvl>
  </w:abstractNum>
  <w:abstractNum w:abstractNumId="24"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25"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6" w15:restartNumberingAfterBreak="0">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27"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8" w15:restartNumberingAfterBreak="0">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9" w15:restartNumberingAfterBreak="0">
    <w:nsid w:val="00000020"/>
    <w:multiLevelType w:val="singleLevel"/>
    <w:tmpl w:val="00000020"/>
    <w:name w:val="WW8Num42"/>
    <w:lvl w:ilvl="0">
      <w:start w:val="1"/>
      <w:numFmt w:val="bullet"/>
      <w:lvlText w:val="-"/>
      <w:lvlJc w:val="left"/>
      <w:pPr>
        <w:tabs>
          <w:tab w:val="num" w:pos="0"/>
        </w:tabs>
        <w:ind w:left="1429" w:hanging="360"/>
      </w:pPr>
      <w:rPr>
        <w:rFonts w:ascii="Symbol" w:hAnsi="Symbol" w:cs="Symbol" w:hint="default"/>
      </w:rPr>
    </w:lvl>
  </w:abstractNum>
  <w:abstractNum w:abstractNumId="30" w15:restartNumberingAfterBreak="0">
    <w:nsid w:val="0A645039"/>
    <w:multiLevelType w:val="hybridMultilevel"/>
    <w:tmpl w:val="B9462B1E"/>
    <w:lvl w:ilvl="0" w:tplc="A348ADE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052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6A4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8A8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003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CD2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45C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E84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21F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48610E8"/>
    <w:multiLevelType w:val="hybridMultilevel"/>
    <w:tmpl w:val="71A08832"/>
    <w:lvl w:ilvl="0" w:tplc="5A76C22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DE8FAA">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DEB8A6">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D86BA88">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5AF788">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B8E6B8">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B8E03C">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E0CD6C">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F8812C">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5004413"/>
    <w:multiLevelType w:val="hybridMultilevel"/>
    <w:tmpl w:val="854AFB62"/>
    <w:lvl w:ilvl="0" w:tplc="80EE92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23D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A8C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FCF0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D4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001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EBA3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EC8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A65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64F05F2"/>
    <w:multiLevelType w:val="hybridMultilevel"/>
    <w:tmpl w:val="A77A9E40"/>
    <w:lvl w:ilvl="0" w:tplc="85684B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4C6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A2A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8015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6CD3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8FA6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2C1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CA6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67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E11488"/>
    <w:multiLevelType w:val="hybridMultilevel"/>
    <w:tmpl w:val="B29CA94C"/>
    <w:lvl w:ilvl="0" w:tplc="64C40D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83634">
      <w:start w:val="1"/>
      <w:numFmt w:val="decimal"/>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B17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2BB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4847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A0BC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F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A05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C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BB58C3"/>
    <w:multiLevelType w:val="hybridMultilevel"/>
    <w:tmpl w:val="D972A784"/>
    <w:lvl w:ilvl="0" w:tplc="DF8A55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A28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0DE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C51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E900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4FB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C6F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A97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D8C0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8E5A2C"/>
    <w:multiLevelType w:val="hybridMultilevel"/>
    <w:tmpl w:val="381E5B32"/>
    <w:lvl w:ilvl="0" w:tplc="E860273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68F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8FF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830C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A8C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DE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CA2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E6AD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E23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0EA66ED"/>
    <w:multiLevelType w:val="hybridMultilevel"/>
    <w:tmpl w:val="9B069C12"/>
    <w:lvl w:ilvl="0" w:tplc="C60C531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4BDE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2CED0E">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D25B86">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08E3D4">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CC3B4E">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84B580">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08DD70">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D8D8DC">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1434EAB"/>
    <w:multiLevelType w:val="hybridMultilevel"/>
    <w:tmpl w:val="72D6134A"/>
    <w:lvl w:ilvl="0" w:tplc="4678FE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674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2A1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243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C75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A8B8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86A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A073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6C2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1737B1A"/>
    <w:multiLevelType w:val="hybridMultilevel"/>
    <w:tmpl w:val="EA86BB68"/>
    <w:lvl w:ilvl="0" w:tplc="0F22DE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406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626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2FBD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A6A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A28E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C38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8AA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AEED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6D62ADB"/>
    <w:multiLevelType w:val="hybridMultilevel"/>
    <w:tmpl w:val="9E9A22C8"/>
    <w:lvl w:ilvl="0" w:tplc="C6483B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6C1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022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AAB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CEF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842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CDBD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6BB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2B82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A454967"/>
    <w:multiLevelType w:val="hybridMultilevel"/>
    <w:tmpl w:val="6BAC36BC"/>
    <w:lvl w:ilvl="0" w:tplc="36F85A1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F8D06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14241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1EDF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820B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C8C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8ADB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A2E6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96D5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1F1B52"/>
    <w:multiLevelType w:val="hybridMultilevel"/>
    <w:tmpl w:val="7868C7C4"/>
    <w:lvl w:ilvl="0" w:tplc="5DBA13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67B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083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8184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B40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CB6A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0984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4933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298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DBB6CA8"/>
    <w:multiLevelType w:val="hybridMultilevel"/>
    <w:tmpl w:val="807692C8"/>
    <w:lvl w:ilvl="0" w:tplc="A880C1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04A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6EF4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65D0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A38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AA2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C17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2307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ECC9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1860579"/>
    <w:multiLevelType w:val="hybridMultilevel"/>
    <w:tmpl w:val="3E48AF38"/>
    <w:lvl w:ilvl="0" w:tplc="A842584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2489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44087E">
      <w:start w:val="1"/>
      <w:numFmt w:val="bullet"/>
      <w:lvlText w:val="▪"/>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C610B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C24504">
      <w:start w:val="1"/>
      <w:numFmt w:val="bullet"/>
      <w:lvlText w:val="o"/>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5AADC2">
      <w:start w:val="1"/>
      <w:numFmt w:val="bullet"/>
      <w:lvlText w:val="▪"/>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2E972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0C996A">
      <w:start w:val="1"/>
      <w:numFmt w:val="bullet"/>
      <w:lvlText w:val="o"/>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76E672">
      <w:start w:val="1"/>
      <w:numFmt w:val="bullet"/>
      <w:lvlText w:val="▪"/>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2700072"/>
    <w:multiLevelType w:val="hybridMultilevel"/>
    <w:tmpl w:val="6E3A4460"/>
    <w:lvl w:ilvl="0" w:tplc="8836100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E615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44E7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CA85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5045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88F3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8E95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BC352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A87AA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73D20FE"/>
    <w:multiLevelType w:val="hybridMultilevel"/>
    <w:tmpl w:val="C3CA9CB8"/>
    <w:lvl w:ilvl="0" w:tplc="A630135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4CE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E88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10FE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47E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6A6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269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E11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EAA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90F09C5"/>
    <w:multiLevelType w:val="hybridMultilevel"/>
    <w:tmpl w:val="F94A31B8"/>
    <w:lvl w:ilvl="0" w:tplc="B1523B2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0A9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2A2A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E82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E55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CE2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06A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053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9FC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5A3A34"/>
    <w:multiLevelType w:val="hybridMultilevel"/>
    <w:tmpl w:val="1C3ECA1A"/>
    <w:lvl w:ilvl="0" w:tplc="C08AFE6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4350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83A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E7F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A8F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858B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A5D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C0D4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C47C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9691294"/>
    <w:multiLevelType w:val="hybridMultilevel"/>
    <w:tmpl w:val="EE60724A"/>
    <w:lvl w:ilvl="0" w:tplc="21564F5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E6EA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E10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E84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619C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4C244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8CF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A58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E6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9C14467"/>
    <w:multiLevelType w:val="hybridMultilevel"/>
    <w:tmpl w:val="E8FA6A20"/>
    <w:lvl w:ilvl="0" w:tplc="E8603E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02D1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081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08AC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478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E7A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8DC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079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254D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3F7BD8"/>
    <w:multiLevelType w:val="hybridMultilevel"/>
    <w:tmpl w:val="DFCAF946"/>
    <w:lvl w:ilvl="0" w:tplc="7C229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2409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E8E5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8D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4F7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C2E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C872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E19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0A5C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6AE0704"/>
    <w:multiLevelType w:val="hybridMultilevel"/>
    <w:tmpl w:val="A132A47A"/>
    <w:lvl w:ilvl="0" w:tplc="47669096">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3C672A">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3CBE10">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7AEEA6">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564326">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CEB48C">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A6841C">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20B008">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C696F6">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4C22F91"/>
    <w:multiLevelType w:val="hybridMultilevel"/>
    <w:tmpl w:val="F0C074F4"/>
    <w:lvl w:ilvl="0" w:tplc="54B28A86">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AF06C">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A370A">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E1EDE">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46F8E">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0936E">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837C6">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EDC4E">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040DC">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F5D21A5"/>
    <w:multiLevelType w:val="hybridMultilevel"/>
    <w:tmpl w:val="F8FA4362"/>
    <w:lvl w:ilvl="0" w:tplc="6FB63AF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EACDF74">
      <w:start w:val="1"/>
      <w:numFmt w:val="bullet"/>
      <w:lvlText w:val="o"/>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D6F4B8">
      <w:start w:val="1"/>
      <w:numFmt w:val="bullet"/>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7C00A8">
      <w:start w:val="1"/>
      <w:numFmt w:val="bullet"/>
      <w:lvlText w:val="•"/>
      <w:lvlJc w:val="left"/>
      <w:pPr>
        <w:ind w:left="2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82EBF0">
      <w:start w:val="1"/>
      <w:numFmt w:val="bullet"/>
      <w:lvlText w:val="o"/>
      <w:lvlJc w:val="left"/>
      <w:pPr>
        <w:ind w:left="3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24CF36">
      <w:start w:val="1"/>
      <w:numFmt w:val="bullet"/>
      <w:lvlText w:val="▪"/>
      <w:lvlJc w:val="left"/>
      <w:pPr>
        <w:ind w:left="4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920D6C">
      <w:start w:val="1"/>
      <w:numFmt w:val="bullet"/>
      <w:lvlText w:val="•"/>
      <w:lvlJc w:val="left"/>
      <w:pPr>
        <w:ind w:left="4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F4F8E4">
      <w:start w:val="1"/>
      <w:numFmt w:val="bullet"/>
      <w:lvlText w:val="o"/>
      <w:lvlJc w:val="left"/>
      <w:pPr>
        <w:ind w:left="5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68F4BC">
      <w:start w:val="1"/>
      <w:numFmt w:val="bullet"/>
      <w:lvlText w:val="▪"/>
      <w:lvlJc w:val="left"/>
      <w:pPr>
        <w:ind w:left="6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26C7445"/>
    <w:multiLevelType w:val="hybridMultilevel"/>
    <w:tmpl w:val="A498EF7C"/>
    <w:lvl w:ilvl="0" w:tplc="291445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A859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29C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8F2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09A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8F7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E6A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2C3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4429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3803E98"/>
    <w:multiLevelType w:val="hybridMultilevel"/>
    <w:tmpl w:val="41469ECC"/>
    <w:lvl w:ilvl="0" w:tplc="A07EA2F6">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882A">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D65A40">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B2344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2C18B4">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B4B88C">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FA6B18">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54A9F2">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AA3EA2">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8" w15:restartNumberingAfterBreak="0">
    <w:nsid w:val="7F37474D"/>
    <w:multiLevelType w:val="hybridMultilevel"/>
    <w:tmpl w:val="41DAD172"/>
    <w:lvl w:ilvl="0" w:tplc="85C41E7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6086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299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01F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C1E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C6A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C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CFF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04F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9"/>
  </w:num>
  <w:num w:numId="4">
    <w:abstractNumId w:val="28"/>
  </w:num>
  <w:num w:numId="5">
    <w:abstractNumId w:val="57"/>
  </w:num>
  <w:num w:numId="6">
    <w:abstractNumId w:val="59"/>
  </w:num>
  <w:num w:numId="7">
    <w:abstractNumId w:val="30"/>
  </w:num>
  <w:num w:numId="8">
    <w:abstractNumId w:val="35"/>
  </w:num>
  <w:num w:numId="9">
    <w:abstractNumId w:val="55"/>
  </w:num>
  <w:num w:numId="10">
    <w:abstractNumId w:val="43"/>
  </w:num>
  <w:num w:numId="11">
    <w:abstractNumId w:val="51"/>
  </w:num>
  <w:num w:numId="12">
    <w:abstractNumId w:val="39"/>
  </w:num>
  <w:num w:numId="13">
    <w:abstractNumId w:val="44"/>
  </w:num>
  <w:num w:numId="14">
    <w:abstractNumId w:val="40"/>
  </w:num>
  <w:num w:numId="15">
    <w:abstractNumId w:val="32"/>
  </w:num>
  <w:num w:numId="16">
    <w:abstractNumId w:val="38"/>
  </w:num>
  <w:num w:numId="17">
    <w:abstractNumId w:val="50"/>
  </w:num>
  <w:num w:numId="18">
    <w:abstractNumId w:val="42"/>
  </w:num>
  <w:num w:numId="19">
    <w:abstractNumId w:val="33"/>
  </w:num>
  <w:num w:numId="20">
    <w:abstractNumId w:val="49"/>
  </w:num>
  <w:num w:numId="21">
    <w:abstractNumId w:val="48"/>
  </w:num>
  <w:num w:numId="22">
    <w:abstractNumId w:val="47"/>
  </w:num>
  <w:num w:numId="23">
    <w:abstractNumId w:val="36"/>
  </w:num>
  <w:num w:numId="24">
    <w:abstractNumId w:val="53"/>
  </w:num>
  <w:num w:numId="25">
    <w:abstractNumId w:val="46"/>
  </w:num>
  <w:num w:numId="26">
    <w:abstractNumId w:val="52"/>
  </w:num>
  <w:num w:numId="27">
    <w:abstractNumId w:val="56"/>
  </w:num>
  <w:num w:numId="28">
    <w:abstractNumId w:val="37"/>
  </w:num>
  <w:num w:numId="29">
    <w:abstractNumId w:val="34"/>
  </w:num>
  <w:num w:numId="30">
    <w:abstractNumId w:val="58"/>
  </w:num>
  <w:num w:numId="31">
    <w:abstractNumId w:val="45"/>
  </w:num>
  <w:num w:numId="32">
    <w:abstractNumId w:val="31"/>
  </w:num>
  <w:num w:numId="33">
    <w:abstractNumId w:val="54"/>
  </w:num>
  <w:num w:numId="34">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A7"/>
    <w:rsid w:val="00006773"/>
    <w:rsid w:val="00006EA4"/>
    <w:rsid w:val="000141B9"/>
    <w:rsid w:val="00026481"/>
    <w:rsid w:val="000276C0"/>
    <w:rsid w:val="00033893"/>
    <w:rsid w:val="00034B9B"/>
    <w:rsid w:val="00064E7C"/>
    <w:rsid w:val="00065087"/>
    <w:rsid w:val="000716B9"/>
    <w:rsid w:val="00074256"/>
    <w:rsid w:val="000754F0"/>
    <w:rsid w:val="000911EE"/>
    <w:rsid w:val="00091629"/>
    <w:rsid w:val="000C0BB1"/>
    <w:rsid w:val="000C2015"/>
    <w:rsid w:val="000D37D4"/>
    <w:rsid w:val="000D3BE6"/>
    <w:rsid w:val="000D4C91"/>
    <w:rsid w:val="000F07DF"/>
    <w:rsid w:val="000F12E5"/>
    <w:rsid w:val="000F6379"/>
    <w:rsid w:val="001012A7"/>
    <w:rsid w:val="0010598B"/>
    <w:rsid w:val="00107001"/>
    <w:rsid w:val="001100D5"/>
    <w:rsid w:val="00115E29"/>
    <w:rsid w:val="001174C7"/>
    <w:rsid w:val="00132673"/>
    <w:rsid w:val="00133CBE"/>
    <w:rsid w:val="00142F4C"/>
    <w:rsid w:val="0014665B"/>
    <w:rsid w:val="0014751F"/>
    <w:rsid w:val="0015137C"/>
    <w:rsid w:val="00161BAD"/>
    <w:rsid w:val="00170A04"/>
    <w:rsid w:val="00175E64"/>
    <w:rsid w:val="001809C3"/>
    <w:rsid w:val="00183078"/>
    <w:rsid w:val="001855CA"/>
    <w:rsid w:val="001870B1"/>
    <w:rsid w:val="001878E3"/>
    <w:rsid w:val="00187D9E"/>
    <w:rsid w:val="00193B29"/>
    <w:rsid w:val="001A0DD1"/>
    <w:rsid w:val="001A426F"/>
    <w:rsid w:val="001B2B7D"/>
    <w:rsid w:val="001B5BF9"/>
    <w:rsid w:val="001B7195"/>
    <w:rsid w:val="001C18F0"/>
    <w:rsid w:val="001D4BB8"/>
    <w:rsid w:val="001E3AE3"/>
    <w:rsid w:val="001E4ACF"/>
    <w:rsid w:val="001F13EE"/>
    <w:rsid w:val="002028C3"/>
    <w:rsid w:val="00223AFF"/>
    <w:rsid w:val="00223CCB"/>
    <w:rsid w:val="00232158"/>
    <w:rsid w:val="00247BD0"/>
    <w:rsid w:val="0025786D"/>
    <w:rsid w:val="00264CF1"/>
    <w:rsid w:val="00270397"/>
    <w:rsid w:val="002B0BEC"/>
    <w:rsid w:val="002B1816"/>
    <w:rsid w:val="002B5087"/>
    <w:rsid w:val="002D76F0"/>
    <w:rsid w:val="002E21EF"/>
    <w:rsid w:val="002E653B"/>
    <w:rsid w:val="002F0F50"/>
    <w:rsid w:val="002F723A"/>
    <w:rsid w:val="00303526"/>
    <w:rsid w:val="003038A9"/>
    <w:rsid w:val="00306016"/>
    <w:rsid w:val="00306468"/>
    <w:rsid w:val="00311AFF"/>
    <w:rsid w:val="00313354"/>
    <w:rsid w:val="00315873"/>
    <w:rsid w:val="003201FE"/>
    <w:rsid w:val="00320B75"/>
    <w:rsid w:val="003228F5"/>
    <w:rsid w:val="0033001D"/>
    <w:rsid w:val="003361A4"/>
    <w:rsid w:val="0034232F"/>
    <w:rsid w:val="003535F5"/>
    <w:rsid w:val="00354DE6"/>
    <w:rsid w:val="003637F7"/>
    <w:rsid w:val="00364568"/>
    <w:rsid w:val="00370CDB"/>
    <w:rsid w:val="00371B15"/>
    <w:rsid w:val="00383B84"/>
    <w:rsid w:val="00386599"/>
    <w:rsid w:val="003931E0"/>
    <w:rsid w:val="00395CD3"/>
    <w:rsid w:val="003E1279"/>
    <w:rsid w:val="003F6F20"/>
    <w:rsid w:val="004026CC"/>
    <w:rsid w:val="00402F1B"/>
    <w:rsid w:val="00424E45"/>
    <w:rsid w:val="00445DA7"/>
    <w:rsid w:val="00453831"/>
    <w:rsid w:val="00454D15"/>
    <w:rsid w:val="00456C3D"/>
    <w:rsid w:val="00456FCA"/>
    <w:rsid w:val="0046517B"/>
    <w:rsid w:val="00477BDC"/>
    <w:rsid w:val="00483C3C"/>
    <w:rsid w:val="004852C7"/>
    <w:rsid w:val="00485970"/>
    <w:rsid w:val="004A3ECF"/>
    <w:rsid w:val="004A5944"/>
    <w:rsid w:val="004A6266"/>
    <w:rsid w:val="004A7955"/>
    <w:rsid w:val="004C0949"/>
    <w:rsid w:val="004C0F89"/>
    <w:rsid w:val="004C31DF"/>
    <w:rsid w:val="004D0299"/>
    <w:rsid w:val="004D31F9"/>
    <w:rsid w:val="004D7544"/>
    <w:rsid w:val="004E1665"/>
    <w:rsid w:val="004F3B77"/>
    <w:rsid w:val="005051E4"/>
    <w:rsid w:val="005071D9"/>
    <w:rsid w:val="005141BC"/>
    <w:rsid w:val="00515309"/>
    <w:rsid w:val="005162BB"/>
    <w:rsid w:val="005271DE"/>
    <w:rsid w:val="005353A0"/>
    <w:rsid w:val="00540C16"/>
    <w:rsid w:val="00550D1F"/>
    <w:rsid w:val="0055581B"/>
    <w:rsid w:val="00584B66"/>
    <w:rsid w:val="00591860"/>
    <w:rsid w:val="00591975"/>
    <w:rsid w:val="00593662"/>
    <w:rsid w:val="005A1EC6"/>
    <w:rsid w:val="005A4C9B"/>
    <w:rsid w:val="005A62A4"/>
    <w:rsid w:val="005B7543"/>
    <w:rsid w:val="005C407C"/>
    <w:rsid w:val="005C6D6D"/>
    <w:rsid w:val="005E46B3"/>
    <w:rsid w:val="005E54C7"/>
    <w:rsid w:val="005F5288"/>
    <w:rsid w:val="00602B31"/>
    <w:rsid w:val="006039C7"/>
    <w:rsid w:val="00611A45"/>
    <w:rsid w:val="00611DDB"/>
    <w:rsid w:val="00611F2B"/>
    <w:rsid w:val="00612994"/>
    <w:rsid w:val="00621A51"/>
    <w:rsid w:val="006221A1"/>
    <w:rsid w:val="00625714"/>
    <w:rsid w:val="0063356C"/>
    <w:rsid w:val="00635848"/>
    <w:rsid w:val="0064093C"/>
    <w:rsid w:val="00644E8D"/>
    <w:rsid w:val="006565CB"/>
    <w:rsid w:val="00663F02"/>
    <w:rsid w:val="0067033E"/>
    <w:rsid w:val="00680A9D"/>
    <w:rsid w:val="006933D9"/>
    <w:rsid w:val="006966E5"/>
    <w:rsid w:val="006A0DDB"/>
    <w:rsid w:val="006C150F"/>
    <w:rsid w:val="006C1946"/>
    <w:rsid w:val="006D6430"/>
    <w:rsid w:val="006F7F71"/>
    <w:rsid w:val="00704456"/>
    <w:rsid w:val="00715CF0"/>
    <w:rsid w:val="00723F6C"/>
    <w:rsid w:val="00724255"/>
    <w:rsid w:val="00730DEF"/>
    <w:rsid w:val="00732BEE"/>
    <w:rsid w:val="007406D2"/>
    <w:rsid w:val="00741366"/>
    <w:rsid w:val="00747757"/>
    <w:rsid w:val="00755961"/>
    <w:rsid w:val="00760F30"/>
    <w:rsid w:val="00767EAE"/>
    <w:rsid w:val="00771683"/>
    <w:rsid w:val="007766BC"/>
    <w:rsid w:val="0078766C"/>
    <w:rsid w:val="0079306D"/>
    <w:rsid w:val="00795DC7"/>
    <w:rsid w:val="00795F41"/>
    <w:rsid w:val="007B4DD9"/>
    <w:rsid w:val="007B4EB9"/>
    <w:rsid w:val="007B707F"/>
    <w:rsid w:val="007C24CF"/>
    <w:rsid w:val="007C7947"/>
    <w:rsid w:val="007D3148"/>
    <w:rsid w:val="007D3343"/>
    <w:rsid w:val="007D33B0"/>
    <w:rsid w:val="007D5A2F"/>
    <w:rsid w:val="007D5F62"/>
    <w:rsid w:val="007E2BCE"/>
    <w:rsid w:val="0080090C"/>
    <w:rsid w:val="00805B53"/>
    <w:rsid w:val="008060B1"/>
    <w:rsid w:val="00810262"/>
    <w:rsid w:val="008134D6"/>
    <w:rsid w:val="0081782C"/>
    <w:rsid w:val="00827621"/>
    <w:rsid w:val="00827FA3"/>
    <w:rsid w:val="00832E52"/>
    <w:rsid w:val="00832E87"/>
    <w:rsid w:val="00835E7B"/>
    <w:rsid w:val="00840353"/>
    <w:rsid w:val="008467C5"/>
    <w:rsid w:val="00847A86"/>
    <w:rsid w:val="008548F5"/>
    <w:rsid w:val="00855458"/>
    <w:rsid w:val="00873F92"/>
    <w:rsid w:val="008A5939"/>
    <w:rsid w:val="008B048D"/>
    <w:rsid w:val="008B7129"/>
    <w:rsid w:val="008B7844"/>
    <w:rsid w:val="008C2853"/>
    <w:rsid w:val="008C404D"/>
    <w:rsid w:val="008C5C90"/>
    <w:rsid w:val="008D362C"/>
    <w:rsid w:val="008D5407"/>
    <w:rsid w:val="008E547C"/>
    <w:rsid w:val="008F2126"/>
    <w:rsid w:val="008F37B4"/>
    <w:rsid w:val="008F5497"/>
    <w:rsid w:val="00900E58"/>
    <w:rsid w:val="009023D9"/>
    <w:rsid w:val="009031E8"/>
    <w:rsid w:val="00903333"/>
    <w:rsid w:val="009048D5"/>
    <w:rsid w:val="0091191A"/>
    <w:rsid w:val="0091259D"/>
    <w:rsid w:val="0091507F"/>
    <w:rsid w:val="009164A3"/>
    <w:rsid w:val="00923AC1"/>
    <w:rsid w:val="009341FE"/>
    <w:rsid w:val="00947799"/>
    <w:rsid w:val="00947B96"/>
    <w:rsid w:val="009527AE"/>
    <w:rsid w:val="00963DF5"/>
    <w:rsid w:val="0098111F"/>
    <w:rsid w:val="0098211C"/>
    <w:rsid w:val="00997E8C"/>
    <w:rsid w:val="009A6FA8"/>
    <w:rsid w:val="009B1C13"/>
    <w:rsid w:val="009B6F45"/>
    <w:rsid w:val="009C5F27"/>
    <w:rsid w:val="009D6071"/>
    <w:rsid w:val="009E5A1E"/>
    <w:rsid w:val="009F7A97"/>
    <w:rsid w:val="009F7AA7"/>
    <w:rsid w:val="00A03E5E"/>
    <w:rsid w:val="00A07186"/>
    <w:rsid w:val="00A141E4"/>
    <w:rsid w:val="00A15275"/>
    <w:rsid w:val="00A31C01"/>
    <w:rsid w:val="00A34F14"/>
    <w:rsid w:val="00A47973"/>
    <w:rsid w:val="00A53B68"/>
    <w:rsid w:val="00A61F81"/>
    <w:rsid w:val="00A94F72"/>
    <w:rsid w:val="00AA5F79"/>
    <w:rsid w:val="00AA7C48"/>
    <w:rsid w:val="00AC4893"/>
    <w:rsid w:val="00AD0D7A"/>
    <w:rsid w:val="00AE2586"/>
    <w:rsid w:val="00AE3D49"/>
    <w:rsid w:val="00AF39AF"/>
    <w:rsid w:val="00B00205"/>
    <w:rsid w:val="00B06E9C"/>
    <w:rsid w:val="00B1717D"/>
    <w:rsid w:val="00B208B0"/>
    <w:rsid w:val="00B22F3D"/>
    <w:rsid w:val="00B30E05"/>
    <w:rsid w:val="00B35136"/>
    <w:rsid w:val="00B35F8F"/>
    <w:rsid w:val="00B4645A"/>
    <w:rsid w:val="00B52F6C"/>
    <w:rsid w:val="00B537CE"/>
    <w:rsid w:val="00B54330"/>
    <w:rsid w:val="00B54772"/>
    <w:rsid w:val="00B70B52"/>
    <w:rsid w:val="00B7189A"/>
    <w:rsid w:val="00B7215F"/>
    <w:rsid w:val="00B76095"/>
    <w:rsid w:val="00B76644"/>
    <w:rsid w:val="00B76667"/>
    <w:rsid w:val="00B91B46"/>
    <w:rsid w:val="00B92105"/>
    <w:rsid w:val="00B95BE7"/>
    <w:rsid w:val="00BA3672"/>
    <w:rsid w:val="00BA3933"/>
    <w:rsid w:val="00BA4230"/>
    <w:rsid w:val="00BA7FC5"/>
    <w:rsid w:val="00BB3C8B"/>
    <w:rsid w:val="00BB4167"/>
    <w:rsid w:val="00BC14C8"/>
    <w:rsid w:val="00BD2CB2"/>
    <w:rsid w:val="00BD3791"/>
    <w:rsid w:val="00BD3E16"/>
    <w:rsid w:val="00BE0C76"/>
    <w:rsid w:val="00BE6B32"/>
    <w:rsid w:val="00BE712D"/>
    <w:rsid w:val="00C001E6"/>
    <w:rsid w:val="00C04F74"/>
    <w:rsid w:val="00C1275F"/>
    <w:rsid w:val="00C23167"/>
    <w:rsid w:val="00C250EA"/>
    <w:rsid w:val="00C31308"/>
    <w:rsid w:val="00C35A5C"/>
    <w:rsid w:val="00C401D0"/>
    <w:rsid w:val="00C42821"/>
    <w:rsid w:val="00C46C2B"/>
    <w:rsid w:val="00C55BB5"/>
    <w:rsid w:val="00C5640E"/>
    <w:rsid w:val="00C60B50"/>
    <w:rsid w:val="00C62A37"/>
    <w:rsid w:val="00C650A9"/>
    <w:rsid w:val="00C74477"/>
    <w:rsid w:val="00C7787E"/>
    <w:rsid w:val="00C83B95"/>
    <w:rsid w:val="00C85729"/>
    <w:rsid w:val="00C9071A"/>
    <w:rsid w:val="00C94E54"/>
    <w:rsid w:val="00C964D7"/>
    <w:rsid w:val="00CA3D1E"/>
    <w:rsid w:val="00CB0244"/>
    <w:rsid w:val="00CB4588"/>
    <w:rsid w:val="00CB4C20"/>
    <w:rsid w:val="00CD2DB2"/>
    <w:rsid w:val="00CD7123"/>
    <w:rsid w:val="00CD7F66"/>
    <w:rsid w:val="00CE1250"/>
    <w:rsid w:val="00CE58DB"/>
    <w:rsid w:val="00CE72E8"/>
    <w:rsid w:val="00CF028B"/>
    <w:rsid w:val="00CF689E"/>
    <w:rsid w:val="00D04063"/>
    <w:rsid w:val="00D04F35"/>
    <w:rsid w:val="00D232E3"/>
    <w:rsid w:val="00D34677"/>
    <w:rsid w:val="00D35506"/>
    <w:rsid w:val="00D41C99"/>
    <w:rsid w:val="00D428FE"/>
    <w:rsid w:val="00D5130D"/>
    <w:rsid w:val="00D8046B"/>
    <w:rsid w:val="00D817E4"/>
    <w:rsid w:val="00D83405"/>
    <w:rsid w:val="00D8663F"/>
    <w:rsid w:val="00D97411"/>
    <w:rsid w:val="00DA3300"/>
    <w:rsid w:val="00DB4380"/>
    <w:rsid w:val="00DC3FEE"/>
    <w:rsid w:val="00DE1D70"/>
    <w:rsid w:val="00DE1E1E"/>
    <w:rsid w:val="00DE4148"/>
    <w:rsid w:val="00DF797D"/>
    <w:rsid w:val="00E00926"/>
    <w:rsid w:val="00E14D45"/>
    <w:rsid w:val="00E158E9"/>
    <w:rsid w:val="00E36B57"/>
    <w:rsid w:val="00E41595"/>
    <w:rsid w:val="00E5746E"/>
    <w:rsid w:val="00E649AF"/>
    <w:rsid w:val="00E67CFC"/>
    <w:rsid w:val="00E7223F"/>
    <w:rsid w:val="00E7638E"/>
    <w:rsid w:val="00E86FE1"/>
    <w:rsid w:val="00E9453F"/>
    <w:rsid w:val="00E974CE"/>
    <w:rsid w:val="00ED0C7F"/>
    <w:rsid w:val="00EE1B0D"/>
    <w:rsid w:val="00EE2595"/>
    <w:rsid w:val="00F12B11"/>
    <w:rsid w:val="00F21CF8"/>
    <w:rsid w:val="00F23611"/>
    <w:rsid w:val="00F303F7"/>
    <w:rsid w:val="00F3546B"/>
    <w:rsid w:val="00F35D5F"/>
    <w:rsid w:val="00F35F79"/>
    <w:rsid w:val="00F371EC"/>
    <w:rsid w:val="00F4125A"/>
    <w:rsid w:val="00F417B1"/>
    <w:rsid w:val="00F429E7"/>
    <w:rsid w:val="00F42C88"/>
    <w:rsid w:val="00F43D3B"/>
    <w:rsid w:val="00F61244"/>
    <w:rsid w:val="00F71E81"/>
    <w:rsid w:val="00F83700"/>
    <w:rsid w:val="00F84BAC"/>
    <w:rsid w:val="00F86503"/>
    <w:rsid w:val="00F92541"/>
    <w:rsid w:val="00F92667"/>
    <w:rsid w:val="00FA35F1"/>
    <w:rsid w:val="00FB3B42"/>
    <w:rsid w:val="00FB7240"/>
    <w:rsid w:val="00FC0117"/>
    <w:rsid w:val="00FC04AF"/>
    <w:rsid w:val="00FC181B"/>
    <w:rsid w:val="00FC23DA"/>
    <w:rsid w:val="00FC4989"/>
    <w:rsid w:val="00FD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D3A0"/>
  <w15:docId w15:val="{0458AF1C-B29C-4FFA-B8F4-FBDF711E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AA7"/>
  </w:style>
  <w:style w:type="paragraph" w:styleId="1">
    <w:name w:val="heading 1"/>
    <w:basedOn w:val="a"/>
    <w:next w:val="a"/>
    <w:link w:val="10"/>
    <w:uiPriority w:val="9"/>
    <w:qFormat/>
    <w:rsid w:val="00732BEE"/>
    <w:pPr>
      <w:keepNext/>
      <w:spacing w:before="240" w:after="60"/>
      <w:outlineLvl w:val="0"/>
    </w:pPr>
    <w:rPr>
      <w:rFonts w:ascii="Cambria" w:eastAsia="Times New Roman" w:hAnsi="Cambria" w:cs="Times New Roman"/>
      <w:b/>
      <w:bCs/>
      <w:kern w:val="32"/>
      <w:sz w:val="32"/>
      <w:szCs w:val="32"/>
    </w:rPr>
  </w:style>
  <w:style w:type="paragraph" w:styleId="2">
    <w:name w:val="heading 2"/>
    <w:next w:val="a"/>
    <w:link w:val="20"/>
    <w:uiPriority w:val="9"/>
    <w:unhideWhenUsed/>
    <w:qFormat/>
    <w:rsid w:val="00550D1F"/>
    <w:pPr>
      <w:keepNext/>
      <w:keepLines/>
      <w:spacing w:after="62" w:line="259" w:lineRule="auto"/>
      <w:ind w:left="10" w:right="463"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550D1F"/>
    <w:pPr>
      <w:keepNext/>
      <w:keepLines/>
      <w:spacing w:after="68" w:line="251" w:lineRule="auto"/>
      <w:ind w:left="10" w:right="463"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550D1F"/>
    <w:pPr>
      <w:keepNext/>
      <w:keepLines/>
      <w:spacing w:after="62" w:line="259" w:lineRule="auto"/>
      <w:ind w:left="10" w:right="463" w:hanging="10"/>
      <w:jc w:val="center"/>
      <w:outlineLvl w:val="3"/>
    </w:pPr>
    <w:rPr>
      <w:rFonts w:ascii="Times New Roman" w:eastAsia="Times New Roman" w:hAnsi="Times New Roman" w:cs="Times New Roman"/>
      <w:b/>
      <w:color w:val="000000"/>
      <w:sz w:val="24"/>
      <w:lang w:eastAsia="ru-RU"/>
    </w:rPr>
  </w:style>
  <w:style w:type="paragraph" w:styleId="5">
    <w:name w:val="heading 5"/>
    <w:basedOn w:val="a"/>
    <w:next w:val="a"/>
    <w:link w:val="50"/>
    <w:uiPriority w:val="9"/>
    <w:unhideWhenUsed/>
    <w:qFormat/>
    <w:rsid w:val="008D540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87D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BEE"/>
    <w:rPr>
      <w:rFonts w:ascii="Cambria" w:eastAsia="Times New Roman" w:hAnsi="Cambria" w:cs="Times New Roman"/>
      <w:b/>
      <w:bCs/>
      <w:kern w:val="32"/>
      <w:sz w:val="32"/>
      <w:szCs w:val="32"/>
    </w:rPr>
  </w:style>
  <w:style w:type="character" w:customStyle="1" w:styleId="50">
    <w:name w:val="Заголовок 5 Знак"/>
    <w:basedOn w:val="a0"/>
    <w:link w:val="5"/>
    <w:rsid w:val="008D5407"/>
    <w:rPr>
      <w:rFonts w:asciiTheme="majorHAnsi" w:eastAsiaTheme="majorEastAsia" w:hAnsiTheme="majorHAnsi" w:cstheme="majorBidi"/>
      <w:color w:val="365F91" w:themeColor="accent1" w:themeShade="BF"/>
    </w:rPr>
  </w:style>
  <w:style w:type="table" w:styleId="a3">
    <w:name w:val="Table Grid"/>
    <w:basedOn w:val="a1"/>
    <w:uiPriority w:val="39"/>
    <w:rsid w:val="009F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F7AA7"/>
    <w:pPr>
      <w:spacing w:after="0" w:line="240" w:lineRule="auto"/>
    </w:pPr>
    <w:rPr>
      <w:sz w:val="20"/>
      <w:szCs w:val="20"/>
    </w:rPr>
  </w:style>
  <w:style w:type="character" w:customStyle="1" w:styleId="a5">
    <w:name w:val="Текст сноски Знак"/>
    <w:basedOn w:val="a0"/>
    <w:link w:val="a4"/>
    <w:uiPriority w:val="99"/>
    <w:semiHidden/>
    <w:rsid w:val="009F7AA7"/>
    <w:rPr>
      <w:sz w:val="20"/>
      <w:szCs w:val="20"/>
    </w:rPr>
  </w:style>
  <w:style w:type="character" w:customStyle="1" w:styleId="a6">
    <w:name w:val="Символ сноски"/>
    <w:rsid w:val="009F7AA7"/>
    <w:rPr>
      <w:vertAlign w:val="superscript"/>
    </w:rPr>
  </w:style>
  <w:style w:type="paragraph" w:styleId="a7">
    <w:name w:val="Body Text"/>
    <w:basedOn w:val="a"/>
    <w:link w:val="a8"/>
    <w:uiPriority w:val="99"/>
    <w:unhideWhenUsed/>
    <w:rsid w:val="009F7AA7"/>
    <w:pPr>
      <w:spacing w:after="120"/>
    </w:pPr>
  </w:style>
  <w:style w:type="character" w:customStyle="1" w:styleId="a8">
    <w:name w:val="Основной текст Знак"/>
    <w:basedOn w:val="a0"/>
    <w:link w:val="a7"/>
    <w:uiPriority w:val="99"/>
    <w:rsid w:val="009F7AA7"/>
  </w:style>
  <w:style w:type="paragraph" w:styleId="a9">
    <w:name w:val="List Paragraph"/>
    <w:basedOn w:val="a"/>
    <w:uiPriority w:val="99"/>
    <w:qFormat/>
    <w:rsid w:val="00161BAD"/>
    <w:pPr>
      <w:ind w:left="720"/>
      <w:contextualSpacing/>
    </w:pPr>
  </w:style>
  <w:style w:type="paragraph" w:customStyle="1" w:styleId="aa">
    <w:name w:val="Стиль"/>
    <w:rsid w:val="007413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50pt">
    <w:name w:val="Основной текст (5) + Интервал 0 pt"/>
    <w:uiPriority w:val="99"/>
    <w:rsid w:val="00732BEE"/>
    <w:rPr>
      <w:rFonts w:cs="Times New Roman"/>
      <w:color w:val="000000"/>
      <w:spacing w:val="3"/>
      <w:w w:val="100"/>
      <w:position w:val="0"/>
      <w:u w:val="none"/>
      <w:shd w:val="clear" w:color="auto" w:fill="FFFFFF"/>
      <w:lang w:val="ru-RU" w:eastAsia="ru-RU" w:bidi="ar-SA"/>
    </w:rPr>
  </w:style>
  <w:style w:type="character" w:customStyle="1" w:styleId="51">
    <w:name w:val="Основной текст (5)_"/>
    <w:link w:val="52"/>
    <w:uiPriority w:val="99"/>
    <w:locked/>
    <w:rsid w:val="00732BEE"/>
    <w:rPr>
      <w:rFonts w:cs="Times New Roman"/>
      <w:spacing w:val="4"/>
      <w:shd w:val="clear" w:color="auto" w:fill="FFFFFF"/>
    </w:rPr>
  </w:style>
  <w:style w:type="paragraph" w:customStyle="1" w:styleId="52">
    <w:name w:val="Основной текст (5)"/>
    <w:basedOn w:val="a"/>
    <w:link w:val="51"/>
    <w:uiPriority w:val="99"/>
    <w:rsid w:val="00732BEE"/>
    <w:pPr>
      <w:widowControl w:val="0"/>
      <w:shd w:val="clear" w:color="auto" w:fill="FFFFFF"/>
      <w:spacing w:after="0" w:line="274" w:lineRule="exact"/>
      <w:jc w:val="both"/>
    </w:pPr>
    <w:rPr>
      <w:rFonts w:cs="Times New Roman"/>
      <w:spacing w:val="4"/>
      <w:shd w:val="clear" w:color="auto" w:fill="FFFFFF"/>
    </w:rPr>
  </w:style>
  <w:style w:type="character" w:customStyle="1" w:styleId="ab">
    <w:name w:val="Текст выноски Знак"/>
    <w:basedOn w:val="a0"/>
    <w:link w:val="ac"/>
    <w:uiPriority w:val="99"/>
    <w:semiHidden/>
    <w:rsid w:val="00732BEE"/>
    <w:rPr>
      <w:rFonts w:ascii="Tahoma" w:eastAsia="Calibri" w:hAnsi="Tahoma" w:cs="Tahoma"/>
      <w:sz w:val="16"/>
      <w:szCs w:val="16"/>
    </w:rPr>
  </w:style>
  <w:style w:type="paragraph" w:styleId="ac">
    <w:name w:val="Balloon Text"/>
    <w:basedOn w:val="a"/>
    <w:link w:val="ab"/>
    <w:uiPriority w:val="99"/>
    <w:semiHidden/>
    <w:unhideWhenUsed/>
    <w:rsid w:val="00732BEE"/>
    <w:pPr>
      <w:spacing w:after="0" w:line="240" w:lineRule="auto"/>
    </w:pPr>
    <w:rPr>
      <w:rFonts w:ascii="Tahoma" w:eastAsia="Calibri" w:hAnsi="Tahoma" w:cs="Tahoma"/>
      <w:sz w:val="16"/>
      <w:szCs w:val="16"/>
    </w:rPr>
  </w:style>
  <w:style w:type="paragraph" w:styleId="ad">
    <w:name w:val="header"/>
    <w:basedOn w:val="a"/>
    <w:link w:val="ae"/>
    <w:uiPriority w:val="99"/>
    <w:unhideWhenUsed/>
    <w:rsid w:val="00732BEE"/>
    <w:pPr>
      <w:tabs>
        <w:tab w:val="center" w:pos="4677"/>
        <w:tab w:val="right" w:pos="9355"/>
      </w:tabs>
    </w:pPr>
    <w:rPr>
      <w:rFonts w:ascii="Calibri" w:eastAsia="Calibri" w:hAnsi="Calibri" w:cs="Times New Roman"/>
    </w:rPr>
  </w:style>
  <w:style w:type="character" w:customStyle="1" w:styleId="ae">
    <w:name w:val="Верхний колонтитул Знак"/>
    <w:basedOn w:val="a0"/>
    <w:link w:val="ad"/>
    <w:uiPriority w:val="99"/>
    <w:rsid w:val="00732BEE"/>
    <w:rPr>
      <w:rFonts w:ascii="Calibri" w:eastAsia="Calibri" w:hAnsi="Calibri" w:cs="Times New Roman"/>
    </w:rPr>
  </w:style>
  <w:style w:type="paragraph" w:styleId="af">
    <w:name w:val="footer"/>
    <w:basedOn w:val="a"/>
    <w:link w:val="af0"/>
    <w:uiPriority w:val="99"/>
    <w:unhideWhenUsed/>
    <w:rsid w:val="00732BEE"/>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732BEE"/>
    <w:rPr>
      <w:rFonts w:ascii="Calibri" w:eastAsia="Calibri" w:hAnsi="Calibri" w:cs="Times New Roman"/>
    </w:rPr>
  </w:style>
  <w:style w:type="paragraph" w:styleId="af1">
    <w:name w:val="Normal (Web)"/>
    <w:basedOn w:val="a"/>
    <w:rsid w:val="00732BE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FA35F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60">
    <w:name w:val="Заголовок 6 Знак"/>
    <w:basedOn w:val="a0"/>
    <w:link w:val="6"/>
    <w:rsid w:val="00187D9E"/>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550D1F"/>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550D1F"/>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550D1F"/>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550D1F"/>
    <w:pPr>
      <w:spacing w:after="0" w:line="259" w:lineRule="auto"/>
      <w:ind w:left="36"/>
    </w:pPr>
    <w:rPr>
      <w:rFonts w:ascii="Calibri" w:eastAsia="Calibri" w:hAnsi="Calibri" w:cs="Calibri"/>
      <w:color w:val="000000"/>
      <w:sz w:val="20"/>
      <w:lang w:eastAsia="ru-RU"/>
    </w:rPr>
  </w:style>
  <w:style w:type="character" w:customStyle="1" w:styleId="footnotedescriptionChar">
    <w:name w:val="footnote description Char"/>
    <w:link w:val="footnotedescription"/>
    <w:rsid w:val="00550D1F"/>
    <w:rPr>
      <w:rFonts w:ascii="Calibri" w:eastAsia="Calibri" w:hAnsi="Calibri" w:cs="Calibri"/>
      <w:color w:val="000000"/>
      <w:sz w:val="20"/>
      <w:lang w:eastAsia="ru-RU"/>
    </w:rPr>
  </w:style>
  <w:style w:type="paragraph" w:styleId="11">
    <w:name w:val="toc 1"/>
    <w:hidden/>
    <w:rsid w:val="00550D1F"/>
    <w:pPr>
      <w:spacing w:after="12" w:line="304" w:lineRule="auto"/>
      <w:ind w:left="15" w:right="447" w:firstLine="620"/>
    </w:pPr>
    <w:rPr>
      <w:rFonts w:ascii="Times New Roman" w:eastAsia="Times New Roman" w:hAnsi="Times New Roman" w:cs="Times New Roman"/>
      <w:color w:val="000000"/>
      <w:sz w:val="24"/>
      <w:lang w:eastAsia="ru-RU"/>
    </w:rPr>
  </w:style>
  <w:style w:type="paragraph" w:styleId="21">
    <w:name w:val="toc 2"/>
    <w:hidden/>
    <w:rsid w:val="00550D1F"/>
    <w:pPr>
      <w:spacing w:after="13" w:line="305" w:lineRule="auto"/>
      <w:ind w:left="25" w:right="447" w:hanging="10"/>
      <w:jc w:val="both"/>
    </w:pPr>
    <w:rPr>
      <w:rFonts w:ascii="Times New Roman" w:eastAsia="Times New Roman" w:hAnsi="Times New Roman" w:cs="Times New Roman"/>
      <w:color w:val="000000"/>
      <w:sz w:val="24"/>
      <w:lang w:eastAsia="ru-RU"/>
    </w:rPr>
  </w:style>
  <w:style w:type="paragraph" w:styleId="31">
    <w:name w:val="toc 3"/>
    <w:hidden/>
    <w:rsid w:val="00550D1F"/>
    <w:pPr>
      <w:spacing w:after="11" w:line="304" w:lineRule="auto"/>
      <w:ind w:left="15" w:right="1111" w:firstLine="1241"/>
    </w:pPr>
    <w:rPr>
      <w:rFonts w:ascii="Times New Roman" w:eastAsia="Times New Roman" w:hAnsi="Times New Roman" w:cs="Times New Roman"/>
      <w:color w:val="000000"/>
      <w:sz w:val="24"/>
      <w:lang w:eastAsia="ru-RU"/>
    </w:rPr>
  </w:style>
  <w:style w:type="paragraph" w:styleId="41">
    <w:name w:val="toc 4"/>
    <w:hidden/>
    <w:rsid w:val="00550D1F"/>
    <w:pPr>
      <w:spacing w:after="135" w:line="282" w:lineRule="auto"/>
      <w:ind w:left="378" w:right="447" w:hanging="10"/>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550D1F"/>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50827">
      <w:bodyDiv w:val="1"/>
      <w:marLeft w:val="0"/>
      <w:marRight w:val="0"/>
      <w:marTop w:val="0"/>
      <w:marBottom w:val="0"/>
      <w:divBdr>
        <w:top w:val="none" w:sz="0" w:space="0" w:color="auto"/>
        <w:left w:val="none" w:sz="0" w:space="0" w:color="auto"/>
        <w:bottom w:val="none" w:sz="0" w:space="0" w:color="auto"/>
        <w:right w:val="none" w:sz="0" w:space="0" w:color="auto"/>
      </w:divBdr>
    </w:div>
    <w:div w:id="497620488">
      <w:bodyDiv w:val="1"/>
      <w:marLeft w:val="0"/>
      <w:marRight w:val="0"/>
      <w:marTop w:val="0"/>
      <w:marBottom w:val="0"/>
      <w:divBdr>
        <w:top w:val="none" w:sz="0" w:space="0" w:color="auto"/>
        <w:left w:val="none" w:sz="0" w:space="0" w:color="auto"/>
        <w:bottom w:val="none" w:sz="0" w:space="0" w:color="auto"/>
        <w:right w:val="none" w:sz="0" w:space="0" w:color="auto"/>
      </w:divBdr>
    </w:div>
    <w:div w:id="18724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E8D0-8142-4CD0-8AB1-0833B581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52183</Words>
  <Characters>297445</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367</cp:revision>
  <dcterms:created xsi:type="dcterms:W3CDTF">2021-08-11T01:23:00Z</dcterms:created>
  <dcterms:modified xsi:type="dcterms:W3CDTF">2021-09-06T17:55:00Z</dcterms:modified>
</cp:coreProperties>
</file>